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3D" w:rsidRPr="000C2987" w:rsidRDefault="00926F3D" w:rsidP="000F3137">
      <w:pPr>
        <w:jc w:val="center"/>
      </w:pPr>
      <w:r w:rsidRPr="000C2987">
        <w:t>Аннотации</w:t>
      </w:r>
    </w:p>
    <w:p w:rsidR="00926F3D" w:rsidRPr="000C2987" w:rsidRDefault="00926F3D" w:rsidP="000F3137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0F3137">
      <w:pPr>
        <w:jc w:val="center"/>
      </w:pPr>
      <w:r w:rsidRPr="000C2987">
        <w:t>основной профессиональной образовательной программы</w:t>
      </w:r>
    </w:p>
    <w:p w:rsidR="00926F3D" w:rsidRPr="00BD16C9" w:rsidRDefault="00926F3D" w:rsidP="000F3137">
      <w:pPr>
        <w:jc w:val="center"/>
      </w:pPr>
      <w:proofErr w:type="gramStart"/>
      <w:r w:rsidRPr="000C2987">
        <w:t>по</w:t>
      </w:r>
      <w:proofErr w:type="gramEnd"/>
      <w:r w:rsidRPr="000C2987">
        <w:t xml:space="preserve"> </w:t>
      </w:r>
      <w:r w:rsidR="00646B4E">
        <w:t>специальности</w:t>
      </w:r>
      <w:r w:rsidR="00F901E8">
        <w:t xml:space="preserve"> </w:t>
      </w:r>
      <w:r w:rsidR="00BD16C9" w:rsidRPr="00BD16C9">
        <w:t>40.02.02 Правоохранительная деятельность</w:t>
      </w:r>
    </w:p>
    <w:p w:rsidR="00926F3D" w:rsidRPr="00BD16C9" w:rsidRDefault="00926F3D" w:rsidP="000F3137">
      <w:pPr>
        <w:jc w:val="center"/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>ОГСЭ. 01. основы философии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70AFB">
        <w:rPr>
          <w:b/>
        </w:rPr>
        <w:t>1.</w:t>
      </w:r>
      <w:r>
        <w:rPr>
          <w:b/>
        </w:rPr>
        <w:t xml:space="preserve">1. </w:t>
      </w:r>
      <w:r w:rsidRPr="00170AFB">
        <w:rPr>
          <w:b/>
        </w:rPr>
        <w:t>Область применения программы</w:t>
      </w:r>
    </w:p>
    <w:p w:rsidR="00BD16C9" w:rsidRPr="00170AFB" w:rsidRDefault="00BD16C9" w:rsidP="00BD1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70AFB">
        <w:t xml:space="preserve">Рабочая программа учебной дисциплины является частью основной профессиональной </w:t>
      </w:r>
      <w:r w:rsidRPr="0002519F">
        <w:t>образовательной программы в соответствии с ФГОС по специальности 20.02.0</w:t>
      </w:r>
      <w:r>
        <w:t>2</w:t>
      </w:r>
      <w:r w:rsidRPr="0002519F">
        <w:t xml:space="preserve"> П</w:t>
      </w:r>
      <w:r>
        <w:t>равоохранительная деятельность.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1.2. Место дисциплины в структуре основной профессиональной образовательной программы:</w:t>
      </w:r>
    </w:p>
    <w:p w:rsidR="00BD16C9" w:rsidRPr="00F237A8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Основы философии относятся к общему гуманитарному и социально-экономическому циклу учебных дисциплин.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1.3. Цели и задачи дисциплины – требования к результатам освоения дисциплины: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В результате освоения дисциплины обучающийся должен уметь: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 xml:space="preserve">- </w:t>
      </w:r>
      <w:r>
        <w:t>ориентироваться в системе философского знания</w:t>
      </w:r>
      <w:r w:rsidRPr="00170AFB">
        <w:t>.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В результате освоения дисциплины обучающийся должен знать:</w:t>
      </w:r>
    </w:p>
    <w:p w:rsidR="00BD16C9" w:rsidRDefault="00BD16C9" w:rsidP="00BD16C9">
      <w:pPr>
        <w:pStyle w:val="s16"/>
        <w:spacing w:before="0" w:beforeAutospacing="0" w:after="0" w:afterAutospacing="0"/>
        <w:jc w:val="both"/>
      </w:pPr>
      <w:r w:rsidRPr="00170AFB">
        <w:t xml:space="preserve">- </w:t>
      </w:r>
      <w:r>
        <w:t>предметную область философского знания;</w:t>
      </w:r>
    </w:p>
    <w:p w:rsidR="00BD16C9" w:rsidRDefault="00BD16C9" w:rsidP="00BD16C9">
      <w:pPr>
        <w:pStyle w:val="s16"/>
        <w:spacing w:before="0" w:beforeAutospacing="0" w:after="0" w:afterAutospacing="0"/>
        <w:jc w:val="both"/>
      </w:pPr>
      <w:r>
        <w:t>- мировоззренческие и методологические основы юридического мышления;</w:t>
      </w:r>
    </w:p>
    <w:p w:rsidR="00BD16C9" w:rsidRDefault="00BD16C9" w:rsidP="00BD16C9">
      <w:pPr>
        <w:pStyle w:val="s16"/>
        <w:spacing w:before="0" w:beforeAutospacing="0" w:after="0" w:afterAutospacing="0"/>
        <w:jc w:val="both"/>
      </w:pPr>
      <w:r>
        <w:t>- роль философии в формировании ценностных ориентаций в профессиональной деятельности.</w:t>
      </w:r>
    </w:p>
    <w:p w:rsidR="00BD16C9" w:rsidRPr="00170AFB" w:rsidRDefault="00BD16C9" w:rsidP="00BD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В результате освоения дисциплины обучающийся должен обладать общими компетенциями, которые актуализируются при изучении учебной дисциплины: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2. Понимать и анализировать вопросы ценностно-мотивационной сферы.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9. Устанавливать психологический контакт с окружающими.</w:t>
      </w:r>
    </w:p>
    <w:p w:rsidR="00BD16C9" w:rsidRDefault="00BD16C9" w:rsidP="00BD16C9">
      <w:pPr>
        <w:pStyle w:val="s1"/>
        <w:spacing w:before="0" w:beforeAutospacing="0" w:after="0" w:afterAutospacing="0"/>
        <w:jc w:val="both"/>
      </w:pPr>
      <w:r>
        <w:t>ОК 10. Адаптироваться к меняющимся условиям профессиональной деятельности.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 xml:space="preserve">ОГСЭ. </w:t>
      </w:r>
      <w:r>
        <w:rPr>
          <w:b/>
          <w:caps/>
        </w:rPr>
        <w:t>02. ИСТОРИЯ</w:t>
      </w:r>
    </w:p>
    <w:p w:rsidR="00693A7E" w:rsidRPr="00FE0DB6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FE0DB6">
        <w:rPr>
          <w:b/>
        </w:rPr>
        <w:t>1.1.</w:t>
      </w:r>
      <w:r w:rsidRPr="00AC6F4B">
        <w:rPr>
          <w:b/>
        </w:rPr>
        <w:t xml:space="preserve"> </w:t>
      </w:r>
      <w:r w:rsidRPr="00FE0DB6">
        <w:rPr>
          <w:b/>
        </w:rPr>
        <w:t>Область применения программы</w:t>
      </w:r>
    </w:p>
    <w:p w:rsidR="00693A7E" w:rsidRDefault="00693A7E" w:rsidP="00693A7E">
      <w:pPr>
        <w:ind w:firstLine="708"/>
        <w:jc w:val="both"/>
      </w:pPr>
      <w:r w:rsidRPr="00FE0DB6">
        <w:t xml:space="preserve">Программа учебной дисциплины </w:t>
      </w:r>
      <w:r>
        <w:t>«</w:t>
      </w:r>
      <w:r w:rsidRPr="00FE0DB6">
        <w:t>История</w:t>
      </w:r>
      <w:r>
        <w:t>»</w:t>
      </w:r>
      <w:r w:rsidRPr="00FE0DB6">
        <w:t xml:space="preserve"> является частью основной профессиональной образовательной программы в соотв</w:t>
      </w:r>
      <w:r>
        <w:t>етствии с ФГОС по специальности</w:t>
      </w:r>
      <w:r w:rsidRPr="00FE0DB6">
        <w:t xml:space="preserve"> </w:t>
      </w:r>
      <w:r>
        <w:t>40.02.02 Правоохранительная деятельность.</w:t>
      </w:r>
    </w:p>
    <w:p w:rsidR="00693A7E" w:rsidRDefault="00693A7E" w:rsidP="00693A7E">
      <w:pPr>
        <w:ind w:firstLine="708"/>
        <w:jc w:val="both"/>
        <w:rPr>
          <w:b/>
        </w:rPr>
      </w:pPr>
      <w:r w:rsidRPr="00FE0DB6">
        <w:rPr>
          <w:b/>
        </w:rPr>
        <w:t>1.2. Место дисциплины в структуре основной профессиональной образовательной программы:</w:t>
      </w:r>
    </w:p>
    <w:p w:rsidR="00693A7E" w:rsidRDefault="00693A7E" w:rsidP="00693A7E">
      <w:pPr>
        <w:ind w:firstLine="708"/>
        <w:jc w:val="both"/>
      </w:pPr>
      <w:r w:rsidRPr="00FE0DB6">
        <w:t xml:space="preserve">Учебная дисциплина </w:t>
      </w:r>
      <w:r>
        <w:t>«</w:t>
      </w:r>
      <w:r w:rsidRPr="00FE0DB6">
        <w:t>История</w:t>
      </w:r>
      <w:r>
        <w:t>»</w:t>
      </w:r>
      <w:r w:rsidRPr="00FE0DB6">
        <w:t xml:space="preserve"> является дисциплиной общего гуманитарного и социально-экономического цикла дисциплин.</w:t>
      </w:r>
    </w:p>
    <w:p w:rsidR="00693A7E" w:rsidRDefault="00693A7E" w:rsidP="00693A7E">
      <w:pPr>
        <w:ind w:firstLine="708"/>
        <w:jc w:val="both"/>
        <w:rPr>
          <w:b/>
        </w:rPr>
      </w:pPr>
      <w:r w:rsidRPr="00FE0DB6">
        <w:rPr>
          <w:b/>
        </w:rPr>
        <w:t>1.3. Цели и задачи дисциплины – требования к результатам освоения дисциплины:</w:t>
      </w:r>
    </w:p>
    <w:p w:rsidR="00693A7E" w:rsidRDefault="00693A7E" w:rsidP="00693A7E">
      <w:pPr>
        <w:ind w:firstLine="708"/>
        <w:jc w:val="both"/>
      </w:pPr>
      <w:r w:rsidRPr="00FE0DB6">
        <w:t>Освоение содержания учебной дисциплины «История» обеспечивает достижение студентами следующих результатов:</w:t>
      </w:r>
    </w:p>
    <w:p w:rsidR="00693A7E" w:rsidRPr="00FE0DB6" w:rsidRDefault="00693A7E" w:rsidP="00693A7E">
      <w:pPr>
        <w:ind w:firstLine="708"/>
        <w:jc w:val="both"/>
        <w:rPr>
          <w:b/>
        </w:rPr>
      </w:pPr>
      <w:r w:rsidRPr="00FE0DB6">
        <w:t xml:space="preserve">В результате освоения дисциплины обучающийся должен </w:t>
      </w:r>
      <w:r w:rsidRPr="00FE0DB6">
        <w:rPr>
          <w:b/>
        </w:rPr>
        <w:t>уметь: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B702E8">
        <w:t xml:space="preserve">ориентироваться </w:t>
      </w:r>
      <w:r>
        <w:t>в историческом прошлом России.</w:t>
      </w:r>
    </w:p>
    <w:p w:rsidR="00693A7E" w:rsidRPr="00AC6F4B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E0DB6">
        <w:t xml:space="preserve">В результате освоения дисциплины обучающийся должен </w:t>
      </w:r>
      <w:r w:rsidRPr="00FE0DB6">
        <w:rPr>
          <w:b/>
        </w:rPr>
        <w:t>знать:</w:t>
      </w:r>
    </w:p>
    <w:p w:rsidR="00693A7E" w:rsidRDefault="00693A7E" w:rsidP="00693A7E">
      <w:pPr>
        <w:suppressAutoHyphens/>
        <w:ind w:left="40" w:right="-2"/>
        <w:jc w:val="both"/>
      </w:pPr>
      <w:r>
        <w:lastRenderedPageBreak/>
        <w:t xml:space="preserve">- </w:t>
      </w:r>
      <w:r w:rsidRPr="00B702E8">
        <w:t>закономерности исторического процесса, основные этапы, события отечественной</w:t>
      </w:r>
      <w:r>
        <w:t xml:space="preserve"> истории.</w:t>
      </w:r>
    </w:p>
    <w:p w:rsidR="00693A7E" w:rsidRDefault="00693A7E" w:rsidP="00693A7E">
      <w:pPr>
        <w:suppressAutoHyphens/>
        <w:ind w:left="40" w:right="40" w:firstLine="668"/>
        <w:jc w:val="both"/>
        <w:rPr>
          <w:rFonts w:cs="Calibri"/>
          <w:color w:val="000000"/>
          <w:lang w:eastAsia="ar-SA"/>
        </w:rPr>
      </w:pPr>
      <w:r w:rsidRPr="00795C8E">
        <w:rPr>
          <w:rFonts w:cs="Calibri"/>
          <w:color w:val="000000"/>
          <w:lang w:eastAsia="ar-SA"/>
        </w:rPr>
        <w:t>ОК, которые актуализируются при изучении учебной дисциплины: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1. Понимать сущность и социальную значимость своей будущей профессии, проявлять к ней устойчивый интерес.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2. Понимать и анализировать вопросы ценностно-мотивационной сферы.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К 4. Принимать решения в стандартных и нестандартных ситуациях, в том числе ситуациях риска, и нести за них ответственность.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7. Использовать информационно-коммуникационные технологии в профессиональной деятельности.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693A7E" w:rsidRDefault="00693A7E" w:rsidP="00693A7E">
      <w:pPr>
        <w:suppressAutoHyphens/>
        <w:ind w:left="40" w:right="40" w:firstLine="668"/>
        <w:jc w:val="both"/>
      </w:pPr>
      <w:r w:rsidRPr="00B702E8">
        <w:t>ОК 9. Устанавливать психологический контакт с окружающими.</w:t>
      </w:r>
    </w:p>
    <w:p w:rsidR="00693A7E" w:rsidRPr="00FE0DB6" w:rsidRDefault="00693A7E" w:rsidP="00693A7E">
      <w:pPr>
        <w:suppressAutoHyphens/>
        <w:ind w:left="40" w:right="40" w:firstLine="668"/>
        <w:jc w:val="both"/>
        <w:rPr>
          <w:rFonts w:cs="Calibri"/>
          <w:color w:val="000000"/>
          <w:lang w:eastAsia="ar-SA"/>
        </w:rPr>
      </w:pPr>
      <w:r w:rsidRPr="00B702E8">
        <w:t>ОК 10. Адаптироваться к меняющимся условиям профессиональной деятельности.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ОГСЭ. 0</w:t>
      </w:r>
      <w:r w:rsidR="008379C0">
        <w:rPr>
          <w:b/>
          <w:caps/>
        </w:rPr>
        <w:t>3</w:t>
      </w:r>
      <w:r>
        <w:rPr>
          <w:b/>
          <w:caps/>
        </w:rPr>
        <w:t>. ИНОСТРАННЫЙ ЯЗЫК</w:t>
      </w:r>
    </w:p>
    <w:p w:rsidR="00693A7E" w:rsidRPr="00DE2700" w:rsidRDefault="00824F2F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93A7E" w:rsidRPr="00DE2700">
        <w:rPr>
          <w:b/>
        </w:rPr>
        <w:t>1.1. Область применения программы</w:t>
      </w:r>
    </w:p>
    <w:p w:rsidR="00693A7E" w:rsidRPr="00A1361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>Рабочая п</w:t>
      </w:r>
      <w:r w:rsidRPr="00DE2700">
        <w:t>рограмма учебной дисциплины является частью основной профессиональной образовательной программы в соответствии с ФГОС СПО по специальности 40.02.0</w:t>
      </w:r>
      <w:r>
        <w:t>2 Правоохранительная деятельность</w:t>
      </w:r>
      <w:r w:rsidRPr="00DE2700">
        <w:t>.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700">
        <w:rPr>
          <w:b/>
        </w:rPr>
        <w:t>1.2. Место дисциплины в структуре основной профессиональной образовательной программы: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2700">
        <w:t>Учебная дис</w:t>
      </w:r>
      <w:r>
        <w:t>циплина ОГСЭ.03.</w:t>
      </w:r>
      <w:r w:rsidRPr="00DE2700">
        <w:t xml:space="preserve"> Иностранный язык является дисциплиной общего гуманитарного и социально-экономического цикла.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700">
        <w:rPr>
          <w:b/>
        </w:rPr>
        <w:t>1.3. Цели и задачи дисциплины – требования к результатам освоения дисциплины: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700">
        <w:t>В результате освоения дисциплины обучающийся должен уметь:</w:t>
      </w:r>
    </w:p>
    <w:p w:rsidR="00693A7E" w:rsidRPr="00DE2700" w:rsidRDefault="00693A7E" w:rsidP="005C3A9F">
      <w:pPr>
        <w:numPr>
          <w:ilvl w:val="0"/>
          <w:numId w:val="1"/>
        </w:numPr>
        <w:jc w:val="both"/>
      </w:pPr>
      <w:r>
        <w:t>Ч</w:t>
      </w:r>
      <w:r w:rsidRPr="00827C32">
        <w:t>итать и переводить (со словарем) иноязычную литературу по профилю подготовки;</w:t>
      </w:r>
    </w:p>
    <w:p w:rsidR="00693A7E" w:rsidRPr="00DE2700" w:rsidRDefault="00693A7E" w:rsidP="005C3A9F">
      <w:pPr>
        <w:numPr>
          <w:ilvl w:val="0"/>
          <w:numId w:val="1"/>
        </w:numPr>
        <w:jc w:val="both"/>
      </w:pPr>
      <w:r w:rsidRPr="00DE2700">
        <w:t xml:space="preserve">Самостоятельно совершенствовать устную и письменную речь, </w:t>
      </w:r>
      <w:r>
        <w:t>пополнять</w:t>
      </w:r>
      <w:r w:rsidRPr="00DE2700">
        <w:t xml:space="preserve"> словарный запас;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700">
        <w:t>В результате освоения дисциплины обучающийся должен знать:</w:t>
      </w:r>
    </w:p>
    <w:p w:rsidR="00693A7E" w:rsidRDefault="00693A7E" w:rsidP="005C3A9F">
      <w:pPr>
        <w:numPr>
          <w:ilvl w:val="0"/>
          <w:numId w:val="2"/>
        </w:numPr>
        <w:jc w:val="both"/>
      </w:pPr>
      <w:r w:rsidRPr="00DE2700"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ПК и ОК, которые актуализируются при изучении учебной дисциплины:</w:t>
      </w:r>
    </w:p>
    <w:p w:rsidR="00693A7E" w:rsidRPr="00DE2700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2700">
        <w:t>Юрист (базовой подготовки) должен обладать общими компетенциями,</w:t>
      </w:r>
      <w:r>
        <w:t xml:space="preserve"> включающими в себя способность.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bookmarkStart w:id="0" w:name="sub_5012"/>
      <w:r>
        <w:t>ОК 1. Понимать сущность и социальную значимость своей будущей профессии, проявлять к ней устойчивый интерес.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2. Понимать и анализировать вопросы ценностно-мотивационной сферы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lastRenderedPageBreak/>
        <w:t>ОК 9. Устанавливать психологический контакт с окружающими.</w:t>
      </w:r>
    </w:p>
    <w:p w:rsidR="00693A7E" w:rsidRPr="009F0E16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ОК 10. Адаптироваться к меняющимся условиям профессиональной деятельности.</w:t>
      </w:r>
      <w:bookmarkEnd w:id="0"/>
    </w:p>
    <w:p w:rsidR="00CF102D" w:rsidRDefault="00CF102D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2987">
        <w:rPr>
          <w:b/>
          <w:caps/>
        </w:rPr>
        <w:t xml:space="preserve">ОГСЭ. </w:t>
      </w:r>
      <w:r>
        <w:rPr>
          <w:b/>
          <w:caps/>
        </w:rPr>
        <w:t>0</w:t>
      </w:r>
      <w:r w:rsidR="008379C0">
        <w:rPr>
          <w:b/>
          <w:caps/>
        </w:rPr>
        <w:t>4</w:t>
      </w:r>
      <w:r>
        <w:rPr>
          <w:b/>
          <w:caps/>
        </w:rPr>
        <w:t>. ФИЗИЧЕСКАЯ КУЛЬТУРА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693A7E" w:rsidRDefault="00693A7E" w:rsidP="00693A7E">
      <w:pPr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по специальности 40.02.02 Правоохранительная деятельность</w:t>
      </w:r>
    </w:p>
    <w:p w:rsidR="00693A7E" w:rsidRDefault="00693A7E" w:rsidP="00693A7E">
      <w:pPr>
        <w:jc w:val="both"/>
      </w:pPr>
    </w:p>
    <w:p w:rsidR="00693A7E" w:rsidRDefault="00693A7E" w:rsidP="00693A7E">
      <w:pPr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  <w:t>Физическая культура относится к общему гуманитарному и социально-экономическому циклу дисциплин.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693A7E" w:rsidRDefault="00693A7E" w:rsidP="00693A7E">
      <w:pPr>
        <w:autoSpaceDE w:val="0"/>
        <w:autoSpaceDN w:val="0"/>
        <w:adjustRightInd w:val="0"/>
        <w:jc w:val="both"/>
      </w:pPr>
      <w: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693A7E" w:rsidRDefault="00693A7E" w:rsidP="00693A7E">
      <w:pPr>
        <w:autoSpaceDE w:val="0"/>
        <w:autoSpaceDN w:val="0"/>
        <w:adjustRightInd w:val="0"/>
        <w:jc w:val="both"/>
      </w:pPr>
      <w:r>
        <w:t xml:space="preserve">- самостоятельно </w:t>
      </w:r>
      <w:r>
        <w:tab/>
        <w:t xml:space="preserve">поддерживать собственную </w:t>
      </w:r>
      <w:r>
        <w:tab/>
        <w:t xml:space="preserve">общую </w:t>
      </w:r>
      <w:r>
        <w:tab/>
        <w:t xml:space="preserve">и </w:t>
      </w:r>
      <w:r>
        <w:tab/>
        <w:t xml:space="preserve">специальную физическую подготовку; </w:t>
      </w:r>
    </w:p>
    <w:p w:rsidR="00693A7E" w:rsidRDefault="00693A7E" w:rsidP="00693A7E">
      <w:pPr>
        <w:autoSpaceDE w:val="0"/>
        <w:autoSpaceDN w:val="0"/>
        <w:adjustRightInd w:val="0"/>
        <w:jc w:val="both"/>
      </w:pPr>
      <w:r>
        <w:t xml:space="preserve">- применять навыки профессионально-прикладной физической подготовки в профессиональной деятельности; </w:t>
      </w:r>
    </w:p>
    <w:p w:rsidR="00693A7E" w:rsidRDefault="00693A7E" w:rsidP="00693A7E">
      <w:pPr>
        <w:autoSpaceDE w:val="0"/>
        <w:autoSpaceDN w:val="0"/>
        <w:adjustRightInd w:val="0"/>
        <w:jc w:val="both"/>
      </w:pPr>
      <w: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</w:t>
      </w:r>
    </w:p>
    <w:p w:rsidR="00693A7E" w:rsidRDefault="00693A7E" w:rsidP="00693A7E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 роли физической культуры в общекультурным, профессиональном и социальном развитии человека;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основы здорового образа жизни;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способы самоконтроля за состоянием здоровья;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тактику силового </w:t>
      </w:r>
      <w:r w:rsidRPr="00047B7E">
        <w:t>задержания</w:t>
      </w:r>
      <w:r>
        <w:t xml:space="preserve"> и обезвреживания противника, самозащиты без оружия.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ОК и ПК, которые актуализируются при изучении учебной дисциплины: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2. Понимать и анализировать вопросы ценностно-мотивационной сферы.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10. Адаптироваться к меняющимся условиям профессиональной деятельности.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:rsidR="00693A7E" w:rsidRDefault="00693A7E" w:rsidP="006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CF102D" w:rsidRDefault="00CF102D" w:rsidP="00CF102D">
      <w:pPr>
        <w:ind w:firstLine="567"/>
        <w:jc w:val="both"/>
        <w:rPr>
          <w:bC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27C9F" w:rsidRPr="009D0E9C" w:rsidRDefault="00CF102D" w:rsidP="00627C9F">
      <w:pPr>
        <w:jc w:val="center"/>
        <w:rPr>
          <w:b/>
        </w:rPr>
      </w:pPr>
      <w:r>
        <w:rPr>
          <w:b/>
          <w:caps/>
        </w:rPr>
        <w:t xml:space="preserve">ЕН.01. </w:t>
      </w:r>
      <w:r w:rsidR="00627C9F">
        <w:rPr>
          <w:b/>
        </w:rPr>
        <w:t>И</w:t>
      </w:r>
      <w:r w:rsidR="00627C9F" w:rsidRPr="009D0E9C">
        <w:rPr>
          <w:b/>
        </w:rPr>
        <w:t>Н</w:t>
      </w:r>
      <w:r w:rsidR="00627C9F">
        <w:rPr>
          <w:b/>
        </w:rPr>
        <w:t>ФОРМАТИКА И ИНФОРМАЦИОННЫЕ ТЕХНОЛОГИИ В ПРОФЕССИОНАЛЬНОЙ ДЕЯТЕЛЬНОСТИ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A7DC7">
        <w:rPr>
          <w:b/>
        </w:rPr>
        <w:t>1.1. Область применения программы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8A7DC7">
        <w:t xml:space="preserve">рограмма учебной дисциплины является частью основной профессиональной образовательной программы в соответствии с ФГОС СПО для специальности </w:t>
      </w:r>
      <w:r>
        <w:t>4</w:t>
      </w:r>
      <w:r w:rsidRPr="008A7DC7">
        <w:t>0.02.0</w:t>
      </w:r>
      <w:r>
        <w:t>2</w:t>
      </w:r>
      <w:r w:rsidRPr="008A7DC7">
        <w:t xml:space="preserve"> П</w:t>
      </w:r>
      <w:r>
        <w:t>равоохранительная деятельность</w:t>
      </w:r>
      <w:r w:rsidRPr="008A7DC7">
        <w:t xml:space="preserve">. 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A7DC7">
        <w:rPr>
          <w:b/>
        </w:rPr>
        <w:t>1.2. Место дисциплины в структуре основной профессиональной образовательной программы:</w:t>
      </w:r>
    </w:p>
    <w:p w:rsidR="00627C9F" w:rsidRPr="008A7DC7" w:rsidRDefault="00627C9F" w:rsidP="00627C9F">
      <w:pPr>
        <w:ind w:firstLine="708"/>
        <w:jc w:val="both"/>
      </w:pPr>
      <w:r>
        <w:t>Учебная дисциплина ЕН</w:t>
      </w:r>
      <w:r w:rsidRPr="008A7DC7">
        <w:t>.0</w:t>
      </w:r>
      <w:r>
        <w:t>1</w:t>
      </w:r>
      <w:r w:rsidRPr="008A7DC7">
        <w:t xml:space="preserve">. </w:t>
      </w:r>
      <w:r>
        <w:t>Информатика и информационные технологии в профессиональной деятельности</w:t>
      </w:r>
      <w:r w:rsidRPr="008A7DC7">
        <w:t xml:space="preserve"> является дисциплиной </w:t>
      </w:r>
      <w:r>
        <w:t xml:space="preserve">математического и общего естественнонаучного учебного </w:t>
      </w:r>
      <w:r w:rsidRPr="008A7DC7">
        <w:t>цикла.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7DC7">
        <w:rPr>
          <w:b/>
        </w:rPr>
        <w:lastRenderedPageBreak/>
        <w:t>1.3. Цели и задачи дисциплины – требования к результатам освоения дисциплины: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8A7DC7">
        <w:t>В результате освоения дисциплины обучающийся должен уметь:</w:t>
      </w:r>
    </w:p>
    <w:p w:rsidR="00627C9F" w:rsidRDefault="00627C9F" w:rsidP="005C3A9F">
      <w:pPr>
        <w:pStyle w:val="s16"/>
        <w:numPr>
          <w:ilvl w:val="0"/>
          <w:numId w:val="3"/>
        </w:numPr>
      </w:pPr>
      <w:proofErr w:type="gramStart"/>
      <w:r>
        <w:t>решать</w:t>
      </w:r>
      <w:proofErr w:type="gramEnd"/>
      <w:r>
        <w:t xml:space="preserve"> с использованием компьютерной техники различные служебные задачи;</w:t>
      </w:r>
    </w:p>
    <w:p w:rsidR="00627C9F" w:rsidRDefault="00627C9F" w:rsidP="005C3A9F">
      <w:pPr>
        <w:pStyle w:val="s16"/>
        <w:numPr>
          <w:ilvl w:val="0"/>
          <w:numId w:val="3"/>
        </w:numPr>
      </w:pPr>
      <w:proofErr w:type="gramStart"/>
      <w:r>
        <w:t>работать</w:t>
      </w:r>
      <w:proofErr w:type="gramEnd"/>
      <w:r>
        <w:t xml:space="preserve"> в локальной и глобальной компьютерных сетях;</w:t>
      </w:r>
    </w:p>
    <w:p w:rsidR="00627C9F" w:rsidRDefault="00627C9F" w:rsidP="005C3A9F">
      <w:pPr>
        <w:pStyle w:val="s16"/>
        <w:numPr>
          <w:ilvl w:val="0"/>
          <w:numId w:val="3"/>
        </w:numPr>
      </w:pPr>
      <w:proofErr w:type="gramStart"/>
      <w:r>
        <w:t>предотвращать</w:t>
      </w:r>
      <w:proofErr w:type="gramEnd"/>
      <w:r>
        <w:t xml:space="preserve">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</w:r>
    </w:p>
    <w:p w:rsidR="00627C9F" w:rsidRPr="008A7DC7" w:rsidRDefault="00627C9F" w:rsidP="00627C9F">
      <w:pPr>
        <w:ind w:left="207"/>
      </w:pPr>
      <w:r w:rsidRPr="008A7DC7">
        <w:t>В результате освоения дисциплины обучающийся должен знать:</w:t>
      </w:r>
    </w:p>
    <w:p w:rsidR="00627C9F" w:rsidRDefault="00627C9F" w:rsidP="005C3A9F">
      <w:pPr>
        <w:pStyle w:val="s16"/>
        <w:numPr>
          <w:ilvl w:val="0"/>
          <w:numId w:val="4"/>
        </w:numPr>
      </w:pPr>
      <w:proofErr w:type="gramStart"/>
      <w:r>
        <w:t>основные</w:t>
      </w:r>
      <w:proofErr w:type="gramEnd"/>
      <w:r>
        <w:t xml:space="preserve"> методы и средства поиска, систематизации, обработки, передачи и защиты компьютерной правовой информации;</w:t>
      </w:r>
    </w:p>
    <w:p w:rsidR="00627C9F" w:rsidRDefault="00627C9F" w:rsidP="005C3A9F">
      <w:pPr>
        <w:pStyle w:val="s16"/>
        <w:numPr>
          <w:ilvl w:val="0"/>
          <w:numId w:val="4"/>
        </w:numPr>
      </w:pPr>
      <w:proofErr w:type="gramStart"/>
      <w:r>
        <w:t>состав</w:t>
      </w:r>
      <w:proofErr w:type="gramEnd"/>
      <w:r>
        <w:t>, функции и конкретные возможности аппаратно-программного обеспечения;</w:t>
      </w:r>
    </w:p>
    <w:p w:rsidR="00627C9F" w:rsidRDefault="00627C9F" w:rsidP="005C3A9F">
      <w:pPr>
        <w:pStyle w:val="s16"/>
        <w:numPr>
          <w:ilvl w:val="0"/>
          <w:numId w:val="4"/>
        </w:numPr>
      </w:pPr>
      <w:proofErr w:type="gramStart"/>
      <w:r>
        <w:t>состав</w:t>
      </w:r>
      <w:proofErr w:type="gramEnd"/>
      <w:r>
        <w:t>, функции и конкретные возможности справочных информационно-правовых и информационно-поисковых систем.</w:t>
      </w:r>
    </w:p>
    <w:p w:rsidR="00627C9F" w:rsidRPr="008A7DC7" w:rsidRDefault="00627C9F" w:rsidP="00627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7DC7">
        <w:t>ПК и ОК, которые актуализируются при изучении учебной дисциплины</w:t>
      </w:r>
    </w:p>
    <w:p w:rsidR="00627C9F" w:rsidRDefault="00627C9F" w:rsidP="00627C9F">
      <w:pPr>
        <w:pStyle w:val="s1"/>
        <w:spacing w:before="60" w:beforeAutospacing="0" w:after="0" w:afterAutospacing="0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7C9F" w:rsidRDefault="00627C9F" w:rsidP="00627C9F">
      <w:pPr>
        <w:pStyle w:val="s1"/>
        <w:spacing w:before="60" w:beforeAutospacing="0" w:after="0" w:afterAutospacing="0"/>
      </w:pPr>
      <w:r>
        <w:t>ОК 7. Использовать информационно-коммуникационные технологии в профессиональной деятельности.</w:t>
      </w:r>
    </w:p>
    <w:p w:rsidR="00627C9F" w:rsidRDefault="00627C9F" w:rsidP="00627C9F">
      <w:pPr>
        <w:spacing w:before="60"/>
      </w:pPr>
      <w:r>
        <w:t>ОК 9. Устанавливать психологический контакт с окружающими.</w:t>
      </w:r>
    </w:p>
    <w:p w:rsidR="00627C9F" w:rsidRDefault="00627C9F" w:rsidP="00627C9F">
      <w:pPr>
        <w:pStyle w:val="s1"/>
        <w:spacing w:before="60" w:beforeAutospacing="0" w:after="0" w:afterAutospacing="0"/>
      </w:pPr>
      <w:r>
        <w:t>ОК 10. Адаптироваться к меняющимся условиям профессиональной деятельности.</w:t>
      </w:r>
    </w:p>
    <w:p w:rsidR="00627C9F" w:rsidRDefault="00627C9F" w:rsidP="00627C9F"/>
    <w:p w:rsidR="00627C9F" w:rsidRDefault="00627C9F" w:rsidP="00627C9F"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F102D" w:rsidRDefault="00CF102D" w:rsidP="00CF1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B3432" w:rsidRPr="00A06C09" w:rsidRDefault="008B3432" w:rsidP="008B3432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ОП. 0</w:t>
      </w:r>
      <w:r>
        <w:rPr>
          <w:rFonts w:eastAsia="Times New Roman" w:cs="Times New Roman"/>
          <w:b/>
          <w:bCs/>
        </w:rPr>
        <w:t xml:space="preserve">1 </w:t>
      </w:r>
      <w:r w:rsidRPr="00A06C09">
        <w:rPr>
          <w:rFonts w:eastAsia="Times New Roman" w:cs="Times New Roman"/>
          <w:b/>
          <w:bCs/>
        </w:rPr>
        <w:t>ТЕОРИЯ ГОСУДАРСТВА И ПРАВА</w:t>
      </w:r>
    </w:p>
    <w:p w:rsidR="00926F3D" w:rsidRDefault="00926F3D" w:rsidP="000F3137">
      <w:pPr>
        <w:jc w:val="center"/>
        <w:rPr>
          <w:b/>
        </w:rPr>
      </w:pPr>
    </w:p>
    <w:p w:rsidR="008B3432" w:rsidRPr="008B3432" w:rsidRDefault="008B3432" w:rsidP="005C3A9F">
      <w:pPr>
        <w:pStyle w:val="1"/>
        <w:numPr>
          <w:ilvl w:val="1"/>
          <w:numId w:val="5"/>
        </w:numPr>
        <w:tabs>
          <w:tab w:val="left" w:pos="1498"/>
        </w:tabs>
        <w:ind w:left="0"/>
        <w:rPr>
          <w:sz w:val="24"/>
          <w:szCs w:val="24"/>
        </w:rPr>
      </w:pPr>
      <w:r w:rsidRPr="008B3432">
        <w:rPr>
          <w:sz w:val="24"/>
          <w:szCs w:val="24"/>
        </w:rPr>
        <w:t>Область применения рабочей программы</w:t>
      </w:r>
    </w:p>
    <w:p w:rsidR="008B3432" w:rsidRPr="008B3432" w:rsidRDefault="008B3432" w:rsidP="008B3432">
      <w:pPr>
        <w:pStyle w:val="ab"/>
        <w:spacing w:after="0"/>
        <w:ind w:firstLine="297"/>
        <w:jc w:val="both"/>
        <w:rPr>
          <w:i/>
        </w:rPr>
      </w:pPr>
      <w:r w:rsidRPr="008B3432">
        <w:rPr>
          <w:lang w:eastAsia="ru-RU"/>
        </w:rPr>
        <w:t>Рабочая программа учебной дисциплины ОП.01 Теория государства и права является частью основной профессиональной образовательной программы по специальности 40.02.02 Правоохранительная деятельность.</w:t>
      </w: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B3432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8B3432">
        <w:t>дисциплина входит в общепрофессиональный цикл.</w:t>
      </w: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B3432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8B3432" w:rsidRPr="008B3432" w:rsidRDefault="008B3432" w:rsidP="008B3432">
      <w:pPr>
        <w:pStyle w:val="ab"/>
        <w:spacing w:after="0"/>
        <w:ind w:firstLine="297"/>
      </w:pPr>
      <w:r w:rsidRPr="008B3432">
        <w:t>В</w:t>
      </w:r>
      <w:r>
        <w:rPr>
          <w:lang w:val="ru-RU"/>
        </w:rPr>
        <w:t xml:space="preserve"> </w:t>
      </w:r>
      <w:r w:rsidRPr="008B3432">
        <w:t>результате</w:t>
      </w:r>
      <w:r>
        <w:rPr>
          <w:lang w:val="ru-RU"/>
        </w:rPr>
        <w:t xml:space="preserve"> </w:t>
      </w:r>
      <w:r w:rsidRPr="008B3432">
        <w:t>освоения</w:t>
      </w:r>
      <w:r>
        <w:rPr>
          <w:lang w:val="ru-RU"/>
        </w:rPr>
        <w:t xml:space="preserve"> </w:t>
      </w:r>
      <w:r w:rsidRPr="008B3432">
        <w:t>дисциплины</w:t>
      </w:r>
      <w:r>
        <w:rPr>
          <w:lang w:val="ru-RU"/>
        </w:rPr>
        <w:t xml:space="preserve"> </w:t>
      </w:r>
      <w:r w:rsidRPr="008B3432">
        <w:t>обучающийся</w:t>
      </w:r>
      <w:r>
        <w:rPr>
          <w:lang w:val="ru-RU"/>
        </w:rPr>
        <w:t xml:space="preserve"> </w:t>
      </w:r>
      <w:r w:rsidRPr="008B3432">
        <w:t>должен</w:t>
      </w:r>
      <w:r>
        <w:rPr>
          <w:lang w:val="ru-RU"/>
        </w:rPr>
        <w:t xml:space="preserve"> </w:t>
      </w:r>
      <w:r w:rsidRPr="008B3432">
        <w:t>уметь:</w:t>
      </w:r>
    </w:p>
    <w:p w:rsidR="008B3432" w:rsidRPr="008B3432" w:rsidRDefault="008B3432" w:rsidP="008B3432">
      <w:pPr>
        <w:pStyle w:val="ab"/>
        <w:spacing w:after="0"/>
      </w:pPr>
      <w:r w:rsidRPr="008B3432">
        <w:t>-оперировать юридическими понятиями и категориями;</w:t>
      </w:r>
    </w:p>
    <w:p w:rsidR="008B3432" w:rsidRPr="008B3432" w:rsidRDefault="008B3432" w:rsidP="008B3432">
      <w:pPr>
        <w:pStyle w:val="ab"/>
        <w:spacing w:after="0"/>
      </w:pPr>
    </w:p>
    <w:p w:rsidR="008B3432" w:rsidRPr="008B3432" w:rsidRDefault="008B3432" w:rsidP="008B3432">
      <w:pPr>
        <w:pStyle w:val="ab"/>
        <w:spacing w:after="0"/>
      </w:pPr>
      <w:r w:rsidRPr="008B3432">
        <w:t>В результате освоения учебной дисциплины обучающийся должен знать:</w:t>
      </w:r>
    </w:p>
    <w:p w:rsidR="008B3432" w:rsidRPr="008B3432" w:rsidRDefault="008B3432" w:rsidP="008B3432">
      <w:pPr>
        <w:pStyle w:val="ab"/>
        <w:spacing w:after="0"/>
      </w:pPr>
      <w:r w:rsidRPr="008B3432">
        <w:t>-природу и сущность государства и права;</w:t>
      </w:r>
    </w:p>
    <w:p w:rsidR="008B3432" w:rsidRPr="008B3432" w:rsidRDefault="008B3432" w:rsidP="008B3432">
      <w:pPr>
        <w:pStyle w:val="ab"/>
        <w:spacing w:after="0"/>
      </w:pPr>
      <w:r w:rsidRPr="008B3432">
        <w:t>-основные закономерности возникновения, функционирования и развития государства и права;</w:t>
      </w:r>
    </w:p>
    <w:p w:rsidR="008B3432" w:rsidRPr="008B3432" w:rsidRDefault="008B3432" w:rsidP="008B3432">
      <w:pPr>
        <w:pStyle w:val="ab"/>
        <w:spacing w:after="0"/>
      </w:pPr>
      <w:r w:rsidRPr="008B3432">
        <w:t>-исторические типы и формы права и государства, их сущность и функции;</w:t>
      </w:r>
    </w:p>
    <w:p w:rsidR="008B3432" w:rsidRPr="008B3432" w:rsidRDefault="008B3432" w:rsidP="008B3432">
      <w:pPr>
        <w:pStyle w:val="ab"/>
        <w:spacing w:after="0"/>
      </w:pPr>
      <w:r w:rsidRPr="008B3432">
        <w:t>-систему права, механизм государства;</w:t>
      </w:r>
    </w:p>
    <w:p w:rsidR="008B3432" w:rsidRPr="008B3432" w:rsidRDefault="008B3432" w:rsidP="008B3432">
      <w:pPr>
        <w:pStyle w:val="ab"/>
        <w:spacing w:after="0"/>
      </w:pPr>
      <w:r w:rsidRPr="008B3432">
        <w:t>-механизм и средства правового регулирования, реализации права;</w:t>
      </w:r>
    </w:p>
    <w:p w:rsidR="008B3432" w:rsidRPr="008B3432" w:rsidRDefault="008B3432" w:rsidP="008B3432">
      <w:pPr>
        <w:pStyle w:val="ab"/>
        <w:spacing w:after="0"/>
      </w:pPr>
      <w:r w:rsidRPr="008B3432">
        <w:t>-роль государства и права в политической системе общества, в общественной жизни.</w:t>
      </w:r>
    </w:p>
    <w:p w:rsidR="008B3432" w:rsidRPr="008B3432" w:rsidRDefault="008B3432" w:rsidP="008B3432">
      <w:pPr>
        <w:pStyle w:val="ab"/>
        <w:spacing w:after="0"/>
      </w:pP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432">
        <w:tab/>
        <w:t>ПК И ОК, которые актуализируются при изучении учебной дисциплины:</w:t>
      </w:r>
    </w:p>
    <w:p w:rsidR="008B3432" w:rsidRPr="008B3432" w:rsidRDefault="008B3432" w:rsidP="008B3432">
      <w:pPr>
        <w:jc w:val="both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0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59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8B3432" w:rsidRPr="008B3432" w:rsidTr="0068631C">
        <w:trPr>
          <w:trHeight w:val="645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</w:t>
            </w:r>
          </w:p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</w:tr>
    </w:tbl>
    <w:p w:rsidR="008B3432" w:rsidRPr="008B3432" w:rsidRDefault="008B3432" w:rsidP="008B3432">
      <w:pPr>
        <w:pStyle w:val="ab"/>
        <w:spacing w:after="0"/>
      </w:pPr>
    </w:p>
    <w:p w:rsidR="008B3432" w:rsidRPr="008B3432" w:rsidRDefault="008B3432" w:rsidP="008B3432">
      <w:pPr>
        <w:pStyle w:val="ab"/>
        <w:spacing w:after="0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8B3432" w:rsidRPr="008B3432" w:rsidTr="0068631C">
        <w:trPr>
          <w:trHeight w:val="317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54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ОК1.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B3432" w:rsidRPr="008B3432" w:rsidTr="0068631C">
        <w:trPr>
          <w:trHeight w:val="654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ОК2.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tabs>
                <w:tab w:val="left" w:pos="1532"/>
                <w:tab w:val="left" w:pos="1913"/>
                <w:tab w:val="left" w:pos="3881"/>
                <w:tab w:val="left" w:pos="51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анализировать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вопросы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ценностно-мотивационной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</w:tr>
      <w:tr w:rsidR="008B3432" w:rsidRPr="008B3432" w:rsidTr="0068631C">
        <w:trPr>
          <w:trHeight w:val="653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меняющимся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условиям 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8B3432" w:rsidRPr="008B3432" w:rsidTr="0068631C">
        <w:trPr>
          <w:trHeight w:val="981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8B3432" w:rsidRPr="008B3432" w:rsidRDefault="008B3432" w:rsidP="008B343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3432" w:rsidRPr="008B3432" w:rsidTr="0068631C">
        <w:trPr>
          <w:trHeight w:val="657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8B3432" w:rsidRPr="008B3432" w:rsidTr="0068631C">
        <w:trPr>
          <w:trHeight w:val="660"/>
        </w:trPr>
        <w:tc>
          <w:tcPr>
            <w:tcW w:w="1164" w:type="dxa"/>
          </w:tcPr>
          <w:p w:rsidR="008B3432" w:rsidRPr="008B3432" w:rsidRDefault="008B3432" w:rsidP="008B34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8B3432" w:rsidRPr="008B3432" w:rsidRDefault="008B3432" w:rsidP="008B3432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коррупционному 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поведению,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 и закону</w:t>
            </w:r>
          </w:p>
        </w:tc>
      </w:tr>
    </w:tbl>
    <w:p w:rsidR="008B457E" w:rsidRDefault="00646B4E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Cs/>
        </w:rPr>
        <w:tab/>
      </w:r>
    </w:p>
    <w:p w:rsidR="00BB0715" w:rsidRDefault="00BB0715" w:rsidP="000F3137">
      <w:pPr>
        <w:autoSpaceDE w:val="0"/>
        <w:autoSpaceDN w:val="0"/>
        <w:adjustRightInd w:val="0"/>
        <w:ind w:firstLine="720"/>
        <w:jc w:val="both"/>
      </w:pPr>
    </w:p>
    <w:p w:rsidR="008B3432" w:rsidRPr="00A06C09" w:rsidRDefault="008B3432" w:rsidP="008B3432">
      <w:pPr>
        <w:pStyle w:val="Standard"/>
        <w:spacing w:line="360" w:lineRule="auto"/>
        <w:ind w:left="822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ОП. 0</w:t>
      </w:r>
      <w:r>
        <w:rPr>
          <w:rFonts w:eastAsia="Times New Roman" w:cs="Times New Roman"/>
          <w:b/>
          <w:bCs/>
        </w:rPr>
        <w:t>2 КОНСТИТУЦИОННОЕ ПРАВО РОССИИ</w:t>
      </w:r>
    </w:p>
    <w:p w:rsidR="008B3432" w:rsidRPr="008B3432" w:rsidRDefault="008B3432" w:rsidP="005C3A9F">
      <w:pPr>
        <w:pStyle w:val="1"/>
        <w:numPr>
          <w:ilvl w:val="1"/>
          <w:numId w:val="6"/>
        </w:numPr>
        <w:tabs>
          <w:tab w:val="left" w:pos="1498"/>
        </w:tabs>
        <w:ind w:hanging="493"/>
        <w:jc w:val="left"/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:rsidR="008B3432" w:rsidRPr="009B219D" w:rsidRDefault="008B3432" w:rsidP="008B3432">
      <w:pPr>
        <w:pStyle w:val="ab"/>
        <w:spacing w:before="5"/>
        <w:ind w:firstLine="297"/>
        <w:jc w:val="both"/>
        <w:rPr>
          <w:i/>
        </w:rPr>
      </w:pPr>
      <w:r w:rsidRPr="009B219D">
        <w:rPr>
          <w:lang w:eastAsia="ru-RU"/>
        </w:rPr>
        <w:t>Рабочая программа учебной дисциплины ОП.0</w:t>
      </w:r>
      <w:r>
        <w:rPr>
          <w:lang w:eastAsia="ru-RU"/>
        </w:rPr>
        <w:t>2 Конституционное право России</w:t>
      </w:r>
      <w:r w:rsidRPr="009B219D">
        <w:rPr>
          <w:lang w:eastAsia="ru-RU"/>
        </w:rPr>
        <w:t xml:space="preserve"> </w:t>
      </w:r>
      <w:r>
        <w:rPr>
          <w:lang w:eastAsia="ru-RU"/>
        </w:rPr>
        <w:t xml:space="preserve">является </w:t>
      </w:r>
      <w:r w:rsidRPr="009B219D">
        <w:rPr>
          <w:lang w:eastAsia="ru-RU"/>
        </w:rPr>
        <w:t xml:space="preserve">частью основной </w:t>
      </w:r>
      <w:r>
        <w:rPr>
          <w:lang w:eastAsia="ru-RU"/>
        </w:rPr>
        <w:t xml:space="preserve">профессиональной </w:t>
      </w:r>
      <w:r w:rsidRPr="009B219D">
        <w:rPr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8B3432" w:rsidRPr="004C4759" w:rsidRDefault="008B3432" w:rsidP="008B3432">
      <w:pPr>
        <w:pStyle w:val="ab"/>
        <w:ind w:firstLine="297"/>
        <w:jc w:val="both"/>
      </w:pPr>
      <w:r w:rsidRPr="004C4759">
        <w:t>В</w:t>
      </w:r>
      <w:r w:rsidRPr="004C4759">
        <w:rPr>
          <w:spacing w:val="-3"/>
        </w:rPr>
        <w:t xml:space="preserve"> </w:t>
      </w:r>
      <w:r w:rsidRPr="004C4759">
        <w:t>результате</w:t>
      </w:r>
      <w:r w:rsidRPr="004C4759">
        <w:rPr>
          <w:spacing w:val="-3"/>
        </w:rPr>
        <w:t xml:space="preserve"> </w:t>
      </w:r>
      <w:r w:rsidRPr="004C4759">
        <w:t>освоения</w:t>
      </w:r>
      <w:r w:rsidRPr="004C4759">
        <w:rPr>
          <w:spacing w:val="-2"/>
        </w:rPr>
        <w:t xml:space="preserve"> </w:t>
      </w:r>
      <w:r w:rsidRPr="004C4759">
        <w:t>дисциплины</w:t>
      </w:r>
      <w:r w:rsidRPr="004C4759">
        <w:rPr>
          <w:spacing w:val="-5"/>
        </w:rPr>
        <w:t xml:space="preserve"> </w:t>
      </w:r>
      <w:r w:rsidRPr="004C4759">
        <w:t>обучающийся</w:t>
      </w:r>
      <w:r w:rsidRPr="004C4759">
        <w:rPr>
          <w:spacing w:val="-5"/>
        </w:rPr>
        <w:t xml:space="preserve"> </w:t>
      </w:r>
      <w:r w:rsidRPr="004C4759">
        <w:t>должен</w:t>
      </w:r>
      <w:r w:rsidRPr="004C4759">
        <w:rPr>
          <w:spacing w:val="-1"/>
        </w:rPr>
        <w:t xml:space="preserve"> </w:t>
      </w:r>
      <w:r w:rsidRPr="004C4759">
        <w:t>уметь:</w:t>
      </w:r>
    </w:p>
    <w:p w:rsidR="008B3432" w:rsidRPr="004C4759" w:rsidRDefault="008B3432" w:rsidP="008B3432">
      <w:pPr>
        <w:ind w:left="282" w:right="586"/>
        <w:jc w:val="both"/>
      </w:pPr>
      <w:r w:rsidRPr="004C4759">
        <w:t>-</w:t>
      </w:r>
      <w:r w:rsidRPr="004C4759">
        <w:rPr>
          <w:spacing w:val="-4"/>
        </w:rPr>
        <w:t xml:space="preserve"> </w:t>
      </w:r>
      <w:r w:rsidRPr="004C4759">
        <w:t>реализовывать</w:t>
      </w:r>
      <w:r w:rsidRPr="004C4759">
        <w:rPr>
          <w:spacing w:val="25"/>
        </w:rPr>
        <w:t xml:space="preserve"> </w:t>
      </w:r>
      <w:r w:rsidRPr="004C4759">
        <w:t>в</w:t>
      </w:r>
      <w:r w:rsidRPr="004C4759">
        <w:rPr>
          <w:spacing w:val="26"/>
        </w:rPr>
        <w:t xml:space="preserve"> </w:t>
      </w:r>
      <w:r w:rsidRPr="004C4759">
        <w:t>профессиональной</w:t>
      </w:r>
      <w:r w:rsidRPr="004C4759">
        <w:rPr>
          <w:spacing w:val="28"/>
        </w:rPr>
        <w:t xml:space="preserve"> </w:t>
      </w:r>
      <w:r w:rsidRPr="004C4759">
        <w:t>деятельности</w:t>
      </w:r>
      <w:r w:rsidRPr="004C4759">
        <w:rPr>
          <w:spacing w:val="25"/>
        </w:rPr>
        <w:t xml:space="preserve"> </w:t>
      </w:r>
      <w:r w:rsidRPr="004C4759">
        <w:t>нормы</w:t>
      </w:r>
      <w:r w:rsidRPr="004C4759">
        <w:rPr>
          <w:spacing w:val="29"/>
        </w:rPr>
        <w:t xml:space="preserve"> </w:t>
      </w:r>
      <w:r w:rsidRPr="004C4759">
        <w:t>конституционного</w:t>
      </w:r>
      <w:r w:rsidRPr="004C4759">
        <w:rPr>
          <w:spacing w:val="-68"/>
        </w:rPr>
        <w:t xml:space="preserve"> </w:t>
      </w:r>
      <w:r w:rsidRPr="004C4759">
        <w:t>и</w:t>
      </w:r>
      <w:r w:rsidRPr="004C4759">
        <w:rPr>
          <w:spacing w:val="-1"/>
        </w:rPr>
        <w:t xml:space="preserve"> </w:t>
      </w:r>
      <w:r w:rsidRPr="004C4759">
        <w:t>административного</w:t>
      </w:r>
      <w:r w:rsidRPr="004C4759">
        <w:rPr>
          <w:spacing w:val="1"/>
        </w:rPr>
        <w:t xml:space="preserve"> </w:t>
      </w:r>
      <w:r w:rsidRPr="004C4759">
        <w:t>права;</w:t>
      </w:r>
    </w:p>
    <w:p w:rsidR="008B3432" w:rsidRPr="004C4759" w:rsidRDefault="008B3432" w:rsidP="008B3432">
      <w:pPr>
        <w:pStyle w:val="ab"/>
        <w:spacing w:before="10"/>
        <w:jc w:val="both"/>
      </w:pPr>
    </w:p>
    <w:p w:rsidR="008B3432" w:rsidRPr="004C4759" w:rsidRDefault="008B3432" w:rsidP="008B3432">
      <w:pPr>
        <w:pStyle w:val="ab"/>
        <w:ind w:left="436"/>
        <w:jc w:val="both"/>
      </w:pPr>
      <w:r w:rsidRPr="004C4759">
        <w:t>В</w:t>
      </w:r>
      <w:r w:rsidRPr="004C4759">
        <w:rPr>
          <w:spacing w:val="-3"/>
        </w:rPr>
        <w:t xml:space="preserve"> </w:t>
      </w:r>
      <w:r w:rsidRPr="004C4759">
        <w:t>результате</w:t>
      </w:r>
      <w:r w:rsidRPr="004C4759">
        <w:rPr>
          <w:spacing w:val="-3"/>
        </w:rPr>
        <w:t xml:space="preserve"> </w:t>
      </w:r>
      <w:r w:rsidRPr="004C4759">
        <w:t>освоения</w:t>
      </w:r>
      <w:r w:rsidRPr="004C4759">
        <w:rPr>
          <w:spacing w:val="-2"/>
        </w:rPr>
        <w:t xml:space="preserve"> </w:t>
      </w:r>
      <w:r w:rsidRPr="004C4759">
        <w:t>учебной</w:t>
      </w:r>
      <w:r w:rsidRPr="004C4759">
        <w:rPr>
          <w:spacing w:val="-2"/>
        </w:rPr>
        <w:t xml:space="preserve"> </w:t>
      </w:r>
      <w:r w:rsidRPr="004C4759">
        <w:t>дисциплины</w:t>
      </w:r>
      <w:r w:rsidRPr="004C4759">
        <w:rPr>
          <w:spacing w:val="-2"/>
        </w:rPr>
        <w:t xml:space="preserve"> </w:t>
      </w:r>
      <w:r w:rsidRPr="004C4759">
        <w:t>обучающийся</w:t>
      </w:r>
      <w:r w:rsidRPr="004C4759">
        <w:rPr>
          <w:spacing w:val="-6"/>
        </w:rPr>
        <w:t xml:space="preserve"> </w:t>
      </w:r>
      <w:r w:rsidRPr="004C4759">
        <w:t>должен</w:t>
      </w:r>
      <w:r w:rsidRPr="004C4759">
        <w:rPr>
          <w:spacing w:val="-1"/>
        </w:rPr>
        <w:t xml:space="preserve"> </w:t>
      </w:r>
      <w:r w:rsidRPr="004C4759">
        <w:t>знать:</w:t>
      </w:r>
    </w:p>
    <w:p w:rsidR="008B3432" w:rsidRPr="004C4759" w:rsidRDefault="008B3432" w:rsidP="008B3432">
      <w:pPr>
        <w:pStyle w:val="ab"/>
        <w:spacing w:before="11"/>
        <w:ind w:left="297"/>
        <w:jc w:val="both"/>
      </w:pPr>
      <w:r w:rsidRPr="004C4759">
        <w:t>- особенности конституционного строя, правового положения граждан, форм</w:t>
      </w:r>
      <w:r w:rsidRPr="004C4759">
        <w:rPr>
          <w:spacing w:val="1"/>
        </w:rPr>
        <w:t xml:space="preserve"> </w:t>
      </w:r>
      <w:r w:rsidRPr="004C4759">
        <w:t>государственного</w:t>
      </w:r>
      <w:r w:rsidRPr="004C4759">
        <w:rPr>
          <w:spacing w:val="1"/>
        </w:rPr>
        <w:t xml:space="preserve"> </w:t>
      </w:r>
      <w:r w:rsidRPr="004C4759">
        <w:t>устройства,</w:t>
      </w:r>
      <w:r w:rsidRPr="004C4759">
        <w:rPr>
          <w:spacing w:val="1"/>
        </w:rPr>
        <w:t xml:space="preserve"> </w:t>
      </w:r>
      <w:r w:rsidRPr="004C4759">
        <w:t>организации</w:t>
      </w:r>
      <w:r w:rsidRPr="004C4759">
        <w:rPr>
          <w:spacing w:val="1"/>
        </w:rPr>
        <w:t xml:space="preserve"> </w:t>
      </w:r>
      <w:r w:rsidRPr="004C4759">
        <w:t>и</w:t>
      </w:r>
      <w:r w:rsidRPr="004C4759">
        <w:rPr>
          <w:spacing w:val="1"/>
        </w:rPr>
        <w:t xml:space="preserve"> </w:t>
      </w:r>
      <w:r w:rsidRPr="004C4759">
        <w:t>функционирования</w:t>
      </w:r>
      <w:r w:rsidRPr="004C4759">
        <w:rPr>
          <w:spacing w:val="1"/>
        </w:rPr>
        <w:t xml:space="preserve"> </w:t>
      </w:r>
      <w:r w:rsidRPr="004C4759">
        <w:t>системы</w:t>
      </w:r>
      <w:r w:rsidRPr="004C4759">
        <w:rPr>
          <w:spacing w:val="1"/>
        </w:rPr>
        <w:t xml:space="preserve"> </w:t>
      </w:r>
      <w:r w:rsidRPr="004C4759">
        <w:t>органов</w:t>
      </w:r>
      <w:r w:rsidRPr="004C4759">
        <w:rPr>
          <w:spacing w:val="-3"/>
        </w:rPr>
        <w:t xml:space="preserve"> </w:t>
      </w:r>
      <w:r w:rsidRPr="004C4759">
        <w:t>государства,</w:t>
      </w:r>
      <w:r w:rsidRPr="004C4759">
        <w:rPr>
          <w:spacing w:val="-1"/>
        </w:rPr>
        <w:t xml:space="preserve"> </w:t>
      </w:r>
      <w:r w:rsidRPr="004C4759">
        <w:t>местного</w:t>
      </w:r>
      <w:r w:rsidRPr="004C4759">
        <w:rPr>
          <w:spacing w:val="-1"/>
        </w:rPr>
        <w:t xml:space="preserve"> </w:t>
      </w:r>
      <w:r w:rsidRPr="004C4759">
        <w:t>самоуправления в</w:t>
      </w:r>
      <w:r w:rsidRPr="004C4759">
        <w:rPr>
          <w:spacing w:val="-2"/>
        </w:rPr>
        <w:t xml:space="preserve"> </w:t>
      </w:r>
      <w:r w:rsidRPr="004C4759">
        <w:t>России.</w:t>
      </w:r>
    </w:p>
    <w:p w:rsidR="008B3432" w:rsidRPr="008B3432" w:rsidRDefault="008B3432" w:rsidP="008B3432">
      <w:pPr>
        <w:pStyle w:val="ab"/>
        <w:spacing w:before="10"/>
        <w:jc w:val="both"/>
      </w:pP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432">
        <w:tab/>
        <w:t>ПК И ОК, которые актуализируются при изучении учебной дисциплины:</w:t>
      </w:r>
    </w:p>
    <w:p w:rsidR="008B3432" w:rsidRPr="008B3432" w:rsidRDefault="008B3432" w:rsidP="008B3432">
      <w:pPr>
        <w:jc w:val="both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916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7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8B3432" w:rsidRPr="008B3432" w:rsidTr="0068631C">
        <w:trPr>
          <w:trHeight w:val="508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</w:tr>
      <w:tr w:rsidR="008B3432" w:rsidRPr="008B3432" w:rsidTr="0068631C">
        <w:trPr>
          <w:trHeight w:val="645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9" w:lineRule="exact"/>
              <w:ind w:left="14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</w:tbl>
    <w:p w:rsidR="008B3432" w:rsidRPr="008B3432" w:rsidRDefault="008B3432" w:rsidP="008B3432">
      <w:pPr>
        <w:pStyle w:val="ab"/>
        <w:spacing w:before="3"/>
      </w:pPr>
    </w:p>
    <w:p w:rsidR="008B3432" w:rsidRPr="008B3432" w:rsidRDefault="008B3432" w:rsidP="008B3432">
      <w:pPr>
        <w:pStyle w:val="ab"/>
        <w:spacing w:before="6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8B3432" w:rsidRPr="008B3432" w:rsidTr="0068631C">
        <w:trPr>
          <w:trHeight w:val="31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297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297" w:lineRule="exact"/>
              <w:ind w:left="1919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53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меняющимся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условиям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8B3432" w:rsidRPr="008B3432" w:rsidTr="0068631C">
        <w:trPr>
          <w:trHeight w:val="98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322" w:lineRule="exact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самообразованием,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8B34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B343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</w:tr>
      <w:tr w:rsidR="008B3432" w:rsidRPr="008B3432" w:rsidTr="0068631C">
        <w:trPr>
          <w:trHeight w:val="65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5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8B343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B343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B343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нормами 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</w:t>
            </w:r>
            <w:proofErr w:type="gramEnd"/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343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</w:t>
            </w:r>
          </w:p>
        </w:tc>
      </w:tr>
      <w:tr w:rsidR="008B3432" w:rsidRPr="008B3432" w:rsidTr="0068631C">
        <w:trPr>
          <w:trHeight w:val="660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коррупционному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поведению,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</w:t>
            </w:r>
            <w:r w:rsidRPr="008B34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закону</w:t>
            </w:r>
          </w:p>
        </w:tc>
      </w:tr>
    </w:tbl>
    <w:p w:rsidR="0061613E" w:rsidRPr="008B3432" w:rsidRDefault="0061613E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B3432">
        <w:rPr>
          <w:bCs/>
        </w:rPr>
        <w:tab/>
      </w:r>
    </w:p>
    <w:p w:rsidR="007C2037" w:rsidRDefault="007C2037" w:rsidP="000F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B3432" w:rsidRDefault="008B3432" w:rsidP="008B3432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Pr="003467D1">
        <w:rPr>
          <w:rFonts w:eastAsia="Times New Roman" w:cs="Times New Roman"/>
          <w:b/>
          <w:bCs/>
        </w:rPr>
        <w:t>0</w:t>
      </w:r>
      <w:r>
        <w:rPr>
          <w:rFonts w:eastAsia="Times New Roman" w:cs="Times New Roman"/>
          <w:b/>
          <w:bCs/>
        </w:rPr>
        <w:t xml:space="preserve">3 АДМИНИСТРАТИВНОЕ ПРАВО </w:t>
      </w:r>
    </w:p>
    <w:p w:rsidR="008B3432" w:rsidRPr="009B219D" w:rsidRDefault="007C2037" w:rsidP="008B3432">
      <w:pPr>
        <w:pStyle w:val="1"/>
        <w:tabs>
          <w:tab w:val="left" w:pos="1498"/>
        </w:tabs>
        <w:ind w:hanging="297"/>
        <w:rPr>
          <w:sz w:val="24"/>
          <w:szCs w:val="24"/>
        </w:rPr>
      </w:pPr>
      <w:r>
        <w:rPr>
          <w:b w:val="0"/>
        </w:rPr>
        <w:tab/>
      </w:r>
      <w:r w:rsidR="008B3432">
        <w:rPr>
          <w:sz w:val="24"/>
          <w:szCs w:val="24"/>
        </w:rPr>
        <w:t xml:space="preserve">. </w:t>
      </w:r>
      <w:r w:rsidR="008B3432" w:rsidRPr="009B219D">
        <w:rPr>
          <w:sz w:val="24"/>
          <w:szCs w:val="24"/>
        </w:rPr>
        <w:t>Область</w:t>
      </w:r>
      <w:r w:rsidR="008B3432" w:rsidRPr="009B219D">
        <w:rPr>
          <w:spacing w:val="-4"/>
          <w:sz w:val="24"/>
          <w:szCs w:val="24"/>
        </w:rPr>
        <w:t xml:space="preserve"> </w:t>
      </w:r>
      <w:r w:rsidR="008B3432" w:rsidRPr="009B219D">
        <w:rPr>
          <w:sz w:val="24"/>
          <w:szCs w:val="24"/>
        </w:rPr>
        <w:t>применения</w:t>
      </w:r>
      <w:r w:rsidR="008B3432" w:rsidRPr="009B219D">
        <w:rPr>
          <w:spacing w:val="-6"/>
          <w:sz w:val="24"/>
          <w:szCs w:val="24"/>
        </w:rPr>
        <w:t xml:space="preserve"> </w:t>
      </w:r>
      <w:r w:rsidR="008B3432" w:rsidRPr="009B219D">
        <w:rPr>
          <w:sz w:val="24"/>
          <w:szCs w:val="24"/>
        </w:rPr>
        <w:t>рабочей</w:t>
      </w:r>
      <w:r w:rsidR="008B3432" w:rsidRPr="009B219D">
        <w:rPr>
          <w:spacing w:val="-6"/>
          <w:sz w:val="24"/>
          <w:szCs w:val="24"/>
        </w:rPr>
        <w:t xml:space="preserve"> </w:t>
      </w:r>
      <w:r w:rsidR="008B3432" w:rsidRPr="009B219D">
        <w:rPr>
          <w:sz w:val="24"/>
          <w:szCs w:val="24"/>
        </w:rPr>
        <w:t>программы</w:t>
      </w:r>
    </w:p>
    <w:p w:rsidR="008B3432" w:rsidRPr="009B219D" w:rsidRDefault="008B3432" w:rsidP="008B3432">
      <w:pPr>
        <w:pStyle w:val="ab"/>
        <w:spacing w:before="5"/>
        <w:ind w:firstLine="297"/>
        <w:jc w:val="both"/>
        <w:rPr>
          <w:i/>
        </w:rPr>
      </w:pPr>
      <w:r w:rsidRPr="009B219D">
        <w:rPr>
          <w:lang w:eastAsia="ru-RU"/>
        </w:rPr>
        <w:t>Рабочая программа учебной дисциплины ОП.0</w:t>
      </w:r>
      <w:r>
        <w:rPr>
          <w:lang w:eastAsia="ru-RU"/>
        </w:rPr>
        <w:t xml:space="preserve">3 Административное право является </w:t>
      </w:r>
      <w:r w:rsidRPr="009B219D">
        <w:rPr>
          <w:lang w:eastAsia="ru-RU"/>
        </w:rPr>
        <w:t xml:space="preserve">частью основной </w:t>
      </w:r>
      <w:r>
        <w:rPr>
          <w:lang w:eastAsia="ru-RU"/>
        </w:rPr>
        <w:t xml:space="preserve">профессиональной </w:t>
      </w:r>
      <w:r w:rsidRPr="009B219D">
        <w:rPr>
          <w:lang w:eastAsia="ru-RU"/>
        </w:rPr>
        <w:t>образовательной программы по специальности 40.02.02 Правоохранительная деятельность.</w:t>
      </w: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8B3432" w:rsidRPr="009B219D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8B3432" w:rsidRPr="0015019D" w:rsidRDefault="008B3432" w:rsidP="008B3432">
      <w:pPr>
        <w:pStyle w:val="ab"/>
        <w:spacing w:before="89" w:line="322" w:lineRule="exact"/>
      </w:pPr>
      <w:r w:rsidRPr="0015019D">
        <w:t>В</w:t>
      </w:r>
      <w:r w:rsidRPr="0015019D">
        <w:rPr>
          <w:spacing w:val="-3"/>
        </w:rPr>
        <w:t xml:space="preserve"> </w:t>
      </w:r>
      <w:r w:rsidRPr="0015019D">
        <w:t>результате</w:t>
      </w:r>
      <w:r w:rsidRPr="0015019D">
        <w:rPr>
          <w:spacing w:val="-3"/>
        </w:rPr>
        <w:t xml:space="preserve"> </w:t>
      </w:r>
      <w:r w:rsidRPr="0015019D">
        <w:t>освоения</w:t>
      </w:r>
      <w:r w:rsidRPr="0015019D">
        <w:rPr>
          <w:spacing w:val="-2"/>
        </w:rPr>
        <w:t xml:space="preserve"> </w:t>
      </w:r>
      <w:r w:rsidRPr="0015019D">
        <w:t>дисциплины</w:t>
      </w:r>
      <w:r w:rsidRPr="0015019D">
        <w:rPr>
          <w:spacing w:val="-2"/>
        </w:rPr>
        <w:t xml:space="preserve"> </w:t>
      </w:r>
      <w:r w:rsidRPr="0015019D">
        <w:t>обучающийся</w:t>
      </w:r>
      <w:r w:rsidRPr="0015019D">
        <w:rPr>
          <w:spacing w:val="-3"/>
        </w:rPr>
        <w:t xml:space="preserve"> </w:t>
      </w:r>
      <w:r w:rsidRPr="0015019D">
        <w:t>должен</w:t>
      </w:r>
      <w:r w:rsidRPr="0015019D">
        <w:rPr>
          <w:spacing w:val="-1"/>
        </w:rPr>
        <w:t xml:space="preserve"> </w:t>
      </w:r>
      <w:r w:rsidRPr="0015019D">
        <w:t>уметь:</w:t>
      </w:r>
    </w:p>
    <w:p w:rsidR="008B3432" w:rsidRPr="0015019D" w:rsidRDefault="008B3432" w:rsidP="008B3432">
      <w:pPr>
        <w:pStyle w:val="ab"/>
      </w:pPr>
      <w:r w:rsidRPr="0015019D">
        <w:t>-</w:t>
      </w:r>
      <w:r>
        <w:t xml:space="preserve"> </w:t>
      </w:r>
      <w:r w:rsidRPr="0015019D">
        <w:t>выявлять</w:t>
      </w:r>
      <w:r w:rsidRPr="0015019D">
        <w:rPr>
          <w:spacing w:val="-7"/>
        </w:rPr>
        <w:t xml:space="preserve"> </w:t>
      </w:r>
      <w:r w:rsidRPr="0015019D">
        <w:t>административные</w:t>
      </w:r>
      <w:r w:rsidRPr="0015019D">
        <w:rPr>
          <w:spacing w:val="-5"/>
        </w:rPr>
        <w:t xml:space="preserve"> </w:t>
      </w:r>
      <w:r w:rsidRPr="0015019D">
        <w:t>правонарушения;</w:t>
      </w:r>
    </w:p>
    <w:p w:rsidR="008B3432" w:rsidRPr="0015019D" w:rsidRDefault="008B3432" w:rsidP="008B3432">
      <w:pPr>
        <w:pStyle w:val="ab"/>
        <w:spacing w:line="242" w:lineRule="auto"/>
        <w:ind w:right="107"/>
      </w:pPr>
      <w:r w:rsidRPr="0015019D">
        <w:t>-</w:t>
      </w:r>
      <w:r>
        <w:t xml:space="preserve"> </w:t>
      </w:r>
      <w:r w:rsidRPr="0015019D">
        <w:t>осуществлять производство по делам об административных</w:t>
      </w:r>
      <w:r>
        <w:t xml:space="preserve"> </w:t>
      </w:r>
      <w:r w:rsidRPr="0015019D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>правонарушениях.</w:t>
      </w:r>
    </w:p>
    <w:p w:rsidR="008B3432" w:rsidRDefault="008B3432" w:rsidP="008B3432">
      <w:pPr>
        <w:pStyle w:val="ab"/>
        <w:spacing w:before="6"/>
      </w:pPr>
    </w:p>
    <w:p w:rsidR="008B3432" w:rsidRPr="001774BE" w:rsidRDefault="008B3432" w:rsidP="008B3432">
      <w:pPr>
        <w:pStyle w:val="ab"/>
        <w:spacing w:before="6"/>
      </w:pPr>
      <w:r w:rsidRPr="001774BE">
        <w:t>В результате освоения дисциплины обучающийся должен знать:</w:t>
      </w:r>
    </w:p>
    <w:p w:rsidR="008B3432" w:rsidRPr="001774BE" w:rsidRDefault="008B3432" w:rsidP="008B3432">
      <w:pPr>
        <w:pStyle w:val="ab"/>
        <w:spacing w:before="6"/>
        <w:ind w:right="-318"/>
        <w:jc w:val="both"/>
      </w:pPr>
      <w:r w:rsidRPr="001774BE">
        <w:t>-</w:t>
      </w:r>
      <w:r>
        <w:t xml:space="preserve"> </w:t>
      </w:r>
      <w:r w:rsidRPr="001774BE">
        <w:t>административно-правовой статус органов исполнительной власти, государственных</w:t>
      </w:r>
      <w:r>
        <w:t xml:space="preserve"> </w:t>
      </w:r>
      <w:r w:rsidRPr="001774BE">
        <w:t>служащих;</w:t>
      </w:r>
    </w:p>
    <w:p w:rsidR="008B3432" w:rsidRPr="001774BE" w:rsidRDefault="008B3432" w:rsidP="008B3432">
      <w:pPr>
        <w:pStyle w:val="ab"/>
        <w:spacing w:before="6"/>
        <w:jc w:val="both"/>
      </w:pPr>
      <w:r w:rsidRPr="001774BE">
        <w:t>-</w:t>
      </w:r>
      <w:r>
        <w:t xml:space="preserve"> </w:t>
      </w:r>
      <w:r w:rsidRPr="001774BE">
        <w:t>содержание и сущность основных институтов административного права; законодательство Российской Федерации об административных</w:t>
      </w:r>
      <w:r>
        <w:t xml:space="preserve"> </w:t>
      </w:r>
      <w:r w:rsidRPr="001774BE">
        <w:t>правонарушениях;</w:t>
      </w:r>
    </w:p>
    <w:p w:rsidR="008B3432" w:rsidRPr="001774BE" w:rsidRDefault="008B3432" w:rsidP="008B3432">
      <w:pPr>
        <w:pStyle w:val="ab"/>
        <w:spacing w:before="6"/>
        <w:jc w:val="both"/>
      </w:pPr>
      <w:r w:rsidRPr="001774BE">
        <w:t>-</w:t>
      </w:r>
      <w:r>
        <w:t xml:space="preserve"> </w:t>
      </w:r>
      <w:r w:rsidRPr="001774BE">
        <w:t>признаки административного правонарушения и его виды,</w:t>
      </w:r>
      <w:r>
        <w:t xml:space="preserve"> </w:t>
      </w:r>
      <w:r w:rsidRPr="001774BE">
        <w:t>административной ответственности, виды административных наказаний; сущность административного процесса;</w:t>
      </w:r>
    </w:p>
    <w:p w:rsidR="008B3432" w:rsidRPr="001774BE" w:rsidRDefault="008B3432" w:rsidP="008B3432">
      <w:pPr>
        <w:pStyle w:val="ab"/>
        <w:spacing w:before="6"/>
        <w:jc w:val="both"/>
      </w:pPr>
      <w:r w:rsidRPr="001774BE">
        <w:t>-</w:t>
      </w:r>
      <w:r>
        <w:t xml:space="preserve"> </w:t>
      </w:r>
      <w:r w:rsidRPr="001774BE">
        <w:t xml:space="preserve">порядок осуществления производства по делам об административных правонарушениях, производства по делам, не связанным с совершением административных </w:t>
      </w:r>
      <w:r>
        <w:t>правонарушений.</w:t>
      </w:r>
    </w:p>
    <w:p w:rsidR="008B3432" w:rsidRPr="0015019D" w:rsidRDefault="008B3432" w:rsidP="008B3432">
      <w:pPr>
        <w:pStyle w:val="ab"/>
        <w:spacing w:before="6"/>
      </w:pPr>
    </w:p>
    <w:p w:rsidR="008B3432" w:rsidRPr="008B3432" w:rsidRDefault="008B3432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8B3432">
        <w:t>ПК И ОК, которые актуализируются при изучении учебной дисциплины:</w:t>
      </w:r>
    </w:p>
    <w:p w:rsidR="008B3432" w:rsidRPr="008B3432" w:rsidRDefault="008B3432" w:rsidP="008B3432">
      <w:pPr>
        <w:jc w:val="both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916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7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8B3432" w:rsidRPr="008B3432" w:rsidTr="0068631C">
        <w:trPr>
          <w:trHeight w:val="32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8B3432" w:rsidRPr="008B3432" w:rsidTr="0068631C">
        <w:trPr>
          <w:trHeight w:val="508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1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</w:tr>
      <w:tr w:rsidR="008B3432" w:rsidRPr="008B3432" w:rsidTr="0068631C">
        <w:trPr>
          <w:trHeight w:val="645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9" w:lineRule="exact"/>
              <w:ind w:left="14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spacing w:line="30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  <w:tr w:rsidR="008B3432" w:rsidRPr="008B3432" w:rsidTr="0068631C">
        <w:trPr>
          <w:trHeight w:val="645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15" w:lineRule="exact"/>
              <w:ind w:left="14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ПК 1.12</w:t>
            </w:r>
          </w:p>
        </w:tc>
        <w:tc>
          <w:tcPr>
            <w:tcW w:w="8450" w:type="dxa"/>
          </w:tcPr>
          <w:p w:rsidR="008B3432" w:rsidRPr="008B3432" w:rsidRDefault="008B3432" w:rsidP="0068631C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</w:t>
            </w:r>
          </w:p>
          <w:p w:rsidR="008B3432" w:rsidRPr="008B3432" w:rsidRDefault="008B3432" w:rsidP="0068631C">
            <w:pPr>
              <w:pStyle w:val="TableParagraph"/>
              <w:spacing w:line="308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  <w:proofErr w:type="spellEnd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proofErr w:type="spellEnd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spellEnd"/>
          </w:p>
        </w:tc>
      </w:tr>
    </w:tbl>
    <w:p w:rsidR="008B3432" w:rsidRPr="008B3432" w:rsidRDefault="008B3432" w:rsidP="008B3432">
      <w:pPr>
        <w:pStyle w:val="ab"/>
        <w:spacing w:before="3"/>
      </w:pPr>
    </w:p>
    <w:p w:rsidR="008B3432" w:rsidRPr="008B3432" w:rsidRDefault="008B3432" w:rsidP="008B3432">
      <w:pPr>
        <w:pStyle w:val="ab"/>
        <w:spacing w:before="6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8B3432" w:rsidRPr="008B3432" w:rsidTr="0068631C">
        <w:trPr>
          <w:trHeight w:val="31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297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297" w:lineRule="exact"/>
              <w:ind w:left="1919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8B343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34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8B3432" w:rsidRPr="008B3432" w:rsidTr="0068631C">
        <w:trPr>
          <w:trHeight w:val="653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5" w:lineRule="exact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322" w:lineRule="exact"/>
              <w:ind w:left="105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B3432" w:rsidRPr="008B3432" w:rsidTr="0068631C">
        <w:trPr>
          <w:trHeight w:val="653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меняющимся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условиям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8B3432" w:rsidRPr="008B3432" w:rsidTr="0068631C">
        <w:trPr>
          <w:trHeight w:val="981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322" w:lineRule="exact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самообразованием,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8B34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8B343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</w:tr>
      <w:tr w:rsidR="008B3432" w:rsidRPr="008B3432" w:rsidTr="0068631C">
        <w:trPr>
          <w:trHeight w:val="657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5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8B343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43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B343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B343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нормами 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</w:t>
            </w:r>
            <w:proofErr w:type="gramEnd"/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343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</w:t>
            </w:r>
            <w:r w:rsidRPr="008B34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</w:t>
            </w:r>
          </w:p>
        </w:tc>
      </w:tr>
      <w:tr w:rsidR="008B3432" w:rsidRPr="008B3432" w:rsidTr="0068631C">
        <w:trPr>
          <w:trHeight w:val="660"/>
        </w:trPr>
        <w:tc>
          <w:tcPr>
            <w:tcW w:w="1164" w:type="dxa"/>
          </w:tcPr>
          <w:p w:rsidR="008B3432" w:rsidRPr="008B3432" w:rsidRDefault="008B3432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8B3432" w:rsidRPr="008B3432" w:rsidRDefault="008B3432" w:rsidP="0068631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коррупционному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4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поведению,</w:t>
            </w:r>
            <w:r w:rsidRPr="008B343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</w:t>
            </w:r>
            <w:r w:rsidRPr="008B343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закону</w:t>
            </w:r>
          </w:p>
        </w:tc>
      </w:tr>
    </w:tbl>
    <w:p w:rsidR="007C2037" w:rsidRDefault="007C2037" w:rsidP="008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Cs/>
        </w:rPr>
        <w:tab/>
      </w:r>
    </w:p>
    <w:p w:rsidR="007C2037" w:rsidRDefault="007C2037" w:rsidP="000F3137">
      <w:pPr>
        <w:jc w:val="center"/>
        <w:rPr>
          <w:b/>
        </w:rPr>
      </w:pPr>
    </w:p>
    <w:p w:rsidR="00842674" w:rsidRPr="00842674" w:rsidRDefault="00842674" w:rsidP="00842674">
      <w:pPr>
        <w:pStyle w:val="Standard"/>
        <w:spacing w:line="360" w:lineRule="auto"/>
        <w:jc w:val="center"/>
        <w:rPr>
          <w:rFonts w:eastAsia="Times New Roman" w:cs="Times New Roman"/>
          <w:bCs/>
        </w:rPr>
      </w:pPr>
      <w:r w:rsidRPr="00842674">
        <w:rPr>
          <w:rFonts w:eastAsia="Times New Roman" w:cs="Times New Roman"/>
          <w:bCs/>
        </w:rPr>
        <w:t>ОП.04 ГРАЖДАНСКОЕ ПРАВО И ГРАЖДАНСКИЙ ПРОЦЕСС</w:t>
      </w:r>
    </w:p>
    <w:p w:rsidR="00842674" w:rsidRPr="00842674" w:rsidRDefault="0061613E" w:rsidP="005C3A9F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42674">
        <w:tab/>
      </w:r>
      <w:r w:rsidR="00842674" w:rsidRPr="00842674">
        <w:rPr>
          <w:bCs/>
        </w:rPr>
        <w:t>Область применения рабочей программы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42674">
        <w:t>Рабочая программа учебной дисциплины ОП.04 Гражданское право и гражданский процесс является частью основной профессиональной образовательной программы в соответствии с ФГОС СПО по специальности 40.02.02 Правоохранительная деятельность.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42674">
        <w:rPr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842674">
        <w:t>дисциплина входит в общепрофессиональный цикл.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 w:rsidRPr="00842674">
        <w:rPr>
          <w:bCs/>
        </w:rPr>
        <w:t>1.3. Цели и задачи учебной дисциплины – требования к результатам освоения дисциплины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В результате освоения дисциплины обучающийся должен уметь: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-реализовывать</w:t>
      </w:r>
      <w:r w:rsidRPr="00842674">
        <w:tab/>
        <w:t>в</w:t>
      </w:r>
      <w:r w:rsidRPr="00842674">
        <w:tab/>
        <w:t>профессиональной</w:t>
      </w:r>
      <w:r w:rsidRPr="00842674">
        <w:tab/>
        <w:t>деятельности</w:t>
      </w:r>
      <w:r w:rsidRPr="00842674">
        <w:tab/>
        <w:t>нормы</w:t>
      </w:r>
      <w:r w:rsidRPr="00842674">
        <w:tab/>
        <w:t>гражданского права и гражданского процесса;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В результате освоения учебной дисциплины обучающийся должен знать: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-нормы гражданского права, регулирующие имущественные и личные неимущественные отношения;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-понятие, содержание и виды гражданско-правовых договоров;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-сущность и содержание институтов гражданского процессуального права;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>-стадии гражданского процесса;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42674">
        <w:tab/>
        <w:t>ПК И ОК, которые актуализируются при изучении учебной дисциплины:</w:t>
      </w: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9474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310"/>
      </w:tblGrid>
      <w:tr w:rsidR="00842674" w:rsidRPr="00842674" w:rsidTr="00092C7B">
        <w:trPr>
          <w:trHeight w:val="321"/>
        </w:trPr>
        <w:tc>
          <w:tcPr>
            <w:tcW w:w="116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Код</w:t>
            </w:r>
          </w:p>
        </w:tc>
        <w:tc>
          <w:tcPr>
            <w:tcW w:w="8310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Наименование результата обучения</w:t>
            </w:r>
          </w:p>
        </w:tc>
      </w:tr>
      <w:tr w:rsidR="00842674" w:rsidRPr="00842674" w:rsidTr="00092C7B">
        <w:trPr>
          <w:trHeight w:val="967"/>
        </w:trPr>
        <w:tc>
          <w:tcPr>
            <w:tcW w:w="116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ПК 1.1</w:t>
            </w:r>
          </w:p>
        </w:tc>
        <w:tc>
          <w:tcPr>
            <w:tcW w:w="8310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Юридически квалифицировать факты, события и обстоятельства. Принимать решения и совершать юридические действия в точном</w:t>
            </w:r>
          </w:p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842674">
              <w:t>соответствии</w:t>
            </w:r>
            <w:proofErr w:type="gramEnd"/>
            <w:r w:rsidRPr="00842674">
              <w:t xml:space="preserve"> с законом</w:t>
            </w:r>
          </w:p>
        </w:tc>
      </w:tr>
      <w:tr w:rsidR="00842674" w:rsidRPr="00842674" w:rsidTr="00092C7B">
        <w:trPr>
          <w:trHeight w:val="321"/>
        </w:trPr>
        <w:tc>
          <w:tcPr>
            <w:tcW w:w="116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ПК 1.2</w:t>
            </w:r>
          </w:p>
        </w:tc>
        <w:tc>
          <w:tcPr>
            <w:tcW w:w="8310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Обеспечивать соблюдение законодательства субъектами права</w:t>
            </w:r>
          </w:p>
        </w:tc>
      </w:tr>
      <w:tr w:rsidR="00842674" w:rsidRPr="00842674" w:rsidTr="00092C7B">
        <w:trPr>
          <w:trHeight w:val="645"/>
        </w:trPr>
        <w:tc>
          <w:tcPr>
            <w:tcW w:w="116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ПК 1.3</w:t>
            </w:r>
          </w:p>
        </w:tc>
        <w:tc>
          <w:tcPr>
            <w:tcW w:w="8310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Осуществлять реализацию норм материального и процессуального</w:t>
            </w:r>
          </w:p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842674">
              <w:t>права</w:t>
            </w:r>
            <w:proofErr w:type="gramEnd"/>
          </w:p>
        </w:tc>
      </w:tr>
    </w:tbl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42674" w:rsidRPr="00842674" w:rsidRDefault="00842674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3"/>
      </w:tblGrid>
      <w:tr w:rsidR="00842674" w:rsidRPr="00842674" w:rsidTr="00092C7B">
        <w:trPr>
          <w:trHeight w:val="323"/>
        </w:trPr>
        <w:tc>
          <w:tcPr>
            <w:tcW w:w="113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Код</w:t>
            </w:r>
          </w:p>
        </w:tc>
        <w:tc>
          <w:tcPr>
            <w:tcW w:w="8363" w:type="dxa"/>
            <w:tcBorders>
              <w:bottom w:val="single" w:sz="8" w:space="0" w:color="000000"/>
            </w:tcBorders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Наименование результата обучения</w:t>
            </w:r>
          </w:p>
        </w:tc>
      </w:tr>
      <w:tr w:rsidR="00842674" w:rsidRPr="00842674" w:rsidTr="00092C7B">
        <w:trPr>
          <w:trHeight w:val="658"/>
        </w:trPr>
        <w:tc>
          <w:tcPr>
            <w:tcW w:w="113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ОК 10.</w:t>
            </w:r>
          </w:p>
        </w:tc>
        <w:tc>
          <w:tcPr>
            <w:tcW w:w="8363" w:type="dxa"/>
            <w:tcBorders>
              <w:top w:val="single" w:sz="8" w:space="0" w:color="000000"/>
              <w:bottom w:val="double" w:sz="1" w:space="0" w:color="000000"/>
            </w:tcBorders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Адаптироваться</w:t>
            </w:r>
            <w:r w:rsidRPr="00842674">
              <w:tab/>
              <w:t>к</w:t>
            </w:r>
            <w:r w:rsidRPr="00842674">
              <w:tab/>
              <w:t>меняющимся</w:t>
            </w:r>
            <w:r w:rsidRPr="00842674">
              <w:tab/>
              <w:t>условиям</w:t>
            </w:r>
            <w:r w:rsidRPr="00842674">
              <w:tab/>
              <w:t>профессиональной деятельности</w:t>
            </w:r>
          </w:p>
        </w:tc>
      </w:tr>
      <w:tr w:rsidR="00842674" w:rsidRPr="00842674" w:rsidTr="00092C7B">
        <w:trPr>
          <w:trHeight w:val="981"/>
        </w:trPr>
        <w:tc>
          <w:tcPr>
            <w:tcW w:w="113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ОК 11.</w:t>
            </w:r>
          </w:p>
        </w:tc>
        <w:tc>
          <w:tcPr>
            <w:tcW w:w="8363" w:type="dxa"/>
            <w:tcBorders>
              <w:top w:val="double" w:sz="1" w:space="0" w:color="000000"/>
              <w:bottom w:val="single" w:sz="8" w:space="0" w:color="000000"/>
            </w:tcBorders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2674" w:rsidRPr="00842674" w:rsidTr="00092C7B">
        <w:trPr>
          <w:trHeight w:val="664"/>
        </w:trPr>
        <w:tc>
          <w:tcPr>
            <w:tcW w:w="113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ОК 12.</w:t>
            </w:r>
          </w:p>
        </w:tc>
        <w:tc>
          <w:tcPr>
            <w:tcW w:w="8363" w:type="dxa"/>
            <w:tcBorders>
              <w:top w:val="single" w:sz="8" w:space="0" w:color="000000"/>
              <w:bottom w:val="single" w:sz="8" w:space="0" w:color="000000"/>
            </w:tcBorders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842674" w:rsidRPr="00842674" w:rsidTr="00092C7B">
        <w:trPr>
          <w:trHeight w:val="664"/>
        </w:trPr>
        <w:tc>
          <w:tcPr>
            <w:tcW w:w="1134" w:type="dxa"/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ОК 13.</w:t>
            </w:r>
          </w:p>
        </w:tc>
        <w:tc>
          <w:tcPr>
            <w:tcW w:w="8363" w:type="dxa"/>
            <w:tcBorders>
              <w:top w:val="single" w:sz="8" w:space="0" w:color="000000"/>
            </w:tcBorders>
          </w:tcPr>
          <w:p w:rsidR="00842674" w:rsidRPr="00842674" w:rsidRDefault="00842674" w:rsidP="00842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42674">
              <w:t>Проявлять</w:t>
            </w:r>
            <w:r w:rsidRPr="00842674">
              <w:tab/>
              <w:t>нетерпимость</w:t>
            </w:r>
            <w:r w:rsidRPr="00842674">
              <w:tab/>
              <w:t>к</w:t>
            </w:r>
            <w:r w:rsidRPr="00842674">
              <w:tab/>
              <w:t>коррупционному</w:t>
            </w:r>
            <w:r w:rsidRPr="00842674">
              <w:tab/>
              <w:t>поведению, уважительно относиться к праву и закону</w:t>
            </w:r>
          </w:p>
        </w:tc>
      </w:tr>
    </w:tbl>
    <w:p w:rsidR="0061613E" w:rsidRDefault="0061613E" w:rsidP="0084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Cs/>
        </w:rPr>
        <w:tab/>
      </w:r>
    </w:p>
    <w:p w:rsidR="0098400B" w:rsidRDefault="0098400B" w:rsidP="000F3137">
      <w:pPr>
        <w:jc w:val="center"/>
        <w:rPr>
          <w:b/>
          <w:bCs/>
        </w:rPr>
      </w:pPr>
    </w:p>
    <w:p w:rsidR="00B50A5F" w:rsidRDefault="00B50A5F" w:rsidP="00B50A5F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Pr="003467D1">
        <w:rPr>
          <w:rFonts w:eastAsia="Times New Roman" w:cs="Times New Roman"/>
          <w:b/>
          <w:bCs/>
        </w:rPr>
        <w:t>0</w:t>
      </w:r>
      <w:r>
        <w:rPr>
          <w:rFonts w:eastAsia="Times New Roman" w:cs="Times New Roman"/>
          <w:b/>
          <w:bCs/>
        </w:rPr>
        <w:t xml:space="preserve">5 ЭКОЛОГИЧЕСКОЕ ПРАВО </w:t>
      </w:r>
    </w:p>
    <w:p w:rsidR="00B50A5F" w:rsidRPr="00E33F1D" w:rsidRDefault="007C2037" w:rsidP="00B50A5F">
      <w:pPr>
        <w:ind w:firstLine="709"/>
        <w:jc w:val="both"/>
        <w:rPr>
          <w:b/>
        </w:rPr>
      </w:pPr>
      <w:r>
        <w:rPr>
          <w:b/>
        </w:rPr>
        <w:tab/>
      </w:r>
      <w:r w:rsidR="00B50A5F" w:rsidRPr="00E33F1D">
        <w:rPr>
          <w:b/>
        </w:rPr>
        <w:t>Область</w:t>
      </w:r>
      <w:r w:rsidR="00B50A5F" w:rsidRPr="00E33F1D">
        <w:rPr>
          <w:b/>
          <w:spacing w:val="-4"/>
        </w:rPr>
        <w:t xml:space="preserve"> </w:t>
      </w:r>
      <w:r w:rsidR="00B50A5F" w:rsidRPr="00E33F1D">
        <w:rPr>
          <w:b/>
        </w:rPr>
        <w:t>применения</w:t>
      </w:r>
      <w:r w:rsidR="00B50A5F" w:rsidRPr="00E33F1D">
        <w:rPr>
          <w:b/>
          <w:spacing w:val="-6"/>
        </w:rPr>
        <w:t xml:space="preserve"> </w:t>
      </w:r>
      <w:r w:rsidR="00B50A5F" w:rsidRPr="00E33F1D">
        <w:rPr>
          <w:b/>
        </w:rPr>
        <w:t>рабочей</w:t>
      </w:r>
      <w:r w:rsidR="00B50A5F" w:rsidRPr="00E33F1D">
        <w:rPr>
          <w:b/>
          <w:spacing w:val="-6"/>
        </w:rPr>
        <w:t xml:space="preserve"> </w:t>
      </w:r>
      <w:r w:rsidR="00B50A5F" w:rsidRPr="00E33F1D">
        <w:rPr>
          <w:b/>
        </w:rPr>
        <w:t>программы</w:t>
      </w:r>
    </w:p>
    <w:p w:rsidR="00B50A5F" w:rsidRPr="00E33F1D" w:rsidRDefault="00B50A5F" w:rsidP="00B50A5F">
      <w:pPr>
        <w:ind w:firstLine="709"/>
        <w:jc w:val="both"/>
        <w:rPr>
          <w:i/>
        </w:rPr>
      </w:pPr>
      <w:r w:rsidRPr="00E33F1D">
        <w:t xml:space="preserve">Рабочая программа учебной дисциплины ОП.05 Экологическое право </w:t>
      </w:r>
      <w:r>
        <w:t xml:space="preserve">является </w:t>
      </w:r>
      <w:r w:rsidRPr="00E33F1D">
        <w:t>частью основной профессиональной образовательной программы по специальности 40.02.02 Правоохранительная деятельность.</w:t>
      </w:r>
    </w:p>
    <w:p w:rsidR="00B50A5F" w:rsidRPr="00E33F1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B50A5F" w:rsidRPr="00AB179E" w:rsidRDefault="00B50A5F" w:rsidP="00B50A5F">
      <w:pPr>
        <w:ind w:firstLine="709"/>
        <w:jc w:val="both"/>
      </w:pPr>
      <w:r w:rsidRPr="00AB179E">
        <w:t xml:space="preserve">В результате освоения дисциплины обучающийся должен уметь: </w:t>
      </w:r>
    </w:p>
    <w:p w:rsidR="00B50A5F" w:rsidRPr="00AB179E" w:rsidRDefault="00B50A5F" w:rsidP="00B50A5F">
      <w:pPr>
        <w:ind w:firstLine="709"/>
        <w:jc w:val="both"/>
      </w:pPr>
      <w:r>
        <w:t xml:space="preserve">- применять </w:t>
      </w:r>
      <w:r w:rsidRPr="00AB179E">
        <w:t>правовые</w:t>
      </w:r>
      <w:r>
        <w:t xml:space="preserve"> </w:t>
      </w:r>
      <w:r w:rsidRPr="00AB179E">
        <w:t>нормы</w:t>
      </w:r>
      <w:r>
        <w:t xml:space="preserve"> </w:t>
      </w:r>
      <w:r w:rsidRPr="00AB179E">
        <w:t>при</w:t>
      </w:r>
      <w:r>
        <w:t xml:space="preserve"> </w:t>
      </w:r>
      <w:r w:rsidRPr="00AB179E">
        <w:t>регулировании отношений природопользования и охраны окружающей среды;</w:t>
      </w:r>
    </w:p>
    <w:p w:rsidR="00B50A5F" w:rsidRPr="00AB179E" w:rsidRDefault="00B50A5F" w:rsidP="00B50A5F">
      <w:pPr>
        <w:ind w:firstLine="709"/>
        <w:jc w:val="both"/>
      </w:pPr>
      <w:r w:rsidRPr="00AB179E">
        <w:t>В результате освоения дисциплины обучающийся должен знать:</w:t>
      </w:r>
    </w:p>
    <w:p w:rsidR="00B50A5F" w:rsidRPr="00AB179E" w:rsidRDefault="00B50A5F" w:rsidP="00B50A5F">
      <w:pPr>
        <w:ind w:firstLine="709"/>
        <w:jc w:val="both"/>
      </w:pPr>
      <w:r>
        <w:t xml:space="preserve">- </w:t>
      </w:r>
      <w:r w:rsidRPr="00AB179E">
        <w:t>основы экологического права и законодательства Российской Федерации;</w:t>
      </w:r>
    </w:p>
    <w:p w:rsidR="00B50A5F" w:rsidRPr="00AB179E" w:rsidRDefault="00B50A5F" w:rsidP="00B50A5F">
      <w:pPr>
        <w:ind w:firstLine="709"/>
        <w:jc w:val="both"/>
      </w:pPr>
      <w:r w:rsidRPr="00AB179E">
        <w:t>-понятие и виды экологических правонарушений;</w:t>
      </w:r>
    </w:p>
    <w:p w:rsidR="00B50A5F" w:rsidRPr="00B50A5F" w:rsidRDefault="00B50A5F" w:rsidP="00B50A5F">
      <w:pPr>
        <w:ind w:firstLine="709"/>
        <w:jc w:val="both"/>
      </w:pPr>
      <w:r w:rsidRPr="00AB179E">
        <w:t xml:space="preserve">-юридическую </w:t>
      </w:r>
      <w:r w:rsidRPr="00B50A5F">
        <w:t>ответственность за нарушения законодательства в области охраны окружающей среды;</w:t>
      </w:r>
    </w:p>
    <w:p w:rsidR="00B50A5F" w:rsidRPr="00B50A5F" w:rsidRDefault="00B50A5F" w:rsidP="00B50A5F">
      <w:pPr>
        <w:ind w:firstLine="709"/>
        <w:jc w:val="both"/>
      </w:pPr>
      <w:r w:rsidRPr="00B50A5F">
        <w:t>--порядок рассмотрения дел об экологических правонарушениях;</w:t>
      </w:r>
    </w:p>
    <w:p w:rsidR="00B50A5F" w:rsidRPr="00B50A5F" w:rsidRDefault="00B50A5F" w:rsidP="00B50A5F">
      <w:pPr>
        <w:ind w:firstLine="709"/>
        <w:jc w:val="both"/>
      </w:pPr>
      <w:r w:rsidRPr="00B50A5F">
        <w:tab/>
        <w:t>ПК И ОК, которые актуализируются при изучении учебной дисциплины:</w:t>
      </w:r>
    </w:p>
    <w:p w:rsidR="00B50A5F" w:rsidRPr="00B50A5F" w:rsidRDefault="00B50A5F" w:rsidP="00B50A5F">
      <w:pPr>
        <w:ind w:firstLine="709"/>
        <w:jc w:val="both"/>
      </w:pPr>
    </w:p>
    <w:tbl>
      <w:tblPr>
        <w:tblStyle w:val="TableNormal"/>
        <w:tblW w:w="9474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310"/>
      </w:tblGrid>
      <w:tr w:rsidR="00B50A5F" w:rsidRPr="00B50A5F" w:rsidTr="00092C7B">
        <w:trPr>
          <w:trHeight w:val="321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10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916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092C7B">
        <w:trPr>
          <w:trHeight w:val="67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310" w:type="dxa"/>
          </w:tcPr>
          <w:p w:rsidR="00B50A5F" w:rsidRPr="00B50A5F" w:rsidRDefault="00B50A5F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B50A5F" w:rsidRPr="00B50A5F" w:rsidTr="00092C7B">
        <w:trPr>
          <w:trHeight w:val="321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310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B50A5F" w:rsidRPr="00B50A5F" w:rsidTr="00092C7B">
        <w:trPr>
          <w:trHeight w:val="508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310" w:type="dxa"/>
          </w:tcPr>
          <w:p w:rsidR="00B50A5F" w:rsidRPr="00B50A5F" w:rsidRDefault="00B50A5F" w:rsidP="0068631C">
            <w:pPr>
              <w:pStyle w:val="TableParagraph"/>
              <w:spacing w:line="31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</w:tr>
    </w:tbl>
    <w:p w:rsidR="00B50A5F" w:rsidRPr="00B50A5F" w:rsidRDefault="00B50A5F" w:rsidP="00B50A5F">
      <w:pPr>
        <w:pStyle w:val="ab"/>
        <w:spacing w:before="3"/>
      </w:pPr>
    </w:p>
    <w:p w:rsidR="00B50A5F" w:rsidRPr="00B50A5F" w:rsidRDefault="00B50A5F" w:rsidP="00B50A5F">
      <w:pPr>
        <w:pStyle w:val="ab"/>
        <w:spacing w:before="6"/>
      </w:pPr>
    </w:p>
    <w:tbl>
      <w:tblPr>
        <w:tblStyle w:val="TableNormal"/>
        <w:tblW w:w="9474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310"/>
      </w:tblGrid>
      <w:tr w:rsidR="00B50A5F" w:rsidRPr="00B50A5F" w:rsidTr="00092C7B">
        <w:trPr>
          <w:trHeight w:val="31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297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10" w:type="dxa"/>
            <w:tcBorders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297" w:lineRule="exact"/>
              <w:ind w:left="1919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092C7B">
        <w:trPr>
          <w:trHeight w:val="653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10" w:type="dxa"/>
            <w:tcBorders>
              <w:top w:val="double" w:sz="1" w:space="0" w:color="000000"/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Адаптироваться к меняющимся условиям 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B50A5F" w:rsidRPr="00B50A5F" w:rsidTr="00092C7B">
        <w:trPr>
          <w:trHeight w:val="981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310" w:type="dxa"/>
            <w:tcBorders>
              <w:top w:val="double" w:sz="1" w:space="0" w:color="000000"/>
              <w:bottom w:val="single" w:sz="8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322" w:lineRule="exact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заниматься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самообразованием,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B50A5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</w:tr>
      <w:tr w:rsidR="00B50A5F" w:rsidRPr="00B50A5F" w:rsidTr="00092C7B">
        <w:trPr>
          <w:trHeight w:val="65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5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310" w:type="dxa"/>
            <w:tcBorders>
              <w:top w:val="single" w:sz="8" w:space="0" w:color="000000"/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B50A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B50A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50A5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50A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50A5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50A5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нормами 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</w:t>
            </w:r>
            <w:proofErr w:type="gramEnd"/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</w:t>
            </w:r>
          </w:p>
        </w:tc>
      </w:tr>
      <w:tr w:rsidR="00B50A5F" w:rsidRPr="00B50A5F" w:rsidTr="00092C7B">
        <w:trPr>
          <w:trHeight w:val="660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310" w:type="dxa"/>
            <w:tcBorders>
              <w:top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нетерпимость к коррупционному 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поведению,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</w:t>
            </w:r>
            <w:r w:rsidRPr="00B50A5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закону</w:t>
            </w:r>
          </w:p>
        </w:tc>
      </w:tr>
    </w:tbl>
    <w:p w:rsidR="007C2037" w:rsidRPr="00B50A5F" w:rsidRDefault="007C2037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B50A5F">
        <w:rPr>
          <w:bCs/>
        </w:rPr>
        <w:tab/>
      </w:r>
    </w:p>
    <w:p w:rsidR="007C2037" w:rsidRDefault="007C2037" w:rsidP="000F3137">
      <w:pPr>
        <w:jc w:val="center"/>
        <w:rPr>
          <w:b/>
          <w:bCs/>
        </w:rPr>
      </w:pPr>
    </w:p>
    <w:p w:rsidR="00B50A5F" w:rsidRDefault="00B50A5F" w:rsidP="00B50A5F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220356">
        <w:rPr>
          <w:rFonts w:eastAsia="Times New Roman" w:cs="Times New Roman"/>
          <w:b/>
          <w:bCs/>
        </w:rPr>
        <w:t>ОП.06 КРИМИНОЛОГИЯ И ПРЕДУПРЕЖДЕНИЕ ПРЕСТУПЛЕНИЙ</w:t>
      </w:r>
    </w:p>
    <w:p w:rsidR="00B50A5F" w:rsidRPr="009B219D" w:rsidRDefault="00C31F6B" w:rsidP="005C3A9F">
      <w:pPr>
        <w:pStyle w:val="1"/>
        <w:numPr>
          <w:ilvl w:val="1"/>
          <w:numId w:val="8"/>
        </w:numPr>
        <w:tabs>
          <w:tab w:val="left" w:pos="1498"/>
        </w:tabs>
        <w:jc w:val="left"/>
        <w:rPr>
          <w:sz w:val="24"/>
          <w:szCs w:val="24"/>
        </w:rPr>
      </w:pPr>
      <w:r>
        <w:rPr>
          <w:b w:val="0"/>
        </w:rPr>
        <w:tab/>
      </w:r>
      <w:r w:rsidR="00B50A5F" w:rsidRPr="009B219D">
        <w:rPr>
          <w:sz w:val="24"/>
          <w:szCs w:val="24"/>
        </w:rPr>
        <w:t>Область</w:t>
      </w:r>
      <w:r w:rsidR="00B50A5F" w:rsidRPr="009B219D">
        <w:rPr>
          <w:spacing w:val="-4"/>
          <w:sz w:val="24"/>
          <w:szCs w:val="24"/>
        </w:rPr>
        <w:t xml:space="preserve"> </w:t>
      </w:r>
      <w:r w:rsidR="00B50A5F" w:rsidRPr="009B219D">
        <w:rPr>
          <w:sz w:val="24"/>
          <w:szCs w:val="24"/>
        </w:rPr>
        <w:t>применения</w:t>
      </w:r>
      <w:r w:rsidR="00B50A5F" w:rsidRPr="009B219D">
        <w:rPr>
          <w:spacing w:val="-6"/>
          <w:sz w:val="24"/>
          <w:szCs w:val="24"/>
        </w:rPr>
        <w:t xml:space="preserve"> </w:t>
      </w:r>
      <w:r w:rsidR="00B50A5F" w:rsidRPr="009B219D">
        <w:rPr>
          <w:sz w:val="24"/>
          <w:szCs w:val="24"/>
        </w:rPr>
        <w:t>рабочей</w:t>
      </w:r>
      <w:r w:rsidR="00B50A5F" w:rsidRPr="009B219D">
        <w:rPr>
          <w:spacing w:val="-6"/>
          <w:sz w:val="24"/>
          <w:szCs w:val="24"/>
        </w:rPr>
        <w:t xml:space="preserve"> </w:t>
      </w:r>
      <w:r w:rsidR="00B50A5F" w:rsidRPr="009B219D">
        <w:rPr>
          <w:sz w:val="24"/>
          <w:szCs w:val="24"/>
        </w:rPr>
        <w:t>программы</w:t>
      </w:r>
    </w:p>
    <w:p w:rsidR="00B50A5F" w:rsidRPr="009B219D" w:rsidRDefault="00B50A5F" w:rsidP="00B50A5F">
      <w:pPr>
        <w:pStyle w:val="ab"/>
        <w:spacing w:before="6"/>
        <w:jc w:val="both"/>
        <w:rPr>
          <w:b/>
        </w:rPr>
      </w:pPr>
    </w:p>
    <w:p w:rsidR="00B50A5F" w:rsidRPr="009B219D" w:rsidRDefault="00B50A5F" w:rsidP="00B50A5F">
      <w:pPr>
        <w:pStyle w:val="ab"/>
        <w:spacing w:before="5"/>
        <w:ind w:firstLine="297"/>
        <w:jc w:val="both"/>
        <w:rPr>
          <w:i/>
        </w:rPr>
      </w:pPr>
      <w:r w:rsidRPr="009B219D">
        <w:rPr>
          <w:lang w:eastAsia="ru-RU"/>
        </w:rPr>
        <w:t xml:space="preserve">Рабочая программа учебной дисциплины </w:t>
      </w:r>
      <w:r w:rsidRPr="00220356">
        <w:rPr>
          <w:lang w:eastAsia="ru-RU"/>
        </w:rPr>
        <w:t xml:space="preserve">ОП.06 Криминология и предупреждение преступлений </w:t>
      </w:r>
      <w:r w:rsidRPr="009B219D">
        <w:rPr>
          <w:lang w:eastAsia="ru-RU"/>
        </w:rPr>
        <w:t xml:space="preserve">является частью основной </w:t>
      </w:r>
      <w:r>
        <w:rPr>
          <w:lang w:eastAsia="ru-RU"/>
        </w:rPr>
        <w:t xml:space="preserve">профессиональной </w:t>
      </w:r>
      <w:r w:rsidRPr="009B219D">
        <w:rPr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B50A5F" w:rsidRPr="009B219D" w:rsidRDefault="00B50A5F" w:rsidP="00B50A5F">
      <w:pPr>
        <w:pStyle w:val="ab"/>
        <w:spacing w:line="322" w:lineRule="exact"/>
        <w:ind w:firstLine="297"/>
        <w:jc w:val="both"/>
      </w:pPr>
      <w:r w:rsidRPr="009B219D">
        <w:t>В</w:t>
      </w:r>
      <w:r w:rsidRPr="009B219D">
        <w:rPr>
          <w:spacing w:val="-3"/>
        </w:rPr>
        <w:t xml:space="preserve"> </w:t>
      </w:r>
      <w:r w:rsidRPr="009B219D">
        <w:t>результате</w:t>
      </w:r>
      <w:r w:rsidRPr="009B219D">
        <w:rPr>
          <w:spacing w:val="-3"/>
        </w:rPr>
        <w:t xml:space="preserve"> </w:t>
      </w:r>
      <w:r w:rsidRPr="009B219D">
        <w:t>освоения</w:t>
      </w:r>
      <w:r w:rsidRPr="009B219D">
        <w:rPr>
          <w:spacing w:val="-2"/>
        </w:rPr>
        <w:t xml:space="preserve"> </w:t>
      </w:r>
      <w:r w:rsidRPr="009B219D">
        <w:t>дисциплины</w:t>
      </w:r>
      <w:r w:rsidRPr="009B219D">
        <w:rPr>
          <w:spacing w:val="-5"/>
        </w:rPr>
        <w:t xml:space="preserve"> </w:t>
      </w:r>
      <w:r w:rsidRPr="009B219D">
        <w:t>обучающийся</w:t>
      </w:r>
      <w:r w:rsidRPr="009B219D">
        <w:rPr>
          <w:spacing w:val="-5"/>
        </w:rPr>
        <w:t xml:space="preserve"> </w:t>
      </w:r>
      <w:r w:rsidRPr="009B219D">
        <w:t>должен</w:t>
      </w:r>
      <w:r w:rsidRPr="009B219D">
        <w:rPr>
          <w:spacing w:val="-1"/>
        </w:rPr>
        <w:t xml:space="preserve"> </w:t>
      </w:r>
      <w:r w:rsidRPr="009B219D">
        <w:t>уметь:</w:t>
      </w:r>
    </w:p>
    <w:p w:rsidR="00B50A5F" w:rsidRPr="00220356" w:rsidRDefault="00B50A5F" w:rsidP="00B50A5F">
      <w:pPr>
        <w:pStyle w:val="ab"/>
        <w:spacing w:before="10"/>
        <w:jc w:val="both"/>
      </w:pPr>
      <w:r w:rsidRPr="00220356">
        <w:t>-выявлять обстоятельства, способствующие преступности, в том числе коррупции;</w:t>
      </w:r>
    </w:p>
    <w:p w:rsidR="00B50A5F" w:rsidRPr="009B219D" w:rsidRDefault="00B50A5F" w:rsidP="00B50A5F">
      <w:pPr>
        <w:pStyle w:val="ab"/>
        <w:spacing w:before="10"/>
        <w:jc w:val="both"/>
      </w:pPr>
      <w:r w:rsidRPr="00220356">
        <w:t>-осуществлять деятельность по предупреждению и профилактике преступлений и иных правонарушений, в том числе коррупционных</w:t>
      </w:r>
      <w:r>
        <w:t>.</w:t>
      </w:r>
    </w:p>
    <w:p w:rsidR="00B50A5F" w:rsidRPr="009B219D" w:rsidRDefault="00B50A5F" w:rsidP="00B50A5F">
      <w:pPr>
        <w:pStyle w:val="ab"/>
        <w:ind w:left="436"/>
        <w:jc w:val="both"/>
      </w:pPr>
      <w:r w:rsidRPr="009B219D">
        <w:t>В</w:t>
      </w:r>
      <w:r w:rsidRPr="009B219D">
        <w:rPr>
          <w:spacing w:val="-3"/>
        </w:rPr>
        <w:t xml:space="preserve"> </w:t>
      </w:r>
      <w:r w:rsidRPr="009B219D">
        <w:t>результате</w:t>
      </w:r>
      <w:r w:rsidRPr="009B219D">
        <w:rPr>
          <w:spacing w:val="-3"/>
        </w:rPr>
        <w:t xml:space="preserve"> </w:t>
      </w:r>
      <w:r w:rsidRPr="009B219D">
        <w:t>освоения</w:t>
      </w:r>
      <w:r w:rsidRPr="009B219D">
        <w:rPr>
          <w:spacing w:val="-2"/>
        </w:rPr>
        <w:t xml:space="preserve"> </w:t>
      </w:r>
      <w:r w:rsidRPr="009B219D">
        <w:t>учебной</w:t>
      </w:r>
      <w:r w:rsidRPr="009B219D">
        <w:rPr>
          <w:spacing w:val="-2"/>
        </w:rPr>
        <w:t xml:space="preserve"> </w:t>
      </w:r>
      <w:r w:rsidRPr="009B219D">
        <w:t>дисциплины</w:t>
      </w:r>
      <w:r w:rsidRPr="009B219D">
        <w:rPr>
          <w:spacing w:val="-2"/>
        </w:rPr>
        <w:t xml:space="preserve"> </w:t>
      </w:r>
      <w:r w:rsidRPr="009B219D">
        <w:t>обучающийся</w:t>
      </w:r>
      <w:r w:rsidRPr="009B219D">
        <w:rPr>
          <w:spacing w:val="-6"/>
        </w:rPr>
        <w:t xml:space="preserve"> </w:t>
      </w:r>
      <w:r w:rsidRPr="009B219D">
        <w:t>должен</w:t>
      </w:r>
      <w:r w:rsidRPr="009B219D">
        <w:rPr>
          <w:spacing w:val="-1"/>
        </w:rPr>
        <w:t xml:space="preserve"> </w:t>
      </w:r>
      <w:r w:rsidRPr="009B219D">
        <w:t>знать: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-социальную природу преступности и её основные характеристики и формы проявления;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-особенности лиц, совершивших преступления;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-особенности криминальной среды;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-механизм индивидуального преступного поведения;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-криминологическую характеристику отдельных видов и групп преступлений;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-основные цели и задачи государственной политики в сфере противодействия коррупции;</w:t>
      </w:r>
    </w:p>
    <w:p w:rsidR="00B50A5F" w:rsidRPr="00220356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-детерминанты коррупции, особенности их проявления в механизме преступного поведения;</w:t>
      </w:r>
    </w:p>
    <w:p w:rsid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0356">
        <w:t>-организационно-правовые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</w:t>
      </w:r>
      <w:r>
        <w:t xml:space="preserve">и в правоохранительных органах, </w:t>
      </w:r>
      <w:r w:rsidRPr="00220356">
        <w:t>основные направления профилактики коррупционного поведения сотрудников и служащих правоохранительных органов.</w:t>
      </w:r>
      <w:r>
        <w:tab/>
      </w:r>
    </w:p>
    <w:p w:rsid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A5F" w:rsidRPr="009B219D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B219D">
        <w:t>ПК И ОК, которые актуализируются при изучении учебной дисциплины: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083"/>
      </w:tblGrid>
      <w:tr w:rsidR="00B50A5F" w:rsidRPr="00B50A5F" w:rsidTr="0068631C">
        <w:trPr>
          <w:trHeight w:val="324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04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spacing w:line="304" w:lineRule="exact"/>
              <w:ind w:left="1731" w:right="17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68631C">
        <w:trPr>
          <w:trHeight w:val="964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15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tabs>
                <w:tab w:val="left" w:pos="1663"/>
                <w:tab w:val="left" w:pos="2910"/>
                <w:tab w:val="left" w:pos="3277"/>
                <w:tab w:val="left" w:pos="4740"/>
                <w:tab w:val="left" w:pos="6546"/>
                <w:tab w:val="left" w:pos="7833"/>
              </w:tabs>
              <w:ind w:left="105"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квалифицировать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 события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обстоятельства.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совершать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юридические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B50A5F" w:rsidRPr="00B50A5F" w:rsidRDefault="00B50A5F" w:rsidP="0068631C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точном</w:t>
            </w:r>
            <w:proofErr w:type="spellEnd"/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</w:p>
        </w:tc>
      </w:tr>
      <w:tr w:rsidR="00B50A5F" w:rsidRPr="00B50A5F" w:rsidTr="0068631C">
        <w:trPr>
          <w:trHeight w:val="323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04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spacing w:line="30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B50A5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законодательства</w:t>
            </w:r>
            <w:r w:rsidRPr="00B50A5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</w:tr>
      <w:tr w:rsidR="00B50A5F" w:rsidRPr="00B50A5F" w:rsidTr="0068631C">
        <w:trPr>
          <w:trHeight w:val="642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15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tabs>
                <w:tab w:val="left" w:pos="2358"/>
                <w:tab w:val="left" w:pos="4335"/>
                <w:tab w:val="left" w:pos="5491"/>
                <w:tab w:val="left" w:pos="7816"/>
              </w:tabs>
              <w:spacing w:line="3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реализацию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норм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материального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B50A5F" w:rsidRPr="00B50A5F" w:rsidRDefault="00B50A5F" w:rsidP="0068631C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процессуального</w:t>
            </w:r>
            <w:proofErr w:type="gramEnd"/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</w:tr>
      <w:tr w:rsidR="00B50A5F" w:rsidRPr="00B50A5F" w:rsidTr="0068631C">
        <w:trPr>
          <w:trHeight w:val="966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15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tabs>
                <w:tab w:val="left" w:pos="1505"/>
                <w:tab w:val="left" w:pos="2123"/>
                <w:tab w:val="left" w:pos="2844"/>
                <w:tab w:val="left" w:pos="3208"/>
                <w:tab w:val="left" w:pos="3800"/>
                <w:tab w:val="left" w:pos="4303"/>
                <w:tab w:val="left" w:pos="4919"/>
                <w:tab w:val="left" w:pos="6204"/>
                <w:tab w:val="left" w:pos="6387"/>
              </w:tabs>
              <w:ind w:left="10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законность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правопорядок, </w:t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личности, </w:t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государства, </w:t>
            </w:r>
            <w:r w:rsidR="00092C7B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общественный</w:t>
            </w:r>
          </w:p>
          <w:p w:rsidR="00B50A5F" w:rsidRPr="00B50A5F" w:rsidRDefault="00B50A5F" w:rsidP="0068631C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</w:p>
        </w:tc>
      </w:tr>
      <w:tr w:rsidR="00B50A5F" w:rsidRPr="00B50A5F" w:rsidTr="0068631C">
        <w:trPr>
          <w:trHeight w:val="964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15" w:lineRule="exact"/>
              <w:ind w:left="142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B50A5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защиту</w:t>
            </w:r>
            <w:r w:rsidRPr="00B50A5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B50A5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составляющих</w:t>
            </w:r>
            <w:r w:rsidRPr="00B50A5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:rsidR="00B50A5F" w:rsidRPr="00B50A5F" w:rsidRDefault="00092C7B" w:rsidP="0068631C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spacing w:line="322" w:lineRule="exact"/>
              <w:ind w:left="105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proofErr w:type="gramStart"/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тайну</w:t>
            </w:r>
            <w:proofErr w:type="gramEnd"/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конфиденциального</w:t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характера</w:t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B50A5F" w:rsidRPr="00B50A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иных</w:t>
            </w:r>
            <w:r w:rsidR="00B50A5F"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B50A5F"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охраняемых законом тайн</w:t>
            </w:r>
          </w:p>
        </w:tc>
      </w:tr>
      <w:tr w:rsidR="00B50A5F" w:rsidRPr="00B50A5F" w:rsidTr="0068631C">
        <w:trPr>
          <w:trHeight w:val="1610"/>
        </w:trPr>
        <w:tc>
          <w:tcPr>
            <w:tcW w:w="1277" w:type="dxa"/>
          </w:tcPr>
          <w:p w:rsidR="00B50A5F" w:rsidRPr="00B50A5F" w:rsidRDefault="00B50A5F" w:rsidP="0068631C">
            <w:pPr>
              <w:pStyle w:val="TableParagraph"/>
              <w:spacing w:line="317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3" w:type="dxa"/>
          </w:tcPr>
          <w:p w:rsidR="00B50A5F" w:rsidRPr="00B50A5F" w:rsidRDefault="00B50A5F" w:rsidP="0068631C">
            <w:pPr>
              <w:pStyle w:val="TableParagraph"/>
              <w:ind w:left="105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преступлений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закономерностях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преступности,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преступного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B50A5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50A5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предупреждения,</w:t>
            </w:r>
            <w:r w:rsidRPr="00B50A5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B50A5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</w:t>
            </w:r>
            <w:r w:rsidRPr="00B50A5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B50A5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условия,</w:t>
            </w:r>
            <w:r w:rsidRPr="00B50A5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способствующие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совершению</w:t>
            </w:r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</w:p>
        </w:tc>
      </w:tr>
    </w:tbl>
    <w:p w:rsidR="00B50A5F" w:rsidRPr="00B50A5F" w:rsidRDefault="00B50A5F" w:rsidP="00B50A5F">
      <w:pPr>
        <w:jc w:val="both"/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227"/>
      </w:tblGrid>
      <w:tr w:rsidR="00B50A5F" w:rsidRPr="00B50A5F" w:rsidTr="0068631C">
        <w:trPr>
          <w:trHeight w:val="317"/>
        </w:trPr>
        <w:tc>
          <w:tcPr>
            <w:tcW w:w="1135" w:type="dxa"/>
          </w:tcPr>
          <w:p w:rsidR="00B50A5F" w:rsidRPr="00B50A5F" w:rsidRDefault="00B50A5F" w:rsidP="0068631C">
            <w:pPr>
              <w:pStyle w:val="TableParagraph"/>
              <w:spacing w:line="298" w:lineRule="exact"/>
              <w:ind w:left="141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227" w:type="dxa"/>
            <w:tcBorders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298" w:lineRule="exact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68631C">
        <w:trPr>
          <w:trHeight w:val="654"/>
        </w:trPr>
        <w:tc>
          <w:tcPr>
            <w:tcW w:w="1135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227" w:type="dxa"/>
            <w:tcBorders>
              <w:top w:val="double" w:sz="1" w:space="0" w:color="000000"/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2278"/>
                <w:tab w:val="left" w:pos="2654"/>
                <w:tab w:val="left" w:pos="4485"/>
                <w:tab w:val="left" w:pos="5857"/>
              </w:tabs>
              <w:spacing w:line="322" w:lineRule="exact"/>
              <w:ind w:left="10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меняющимся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условиям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B50A5F" w:rsidRPr="00B50A5F" w:rsidTr="0068631C">
        <w:trPr>
          <w:trHeight w:val="981"/>
        </w:trPr>
        <w:tc>
          <w:tcPr>
            <w:tcW w:w="1135" w:type="dxa"/>
          </w:tcPr>
          <w:p w:rsidR="00B50A5F" w:rsidRPr="00B50A5F" w:rsidRDefault="00B50A5F" w:rsidP="0068631C">
            <w:pPr>
              <w:pStyle w:val="TableParagraph"/>
              <w:spacing w:line="301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227" w:type="dxa"/>
            <w:tcBorders>
              <w:top w:val="double" w:sz="1" w:space="0" w:color="000000"/>
              <w:bottom w:val="single" w:sz="8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322" w:lineRule="exact"/>
              <w:ind w:left="105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 развития, заниматься самообразованием, осознанно</w:t>
            </w:r>
            <w:r w:rsidRPr="00B50A5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B50A5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B50A5F" w:rsidRPr="00B50A5F" w:rsidTr="0068631C">
        <w:trPr>
          <w:trHeight w:val="663"/>
        </w:trPr>
        <w:tc>
          <w:tcPr>
            <w:tcW w:w="1135" w:type="dxa"/>
          </w:tcPr>
          <w:p w:rsidR="00B50A5F" w:rsidRPr="00B50A5F" w:rsidRDefault="00B50A5F" w:rsidP="0068631C">
            <w:pPr>
              <w:pStyle w:val="TableParagraph"/>
              <w:spacing w:line="305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227" w:type="dxa"/>
            <w:tcBorders>
              <w:top w:val="single" w:sz="8" w:space="0" w:color="000000"/>
              <w:bottom w:val="single" w:sz="8" w:space="0" w:color="000000"/>
            </w:tcBorders>
          </w:tcPr>
          <w:p w:rsidR="00B50A5F" w:rsidRPr="00B50A5F" w:rsidRDefault="00B50A5F" w:rsidP="0068631C">
            <w:pPr>
              <w:pStyle w:val="TableParagraph"/>
              <w:spacing w:line="322" w:lineRule="exact"/>
              <w:ind w:left="10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B50A5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B50A5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50A5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50A5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50A5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50A5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B50A5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морали,</w:t>
            </w:r>
            <w:r w:rsidRPr="00B50A5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 этикета</w:t>
            </w:r>
          </w:p>
        </w:tc>
      </w:tr>
      <w:tr w:rsidR="00B50A5F" w:rsidRPr="00B50A5F" w:rsidTr="0068631C">
        <w:trPr>
          <w:trHeight w:val="342"/>
        </w:trPr>
        <w:tc>
          <w:tcPr>
            <w:tcW w:w="1135" w:type="dxa"/>
          </w:tcPr>
          <w:p w:rsidR="00B50A5F" w:rsidRPr="00B50A5F" w:rsidRDefault="00B50A5F" w:rsidP="0068631C">
            <w:pPr>
              <w:pStyle w:val="TableParagraph"/>
              <w:spacing w:line="305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227" w:type="dxa"/>
            <w:tcBorders>
              <w:top w:val="single" w:sz="8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1645"/>
                <w:tab w:val="left" w:pos="3677"/>
                <w:tab w:val="left" w:pos="4195"/>
                <w:tab w:val="left" w:pos="6615"/>
              </w:tabs>
              <w:spacing w:before="11" w:line="311" w:lineRule="exact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коррупционному поведению, уважительно относиться к праву и закону</w:t>
            </w:r>
          </w:p>
        </w:tc>
      </w:tr>
    </w:tbl>
    <w:p w:rsidR="0029673E" w:rsidRPr="00B50A5F" w:rsidRDefault="0029673E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9673E" w:rsidRDefault="0029673E" w:rsidP="0029673E">
      <w:pPr>
        <w:jc w:val="center"/>
        <w:rPr>
          <w:b/>
          <w:bCs/>
        </w:rPr>
      </w:pPr>
    </w:p>
    <w:p w:rsidR="00B50A5F" w:rsidRDefault="00B50A5F" w:rsidP="00B50A5F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Pr="003467D1">
        <w:rPr>
          <w:rFonts w:eastAsia="Times New Roman" w:cs="Times New Roman"/>
          <w:b/>
          <w:bCs/>
        </w:rPr>
        <w:t>0</w:t>
      </w:r>
      <w:r>
        <w:rPr>
          <w:rFonts w:eastAsia="Times New Roman" w:cs="Times New Roman"/>
          <w:b/>
          <w:bCs/>
        </w:rPr>
        <w:t xml:space="preserve">7УГОЛОВНОЕ ПРАВО </w:t>
      </w:r>
    </w:p>
    <w:p w:rsidR="00B50A5F" w:rsidRPr="00B50A5F" w:rsidRDefault="0029673E" w:rsidP="00B50A5F">
      <w:pPr>
        <w:rPr>
          <w:b/>
        </w:rPr>
      </w:pPr>
      <w:r>
        <w:rPr>
          <w:b/>
        </w:rPr>
        <w:tab/>
      </w:r>
      <w:r w:rsidR="00B50A5F" w:rsidRPr="00B50A5F">
        <w:rPr>
          <w:b/>
        </w:rPr>
        <w:t>1.1 Область применения рабочей программы</w:t>
      </w:r>
    </w:p>
    <w:p w:rsidR="00B50A5F" w:rsidRPr="00B50A5F" w:rsidRDefault="00B50A5F" w:rsidP="00B50A5F">
      <w:pPr>
        <w:ind w:firstLine="720"/>
        <w:jc w:val="both"/>
        <w:rPr>
          <w:i/>
        </w:rPr>
      </w:pPr>
      <w:r w:rsidRPr="00B50A5F">
        <w:t>Рабочая программа учебной дисциплины ОП.07Уголовное право является частью основной профессиональной образовательной программы по специальности 40.02.02 Правоохранительная деятельность.</w:t>
      </w:r>
    </w:p>
    <w:p w:rsidR="00B50A5F" w:rsidRP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B50A5F" w:rsidRP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50A5F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B50A5F">
        <w:t>дисциплина входит в общепрофессиональный цикл.</w:t>
      </w:r>
    </w:p>
    <w:p w:rsidR="00B50A5F" w:rsidRP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50A5F" w:rsidRP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50A5F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B50A5F" w:rsidRPr="00B50A5F" w:rsidRDefault="00B50A5F" w:rsidP="00B50A5F">
      <w:pPr>
        <w:pStyle w:val="ab"/>
        <w:spacing w:after="0"/>
        <w:ind w:firstLine="284"/>
        <w:jc w:val="both"/>
        <w:rPr>
          <w:spacing w:val="79"/>
        </w:rPr>
      </w:pPr>
      <w:r w:rsidRPr="00B50A5F">
        <w:t>В результате освоения дисциплины обучающийся должен уметь:</w:t>
      </w:r>
    </w:p>
    <w:p w:rsidR="00B50A5F" w:rsidRPr="00B50A5F" w:rsidRDefault="00B50A5F" w:rsidP="00B50A5F">
      <w:pPr>
        <w:pStyle w:val="ab"/>
        <w:spacing w:after="0"/>
        <w:ind w:firstLine="284"/>
      </w:pPr>
      <w:r w:rsidRPr="00B50A5F">
        <w:t>-квалифицировать отдельные виды преступлений;</w:t>
      </w:r>
    </w:p>
    <w:p w:rsidR="00B50A5F" w:rsidRPr="00B50A5F" w:rsidRDefault="00B50A5F" w:rsidP="00B50A5F">
      <w:pPr>
        <w:pStyle w:val="ab"/>
        <w:spacing w:after="0"/>
        <w:ind w:firstLine="284"/>
      </w:pPr>
    </w:p>
    <w:p w:rsidR="00B50A5F" w:rsidRPr="00B50A5F" w:rsidRDefault="00B50A5F" w:rsidP="00B50A5F">
      <w:pPr>
        <w:pStyle w:val="ab"/>
        <w:spacing w:after="0"/>
        <w:ind w:firstLine="284"/>
      </w:pPr>
      <w:r w:rsidRPr="00B50A5F">
        <w:t>В результате освоения дисциплины обучающийся должен знать:</w:t>
      </w:r>
    </w:p>
    <w:p w:rsidR="00B50A5F" w:rsidRPr="00B50A5F" w:rsidRDefault="00B50A5F" w:rsidP="00B50A5F">
      <w:pPr>
        <w:pStyle w:val="ab"/>
        <w:spacing w:after="0"/>
        <w:ind w:firstLine="284"/>
      </w:pPr>
      <w:r w:rsidRPr="00B50A5F">
        <w:t>-сущность и содержание понятий и институтов уголовного права;</w:t>
      </w:r>
    </w:p>
    <w:p w:rsidR="00B50A5F" w:rsidRPr="00B50A5F" w:rsidRDefault="00B50A5F" w:rsidP="00B50A5F">
      <w:pPr>
        <w:pStyle w:val="ab"/>
        <w:spacing w:after="0"/>
        <w:ind w:firstLine="284"/>
      </w:pPr>
      <w:r w:rsidRPr="00B50A5F">
        <w:t>-уголовное законодательство Российской Федерации;</w:t>
      </w:r>
    </w:p>
    <w:p w:rsidR="00B50A5F" w:rsidRPr="00B50A5F" w:rsidRDefault="00B50A5F" w:rsidP="00B50A5F">
      <w:pPr>
        <w:pStyle w:val="ab"/>
        <w:spacing w:after="0"/>
        <w:ind w:firstLine="284"/>
      </w:pPr>
      <w:r w:rsidRPr="00B50A5F">
        <w:t>-особенности квалификации отдельных видов преступлений;</w:t>
      </w:r>
    </w:p>
    <w:p w:rsidR="00B50A5F" w:rsidRPr="00B50A5F" w:rsidRDefault="00B50A5F" w:rsidP="00B50A5F">
      <w:pPr>
        <w:pStyle w:val="ab"/>
        <w:spacing w:after="0"/>
      </w:pPr>
    </w:p>
    <w:p w:rsidR="00B50A5F" w:rsidRPr="00B50A5F" w:rsidRDefault="00B50A5F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0A5F">
        <w:t>ПК И ОК, которые актуализируются при изучении учебной дисциплины:</w:t>
      </w:r>
    </w:p>
    <w:p w:rsidR="00B50A5F" w:rsidRPr="00B50A5F" w:rsidRDefault="00B50A5F" w:rsidP="00B50A5F">
      <w:pPr>
        <w:jc w:val="both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B50A5F" w:rsidRPr="00B50A5F" w:rsidTr="0068631C">
        <w:trPr>
          <w:trHeight w:val="321"/>
        </w:trPr>
        <w:tc>
          <w:tcPr>
            <w:tcW w:w="1164" w:type="dxa"/>
          </w:tcPr>
          <w:p w:rsidR="00B50A5F" w:rsidRPr="00B50A5F" w:rsidRDefault="00B50A5F" w:rsidP="00B50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0" w:type="dxa"/>
          </w:tcPr>
          <w:p w:rsidR="00B50A5F" w:rsidRPr="00B50A5F" w:rsidRDefault="00B50A5F" w:rsidP="00B50A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68631C">
        <w:trPr>
          <w:trHeight w:val="67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B50A5F" w:rsidRPr="00B50A5F" w:rsidRDefault="00B50A5F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B50A5F" w:rsidRPr="00B50A5F" w:rsidTr="0068631C">
        <w:trPr>
          <w:trHeight w:val="321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B50A5F" w:rsidRPr="00B50A5F" w:rsidRDefault="00B50A5F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B50A5F" w:rsidRPr="00B50A5F" w:rsidTr="0068631C">
        <w:trPr>
          <w:trHeight w:val="508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B50A5F" w:rsidRPr="00B50A5F" w:rsidRDefault="00B50A5F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</w:tr>
      <w:tr w:rsidR="00B50A5F" w:rsidRPr="00B50A5F" w:rsidTr="0068631C">
        <w:trPr>
          <w:trHeight w:val="508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B50A5F" w:rsidRPr="00B50A5F" w:rsidRDefault="00B50A5F" w:rsidP="0068631C">
            <w:pPr>
              <w:pStyle w:val="TableParagraph"/>
              <w:tabs>
                <w:tab w:val="left" w:pos="2122"/>
                <w:tab w:val="left" w:pos="3799"/>
                <w:tab w:val="left" w:pos="4300"/>
                <w:tab w:val="left" w:pos="6391"/>
              </w:tabs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законность и правопорядок, безопасность личности, общества и государства, охранять </w:t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общественный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</w:p>
        </w:tc>
      </w:tr>
    </w:tbl>
    <w:p w:rsidR="00B50A5F" w:rsidRPr="00B50A5F" w:rsidRDefault="00B50A5F" w:rsidP="00B50A5F">
      <w:pPr>
        <w:pStyle w:val="ab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B50A5F" w:rsidRPr="00B50A5F" w:rsidTr="0068631C">
        <w:trPr>
          <w:trHeight w:val="31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ind w:left="1919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A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50A5F" w:rsidRPr="00B50A5F" w:rsidTr="0068631C">
        <w:trPr>
          <w:trHeight w:val="653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меняющимся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условиям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B50A5F" w:rsidRPr="00B50A5F" w:rsidTr="0068631C">
        <w:trPr>
          <w:trHeight w:val="981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B50A5F" w:rsidRPr="00B50A5F" w:rsidRDefault="00B50A5F" w:rsidP="0068631C">
            <w:pPr>
              <w:pStyle w:val="TableParagraph"/>
              <w:ind w:left="107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50A5F" w:rsidRPr="00B50A5F" w:rsidTr="0068631C">
        <w:trPr>
          <w:trHeight w:val="657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B50A5F" w:rsidRPr="00B50A5F" w:rsidTr="0068631C">
        <w:trPr>
          <w:trHeight w:val="660"/>
        </w:trPr>
        <w:tc>
          <w:tcPr>
            <w:tcW w:w="1164" w:type="dxa"/>
          </w:tcPr>
          <w:p w:rsidR="00B50A5F" w:rsidRPr="00B50A5F" w:rsidRDefault="00B50A5F" w:rsidP="0068631C">
            <w:pPr>
              <w:pStyle w:val="TableParagraph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B50A5F" w:rsidRPr="00B50A5F" w:rsidRDefault="00B50A5F" w:rsidP="0068631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коррупционному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50A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поведению, </w:t>
            </w:r>
            <w:r w:rsidRPr="00B50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 и закону.</w:t>
            </w:r>
          </w:p>
        </w:tc>
      </w:tr>
    </w:tbl>
    <w:p w:rsidR="0029673E" w:rsidRPr="00B50A5F" w:rsidRDefault="0029673E" w:rsidP="00B5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50A5F">
        <w:rPr>
          <w:bCs/>
        </w:rPr>
        <w:tab/>
      </w:r>
    </w:p>
    <w:p w:rsidR="0029673E" w:rsidRPr="003628AF" w:rsidRDefault="0029673E" w:rsidP="0029673E">
      <w:pPr>
        <w:autoSpaceDE w:val="0"/>
        <w:autoSpaceDN w:val="0"/>
        <w:adjustRightInd w:val="0"/>
        <w:ind w:left="567"/>
      </w:pPr>
    </w:p>
    <w:p w:rsidR="00AA23B9" w:rsidRDefault="00AA23B9" w:rsidP="00AA23B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BB036B">
        <w:rPr>
          <w:rFonts w:eastAsia="Times New Roman" w:cs="Times New Roman"/>
          <w:b/>
          <w:bCs/>
        </w:rPr>
        <w:t>ОП.08 УГОЛОВНЫЙ ПРОЦЕСС</w:t>
      </w:r>
    </w:p>
    <w:p w:rsidR="00AA23B9" w:rsidRPr="009B219D" w:rsidRDefault="0029673E" w:rsidP="005C3A9F">
      <w:pPr>
        <w:pStyle w:val="1"/>
        <w:numPr>
          <w:ilvl w:val="1"/>
          <w:numId w:val="9"/>
        </w:numPr>
        <w:tabs>
          <w:tab w:val="left" w:pos="1498"/>
        </w:tabs>
        <w:jc w:val="left"/>
        <w:rPr>
          <w:sz w:val="24"/>
          <w:szCs w:val="24"/>
        </w:rPr>
      </w:pPr>
      <w:r>
        <w:rPr>
          <w:b w:val="0"/>
        </w:rPr>
        <w:tab/>
      </w:r>
      <w:r w:rsidR="00AA23B9" w:rsidRPr="009B219D">
        <w:rPr>
          <w:sz w:val="24"/>
          <w:szCs w:val="24"/>
        </w:rPr>
        <w:t>Область</w:t>
      </w:r>
      <w:r w:rsidR="00AA23B9" w:rsidRPr="009B219D">
        <w:rPr>
          <w:spacing w:val="-4"/>
          <w:sz w:val="24"/>
          <w:szCs w:val="24"/>
        </w:rPr>
        <w:t xml:space="preserve"> </w:t>
      </w:r>
      <w:r w:rsidR="00AA23B9" w:rsidRPr="009B219D">
        <w:rPr>
          <w:sz w:val="24"/>
          <w:szCs w:val="24"/>
        </w:rPr>
        <w:t>применения</w:t>
      </w:r>
      <w:r w:rsidR="00AA23B9" w:rsidRPr="009B219D">
        <w:rPr>
          <w:spacing w:val="-6"/>
          <w:sz w:val="24"/>
          <w:szCs w:val="24"/>
        </w:rPr>
        <w:t xml:space="preserve"> </w:t>
      </w:r>
      <w:r w:rsidR="00AA23B9" w:rsidRPr="009B219D">
        <w:rPr>
          <w:sz w:val="24"/>
          <w:szCs w:val="24"/>
        </w:rPr>
        <w:t>рабочей</w:t>
      </w:r>
      <w:r w:rsidR="00AA23B9" w:rsidRPr="009B219D">
        <w:rPr>
          <w:spacing w:val="-6"/>
          <w:sz w:val="24"/>
          <w:szCs w:val="24"/>
        </w:rPr>
        <w:t xml:space="preserve"> </w:t>
      </w:r>
      <w:r w:rsidR="00AA23B9" w:rsidRPr="009B219D">
        <w:rPr>
          <w:sz w:val="24"/>
          <w:szCs w:val="24"/>
        </w:rPr>
        <w:t>программы</w:t>
      </w:r>
    </w:p>
    <w:p w:rsidR="00AA23B9" w:rsidRPr="009B219D" w:rsidRDefault="00AA23B9" w:rsidP="00AA23B9">
      <w:pPr>
        <w:pStyle w:val="ab"/>
        <w:spacing w:before="6"/>
        <w:rPr>
          <w:b/>
        </w:rPr>
      </w:pPr>
    </w:p>
    <w:p w:rsidR="00AA23B9" w:rsidRPr="009B219D" w:rsidRDefault="00AA23B9" w:rsidP="00AA23B9">
      <w:pPr>
        <w:pStyle w:val="ab"/>
        <w:spacing w:before="5"/>
        <w:ind w:firstLine="720"/>
        <w:jc w:val="both"/>
        <w:rPr>
          <w:i/>
        </w:rPr>
      </w:pPr>
      <w:r w:rsidRPr="009B219D">
        <w:rPr>
          <w:lang w:eastAsia="ru-RU"/>
        </w:rPr>
        <w:t xml:space="preserve">Рабочая программа учебной дисциплины </w:t>
      </w:r>
      <w:r w:rsidRPr="00BB036B">
        <w:rPr>
          <w:lang w:eastAsia="ru-RU"/>
        </w:rPr>
        <w:t xml:space="preserve">ОП.08 Уголовный процесс </w:t>
      </w:r>
      <w:r w:rsidRPr="009B219D">
        <w:rPr>
          <w:lang w:eastAsia="ru-RU"/>
        </w:rPr>
        <w:t xml:space="preserve">является частью основной </w:t>
      </w:r>
      <w:r>
        <w:rPr>
          <w:lang w:eastAsia="ru-RU"/>
        </w:rPr>
        <w:t xml:space="preserve">профессиональной </w:t>
      </w:r>
      <w:r w:rsidRPr="009B219D">
        <w:rPr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:rsidR="00AA23B9" w:rsidRPr="009B219D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AA23B9" w:rsidRPr="009B219D" w:rsidRDefault="00AA23B9" w:rsidP="0061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AA23B9" w:rsidRPr="009B219D" w:rsidRDefault="00AA23B9" w:rsidP="0061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AA23B9" w:rsidRPr="009B219D" w:rsidRDefault="00AA23B9" w:rsidP="0061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AA23B9" w:rsidRPr="009B219D" w:rsidRDefault="00AA23B9" w:rsidP="00610EAD">
      <w:pPr>
        <w:pStyle w:val="ab"/>
        <w:spacing w:after="0"/>
        <w:ind w:firstLine="720"/>
        <w:jc w:val="both"/>
      </w:pPr>
      <w:r w:rsidRPr="009B219D">
        <w:t>В</w:t>
      </w:r>
      <w:r w:rsidRPr="009B219D">
        <w:rPr>
          <w:spacing w:val="-3"/>
        </w:rPr>
        <w:t xml:space="preserve"> </w:t>
      </w:r>
      <w:r w:rsidRPr="009B219D">
        <w:t>результате</w:t>
      </w:r>
      <w:r w:rsidRPr="009B219D">
        <w:rPr>
          <w:spacing w:val="-3"/>
        </w:rPr>
        <w:t xml:space="preserve"> </w:t>
      </w:r>
      <w:r w:rsidRPr="009B219D">
        <w:t>освоения</w:t>
      </w:r>
      <w:r w:rsidRPr="009B219D">
        <w:rPr>
          <w:spacing w:val="-2"/>
        </w:rPr>
        <w:t xml:space="preserve"> </w:t>
      </w:r>
      <w:r w:rsidRPr="009B219D">
        <w:t>дисциплины</w:t>
      </w:r>
      <w:r w:rsidRPr="009B219D">
        <w:rPr>
          <w:spacing w:val="-5"/>
        </w:rPr>
        <w:t xml:space="preserve"> </w:t>
      </w:r>
      <w:r w:rsidRPr="009B219D">
        <w:t>обучающийся</w:t>
      </w:r>
      <w:r w:rsidRPr="009B219D">
        <w:rPr>
          <w:spacing w:val="-5"/>
        </w:rPr>
        <w:t xml:space="preserve"> </w:t>
      </w:r>
      <w:r w:rsidRPr="009B219D">
        <w:t>должен</w:t>
      </w:r>
      <w:r w:rsidRPr="009B219D">
        <w:rPr>
          <w:spacing w:val="-1"/>
        </w:rPr>
        <w:t xml:space="preserve"> </w:t>
      </w:r>
      <w:r w:rsidRPr="009B219D">
        <w:t>уметь:</w:t>
      </w:r>
    </w:p>
    <w:p w:rsidR="00AA23B9" w:rsidRPr="009B219D" w:rsidRDefault="00AA23B9" w:rsidP="00610EAD">
      <w:pPr>
        <w:pStyle w:val="ab"/>
        <w:spacing w:after="0"/>
        <w:jc w:val="both"/>
      </w:pPr>
      <w:r w:rsidRPr="00BB036B">
        <w:t>-принимать процессуальные решения в сфере уголовного судопроизводства.</w:t>
      </w:r>
    </w:p>
    <w:p w:rsidR="00AA23B9" w:rsidRPr="009B219D" w:rsidRDefault="00AA23B9" w:rsidP="00610EAD">
      <w:pPr>
        <w:pStyle w:val="ab"/>
        <w:spacing w:after="0"/>
        <w:ind w:firstLine="284"/>
        <w:jc w:val="both"/>
      </w:pPr>
      <w:r w:rsidRPr="009B219D">
        <w:t>В</w:t>
      </w:r>
      <w:r w:rsidRPr="009B219D">
        <w:rPr>
          <w:spacing w:val="-3"/>
        </w:rPr>
        <w:t xml:space="preserve"> </w:t>
      </w:r>
      <w:r w:rsidRPr="009B219D">
        <w:t>результате</w:t>
      </w:r>
      <w:r w:rsidRPr="009B219D">
        <w:rPr>
          <w:spacing w:val="-3"/>
        </w:rPr>
        <w:t xml:space="preserve"> </w:t>
      </w:r>
      <w:r w:rsidRPr="009B219D">
        <w:t>освоения</w:t>
      </w:r>
      <w:r w:rsidRPr="009B219D">
        <w:rPr>
          <w:spacing w:val="-2"/>
        </w:rPr>
        <w:t xml:space="preserve"> </w:t>
      </w:r>
      <w:r w:rsidRPr="009B219D">
        <w:t>учебной</w:t>
      </w:r>
      <w:r w:rsidRPr="009B219D">
        <w:rPr>
          <w:spacing w:val="-2"/>
        </w:rPr>
        <w:t xml:space="preserve"> </w:t>
      </w:r>
      <w:r w:rsidRPr="009B219D">
        <w:t>дисциплины</w:t>
      </w:r>
      <w:r w:rsidRPr="009B219D">
        <w:rPr>
          <w:spacing w:val="-2"/>
        </w:rPr>
        <w:t xml:space="preserve"> </w:t>
      </w:r>
      <w:r w:rsidRPr="009B219D">
        <w:t>обучающийся</w:t>
      </w:r>
      <w:r w:rsidRPr="009B219D">
        <w:rPr>
          <w:spacing w:val="-6"/>
        </w:rPr>
        <w:t xml:space="preserve"> </w:t>
      </w:r>
      <w:r w:rsidRPr="009B219D">
        <w:t>должен</w:t>
      </w:r>
      <w:r w:rsidRPr="009B219D">
        <w:rPr>
          <w:spacing w:val="-1"/>
        </w:rPr>
        <w:t xml:space="preserve"> </w:t>
      </w:r>
      <w:r w:rsidRPr="009B219D">
        <w:t>знать: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-основные понятия и институты уголовно-процессуального права;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-принципы уголовного судопроизводства;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-особенности доказательств и доказывания в уголовном процессе;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-уголовно-процессуальное законодательство Российской Федерации;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-порядок производства по уголовным делам;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-особенности предварительной проверки материалов;</w:t>
      </w:r>
    </w:p>
    <w:p w:rsidR="00AA23B9" w:rsidRPr="00BB036B" w:rsidRDefault="00AA23B9" w:rsidP="00610EAD">
      <w:pPr>
        <w:pStyle w:val="ab"/>
        <w:spacing w:after="0"/>
        <w:jc w:val="both"/>
      </w:pPr>
      <w:r w:rsidRPr="00BB036B">
        <w:t>-поводы, основания и порядок возбуждения уголовных дел;</w:t>
      </w:r>
    </w:p>
    <w:p w:rsidR="00AA23B9" w:rsidRPr="009B219D" w:rsidRDefault="00AA23B9" w:rsidP="00AA23B9">
      <w:pPr>
        <w:pStyle w:val="ab"/>
        <w:spacing w:after="0"/>
      </w:pPr>
      <w:r w:rsidRPr="00BB036B">
        <w:t>-порядок расследования уголовных дел в форме дознания.</w:t>
      </w:r>
    </w:p>
    <w:p w:rsidR="00AA23B9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AA23B9" w:rsidRPr="00AA23B9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A23B9">
        <w:t>ПК И ОК, которые актуализируются при изучении учебной дисциплины: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8597"/>
      </w:tblGrid>
      <w:tr w:rsidR="00AA23B9" w:rsidRPr="00AA23B9" w:rsidTr="0068631C">
        <w:trPr>
          <w:trHeight w:val="323"/>
        </w:trPr>
        <w:tc>
          <w:tcPr>
            <w:tcW w:w="1609" w:type="dxa"/>
          </w:tcPr>
          <w:p w:rsidR="00AA23B9" w:rsidRPr="00AA23B9" w:rsidRDefault="00AA23B9" w:rsidP="00AA23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597" w:type="dxa"/>
          </w:tcPr>
          <w:p w:rsidR="00AA23B9" w:rsidRPr="00AA23B9" w:rsidRDefault="00AA23B9" w:rsidP="00AA23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A23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AA23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AA23B9" w:rsidRPr="00AA23B9" w:rsidTr="0068631C">
        <w:trPr>
          <w:trHeight w:val="591"/>
        </w:trPr>
        <w:tc>
          <w:tcPr>
            <w:tcW w:w="1609" w:type="dxa"/>
          </w:tcPr>
          <w:p w:rsidR="00AA23B9" w:rsidRPr="00AA23B9" w:rsidRDefault="00AA23B9" w:rsidP="00AA23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97" w:type="dxa"/>
          </w:tcPr>
          <w:p w:rsidR="00AA23B9" w:rsidRPr="00AA23B9" w:rsidRDefault="00AA23B9" w:rsidP="00AA23B9">
            <w:pPr>
              <w:pStyle w:val="TableParagraph"/>
              <w:tabs>
                <w:tab w:val="left" w:pos="1663"/>
                <w:tab w:val="left" w:pos="2910"/>
                <w:tab w:val="left" w:pos="3277"/>
                <w:tab w:val="left" w:pos="4740"/>
                <w:tab w:val="left" w:pos="6546"/>
                <w:tab w:val="left" w:pos="783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AA23B9" w:rsidRPr="00AA23B9" w:rsidTr="0068631C">
        <w:trPr>
          <w:trHeight w:val="323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4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spacing w:line="30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AA23B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AA23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законодательства</w:t>
            </w:r>
            <w:r w:rsidRPr="00AA23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</w:t>
            </w:r>
            <w:r w:rsidRPr="00AA23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</w:t>
            </w:r>
          </w:p>
        </w:tc>
      </w:tr>
      <w:tr w:rsidR="00AA23B9" w:rsidRPr="00AA23B9" w:rsidTr="0068631C">
        <w:trPr>
          <w:trHeight w:val="364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9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spacing w:line="314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Осуществлять реализацию норм материального и процессуального права</w:t>
            </w:r>
          </w:p>
        </w:tc>
      </w:tr>
      <w:tr w:rsidR="00AA23B9" w:rsidRPr="00AA23B9" w:rsidTr="0068631C">
        <w:trPr>
          <w:trHeight w:val="696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9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tabs>
                <w:tab w:val="left" w:pos="1505"/>
                <w:tab w:val="left" w:pos="2844"/>
                <w:tab w:val="left" w:pos="3208"/>
                <w:tab w:val="left" w:pos="4919"/>
                <w:tab w:val="left" w:pos="6204"/>
              </w:tabs>
              <w:spacing w:line="322" w:lineRule="exact"/>
              <w:ind w:left="105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  <w:tr w:rsidR="00AA23B9" w:rsidRPr="00AA23B9" w:rsidTr="0068631C">
        <w:trPr>
          <w:trHeight w:val="706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9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AA23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spacing w:line="31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AA23B9" w:rsidRPr="00AA23B9" w:rsidTr="0068631C">
        <w:trPr>
          <w:trHeight w:val="687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9" w:lineRule="exact"/>
              <w:ind w:left="143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AA23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spacing w:line="31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Обеспечивать   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AA23B9" w:rsidRPr="00AA23B9" w:rsidTr="0068631C">
        <w:trPr>
          <w:trHeight w:val="520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ind w:left="105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Адаптироваться к меняющимся условиям профессиональной деятельности</w:t>
            </w:r>
          </w:p>
        </w:tc>
      </w:tr>
      <w:tr w:rsidR="00AA23B9" w:rsidRPr="00AA23B9" w:rsidTr="0068631C">
        <w:trPr>
          <w:trHeight w:val="964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597" w:type="dxa"/>
          </w:tcPr>
          <w:p w:rsidR="00AA23B9" w:rsidRPr="00AA23B9" w:rsidRDefault="00AA23B9" w:rsidP="0068631C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ind w:left="105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AA23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AA23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AA23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AA23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23B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 развития, заниматься самообразованием, осознанно</w:t>
            </w:r>
            <w:r w:rsidRPr="00AA23B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AA23B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AA23B9" w:rsidRPr="00AA23B9" w:rsidTr="0068631C">
        <w:trPr>
          <w:trHeight w:val="595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5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8597" w:type="dxa"/>
            <w:tcBorders>
              <w:top w:val="single" w:sz="8" w:space="0" w:color="000000"/>
              <w:bottom w:val="single" w:sz="8" w:space="0" w:color="000000"/>
            </w:tcBorders>
          </w:tcPr>
          <w:p w:rsidR="00AA23B9" w:rsidRPr="00AA23B9" w:rsidRDefault="00AA23B9" w:rsidP="0068631C">
            <w:pPr>
              <w:pStyle w:val="TableParagraph"/>
              <w:spacing w:line="322" w:lineRule="exact"/>
              <w:ind w:left="105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AA23B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AA23B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AA23B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23B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AA23B9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A23B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AA23B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морали,</w:t>
            </w:r>
            <w:r w:rsidRPr="00AA23B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AA23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AA23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 этикета</w:t>
            </w:r>
          </w:p>
        </w:tc>
      </w:tr>
      <w:tr w:rsidR="00AA23B9" w:rsidRPr="00AA23B9" w:rsidTr="0068631C">
        <w:trPr>
          <w:trHeight w:val="964"/>
        </w:trPr>
        <w:tc>
          <w:tcPr>
            <w:tcW w:w="1609" w:type="dxa"/>
          </w:tcPr>
          <w:p w:rsidR="00AA23B9" w:rsidRPr="00AA23B9" w:rsidRDefault="00AA23B9" w:rsidP="0068631C">
            <w:pPr>
              <w:pStyle w:val="TableParagraph"/>
              <w:spacing w:line="305" w:lineRule="exact"/>
              <w:ind w:left="14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8597" w:type="dxa"/>
            <w:tcBorders>
              <w:top w:val="single" w:sz="8" w:space="0" w:color="000000"/>
            </w:tcBorders>
          </w:tcPr>
          <w:p w:rsidR="00AA23B9" w:rsidRPr="00AA23B9" w:rsidRDefault="00AA23B9" w:rsidP="0068631C">
            <w:pPr>
              <w:pStyle w:val="TableParagraph"/>
              <w:tabs>
                <w:tab w:val="left" w:pos="1748"/>
                <w:tab w:val="left" w:pos="3780"/>
                <w:tab w:val="left" w:pos="4298"/>
                <w:tab w:val="left" w:pos="6717"/>
              </w:tabs>
              <w:spacing w:line="322" w:lineRule="exact"/>
              <w:ind w:left="105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нетерпимость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коррупционному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A23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поведению,</w:t>
            </w:r>
            <w:r w:rsidRPr="00AA23B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</w:t>
            </w:r>
            <w:r w:rsidRPr="00AA23B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закону</w:t>
            </w:r>
          </w:p>
        </w:tc>
      </w:tr>
    </w:tbl>
    <w:p w:rsidR="0029673E" w:rsidRPr="00AA23B9" w:rsidRDefault="0029673E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A23B9">
        <w:rPr>
          <w:bCs/>
        </w:rPr>
        <w:tab/>
      </w:r>
    </w:p>
    <w:p w:rsidR="0029673E" w:rsidRDefault="0029673E" w:rsidP="000F3137">
      <w:pPr>
        <w:jc w:val="center"/>
        <w:rPr>
          <w:b/>
          <w:bCs/>
        </w:rPr>
      </w:pPr>
    </w:p>
    <w:p w:rsidR="0029673E" w:rsidRDefault="0029673E" w:rsidP="000F3137">
      <w:pPr>
        <w:jc w:val="center"/>
        <w:rPr>
          <w:b/>
          <w:bCs/>
        </w:rPr>
      </w:pPr>
    </w:p>
    <w:p w:rsidR="00AA23B9" w:rsidRDefault="00AA23B9" w:rsidP="00AA23B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ОП.</w:t>
      </w:r>
      <w:r w:rsidRPr="003467D1">
        <w:rPr>
          <w:rFonts w:eastAsia="Times New Roman" w:cs="Times New Roman"/>
          <w:b/>
          <w:bCs/>
        </w:rPr>
        <w:t>0</w:t>
      </w:r>
      <w:r>
        <w:rPr>
          <w:rFonts w:eastAsia="Times New Roman" w:cs="Times New Roman"/>
          <w:b/>
          <w:bCs/>
        </w:rPr>
        <w:t xml:space="preserve">9 КРИМИНАЛИСТИКА </w:t>
      </w:r>
    </w:p>
    <w:p w:rsidR="00AA23B9" w:rsidRPr="00E33F1D" w:rsidRDefault="0061613E" w:rsidP="00AA23B9">
      <w:pPr>
        <w:rPr>
          <w:b/>
        </w:rPr>
      </w:pPr>
      <w:r>
        <w:rPr>
          <w:b/>
        </w:rPr>
        <w:tab/>
      </w:r>
      <w:r w:rsidRPr="000302A9">
        <w:rPr>
          <w:b/>
        </w:rPr>
        <w:t>1.1. </w:t>
      </w:r>
      <w:r w:rsidR="00AA23B9" w:rsidRPr="00E33F1D">
        <w:rPr>
          <w:b/>
        </w:rPr>
        <w:t>1 Область</w:t>
      </w:r>
      <w:r w:rsidR="00AA23B9" w:rsidRPr="00E33F1D">
        <w:rPr>
          <w:b/>
          <w:spacing w:val="-4"/>
        </w:rPr>
        <w:t xml:space="preserve"> </w:t>
      </w:r>
      <w:r w:rsidR="00AA23B9" w:rsidRPr="00E33F1D">
        <w:rPr>
          <w:b/>
        </w:rPr>
        <w:t>применения</w:t>
      </w:r>
      <w:r w:rsidR="00AA23B9" w:rsidRPr="00E33F1D">
        <w:rPr>
          <w:b/>
          <w:spacing w:val="-6"/>
        </w:rPr>
        <w:t xml:space="preserve"> </w:t>
      </w:r>
      <w:r w:rsidR="00AA23B9" w:rsidRPr="00E33F1D">
        <w:rPr>
          <w:b/>
        </w:rPr>
        <w:t>рабочей</w:t>
      </w:r>
      <w:r w:rsidR="00AA23B9" w:rsidRPr="00E33F1D">
        <w:rPr>
          <w:b/>
          <w:spacing w:val="-6"/>
        </w:rPr>
        <w:t xml:space="preserve"> </w:t>
      </w:r>
      <w:r w:rsidR="00AA23B9" w:rsidRPr="00E33F1D">
        <w:rPr>
          <w:b/>
        </w:rPr>
        <w:t>программы</w:t>
      </w:r>
    </w:p>
    <w:p w:rsidR="00AA23B9" w:rsidRPr="00E33F1D" w:rsidRDefault="00AA23B9" w:rsidP="00AA23B9">
      <w:pPr>
        <w:ind w:firstLine="720"/>
        <w:jc w:val="both"/>
        <w:rPr>
          <w:i/>
        </w:rPr>
      </w:pPr>
      <w:r w:rsidRPr="00E33F1D">
        <w:t>Рабочая программа учебной дисциплины ОП.0</w:t>
      </w:r>
      <w:r>
        <w:t>9</w:t>
      </w:r>
      <w:r w:rsidRPr="00E33F1D">
        <w:t xml:space="preserve"> </w:t>
      </w:r>
      <w:r>
        <w:t>Криминалистика</w:t>
      </w:r>
      <w:r w:rsidRPr="00E33F1D">
        <w:t xml:space="preserve"> </w:t>
      </w:r>
      <w:r>
        <w:t xml:space="preserve">является </w:t>
      </w:r>
      <w:r w:rsidRPr="00E33F1D">
        <w:t>частью основной профессиональной образовательной программы по специальности 40.02.02 Правоохранительная деятельность.</w:t>
      </w:r>
    </w:p>
    <w:p w:rsidR="00AA23B9" w:rsidRPr="00E33F1D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AA23B9" w:rsidRPr="009B219D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цикл.</w:t>
      </w:r>
    </w:p>
    <w:p w:rsidR="00AA23B9" w:rsidRPr="009B219D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AA23B9" w:rsidRPr="009B219D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AA23B9" w:rsidRDefault="00AA23B9" w:rsidP="00AA23B9">
      <w:pPr>
        <w:pStyle w:val="ab"/>
        <w:spacing w:before="97"/>
        <w:ind w:firstLine="709"/>
        <w:jc w:val="both"/>
        <w:rPr>
          <w:spacing w:val="79"/>
        </w:rPr>
      </w:pPr>
      <w:r w:rsidRPr="00E33F1D">
        <w:t>В</w:t>
      </w:r>
      <w:r w:rsidRPr="00E33F1D">
        <w:rPr>
          <w:spacing w:val="106"/>
        </w:rPr>
        <w:t xml:space="preserve"> </w:t>
      </w:r>
      <w:r w:rsidRPr="00E33F1D">
        <w:t>результате</w:t>
      </w:r>
      <w:r w:rsidRPr="00E33F1D">
        <w:rPr>
          <w:spacing w:val="107"/>
        </w:rPr>
        <w:t xml:space="preserve"> </w:t>
      </w:r>
      <w:r w:rsidRPr="00E33F1D">
        <w:t>освоения</w:t>
      </w:r>
      <w:r w:rsidRPr="00E33F1D">
        <w:rPr>
          <w:spacing w:val="108"/>
        </w:rPr>
        <w:t xml:space="preserve"> </w:t>
      </w:r>
      <w:r w:rsidRPr="00E33F1D">
        <w:t>дисциплины</w:t>
      </w:r>
      <w:r w:rsidRPr="00E33F1D">
        <w:rPr>
          <w:spacing w:val="108"/>
        </w:rPr>
        <w:t xml:space="preserve"> </w:t>
      </w:r>
      <w:r w:rsidRPr="00E33F1D">
        <w:t>обучающийся</w:t>
      </w:r>
      <w:r w:rsidRPr="00E33F1D">
        <w:rPr>
          <w:spacing w:val="108"/>
        </w:rPr>
        <w:t xml:space="preserve"> </w:t>
      </w:r>
      <w:r w:rsidRPr="00E33F1D">
        <w:t>должен</w:t>
      </w:r>
      <w:r w:rsidRPr="00E33F1D">
        <w:rPr>
          <w:spacing w:val="108"/>
        </w:rPr>
        <w:t xml:space="preserve"> </w:t>
      </w:r>
      <w:r w:rsidRPr="00E33F1D">
        <w:t>уметь:</w:t>
      </w:r>
      <w:r w:rsidRPr="00E33F1D">
        <w:rPr>
          <w:spacing w:val="79"/>
        </w:rPr>
        <w:t xml:space="preserve"> </w:t>
      </w:r>
    </w:p>
    <w:p w:rsidR="00AA23B9" w:rsidRPr="00034ADE" w:rsidRDefault="00AA23B9" w:rsidP="00AA23B9">
      <w:pPr>
        <w:spacing w:line="317" w:lineRule="exact"/>
        <w:ind w:firstLine="709"/>
        <w:jc w:val="both"/>
      </w:pPr>
      <w:r w:rsidRPr="00034ADE">
        <w:t>-применять</w:t>
      </w:r>
      <w:r w:rsidRPr="00034ADE">
        <w:rPr>
          <w:spacing w:val="-5"/>
        </w:rPr>
        <w:t xml:space="preserve"> </w:t>
      </w:r>
      <w:r w:rsidRPr="00034ADE">
        <w:t>технико-криминалистические</w:t>
      </w:r>
      <w:r w:rsidRPr="00034ADE">
        <w:rPr>
          <w:spacing w:val="-2"/>
        </w:rPr>
        <w:t xml:space="preserve"> </w:t>
      </w:r>
      <w:r w:rsidRPr="00034ADE">
        <w:t>средства</w:t>
      </w:r>
      <w:r w:rsidRPr="00034ADE">
        <w:rPr>
          <w:spacing w:val="-2"/>
        </w:rPr>
        <w:t xml:space="preserve"> </w:t>
      </w:r>
      <w:r w:rsidRPr="00034ADE">
        <w:t>и</w:t>
      </w:r>
      <w:r w:rsidRPr="00034ADE">
        <w:rPr>
          <w:spacing w:val="-3"/>
        </w:rPr>
        <w:t xml:space="preserve"> </w:t>
      </w:r>
      <w:r w:rsidRPr="00034ADE">
        <w:t>методы;</w:t>
      </w:r>
    </w:p>
    <w:p w:rsidR="00AA23B9" w:rsidRPr="00034ADE" w:rsidRDefault="00AA23B9" w:rsidP="00AA23B9">
      <w:pPr>
        <w:ind w:firstLine="709"/>
        <w:jc w:val="both"/>
      </w:pPr>
      <w:r w:rsidRPr="00034ADE">
        <w:t>-проводить</w:t>
      </w:r>
      <w:r w:rsidRPr="00034ADE">
        <w:rPr>
          <w:spacing w:val="-4"/>
        </w:rPr>
        <w:t xml:space="preserve"> </w:t>
      </w:r>
      <w:r w:rsidRPr="00034ADE">
        <w:t>осмотр</w:t>
      </w:r>
      <w:r w:rsidRPr="00034ADE">
        <w:rPr>
          <w:spacing w:val="-5"/>
        </w:rPr>
        <w:t xml:space="preserve"> </w:t>
      </w:r>
      <w:r w:rsidRPr="00034ADE">
        <w:t>места</w:t>
      </w:r>
      <w:r w:rsidRPr="00034ADE">
        <w:rPr>
          <w:spacing w:val="-3"/>
        </w:rPr>
        <w:t xml:space="preserve"> </w:t>
      </w:r>
      <w:r w:rsidRPr="00034ADE">
        <w:t>происшествия;</w:t>
      </w:r>
    </w:p>
    <w:p w:rsidR="00AA23B9" w:rsidRPr="00034ADE" w:rsidRDefault="00AA23B9" w:rsidP="00AA23B9">
      <w:pPr>
        <w:tabs>
          <w:tab w:val="left" w:pos="4143"/>
        </w:tabs>
        <w:ind w:right="265" w:firstLine="709"/>
        <w:jc w:val="both"/>
      </w:pPr>
      <w:r w:rsidRPr="00034ADE">
        <w:t>-использовать</w:t>
      </w:r>
      <w:r w:rsidRPr="00034ADE">
        <w:rPr>
          <w:spacing w:val="9"/>
        </w:rPr>
        <w:t xml:space="preserve"> </w:t>
      </w:r>
      <w:r>
        <w:t>оперативно-</w:t>
      </w:r>
      <w:r w:rsidRPr="00034ADE">
        <w:t>справочные,</w:t>
      </w:r>
      <w:r w:rsidRPr="00034ADE">
        <w:rPr>
          <w:spacing w:val="6"/>
        </w:rPr>
        <w:t xml:space="preserve"> </w:t>
      </w:r>
      <w:r w:rsidRPr="00034ADE">
        <w:t>розыскные,</w:t>
      </w:r>
      <w:r w:rsidRPr="00034ADE">
        <w:rPr>
          <w:spacing w:val="8"/>
        </w:rPr>
        <w:t xml:space="preserve"> </w:t>
      </w:r>
      <w:r w:rsidR="00610EAD" w:rsidRPr="00034ADE">
        <w:t>криминалистические</w:t>
      </w:r>
      <w:r w:rsidR="00610EAD" w:rsidRPr="00034ADE">
        <w:rPr>
          <w:spacing w:val="-67"/>
        </w:rPr>
        <w:t xml:space="preserve"> </w:t>
      </w:r>
      <w:r w:rsidR="00610EAD">
        <w:rPr>
          <w:spacing w:val="-67"/>
        </w:rPr>
        <w:t>и</w:t>
      </w:r>
      <w:r w:rsidRPr="00034ADE">
        <w:rPr>
          <w:spacing w:val="-1"/>
        </w:rPr>
        <w:t xml:space="preserve"> </w:t>
      </w:r>
      <w:r w:rsidRPr="00034ADE">
        <w:t>иные</w:t>
      </w:r>
      <w:r w:rsidRPr="00034ADE">
        <w:rPr>
          <w:spacing w:val="-2"/>
        </w:rPr>
        <w:t xml:space="preserve"> </w:t>
      </w:r>
      <w:r w:rsidRPr="00034ADE">
        <w:t>формы учетов;</w:t>
      </w:r>
    </w:p>
    <w:p w:rsidR="00AA23B9" w:rsidRPr="00034ADE" w:rsidRDefault="00AA23B9" w:rsidP="00AA23B9">
      <w:pPr>
        <w:tabs>
          <w:tab w:val="left" w:pos="2320"/>
          <w:tab w:val="left" w:pos="4090"/>
          <w:tab w:val="left" w:pos="5335"/>
          <w:tab w:val="left" w:pos="6095"/>
          <w:tab w:val="left" w:pos="8019"/>
        </w:tabs>
        <w:spacing w:line="242" w:lineRule="auto"/>
        <w:ind w:right="266" w:firstLine="709"/>
        <w:jc w:val="both"/>
      </w:pPr>
      <w:r>
        <w:t xml:space="preserve">-использовать тактические приемы при производстве </w:t>
      </w:r>
      <w:proofErr w:type="gramStart"/>
      <w:r w:rsidRPr="00034ADE">
        <w:rPr>
          <w:spacing w:val="-1"/>
        </w:rPr>
        <w:t>следственных</w:t>
      </w:r>
      <w:r>
        <w:rPr>
          <w:spacing w:val="-1"/>
        </w:rPr>
        <w:t xml:space="preserve"> </w:t>
      </w:r>
      <w:r w:rsidRPr="00034ADE">
        <w:rPr>
          <w:spacing w:val="-67"/>
        </w:rPr>
        <w:t xml:space="preserve"> </w:t>
      </w:r>
      <w:r w:rsidRPr="00034ADE">
        <w:t>действий</w:t>
      </w:r>
      <w:proofErr w:type="gramEnd"/>
      <w:r w:rsidRPr="00034ADE">
        <w:t>;</w:t>
      </w:r>
    </w:p>
    <w:p w:rsidR="00AA23B9" w:rsidRPr="00034ADE" w:rsidRDefault="00AA23B9" w:rsidP="00AA23B9">
      <w:pPr>
        <w:ind w:right="265" w:firstLine="709"/>
        <w:jc w:val="both"/>
      </w:pPr>
      <w:r w:rsidRPr="00034ADE">
        <w:t>-использовать</w:t>
      </w:r>
      <w:r w:rsidRPr="00034ADE">
        <w:rPr>
          <w:spacing w:val="29"/>
        </w:rPr>
        <w:t xml:space="preserve"> </w:t>
      </w:r>
      <w:r w:rsidRPr="00034ADE">
        <w:t>формы</w:t>
      </w:r>
      <w:r w:rsidRPr="00034ADE">
        <w:rPr>
          <w:spacing w:val="31"/>
        </w:rPr>
        <w:t xml:space="preserve"> </w:t>
      </w:r>
      <w:r w:rsidRPr="00034ADE">
        <w:t>организации</w:t>
      </w:r>
      <w:r w:rsidRPr="00034ADE">
        <w:rPr>
          <w:spacing w:val="30"/>
        </w:rPr>
        <w:t xml:space="preserve"> </w:t>
      </w:r>
      <w:r w:rsidRPr="00034ADE">
        <w:t>и</w:t>
      </w:r>
      <w:r w:rsidRPr="00034ADE">
        <w:rPr>
          <w:spacing w:val="33"/>
        </w:rPr>
        <w:t xml:space="preserve"> </w:t>
      </w:r>
      <w:r w:rsidRPr="00034ADE">
        <w:t>методику</w:t>
      </w:r>
      <w:r w:rsidRPr="00034ADE">
        <w:rPr>
          <w:spacing w:val="27"/>
        </w:rPr>
        <w:t xml:space="preserve"> </w:t>
      </w:r>
      <w:r w:rsidRPr="00034ADE">
        <w:t>расследования</w:t>
      </w:r>
      <w:r w:rsidRPr="00034ADE">
        <w:rPr>
          <w:spacing w:val="28"/>
        </w:rPr>
        <w:t xml:space="preserve"> </w:t>
      </w:r>
      <w:r w:rsidRPr="00034ADE">
        <w:t>отдельных</w:t>
      </w:r>
      <w:r w:rsidRPr="00034ADE">
        <w:rPr>
          <w:spacing w:val="-67"/>
        </w:rPr>
        <w:t xml:space="preserve"> </w:t>
      </w:r>
      <w:r w:rsidRPr="00034ADE">
        <w:t>видов</w:t>
      </w:r>
      <w:r w:rsidRPr="00034ADE">
        <w:rPr>
          <w:spacing w:val="-2"/>
        </w:rPr>
        <w:t xml:space="preserve"> </w:t>
      </w:r>
      <w:r>
        <w:t>и групп преступлений.</w:t>
      </w:r>
    </w:p>
    <w:p w:rsidR="00AA23B9" w:rsidRPr="00034ADE" w:rsidRDefault="00AA23B9" w:rsidP="00AA23B9">
      <w:pPr>
        <w:pStyle w:val="ab"/>
        <w:spacing w:before="4"/>
        <w:ind w:firstLine="709"/>
        <w:jc w:val="both"/>
      </w:pPr>
    </w:p>
    <w:p w:rsidR="00AA23B9" w:rsidRPr="00034ADE" w:rsidRDefault="00AA23B9" w:rsidP="00AA23B9">
      <w:pPr>
        <w:ind w:right="265" w:firstLine="709"/>
        <w:jc w:val="both"/>
      </w:pPr>
      <w:r w:rsidRPr="00034ADE">
        <w:t>В</w:t>
      </w:r>
      <w:r w:rsidRPr="00034ADE">
        <w:rPr>
          <w:spacing w:val="32"/>
        </w:rPr>
        <w:t xml:space="preserve"> </w:t>
      </w:r>
      <w:r w:rsidRPr="00034ADE">
        <w:t>результате</w:t>
      </w:r>
      <w:r w:rsidRPr="00034ADE">
        <w:rPr>
          <w:spacing w:val="32"/>
        </w:rPr>
        <w:t xml:space="preserve"> </w:t>
      </w:r>
      <w:r w:rsidRPr="00034ADE">
        <w:t>освоения</w:t>
      </w:r>
      <w:r w:rsidRPr="00034ADE">
        <w:rPr>
          <w:spacing w:val="33"/>
        </w:rPr>
        <w:t xml:space="preserve"> </w:t>
      </w:r>
      <w:r w:rsidRPr="00034ADE">
        <w:t>учебной</w:t>
      </w:r>
      <w:r w:rsidRPr="00034ADE">
        <w:rPr>
          <w:spacing w:val="33"/>
        </w:rPr>
        <w:t xml:space="preserve"> </w:t>
      </w:r>
      <w:r w:rsidRPr="00034ADE">
        <w:t>дисциплины</w:t>
      </w:r>
      <w:r w:rsidRPr="00034ADE">
        <w:rPr>
          <w:spacing w:val="33"/>
        </w:rPr>
        <w:t xml:space="preserve"> </w:t>
      </w:r>
      <w:r w:rsidRPr="00034ADE">
        <w:t>обучающийся</w:t>
      </w:r>
      <w:r w:rsidRPr="00034ADE">
        <w:rPr>
          <w:spacing w:val="33"/>
        </w:rPr>
        <w:t xml:space="preserve"> </w:t>
      </w:r>
      <w:proofErr w:type="gramStart"/>
      <w:r w:rsidRPr="00034ADE">
        <w:t>должен</w:t>
      </w:r>
      <w:r>
        <w:t xml:space="preserve"> </w:t>
      </w:r>
      <w:r w:rsidRPr="00034ADE">
        <w:rPr>
          <w:spacing w:val="-67"/>
        </w:rPr>
        <w:t xml:space="preserve"> </w:t>
      </w:r>
      <w:r w:rsidRPr="00034ADE">
        <w:t>знать</w:t>
      </w:r>
      <w:proofErr w:type="gramEnd"/>
      <w:r w:rsidRPr="00034ADE">
        <w:t>:</w:t>
      </w:r>
    </w:p>
    <w:p w:rsidR="00AA23B9" w:rsidRPr="00034ADE" w:rsidRDefault="00AA23B9" w:rsidP="00AA23B9">
      <w:pPr>
        <w:pStyle w:val="a4"/>
        <w:tabs>
          <w:tab w:val="left" w:pos="486"/>
        </w:tabs>
        <w:spacing w:line="321" w:lineRule="exact"/>
        <w:ind w:left="0" w:firstLine="709"/>
        <w:jc w:val="both"/>
      </w:pPr>
      <w:r>
        <w:t xml:space="preserve">- </w:t>
      </w:r>
      <w:r w:rsidRPr="00034ADE">
        <w:t>общие</w:t>
      </w:r>
      <w:r w:rsidRPr="00034ADE">
        <w:rPr>
          <w:spacing w:val="-7"/>
        </w:rPr>
        <w:t xml:space="preserve"> </w:t>
      </w:r>
      <w:r w:rsidRPr="00034ADE">
        <w:t>положения</w:t>
      </w:r>
      <w:r w:rsidRPr="00034ADE">
        <w:rPr>
          <w:spacing w:val="-6"/>
        </w:rPr>
        <w:t xml:space="preserve"> </w:t>
      </w:r>
      <w:r w:rsidRPr="00034ADE">
        <w:t>криминалистической</w:t>
      </w:r>
      <w:r w:rsidRPr="00034ADE">
        <w:rPr>
          <w:spacing w:val="-3"/>
        </w:rPr>
        <w:t xml:space="preserve"> </w:t>
      </w:r>
      <w:r w:rsidRPr="00034ADE">
        <w:t>техники;</w:t>
      </w:r>
    </w:p>
    <w:p w:rsidR="00AA23B9" w:rsidRPr="00034ADE" w:rsidRDefault="00AA23B9" w:rsidP="00AA23B9">
      <w:pPr>
        <w:pStyle w:val="a4"/>
        <w:tabs>
          <w:tab w:val="left" w:pos="672"/>
          <w:tab w:val="left" w:pos="673"/>
          <w:tab w:val="left" w:pos="3650"/>
          <w:tab w:val="left" w:pos="4845"/>
          <w:tab w:val="left" w:pos="6481"/>
          <w:tab w:val="left" w:pos="8010"/>
        </w:tabs>
        <w:spacing w:before="2"/>
        <w:ind w:left="0" w:right="272" w:firstLine="709"/>
        <w:jc w:val="both"/>
      </w:pPr>
      <w:r>
        <w:t xml:space="preserve">- основные </w:t>
      </w:r>
      <w:r w:rsidRPr="00034ADE">
        <w:t>положения</w:t>
      </w:r>
      <w:r>
        <w:t xml:space="preserve"> </w:t>
      </w:r>
      <w:r w:rsidRPr="00034ADE">
        <w:t>тактики</w:t>
      </w:r>
      <w:r>
        <w:t xml:space="preserve"> </w:t>
      </w:r>
      <w:r w:rsidRPr="00034ADE">
        <w:t>проведения</w:t>
      </w:r>
      <w:r>
        <w:t xml:space="preserve"> </w:t>
      </w:r>
      <w:r w:rsidRPr="00034ADE">
        <w:t>отдельных</w:t>
      </w:r>
      <w:r>
        <w:t xml:space="preserve"> </w:t>
      </w:r>
      <w:r w:rsidRPr="00034ADE">
        <w:rPr>
          <w:spacing w:val="-1"/>
        </w:rPr>
        <w:t>следственных</w:t>
      </w:r>
      <w:r w:rsidRPr="00034ADE">
        <w:rPr>
          <w:spacing w:val="-67"/>
        </w:rPr>
        <w:t xml:space="preserve"> </w:t>
      </w:r>
      <w:r w:rsidRPr="00034ADE">
        <w:t>действий;</w:t>
      </w:r>
    </w:p>
    <w:p w:rsidR="00AA23B9" w:rsidRPr="00034ADE" w:rsidRDefault="00AA23B9" w:rsidP="00AA23B9">
      <w:pPr>
        <w:pStyle w:val="a4"/>
        <w:tabs>
          <w:tab w:val="left" w:pos="486"/>
        </w:tabs>
        <w:spacing w:line="322" w:lineRule="exact"/>
        <w:ind w:left="0" w:firstLine="709"/>
        <w:jc w:val="both"/>
      </w:pPr>
      <w:r>
        <w:t xml:space="preserve">- </w:t>
      </w:r>
      <w:r w:rsidRPr="00034ADE">
        <w:t>формы</w:t>
      </w:r>
      <w:r w:rsidRPr="00034ADE">
        <w:rPr>
          <w:spacing w:val="-6"/>
        </w:rPr>
        <w:t xml:space="preserve"> </w:t>
      </w:r>
      <w:r w:rsidRPr="00034ADE">
        <w:t>и</w:t>
      </w:r>
      <w:r w:rsidRPr="00034ADE">
        <w:rPr>
          <w:spacing w:val="-2"/>
        </w:rPr>
        <w:t xml:space="preserve"> </w:t>
      </w:r>
      <w:r w:rsidRPr="00034ADE">
        <w:t>методы</w:t>
      </w:r>
      <w:r w:rsidRPr="00034ADE">
        <w:rPr>
          <w:spacing w:val="-2"/>
        </w:rPr>
        <w:t xml:space="preserve"> </w:t>
      </w:r>
      <w:r w:rsidRPr="00034ADE">
        <w:t>организации</w:t>
      </w:r>
      <w:r w:rsidRPr="00034ADE">
        <w:rPr>
          <w:spacing w:val="-3"/>
        </w:rPr>
        <w:t xml:space="preserve"> </w:t>
      </w:r>
      <w:r w:rsidRPr="00034ADE">
        <w:t>раскрытия</w:t>
      </w:r>
      <w:r w:rsidRPr="00034ADE">
        <w:rPr>
          <w:spacing w:val="-2"/>
        </w:rPr>
        <w:t xml:space="preserve"> </w:t>
      </w:r>
      <w:r w:rsidRPr="00034ADE">
        <w:t>и</w:t>
      </w:r>
      <w:r w:rsidRPr="00034ADE">
        <w:rPr>
          <w:spacing w:val="-5"/>
        </w:rPr>
        <w:t xml:space="preserve"> </w:t>
      </w:r>
      <w:r w:rsidRPr="00034ADE">
        <w:t>расследования</w:t>
      </w:r>
      <w:r w:rsidRPr="00034ADE">
        <w:rPr>
          <w:spacing w:val="-6"/>
        </w:rPr>
        <w:t xml:space="preserve"> </w:t>
      </w:r>
      <w:r w:rsidRPr="00034ADE">
        <w:t>преступлений;</w:t>
      </w:r>
    </w:p>
    <w:p w:rsidR="00AA23B9" w:rsidRPr="00034ADE" w:rsidRDefault="00AA23B9" w:rsidP="00AA23B9">
      <w:pPr>
        <w:pStyle w:val="a4"/>
        <w:tabs>
          <w:tab w:val="left" w:pos="558"/>
        </w:tabs>
        <w:ind w:left="0" w:right="274" w:firstLine="709"/>
        <w:jc w:val="both"/>
      </w:pPr>
      <w:r>
        <w:t xml:space="preserve">- </w:t>
      </w:r>
      <w:r w:rsidRPr="00034ADE">
        <w:t>основы</w:t>
      </w:r>
      <w:r w:rsidRPr="00034ADE">
        <w:rPr>
          <w:spacing w:val="1"/>
        </w:rPr>
        <w:t xml:space="preserve"> </w:t>
      </w:r>
      <w:r w:rsidRPr="00034ADE">
        <w:t>методики</w:t>
      </w:r>
      <w:r w:rsidRPr="00034ADE">
        <w:rPr>
          <w:spacing w:val="1"/>
        </w:rPr>
        <w:t xml:space="preserve"> </w:t>
      </w:r>
      <w:r w:rsidRPr="00034ADE">
        <w:t>раскрытия</w:t>
      </w:r>
      <w:r w:rsidRPr="00034ADE">
        <w:rPr>
          <w:spacing w:val="1"/>
        </w:rPr>
        <w:t xml:space="preserve"> </w:t>
      </w:r>
      <w:r w:rsidRPr="00034ADE">
        <w:t>и</w:t>
      </w:r>
      <w:r w:rsidRPr="00034ADE">
        <w:rPr>
          <w:spacing w:val="1"/>
        </w:rPr>
        <w:t xml:space="preserve"> </w:t>
      </w:r>
      <w:r w:rsidRPr="00034ADE">
        <w:t>расследования</w:t>
      </w:r>
      <w:r w:rsidRPr="00034ADE">
        <w:rPr>
          <w:spacing w:val="1"/>
        </w:rPr>
        <w:t xml:space="preserve"> </w:t>
      </w:r>
      <w:r w:rsidRPr="00034ADE">
        <w:t>отдельных</w:t>
      </w:r>
      <w:r w:rsidRPr="00034ADE">
        <w:rPr>
          <w:spacing w:val="1"/>
        </w:rPr>
        <w:t xml:space="preserve"> </w:t>
      </w:r>
      <w:r w:rsidRPr="00034ADE">
        <w:t>видов</w:t>
      </w:r>
      <w:r w:rsidRPr="00034ADE">
        <w:rPr>
          <w:spacing w:val="1"/>
        </w:rPr>
        <w:t xml:space="preserve"> </w:t>
      </w:r>
      <w:r w:rsidRPr="00034ADE">
        <w:t>и</w:t>
      </w:r>
      <w:r w:rsidRPr="00034ADE">
        <w:rPr>
          <w:spacing w:val="1"/>
        </w:rPr>
        <w:t xml:space="preserve"> </w:t>
      </w:r>
      <w:r w:rsidRPr="00034ADE">
        <w:t>групп</w:t>
      </w:r>
      <w:r w:rsidRPr="00034ADE">
        <w:rPr>
          <w:spacing w:val="-67"/>
        </w:rPr>
        <w:t xml:space="preserve"> </w:t>
      </w:r>
      <w:r w:rsidRPr="00034ADE">
        <w:t>преступлений;</w:t>
      </w:r>
    </w:p>
    <w:p w:rsidR="00AA23B9" w:rsidRPr="00034ADE" w:rsidRDefault="00AA23B9" w:rsidP="00AA23B9">
      <w:pPr>
        <w:pStyle w:val="ab"/>
        <w:ind w:firstLine="709"/>
        <w:jc w:val="both"/>
      </w:pPr>
    </w:p>
    <w:p w:rsidR="00AA23B9" w:rsidRPr="00AA23B9" w:rsidRDefault="00AA23B9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A23B9">
        <w:t>ПК И ОК, которые актуализируются при изучении учебной дисциплины:</w:t>
      </w:r>
    </w:p>
    <w:p w:rsidR="00AA23B9" w:rsidRPr="00AA23B9" w:rsidRDefault="00AA23B9" w:rsidP="00AA23B9">
      <w:pPr>
        <w:jc w:val="both"/>
      </w:pPr>
    </w:p>
    <w:tbl>
      <w:tblPr>
        <w:tblStyle w:val="TableNormal"/>
        <w:tblW w:w="9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AA23B9" w:rsidRPr="00AA23B9" w:rsidTr="0068631C">
        <w:trPr>
          <w:trHeight w:val="321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916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A23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AA23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23B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AA23B9" w:rsidRPr="00AA23B9" w:rsidTr="0068631C">
        <w:trPr>
          <w:trHeight w:val="677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AA23B9" w:rsidRPr="00AA23B9" w:rsidTr="0068631C">
        <w:trPr>
          <w:trHeight w:val="321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AA23B9" w:rsidRPr="00AA23B9" w:rsidTr="0068631C">
        <w:trPr>
          <w:trHeight w:val="508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spacing w:line="31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</w:tr>
      <w:tr w:rsidR="00AA23B9" w:rsidRPr="00AA23B9" w:rsidTr="0068631C">
        <w:trPr>
          <w:trHeight w:val="508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tabs>
                <w:tab w:val="left" w:pos="2122"/>
                <w:tab w:val="left" w:pos="3799"/>
                <w:tab w:val="left" w:pos="4300"/>
                <w:tab w:val="left" w:pos="6391"/>
              </w:tabs>
              <w:spacing w:line="312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законность и правопорядок, безопасность личности, общества и государства, охранять </w:t>
            </w:r>
            <w:proofErr w:type="gramStart"/>
            <w:r w:rsidRPr="00AA23B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общественный </w:t>
            </w:r>
            <w:r w:rsidRPr="00AA23B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proofErr w:type="gramEnd"/>
          </w:p>
        </w:tc>
      </w:tr>
      <w:tr w:rsidR="00AA23B9" w:rsidRPr="00AA23B9" w:rsidTr="0068631C">
        <w:trPr>
          <w:trHeight w:val="508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5" w:lineRule="exact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tabs>
                <w:tab w:val="left" w:pos="2368"/>
                <w:tab w:val="left" w:pos="5725"/>
                <w:tab w:val="left" w:pos="7836"/>
              </w:tabs>
              <w:spacing w:line="3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оперативно-служебные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мероприятия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соответствии с профилем подготовки</w:t>
            </w:r>
          </w:p>
        </w:tc>
      </w:tr>
      <w:tr w:rsidR="00AA23B9" w:rsidRPr="00AA23B9" w:rsidTr="0068631C">
        <w:trPr>
          <w:trHeight w:val="508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5" w:lineRule="exact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keepNext/>
              <w:widowControl/>
              <w:tabs>
                <w:tab w:val="left" w:pos="2199"/>
                <w:tab w:val="left" w:pos="3970"/>
                <w:tab w:val="left" w:pos="5649"/>
                <w:tab w:val="left" w:pos="6229"/>
              </w:tabs>
              <w:spacing w:line="3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10EAD"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выявление, </w:t>
            </w:r>
            <w:r w:rsidR="00610EAD"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расследование преступлений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иных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правонарушений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соответствии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профилем подготовки</w:t>
            </w:r>
          </w:p>
        </w:tc>
      </w:tr>
      <w:tr w:rsidR="00AA23B9" w:rsidRPr="00AA23B9" w:rsidTr="0068631C">
        <w:trPr>
          <w:trHeight w:val="508"/>
        </w:trPr>
        <w:tc>
          <w:tcPr>
            <w:tcW w:w="1164" w:type="dxa"/>
          </w:tcPr>
          <w:p w:rsidR="00AA23B9" w:rsidRPr="00AA23B9" w:rsidRDefault="00AA23B9" w:rsidP="0068631C">
            <w:pPr>
              <w:pStyle w:val="TableParagraph"/>
              <w:spacing w:line="315" w:lineRule="exact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8450" w:type="dxa"/>
          </w:tcPr>
          <w:p w:rsidR="00AA23B9" w:rsidRPr="00AA23B9" w:rsidRDefault="00AA23B9" w:rsidP="0068631C">
            <w:pPr>
              <w:pStyle w:val="TableParagraph"/>
              <w:keepNext/>
              <w:widowControl/>
              <w:tabs>
                <w:tab w:val="left" w:pos="2123"/>
                <w:tab w:val="left" w:pos="6000"/>
                <w:tab w:val="left" w:pos="6468"/>
              </w:tabs>
              <w:spacing w:line="3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технико-криминалистическое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A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специальное техническое обеспечение оперативно-служебной деятельности</w:t>
            </w:r>
          </w:p>
        </w:tc>
      </w:tr>
    </w:tbl>
    <w:p w:rsidR="0098400B" w:rsidRPr="00AA23B9" w:rsidRDefault="0098400B" w:rsidP="00AA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AA23B9" w:rsidRPr="00AA23B9" w:rsidTr="0068631C">
        <w:trPr>
          <w:trHeight w:val="317"/>
        </w:trPr>
        <w:tc>
          <w:tcPr>
            <w:tcW w:w="1164" w:type="dxa"/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/>
                <w:bCs/>
              </w:rPr>
            </w:pPr>
            <w:r w:rsidRPr="00AA23B9">
              <w:rPr>
                <w:b/>
                <w:bCs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/>
                <w:bCs/>
              </w:rPr>
            </w:pPr>
            <w:r w:rsidRPr="00AA23B9">
              <w:rPr>
                <w:b/>
                <w:bCs/>
              </w:rPr>
              <w:t>Наименование результата обучения</w:t>
            </w:r>
          </w:p>
        </w:tc>
      </w:tr>
      <w:tr w:rsidR="00AA23B9" w:rsidRPr="00AA23B9" w:rsidTr="0068631C">
        <w:trPr>
          <w:trHeight w:val="653"/>
        </w:trPr>
        <w:tc>
          <w:tcPr>
            <w:tcW w:w="1164" w:type="dxa"/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Адаптироваться</w:t>
            </w:r>
            <w:r w:rsidRPr="00AA23B9">
              <w:rPr>
                <w:bCs/>
              </w:rPr>
              <w:tab/>
              <w:t>к</w:t>
            </w:r>
            <w:r w:rsidRPr="00AA23B9">
              <w:rPr>
                <w:bCs/>
              </w:rPr>
              <w:tab/>
              <w:t>меняющимся</w:t>
            </w:r>
            <w:r w:rsidRPr="00AA23B9">
              <w:rPr>
                <w:bCs/>
              </w:rPr>
              <w:tab/>
              <w:t>условиям</w:t>
            </w:r>
            <w:r w:rsidRPr="00AA23B9">
              <w:rPr>
                <w:bCs/>
              </w:rPr>
              <w:tab/>
              <w:t>профессиональной деятельности</w:t>
            </w:r>
          </w:p>
        </w:tc>
      </w:tr>
      <w:tr w:rsidR="00AA23B9" w:rsidRPr="00AA23B9" w:rsidTr="0068631C">
        <w:trPr>
          <w:trHeight w:val="981"/>
        </w:trPr>
        <w:tc>
          <w:tcPr>
            <w:tcW w:w="1164" w:type="dxa"/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A23B9" w:rsidRPr="00AA23B9" w:rsidTr="0068631C">
        <w:trPr>
          <w:trHeight w:val="657"/>
        </w:trPr>
        <w:tc>
          <w:tcPr>
            <w:tcW w:w="1164" w:type="dxa"/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 xml:space="preserve">Выполнять профессиональные задачи в соответствии с </w:t>
            </w:r>
            <w:proofErr w:type="gramStart"/>
            <w:r w:rsidRPr="00AA23B9">
              <w:rPr>
                <w:bCs/>
              </w:rPr>
              <w:t>нормами  морали</w:t>
            </w:r>
            <w:proofErr w:type="gramEnd"/>
            <w:r w:rsidRPr="00AA23B9">
              <w:rPr>
                <w:bCs/>
              </w:rPr>
              <w:t>, профессиональной этики и служебного этикета</w:t>
            </w:r>
          </w:p>
        </w:tc>
      </w:tr>
      <w:tr w:rsidR="00AA23B9" w:rsidRPr="00AA23B9" w:rsidTr="0068631C">
        <w:trPr>
          <w:trHeight w:val="660"/>
        </w:trPr>
        <w:tc>
          <w:tcPr>
            <w:tcW w:w="1164" w:type="dxa"/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AA23B9" w:rsidRPr="00AA23B9" w:rsidRDefault="00AA23B9" w:rsidP="00AA23B9">
            <w:pPr>
              <w:shd w:val="clear" w:color="auto" w:fill="FFFFFF"/>
              <w:ind w:left="113"/>
              <w:rPr>
                <w:bCs/>
              </w:rPr>
            </w:pPr>
            <w:r w:rsidRPr="00AA23B9">
              <w:rPr>
                <w:bCs/>
              </w:rPr>
              <w:t>Проявлять</w:t>
            </w:r>
            <w:r w:rsidRPr="00AA23B9">
              <w:rPr>
                <w:bCs/>
              </w:rPr>
              <w:tab/>
              <w:t>нетерпимость</w:t>
            </w:r>
            <w:r w:rsidRPr="00AA23B9">
              <w:rPr>
                <w:bCs/>
              </w:rPr>
              <w:tab/>
              <w:t>к</w:t>
            </w:r>
            <w:r w:rsidRPr="00AA23B9">
              <w:rPr>
                <w:bCs/>
              </w:rPr>
              <w:tab/>
              <w:t>коррупционному</w:t>
            </w:r>
            <w:r w:rsidRPr="00AA23B9">
              <w:rPr>
                <w:bCs/>
              </w:rPr>
              <w:tab/>
              <w:t>поведению, уважительно относиться к праву и закону.</w:t>
            </w:r>
          </w:p>
        </w:tc>
      </w:tr>
    </w:tbl>
    <w:p w:rsidR="008F7D4A" w:rsidRPr="008F7D4A" w:rsidRDefault="008F7D4A" w:rsidP="000F3137">
      <w:pPr>
        <w:shd w:val="clear" w:color="auto" w:fill="FFFFFF"/>
        <w:ind w:left="113"/>
        <w:rPr>
          <w:bCs/>
        </w:rPr>
      </w:pPr>
    </w:p>
    <w:p w:rsidR="0068631C" w:rsidRPr="00DA2BE8" w:rsidRDefault="0068631C" w:rsidP="0068631C">
      <w:pPr>
        <w:tabs>
          <w:tab w:val="left" w:pos="0"/>
        </w:tabs>
        <w:spacing w:line="360" w:lineRule="auto"/>
        <w:ind w:firstLine="567"/>
        <w:jc w:val="center"/>
        <w:rPr>
          <w:b/>
          <w:snapToGrid w:val="0"/>
        </w:rPr>
      </w:pPr>
      <w:r w:rsidRPr="00DA2BE8">
        <w:rPr>
          <w:b/>
          <w:snapToGrid w:val="0"/>
        </w:rPr>
        <w:t>ОП.</w:t>
      </w:r>
      <w:r>
        <w:rPr>
          <w:b/>
          <w:snapToGrid w:val="0"/>
        </w:rPr>
        <w:t>10</w:t>
      </w:r>
      <w:r w:rsidRPr="0006526C">
        <w:rPr>
          <w:b/>
          <w:snapToGrid w:val="0"/>
        </w:rPr>
        <w:t xml:space="preserve"> БЕЗОПАСНОСТЬ</w:t>
      </w:r>
      <w:r w:rsidRPr="00DA2BE8">
        <w:rPr>
          <w:b/>
          <w:snapToGrid w:val="0"/>
        </w:rPr>
        <w:t xml:space="preserve"> ЖИЗНЕДЕЯТЕЛЬНОСТИ</w:t>
      </w:r>
    </w:p>
    <w:p w:rsidR="0068631C" w:rsidRPr="005230C6" w:rsidRDefault="008F7D4A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ab/>
      </w:r>
      <w:r w:rsidR="0068631C" w:rsidRPr="005230C6">
        <w:rPr>
          <w:b/>
        </w:rPr>
        <w:t>Область применения программы</w:t>
      </w:r>
    </w:p>
    <w:p w:rsidR="0068631C" w:rsidRDefault="0068631C" w:rsidP="0068631C">
      <w:pPr>
        <w:tabs>
          <w:tab w:val="left" w:pos="0"/>
        </w:tabs>
        <w:ind w:firstLine="709"/>
        <w:jc w:val="both"/>
        <w:rPr>
          <w:color w:val="26282F"/>
        </w:rPr>
      </w:pPr>
      <w:r w:rsidRPr="00CE3E3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E3E30">
        <w:rPr>
          <w:color w:val="26282F"/>
        </w:rPr>
        <w:t>40.02.0</w:t>
      </w:r>
      <w:r>
        <w:rPr>
          <w:color w:val="26282F"/>
        </w:rPr>
        <w:t>2</w:t>
      </w:r>
      <w:r w:rsidRPr="00CE3E30">
        <w:rPr>
          <w:color w:val="26282F"/>
        </w:rPr>
        <w:t xml:space="preserve"> Правоо</w:t>
      </w:r>
      <w:r>
        <w:rPr>
          <w:color w:val="26282F"/>
        </w:rPr>
        <w:t>х</w:t>
      </w:r>
      <w:r w:rsidRPr="00CE3E30">
        <w:rPr>
          <w:color w:val="26282F"/>
        </w:rPr>
        <w:t>рани</w:t>
      </w:r>
      <w:r>
        <w:rPr>
          <w:color w:val="26282F"/>
        </w:rPr>
        <w:t>тельная деятельность.</w:t>
      </w:r>
    </w:p>
    <w:p w:rsidR="0068631C" w:rsidRDefault="0068631C" w:rsidP="0068631C">
      <w:pPr>
        <w:tabs>
          <w:tab w:val="left" w:pos="0"/>
        </w:tabs>
        <w:ind w:firstLine="709"/>
        <w:jc w:val="both"/>
        <w:rPr>
          <w:b/>
        </w:rPr>
      </w:pPr>
      <w:r w:rsidRPr="005230C6">
        <w:rPr>
          <w:b/>
        </w:rPr>
        <w:t>1.2. Место дисциплины в структуре основной профессиональной образовательной программы:</w:t>
      </w:r>
    </w:p>
    <w:p w:rsidR="0068631C" w:rsidRDefault="0068631C" w:rsidP="0068631C">
      <w:pPr>
        <w:tabs>
          <w:tab w:val="left" w:pos="0"/>
        </w:tabs>
        <w:ind w:firstLine="709"/>
        <w:jc w:val="both"/>
      </w:pPr>
      <w:r w:rsidRPr="005230C6">
        <w:t>Учебная дисциплина ОП</w:t>
      </w:r>
      <w:r w:rsidRPr="0006526C">
        <w:t>.</w:t>
      </w:r>
      <w:r>
        <w:t>10</w:t>
      </w:r>
      <w:r w:rsidRPr="005230C6">
        <w:t xml:space="preserve"> Безопасность жизнедеятельности относится к общепрофессиональным дисциплинам профессионального цикла</w:t>
      </w:r>
    </w:p>
    <w:p w:rsidR="0068631C" w:rsidRDefault="0068631C" w:rsidP="0068631C">
      <w:pPr>
        <w:tabs>
          <w:tab w:val="left" w:pos="0"/>
        </w:tabs>
        <w:ind w:firstLine="709"/>
        <w:jc w:val="both"/>
        <w:rPr>
          <w:b/>
        </w:rPr>
      </w:pPr>
      <w:r w:rsidRPr="005230C6">
        <w:rPr>
          <w:b/>
        </w:rPr>
        <w:t>1.3. Цели и задачи дисциплины – требования к результатам освоения дисциплины:</w:t>
      </w:r>
    </w:p>
    <w:p w:rsidR="0068631C" w:rsidRDefault="0068631C" w:rsidP="0068631C">
      <w:pPr>
        <w:tabs>
          <w:tab w:val="left" w:pos="0"/>
        </w:tabs>
        <w:ind w:firstLine="709"/>
        <w:jc w:val="both"/>
      </w:pPr>
      <w:r w:rsidRPr="005230C6">
        <w:t>В результате освоения дисциплины обучающийся должен уметь:</w:t>
      </w:r>
    </w:p>
    <w:p w:rsidR="0068631C" w:rsidRDefault="0068631C" w:rsidP="0068631C">
      <w:pPr>
        <w:pStyle w:val="ad"/>
        <w:jc w:val="both"/>
      </w:pPr>
      <w: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8631C" w:rsidRDefault="0068631C" w:rsidP="0068631C">
      <w:pPr>
        <w:pStyle w:val="ad"/>
        <w:jc w:val="both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8631C" w:rsidRDefault="0068631C" w:rsidP="0068631C">
      <w:pPr>
        <w:pStyle w:val="ad"/>
        <w:jc w:val="both"/>
      </w:pPr>
      <w:r>
        <w:t>- использовать средства индивидуальной и коллективной защиты от оружия массового поражения;</w:t>
      </w:r>
    </w:p>
    <w:p w:rsidR="0068631C" w:rsidRDefault="0068631C" w:rsidP="0068631C">
      <w:pPr>
        <w:pStyle w:val="ad"/>
        <w:jc w:val="both"/>
      </w:pPr>
      <w:r>
        <w:t>- применять первичные средства пожаротушения;</w:t>
      </w:r>
    </w:p>
    <w:p w:rsidR="0068631C" w:rsidRDefault="0068631C" w:rsidP="0068631C">
      <w:pPr>
        <w:pStyle w:val="ad"/>
        <w:jc w:val="both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8631C" w:rsidRDefault="0068631C" w:rsidP="0068631C">
      <w:pPr>
        <w:pStyle w:val="ad"/>
        <w:jc w:val="both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8631C" w:rsidRDefault="0068631C" w:rsidP="0068631C">
      <w:pPr>
        <w:pStyle w:val="ad"/>
        <w:jc w:val="both"/>
      </w:pPr>
      <w:r>
        <w:t xml:space="preserve">-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68631C" w:rsidRDefault="0068631C" w:rsidP="0068631C">
      <w:pPr>
        <w:pStyle w:val="ad"/>
        <w:jc w:val="both"/>
      </w:pPr>
      <w:r>
        <w:t>- оказывать первую помощь пострадавшим;</w:t>
      </w:r>
    </w:p>
    <w:p w:rsidR="0068631C" w:rsidRDefault="0068631C" w:rsidP="0068631C">
      <w:pPr>
        <w:autoSpaceDE w:val="0"/>
        <w:autoSpaceDN w:val="0"/>
        <w:adjustRightInd w:val="0"/>
        <w:ind w:firstLine="709"/>
        <w:jc w:val="both"/>
      </w:pPr>
      <w:proofErr w:type="gramStart"/>
      <w:r w:rsidRPr="00150143">
        <w:t>знать</w:t>
      </w:r>
      <w:proofErr w:type="gramEnd"/>
      <w:r w:rsidRPr="00150143">
        <w:t>: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основы военной службы и обороны государства;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задачи и основные мероприятия гражданской обороны;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способы защиты населения от оружия массового поражения;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меры пожарной безопасности и правила безопасного поведения при пожарах;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организацию и порядок призыва граждан на военную службу и поступления на нее в добровольном порядке;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область применения получаемых профессиональных знаний при исполнении обязанностей военной службы;</w:t>
      </w:r>
    </w:p>
    <w:p w:rsidR="0068631C" w:rsidRDefault="0068631C" w:rsidP="006863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F0E05">
        <w:rPr>
          <w:rFonts w:ascii="Times New Roman CYR" w:hAnsi="Times New Roman CYR" w:cs="Times New Roman CYR"/>
        </w:rPr>
        <w:t>порядок и правила оказания первой помощи пострадавшим.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rStyle w:val="c15"/>
          <w:b/>
          <w:color w:val="000000"/>
        </w:rPr>
      </w:pPr>
      <w:r w:rsidRPr="00150143">
        <w:rPr>
          <w:rStyle w:val="c15"/>
          <w:b/>
          <w:color w:val="000000"/>
        </w:rPr>
        <w:t>Дисциплина направлена на формирование общих компетенций:</w:t>
      </w:r>
      <w:bookmarkStart w:id="2" w:name="sub_52"/>
      <w:bookmarkStart w:id="3" w:name="sub_1511"/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2. Понимать и анализировать вопросы ценностно-мотивационной сферы.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9. Устанавливать психологический контакт с окружающими.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10. Адаптироваться к меняющимся условиям профессиональной деятельности.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  <w:bookmarkEnd w:id="3"/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ПК</w:t>
      </w:r>
      <w:r w:rsidRPr="00AE3D93">
        <w:rPr>
          <w:b/>
        </w:rPr>
        <w:t>, которые актуализируются при изучении учебной дисциплины:</w:t>
      </w:r>
      <w:bookmarkStart w:id="4" w:name="sub_543"/>
      <w:bookmarkStart w:id="5" w:name="sub_15211"/>
      <w:bookmarkEnd w:id="2"/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50143">
        <w:t xml:space="preserve">ПК 1.1. </w:t>
      </w:r>
      <w:bookmarkStart w:id="6" w:name="sub_15212"/>
      <w:bookmarkEnd w:id="5"/>
      <w:r w:rsidRPr="00C31310">
        <w:rPr>
          <w:rFonts w:ascii="Times New Roman CYR" w:hAnsi="Times New Roman CYR" w:cs="Times New Roman CYR"/>
        </w:rPr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50143">
        <w:t xml:space="preserve">ПК 1.2. </w:t>
      </w:r>
      <w:bookmarkStart w:id="7" w:name="sub_15213"/>
      <w:bookmarkEnd w:id="6"/>
      <w:r w:rsidRPr="00C31310">
        <w:rPr>
          <w:rFonts w:ascii="Times New Roman CYR" w:hAnsi="Times New Roman CYR" w:cs="Times New Roman CYR"/>
        </w:rPr>
        <w:t>Обеспечивать соблюдение законодательства субъектами права.</w:t>
      </w:r>
    </w:p>
    <w:p w:rsidR="0068631C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50143">
        <w:t xml:space="preserve">ПК 1.3. </w:t>
      </w:r>
      <w:bookmarkStart w:id="8" w:name="sub_15214"/>
      <w:bookmarkEnd w:id="7"/>
      <w:r w:rsidRPr="00C31310">
        <w:rPr>
          <w:rFonts w:ascii="Times New Roman CYR" w:hAnsi="Times New Roman CYR" w:cs="Times New Roman CYR"/>
        </w:rPr>
        <w:t>Осуществлять реализацию норм материального и процессуального права.</w:t>
      </w:r>
      <w:bookmarkStart w:id="9" w:name="sub_15221"/>
      <w:bookmarkStart w:id="10" w:name="sub_2014"/>
      <w:bookmarkEnd w:id="8"/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31310">
        <w:rPr>
          <w:rFonts w:ascii="Times New Roman CYR" w:hAnsi="Times New Roman CYR" w:cs="Times New Roman CYR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2015"/>
      <w:bookmarkEnd w:id="10"/>
      <w:r w:rsidRPr="00C31310">
        <w:rPr>
          <w:rFonts w:ascii="Times New Roman CYR" w:hAnsi="Times New Roman CYR" w:cs="Times New Roman CYR"/>
        </w:rPr>
        <w:t>ПК 1.5. Осуществлять оперативно-служебные мероприятия в соответствии с профилем подготовки.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2016"/>
      <w:bookmarkEnd w:id="11"/>
      <w:r w:rsidRPr="00C31310">
        <w:rPr>
          <w:rFonts w:ascii="Times New Roman CYR" w:hAnsi="Times New Roman CYR" w:cs="Times New Roman CYR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2017"/>
      <w:bookmarkEnd w:id="12"/>
      <w:r w:rsidRPr="00C31310">
        <w:rPr>
          <w:rFonts w:ascii="Times New Roman CYR" w:hAnsi="Times New Roman CYR" w:cs="Times New Roman CYR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018"/>
      <w:bookmarkEnd w:id="13"/>
      <w:r w:rsidRPr="00C31310">
        <w:rPr>
          <w:rFonts w:ascii="Times New Roman CYR" w:hAnsi="Times New Roman CYR" w:cs="Times New Roman CYR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2019"/>
      <w:bookmarkEnd w:id="14"/>
      <w:r w:rsidRPr="00C31310">
        <w:rPr>
          <w:rFonts w:ascii="Times New Roman CYR" w:hAnsi="Times New Roman CYR" w:cs="Times New Roman CYR"/>
        </w:rPr>
        <w:t>ПК 1.9. Оказывать первую (доврачебную) медицинскую помощь.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2110"/>
      <w:bookmarkEnd w:id="15"/>
      <w:r w:rsidRPr="00C31310">
        <w:rPr>
          <w:rFonts w:ascii="Times New Roman CYR" w:hAnsi="Times New Roman CYR" w:cs="Times New Roman CYR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2111"/>
      <w:bookmarkEnd w:id="16"/>
      <w:r w:rsidRPr="00C31310">
        <w:rPr>
          <w:rFonts w:ascii="Times New Roman CYR" w:hAnsi="Times New Roman CYR" w:cs="Times New Roman CYR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112"/>
      <w:bookmarkEnd w:id="17"/>
      <w:r w:rsidRPr="00C31310">
        <w:rPr>
          <w:rFonts w:ascii="Times New Roman CYR" w:hAnsi="Times New Roman CYR" w:cs="Times New Roman CYR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68631C" w:rsidRPr="00C31310" w:rsidRDefault="0068631C" w:rsidP="006863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5223"/>
      <w:bookmarkStart w:id="20" w:name="sub_2021"/>
      <w:bookmarkEnd w:id="9"/>
      <w:bookmarkEnd w:id="18"/>
      <w:r w:rsidRPr="00C31310">
        <w:rPr>
          <w:rFonts w:ascii="Times New Roman CYR" w:hAnsi="Times New Roman CYR" w:cs="Times New Roman CYR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8F7D4A" w:rsidRPr="00610EAD" w:rsidRDefault="0068631C" w:rsidP="00610E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2022"/>
      <w:bookmarkEnd w:id="20"/>
      <w:r w:rsidRPr="00C31310">
        <w:rPr>
          <w:rFonts w:ascii="Times New Roman CYR" w:hAnsi="Times New Roman CYR" w:cs="Times New Roman CYR"/>
        </w:rPr>
        <w:t>ПК 2.2. Осуществлять документационное обеспечение управленческой деятельности.</w:t>
      </w:r>
      <w:bookmarkEnd w:id="4"/>
      <w:bookmarkEnd w:id="19"/>
      <w:bookmarkEnd w:id="21"/>
    </w:p>
    <w:p w:rsidR="0098400B" w:rsidRDefault="0098400B" w:rsidP="000F3137">
      <w:pPr>
        <w:jc w:val="center"/>
        <w:rPr>
          <w:b/>
          <w:bCs/>
        </w:rPr>
      </w:pPr>
    </w:p>
    <w:p w:rsidR="0068631C" w:rsidRDefault="0068631C" w:rsidP="0068631C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ОП.11 ОСНОВЫ ПРАВОВОГО РЕГУЛИРОВАНИЯ ВЗАИМООТНОШЕНИЙ В ОБЩЕСТВЕ </w:t>
      </w:r>
    </w:p>
    <w:p w:rsidR="0068631C" w:rsidRPr="00E33F1D" w:rsidRDefault="00D110C3" w:rsidP="0068631C">
      <w:pPr>
        <w:rPr>
          <w:b/>
        </w:rPr>
      </w:pPr>
      <w:r w:rsidRPr="000F3137">
        <w:rPr>
          <w:b/>
        </w:rPr>
        <w:tab/>
      </w:r>
      <w:r w:rsidR="0068631C" w:rsidRPr="00E33F1D">
        <w:rPr>
          <w:b/>
        </w:rPr>
        <w:t>Область</w:t>
      </w:r>
      <w:r w:rsidR="0068631C" w:rsidRPr="00E33F1D">
        <w:rPr>
          <w:b/>
          <w:spacing w:val="-4"/>
        </w:rPr>
        <w:t xml:space="preserve"> </w:t>
      </w:r>
      <w:r w:rsidR="0068631C" w:rsidRPr="00E33F1D">
        <w:rPr>
          <w:b/>
        </w:rPr>
        <w:t>применения</w:t>
      </w:r>
      <w:r w:rsidR="0068631C" w:rsidRPr="00E33F1D">
        <w:rPr>
          <w:b/>
          <w:spacing w:val="-6"/>
        </w:rPr>
        <w:t xml:space="preserve"> </w:t>
      </w:r>
      <w:r w:rsidR="0068631C" w:rsidRPr="00E33F1D">
        <w:rPr>
          <w:b/>
        </w:rPr>
        <w:t>рабочей</w:t>
      </w:r>
      <w:r w:rsidR="0068631C" w:rsidRPr="00E33F1D">
        <w:rPr>
          <w:b/>
          <w:spacing w:val="-6"/>
        </w:rPr>
        <w:t xml:space="preserve"> </w:t>
      </w:r>
      <w:r w:rsidR="0068631C" w:rsidRPr="00E33F1D">
        <w:rPr>
          <w:b/>
        </w:rPr>
        <w:t>программы</w:t>
      </w:r>
    </w:p>
    <w:p w:rsidR="0068631C" w:rsidRPr="00610EAD" w:rsidRDefault="0068631C" w:rsidP="00610EAD">
      <w:pPr>
        <w:ind w:firstLine="720"/>
        <w:jc w:val="both"/>
        <w:rPr>
          <w:i/>
        </w:rPr>
      </w:pPr>
      <w:r w:rsidRPr="00E33F1D">
        <w:t>Рабочая п</w:t>
      </w:r>
      <w:r>
        <w:t>рограмма учебной дисциплины ОП.11</w:t>
      </w:r>
      <w:r w:rsidRPr="00E33F1D">
        <w:t xml:space="preserve"> </w:t>
      </w:r>
      <w:r>
        <w:t>Основы правового регулирования взаимоотношений в обществе</w:t>
      </w:r>
      <w:r w:rsidRPr="00E33F1D">
        <w:t xml:space="preserve"> </w:t>
      </w:r>
      <w:r>
        <w:t xml:space="preserve">является </w:t>
      </w:r>
      <w:r w:rsidRPr="00E33F1D">
        <w:t>частью основной профессиональной образовательной программы по специальности 40.02.02 Правоохранительная деятельность.</w:t>
      </w:r>
    </w:p>
    <w:p w:rsidR="0068631C" w:rsidRPr="009B219D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B219D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t>дисциплина входит в общепрофессиональный цикл</w:t>
      </w:r>
      <w:r>
        <w:t xml:space="preserve"> и является вариативной дисциплиной</w:t>
      </w:r>
      <w:r w:rsidRPr="009B219D">
        <w:t>.</w:t>
      </w:r>
    </w:p>
    <w:p w:rsidR="0068631C" w:rsidRPr="009B219D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</w:p>
    <w:p w:rsidR="0068631C" w:rsidRPr="009B219D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B219D"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68631C" w:rsidRPr="00E74085" w:rsidRDefault="0068631C" w:rsidP="0068631C">
      <w:pPr>
        <w:pStyle w:val="ab"/>
        <w:jc w:val="both"/>
        <w:rPr>
          <w:spacing w:val="79"/>
        </w:rPr>
      </w:pPr>
      <w:r w:rsidRPr="00E74085">
        <w:t>В</w:t>
      </w:r>
      <w:r w:rsidRPr="00E74085">
        <w:rPr>
          <w:spacing w:val="106"/>
        </w:rPr>
        <w:t xml:space="preserve"> </w:t>
      </w:r>
      <w:r w:rsidRPr="00E74085">
        <w:t>результате</w:t>
      </w:r>
      <w:r w:rsidRPr="00E74085">
        <w:rPr>
          <w:spacing w:val="107"/>
        </w:rPr>
        <w:t xml:space="preserve"> </w:t>
      </w:r>
      <w:r w:rsidRPr="00E74085">
        <w:t>освоения</w:t>
      </w:r>
      <w:r w:rsidRPr="00E74085">
        <w:rPr>
          <w:spacing w:val="108"/>
        </w:rPr>
        <w:t xml:space="preserve"> </w:t>
      </w:r>
      <w:r w:rsidRPr="00E74085">
        <w:t>дисциплины</w:t>
      </w:r>
      <w:r w:rsidRPr="00E74085">
        <w:rPr>
          <w:spacing w:val="108"/>
        </w:rPr>
        <w:t xml:space="preserve"> </w:t>
      </w:r>
      <w:r w:rsidRPr="00E74085">
        <w:t>обучающийся</w:t>
      </w:r>
      <w:r w:rsidRPr="00E74085">
        <w:rPr>
          <w:spacing w:val="108"/>
        </w:rPr>
        <w:t xml:space="preserve"> </w:t>
      </w:r>
      <w:r w:rsidRPr="00E74085">
        <w:t>должен</w:t>
      </w:r>
      <w:r w:rsidRPr="00E74085">
        <w:rPr>
          <w:spacing w:val="108"/>
        </w:rPr>
        <w:t xml:space="preserve"> </w:t>
      </w:r>
      <w:r w:rsidRPr="00E74085">
        <w:t>уметь:</w:t>
      </w:r>
      <w:r w:rsidRPr="00E74085">
        <w:rPr>
          <w:spacing w:val="79"/>
        </w:rPr>
        <w:t xml:space="preserve"> 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t>проводить</w:t>
      </w:r>
      <w:proofErr w:type="gramEnd"/>
      <w:r w:rsidRPr="00E74085">
        <w:rPr>
          <w:spacing w:val="56"/>
        </w:rPr>
        <w:t xml:space="preserve"> </w:t>
      </w:r>
      <w:r w:rsidRPr="00E74085">
        <w:t>анализ</w:t>
      </w:r>
      <w:r w:rsidRPr="00E74085">
        <w:rPr>
          <w:spacing w:val="49"/>
        </w:rPr>
        <w:t xml:space="preserve"> </w:t>
      </w:r>
      <w:r w:rsidRPr="00E74085">
        <w:t>и</w:t>
      </w:r>
      <w:r w:rsidRPr="00E74085">
        <w:rPr>
          <w:spacing w:val="41"/>
        </w:rPr>
        <w:t xml:space="preserve"> </w:t>
      </w:r>
      <w:r w:rsidRPr="00E74085">
        <w:t>решать</w:t>
      </w:r>
      <w:r w:rsidRPr="00E74085">
        <w:rPr>
          <w:spacing w:val="41"/>
        </w:rPr>
        <w:t xml:space="preserve"> </w:t>
      </w:r>
      <w:r w:rsidRPr="00E74085">
        <w:t>юридические</w:t>
      </w:r>
      <w:r w:rsidRPr="00E74085">
        <w:rPr>
          <w:spacing w:val="58"/>
        </w:rPr>
        <w:t xml:space="preserve"> </w:t>
      </w:r>
      <w:r w:rsidRPr="00E74085">
        <w:t>проблемы</w:t>
      </w:r>
      <w:r w:rsidRPr="00E74085">
        <w:rPr>
          <w:spacing w:val="59"/>
        </w:rPr>
        <w:t xml:space="preserve"> </w:t>
      </w:r>
      <w:r w:rsidRPr="00E74085">
        <w:t>в</w:t>
      </w:r>
      <w:r w:rsidRPr="00E74085">
        <w:rPr>
          <w:spacing w:val="34"/>
        </w:rPr>
        <w:t xml:space="preserve"> </w:t>
      </w:r>
      <w:r w:rsidRPr="00E74085">
        <w:t>сфере</w:t>
      </w:r>
      <w:r w:rsidRPr="00E74085">
        <w:rPr>
          <w:spacing w:val="39"/>
        </w:rPr>
        <w:t xml:space="preserve"> </w:t>
      </w:r>
      <w:r w:rsidRPr="00E74085">
        <w:rPr>
          <w:spacing w:val="-2"/>
        </w:rPr>
        <w:t>семейно-</w:t>
      </w:r>
      <w:r w:rsidRPr="00E74085">
        <w:t xml:space="preserve">правовых </w:t>
      </w:r>
      <w:r w:rsidRPr="00E74085">
        <w:rPr>
          <w:spacing w:val="-2"/>
          <w:w w:val="95"/>
        </w:rPr>
        <w:t>отношений;</w:t>
      </w:r>
    </w:p>
    <w:p w:rsidR="0068631C" w:rsidRPr="00E74085" w:rsidRDefault="0068631C" w:rsidP="005C3A9F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</w:pPr>
      <w:r w:rsidRPr="00E74085">
        <w:rPr>
          <w:spacing w:val="-2"/>
        </w:rPr>
        <w:t>составлять</w:t>
      </w:r>
      <w:r w:rsidRPr="00E74085">
        <w:rPr>
          <w:spacing w:val="-7"/>
        </w:rPr>
        <w:t xml:space="preserve"> </w:t>
      </w:r>
      <w:r w:rsidRPr="00E74085">
        <w:rPr>
          <w:spacing w:val="-2"/>
        </w:rPr>
        <w:t>брачный</w:t>
      </w:r>
      <w:r w:rsidRPr="00E74085">
        <w:rPr>
          <w:spacing w:val="5"/>
        </w:rPr>
        <w:t xml:space="preserve"> </w:t>
      </w:r>
      <w:r w:rsidRPr="00E74085">
        <w:rPr>
          <w:spacing w:val="-2"/>
        </w:rPr>
        <w:t>договор;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2060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t>заключать</w:t>
      </w:r>
      <w:proofErr w:type="gramEnd"/>
      <w:r w:rsidRPr="00E74085">
        <w:t>,</w:t>
      </w:r>
      <w:r w:rsidRPr="00E74085">
        <w:rPr>
          <w:spacing w:val="-15"/>
        </w:rPr>
        <w:t xml:space="preserve"> </w:t>
      </w:r>
      <w:r w:rsidRPr="00E74085">
        <w:t>изменять</w:t>
      </w:r>
      <w:r w:rsidRPr="00E74085">
        <w:rPr>
          <w:spacing w:val="-14"/>
        </w:rPr>
        <w:t xml:space="preserve"> </w:t>
      </w:r>
      <w:r w:rsidRPr="00E74085">
        <w:t>и</w:t>
      </w:r>
      <w:r w:rsidRPr="00E74085">
        <w:rPr>
          <w:spacing w:val="-17"/>
        </w:rPr>
        <w:t xml:space="preserve"> </w:t>
      </w:r>
      <w:r w:rsidRPr="00E74085">
        <w:t>прекращать</w:t>
      </w:r>
      <w:r w:rsidRPr="00E74085">
        <w:rPr>
          <w:spacing w:val="-12"/>
        </w:rPr>
        <w:t xml:space="preserve"> </w:t>
      </w:r>
      <w:r w:rsidRPr="00E74085">
        <w:t>трудовой</w:t>
      </w:r>
      <w:r w:rsidRPr="00E74085">
        <w:rPr>
          <w:spacing w:val="-10"/>
        </w:rPr>
        <w:t xml:space="preserve"> </w:t>
      </w:r>
      <w:r w:rsidRPr="00E74085">
        <w:t>договор</w:t>
      </w:r>
      <w:r w:rsidRPr="00E74085">
        <w:rPr>
          <w:spacing w:val="-13"/>
        </w:rPr>
        <w:t xml:space="preserve"> </w:t>
      </w:r>
      <w:r w:rsidRPr="00E74085">
        <w:t>с</w:t>
      </w:r>
      <w:r w:rsidRPr="00E74085">
        <w:rPr>
          <w:spacing w:val="-18"/>
        </w:rPr>
        <w:t xml:space="preserve"> </w:t>
      </w:r>
      <w:r w:rsidRPr="00E74085">
        <w:rPr>
          <w:spacing w:val="-2"/>
        </w:rPr>
        <w:t>работником;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2102"/>
        </w:tabs>
        <w:autoSpaceDE w:val="0"/>
        <w:autoSpaceDN w:val="0"/>
        <w:ind w:left="0" w:right="303" w:firstLine="709"/>
        <w:contextualSpacing w:val="0"/>
        <w:jc w:val="both"/>
      </w:pPr>
      <w:proofErr w:type="gramStart"/>
      <w:r w:rsidRPr="00E74085">
        <w:t>грамотно</w:t>
      </w:r>
      <w:proofErr w:type="gramEnd"/>
      <w:r w:rsidRPr="00E74085">
        <w:rPr>
          <w:spacing w:val="28"/>
        </w:rPr>
        <w:t xml:space="preserve"> </w:t>
      </w:r>
      <w:r w:rsidRPr="00E74085">
        <w:t>то</w:t>
      </w:r>
      <w:r>
        <w:t>л</w:t>
      </w:r>
      <w:r w:rsidRPr="00E74085">
        <w:t>ковать</w:t>
      </w:r>
      <w:r w:rsidRPr="00E74085">
        <w:rPr>
          <w:spacing w:val="36"/>
        </w:rPr>
        <w:t xml:space="preserve"> </w:t>
      </w:r>
      <w:r w:rsidRPr="00E74085">
        <w:t>нормы</w:t>
      </w:r>
      <w:r w:rsidRPr="00E74085">
        <w:rPr>
          <w:spacing w:val="29"/>
        </w:rPr>
        <w:t xml:space="preserve"> </w:t>
      </w:r>
      <w:r w:rsidRPr="00E74085">
        <w:t>жилищного</w:t>
      </w:r>
      <w:r w:rsidRPr="00E74085">
        <w:rPr>
          <w:spacing w:val="29"/>
        </w:rPr>
        <w:t xml:space="preserve"> </w:t>
      </w:r>
      <w:r w:rsidRPr="00E74085">
        <w:t>права,</w:t>
      </w:r>
      <w:r w:rsidRPr="00E74085">
        <w:rPr>
          <w:spacing w:val="23"/>
        </w:rPr>
        <w:t xml:space="preserve"> </w:t>
      </w:r>
      <w:r w:rsidRPr="00E74085">
        <w:t>правильно</w:t>
      </w:r>
      <w:r w:rsidRPr="00E74085">
        <w:rPr>
          <w:spacing w:val="36"/>
        </w:rPr>
        <w:t xml:space="preserve"> </w:t>
      </w:r>
      <w:r w:rsidRPr="00E74085">
        <w:t>применять их в</w:t>
      </w:r>
      <w:r w:rsidRPr="00E74085">
        <w:rPr>
          <w:spacing w:val="-4"/>
        </w:rPr>
        <w:t xml:space="preserve"> </w:t>
      </w:r>
      <w:r w:rsidRPr="00E74085">
        <w:t>конкретной ситуации, решать практические задачи;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2111"/>
        </w:tabs>
        <w:autoSpaceDE w:val="0"/>
        <w:autoSpaceDN w:val="0"/>
        <w:ind w:left="0" w:right="307" w:firstLine="709"/>
        <w:contextualSpacing w:val="0"/>
        <w:jc w:val="both"/>
      </w:pPr>
      <w:proofErr w:type="gramStart"/>
      <w:r w:rsidRPr="00E74085">
        <w:t>анализировать</w:t>
      </w:r>
      <w:proofErr w:type="gramEnd"/>
      <w:r w:rsidRPr="00E74085">
        <w:rPr>
          <w:spacing w:val="32"/>
        </w:rPr>
        <w:t xml:space="preserve"> </w:t>
      </w:r>
      <w:r w:rsidRPr="00E74085">
        <w:t>правоприменительную</w:t>
      </w:r>
      <w:r w:rsidRPr="00E74085">
        <w:rPr>
          <w:spacing w:val="10"/>
        </w:rPr>
        <w:t xml:space="preserve"> </w:t>
      </w:r>
      <w:r w:rsidRPr="00E74085">
        <w:t>практику</w:t>
      </w:r>
      <w:r w:rsidRPr="00E74085">
        <w:rPr>
          <w:spacing w:val="15"/>
        </w:rPr>
        <w:t xml:space="preserve"> </w:t>
      </w:r>
      <w:r w:rsidRPr="00E74085">
        <w:t>в части,</w:t>
      </w:r>
      <w:r w:rsidRPr="00E74085">
        <w:rPr>
          <w:spacing w:val="15"/>
        </w:rPr>
        <w:t xml:space="preserve"> </w:t>
      </w:r>
      <w:r w:rsidRPr="00E74085">
        <w:t>касающейся различных институтов финансового права;</w:t>
      </w:r>
    </w:p>
    <w:p w:rsidR="0068631C" w:rsidRPr="00E74085" w:rsidRDefault="0068631C" w:rsidP="0068631C">
      <w:pPr>
        <w:pStyle w:val="ab"/>
        <w:tabs>
          <w:tab w:val="left" w:pos="851"/>
        </w:tabs>
        <w:ind w:firstLine="709"/>
        <w:jc w:val="both"/>
        <w:rPr>
          <w:spacing w:val="79"/>
        </w:rPr>
      </w:pPr>
      <w:r w:rsidRPr="00E74085">
        <w:t>В</w:t>
      </w:r>
      <w:r w:rsidRPr="00E74085">
        <w:rPr>
          <w:spacing w:val="106"/>
        </w:rPr>
        <w:t xml:space="preserve"> </w:t>
      </w:r>
      <w:r w:rsidRPr="00E74085">
        <w:t>результате</w:t>
      </w:r>
      <w:r w:rsidRPr="00E74085">
        <w:rPr>
          <w:spacing w:val="107"/>
        </w:rPr>
        <w:t xml:space="preserve"> </w:t>
      </w:r>
      <w:r w:rsidRPr="00E74085">
        <w:t>освоения</w:t>
      </w:r>
      <w:r w:rsidRPr="00E74085">
        <w:rPr>
          <w:spacing w:val="108"/>
        </w:rPr>
        <w:t xml:space="preserve"> </w:t>
      </w:r>
      <w:r w:rsidRPr="00E74085">
        <w:t>дисциплины</w:t>
      </w:r>
      <w:r w:rsidRPr="00E74085">
        <w:rPr>
          <w:spacing w:val="108"/>
        </w:rPr>
        <w:t xml:space="preserve"> </w:t>
      </w:r>
      <w:r w:rsidRPr="00E74085">
        <w:t>обучающийся</w:t>
      </w:r>
      <w:r w:rsidRPr="00E74085">
        <w:rPr>
          <w:spacing w:val="108"/>
        </w:rPr>
        <w:t xml:space="preserve"> </w:t>
      </w:r>
      <w:r w:rsidRPr="00E74085">
        <w:t>должен</w:t>
      </w:r>
      <w:r w:rsidRPr="00E74085">
        <w:rPr>
          <w:spacing w:val="108"/>
        </w:rPr>
        <w:t xml:space="preserve"> </w:t>
      </w:r>
      <w:r w:rsidRPr="00E74085">
        <w:t>знать:</w:t>
      </w:r>
      <w:r w:rsidRPr="00E74085">
        <w:rPr>
          <w:spacing w:val="79"/>
        </w:rPr>
        <w:t xml:space="preserve"> 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200"/>
          <w:tab w:val="left" w:pos="2201"/>
          <w:tab w:val="left" w:pos="4033"/>
          <w:tab w:val="left" w:pos="5373"/>
          <w:tab w:val="left" w:pos="6160"/>
          <w:tab w:val="left" w:pos="6516"/>
          <w:tab w:val="left" w:pos="7688"/>
          <w:tab w:val="left" w:pos="9220"/>
        </w:tabs>
        <w:autoSpaceDE w:val="0"/>
        <w:autoSpaceDN w:val="0"/>
        <w:ind w:left="0" w:right="316" w:firstLine="709"/>
        <w:contextualSpacing w:val="0"/>
        <w:jc w:val="both"/>
      </w:pPr>
      <w:proofErr w:type="gramStart"/>
      <w:r w:rsidRPr="00E74085">
        <w:rPr>
          <w:spacing w:val="-2"/>
        </w:rPr>
        <w:t>нормативные</w:t>
      </w:r>
      <w:proofErr w:type="gramEnd"/>
      <w:r w:rsidRPr="00E74085">
        <w:tab/>
      </w:r>
      <w:r w:rsidRPr="00E74085">
        <w:rPr>
          <w:spacing w:val="-2"/>
        </w:rPr>
        <w:t>правовые</w:t>
      </w:r>
      <w:r w:rsidRPr="00E74085">
        <w:t xml:space="preserve"> </w:t>
      </w:r>
      <w:r w:rsidRPr="00E74085">
        <w:rPr>
          <w:spacing w:val="-4"/>
        </w:rPr>
        <w:t>акты</w:t>
      </w:r>
      <w:r>
        <w:t xml:space="preserve"> </w:t>
      </w:r>
      <w:r w:rsidRPr="00E74085">
        <w:rPr>
          <w:spacing w:val="-10"/>
        </w:rPr>
        <w:t>в</w:t>
      </w:r>
      <w:r>
        <w:t xml:space="preserve"> </w:t>
      </w:r>
      <w:r w:rsidRPr="00E74085">
        <w:rPr>
          <w:spacing w:val="-2"/>
        </w:rPr>
        <w:t>системе</w:t>
      </w:r>
      <w:r>
        <w:t xml:space="preserve"> </w:t>
      </w:r>
      <w:r w:rsidRPr="00E74085">
        <w:rPr>
          <w:spacing w:val="-2"/>
        </w:rPr>
        <w:t>семейного,</w:t>
      </w:r>
      <w:r w:rsidRPr="00E74085">
        <w:t xml:space="preserve"> </w:t>
      </w:r>
      <w:r w:rsidRPr="00E74085">
        <w:rPr>
          <w:spacing w:val="-2"/>
          <w:w w:val="95"/>
        </w:rPr>
        <w:t xml:space="preserve">трудового, </w:t>
      </w:r>
      <w:r w:rsidRPr="00E74085">
        <w:t>жилищного и финансового законодательства;</w:t>
      </w:r>
    </w:p>
    <w:p w:rsidR="0068631C" w:rsidRPr="00E74085" w:rsidRDefault="0068631C" w:rsidP="005C3A9F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</w:pPr>
      <w:r w:rsidRPr="00E74085">
        <w:t>юридическую</w:t>
      </w:r>
      <w:r w:rsidRPr="00E74085">
        <w:rPr>
          <w:spacing w:val="48"/>
          <w:w w:val="150"/>
        </w:rPr>
        <w:t xml:space="preserve"> </w:t>
      </w:r>
      <w:r w:rsidRPr="00E74085">
        <w:t>ответственность</w:t>
      </w:r>
      <w:r w:rsidRPr="00E74085">
        <w:rPr>
          <w:spacing w:val="44"/>
        </w:rPr>
        <w:t xml:space="preserve"> </w:t>
      </w:r>
      <w:r w:rsidRPr="00E74085">
        <w:t>за</w:t>
      </w:r>
      <w:r w:rsidRPr="00E74085">
        <w:rPr>
          <w:spacing w:val="49"/>
        </w:rPr>
        <w:t xml:space="preserve"> </w:t>
      </w:r>
      <w:r w:rsidRPr="00E74085">
        <w:t>нарушение</w:t>
      </w:r>
      <w:r w:rsidRPr="00E74085">
        <w:rPr>
          <w:spacing w:val="73"/>
        </w:rPr>
        <w:t xml:space="preserve"> </w:t>
      </w:r>
      <w:r w:rsidRPr="00E74085">
        <w:t>семейного,</w:t>
      </w:r>
      <w:r w:rsidRPr="00E74085">
        <w:rPr>
          <w:spacing w:val="71"/>
        </w:rPr>
        <w:t xml:space="preserve"> </w:t>
      </w:r>
      <w:r w:rsidRPr="00E74085">
        <w:rPr>
          <w:spacing w:val="-2"/>
        </w:rPr>
        <w:t xml:space="preserve">трудового, </w:t>
      </w:r>
      <w:r w:rsidRPr="00E74085">
        <w:t>жилищного</w:t>
      </w:r>
      <w:r w:rsidRPr="00E74085">
        <w:rPr>
          <w:spacing w:val="30"/>
        </w:rPr>
        <w:t xml:space="preserve"> </w:t>
      </w:r>
      <w:r w:rsidRPr="00E74085">
        <w:t>и</w:t>
      </w:r>
      <w:r w:rsidRPr="00E74085">
        <w:rPr>
          <w:spacing w:val="3"/>
        </w:rPr>
        <w:t xml:space="preserve"> </w:t>
      </w:r>
      <w:r w:rsidRPr="00E74085">
        <w:t>финансового</w:t>
      </w:r>
      <w:r w:rsidRPr="00E74085">
        <w:rPr>
          <w:spacing w:val="29"/>
        </w:rPr>
        <w:t xml:space="preserve"> </w:t>
      </w:r>
      <w:r w:rsidRPr="00E74085">
        <w:rPr>
          <w:spacing w:val="-2"/>
        </w:rPr>
        <w:t>законодательства;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6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rPr>
          <w:w w:val="95"/>
        </w:rPr>
        <w:t>основные</w:t>
      </w:r>
      <w:proofErr w:type="gramEnd"/>
      <w:r w:rsidRPr="00E74085">
        <w:rPr>
          <w:spacing w:val="32"/>
        </w:rPr>
        <w:t xml:space="preserve"> </w:t>
      </w:r>
      <w:r w:rsidRPr="00E74085">
        <w:rPr>
          <w:w w:val="95"/>
        </w:rPr>
        <w:t>понятия</w:t>
      </w:r>
      <w:r w:rsidRPr="00E74085">
        <w:rPr>
          <w:spacing w:val="33"/>
        </w:rPr>
        <w:t xml:space="preserve"> </w:t>
      </w:r>
      <w:r w:rsidRPr="00E74085">
        <w:rPr>
          <w:w w:val="95"/>
        </w:rPr>
        <w:t>семейного</w:t>
      </w:r>
      <w:r w:rsidRPr="00E74085">
        <w:rPr>
          <w:spacing w:val="50"/>
        </w:rPr>
        <w:t xml:space="preserve"> </w:t>
      </w:r>
      <w:r w:rsidRPr="00E74085">
        <w:rPr>
          <w:spacing w:val="-2"/>
          <w:w w:val="95"/>
        </w:rPr>
        <w:t>права;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6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rPr>
          <w:w w:val="95"/>
        </w:rPr>
        <w:t>основные</w:t>
      </w:r>
      <w:proofErr w:type="gramEnd"/>
      <w:r w:rsidRPr="00E74085">
        <w:rPr>
          <w:spacing w:val="34"/>
        </w:rPr>
        <w:t xml:space="preserve"> </w:t>
      </w:r>
      <w:r w:rsidRPr="00E74085">
        <w:rPr>
          <w:w w:val="95"/>
        </w:rPr>
        <w:t>понятия</w:t>
      </w:r>
      <w:r w:rsidRPr="00E74085">
        <w:rPr>
          <w:spacing w:val="39"/>
        </w:rPr>
        <w:t xml:space="preserve"> </w:t>
      </w:r>
      <w:r w:rsidRPr="00E74085">
        <w:rPr>
          <w:w w:val="95"/>
        </w:rPr>
        <w:t>по</w:t>
      </w:r>
      <w:r w:rsidRPr="00E74085">
        <w:rPr>
          <w:spacing w:val="18"/>
        </w:rPr>
        <w:t xml:space="preserve"> </w:t>
      </w:r>
      <w:r w:rsidRPr="00E74085">
        <w:rPr>
          <w:w w:val="95"/>
        </w:rPr>
        <w:t>регулированию</w:t>
      </w:r>
      <w:r w:rsidRPr="00E74085">
        <w:rPr>
          <w:spacing w:val="49"/>
        </w:rPr>
        <w:t xml:space="preserve"> </w:t>
      </w:r>
      <w:r w:rsidRPr="00E74085">
        <w:rPr>
          <w:w w:val="95"/>
        </w:rPr>
        <w:t>семейных</w:t>
      </w:r>
      <w:r w:rsidRPr="00E74085">
        <w:rPr>
          <w:spacing w:val="51"/>
        </w:rPr>
        <w:t xml:space="preserve"> </w:t>
      </w:r>
      <w:r w:rsidRPr="00E74085">
        <w:rPr>
          <w:spacing w:val="-2"/>
          <w:w w:val="95"/>
        </w:rPr>
        <w:t>правоотношений;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5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t>основные</w:t>
      </w:r>
      <w:proofErr w:type="gramEnd"/>
      <w:r w:rsidRPr="00E74085">
        <w:rPr>
          <w:spacing w:val="30"/>
        </w:rPr>
        <w:t xml:space="preserve"> </w:t>
      </w:r>
      <w:r w:rsidRPr="00E74085">
        <w:t>понятия</w:t>
      </w:r>
      <w:r w:rsidRPr="00E74085">
        <w:rPr>
          <w:spacing w:val="17"/>
        </w:rPr>
        <w:t xml:space="preserve"> </w:t>
      </w:r>
      <w:r w:rsidRPr="00E74085">
        <w:t>трудового</w:t>
      </w:r>
      <w:r w:rsidRPr="00E74085">
        <w:rPr>
          <w:spacing w:val="30"/>
        </w:rPr>
        <w:t xml:space="preserve"> </w:t>
      </w:r>
      <w:r w:rsidRPr="00E74085">
        <w:rPr>
          <w:spacing w:val="-2"/>
        </w:rPr>
        <w:t>права;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54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t>сущность</w:t>
      </w:r>
      <w:proofErr w:type="gramEnd"/>
      <w:r w:rsidRPr="00E74085">
        <w:rPr>
          <w:spacing w:val="22"/>
        </w:rPr>
        <w:t xml:space="preserve"> </w:t>
      </w:r>
      <w:r w:rsidRPr="00E74085">
        <w:t>и</w:t>
      </w:r>
      <w:r w:rsidRPr="00E74085">
        <w:rPr>
          <w:spacing w:val="5"/>
        </w:rPr>
        <w:t xml:space="preserve"> </w:t>
      </w:r>
      <w:r w:rsidRPr="00E74085">
        <w:t>содержание</w:t>
      </w:r>
      <w:r w:rsidRPr="00E74085">
        <w:rPr>
          <w:spacing w:val="36"/>
        </w:rPr>
        <w:t xml:space="preserve"> </w:t>
      </w:r>
      <w:r w:rsidRPr="00E74085">
        <w:t>основных</w:t>
      </w:r>
      <w:r w:rsidRPr="00E74085">
        <w:rPr>
          <w:spacing w:val="14"/>
        </w:rPr>
        <w:t xml:space="preserve"> </w:t>
      </w:r>
      <w:r w:rsidRPr="00E74085">
        <w:t>институтов</w:t>
      </w:r>
      <w:r w:rsidRPr="00E74085">
        <w:rPr>
          <w:spacing w:val="25"/>
        </w:rPr>
        <w:t xml:space="preserve"> </w:t>
      </w:r>
      <w:r w:rsidRPr="00E74085">
        <w:t>трудового</w:t>
      </w:r>
      <w:r w:rsidRPr="00E74085">
        <w:rPr>
          <w:spacing w:val="26"/>
        </w:rPr>
        <w:t xml:space="preserve"> </w:t>
      </w:r>
      <w:r w:rsidRPr="00E74085">
        <w:rPr>
          <w:spacing w:val="-2"/>
        </w:rPr>
        <w:t>права;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6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rPr>
          <w:w w:val="95"/>
        </w:rPr>
        <w:t>основные</w:t>
      </w:r>
      <w:proofErr w:type="gramEnd"/>
      <w:r w:rsidRPr="00E74085">
        <w:rPr>
          <w:spacing w:val="39"/>
        </w:rPr>
        <w:t xml:space="preserve"> </w:t>
      </w:r>
      <w:r w:rsidRPr="00E74085">
        <w:rPr>
          <w:w w:val="95"/>
        </w:rPr>
        <w:t>понятия</w:t>
      </w:r>
      <w:r w:rsidRPr="00E74085">
        <w:rPr>
          <w:spacing w:val="31"/>
        </w:rPr>
        <w:t xml:space="preserve"> </w:t>
      </w:r>
      <w:r w:rsidRPr="00E74085">
        <w:rPr>
          <w:w w:val="95"/>
        </w:rPr>
        <w:t>жилищного</w:t>
      </w:r>
      <w:r w:rsidRPr="00E74085">
        <w:rPr>
          <w:spacing w:val="39"/>
        </w:rPr>
        <w:t xml:space="preserve"> </w:t>
      </w:r>
      <w:r w:rsidRPr="00E74085">
        <w:rPr>
          <w:spacing w:val="-2"/>
          <w:w w:val="95"/>
        </w:rPr>
        <w:t>права;</w:t>
      </w:r>
    </w:p>
    <w:p w:rsidR="0068631C" w:rsidRPr="00E74085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68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E74085">
        <w:rPr>
          <w:w w:val="95"/>
        </w:rPr>
        <w:t>основные</w:t>
      </w:r>
      <w:proofErr w:type="gramEnd"/>
      <w:r w:rsidRPr="00E74085">
        <w:rPr>
          <w:spacing w:val="58"/>
        </w:rPr>
        <w:t xml:space="preserve"> </w:t>
      </w:r>
      <w:r w:rsidRPr="00E74085">
        <w:rPr>
          <w:w w:val="95"/>
        </w:rPr>
        <w:t>положения</w:t>
      </w:r>
      <w:r w:rsidRPr="00E74085">
        <w:rPr>
          <w:spacing w:val="46"/>
        </w:rPr>
        <w:t xml:space="preserve"> </w:t>
      </w:r>
      <w:r w:rsidRPr="00E74085">
        <w:rPr>
          <w:w w:val="95"/>
        </w:rPr>
        <w:t>по</w:t>
      </w:r>
      <w:r w:rsidRPr="00E74085">
        <w:rPr>
          <w:spacing w:val="38"/>
        </w:rPr>
        <w:t xml:space="preserve"> </w:t>
      </w:r>
      <w:r w:rsidRPr="00E74085">
        <w:rPr>
          <w:w w:val="95"/>
        </w:rPr>
        <w:t>обеспечению</w:t>
      </w:r>
      <w:r w:rsidRPr="00E74085">
        <w:rPr>
          <w:spacing w:val="62"/>
        </w:rPr>
        <w:t xml:space="preserve"> </w:t>
      </w:r>
      <w:r w:rsidRPr="00E74085">
        <w:rPr>
          <w:w w:val="95"/>
        </w:rPr>
        <w:t>неприкосновенность</w:t>
      </w:r>
      <w:r w:rsidRPr="00E74085">
        <w:rPr>
          <w:spacing w:val="29"/>
        </w:rPr>
        <w:t xml:space="preserve"> </w:t>
      </w:r>
      <w:r w:rsidRPr="00E74085">
        <w:rPr>
          <w:spacing w:val="-2"/>
          <w:w w:val="95"/>
        </w:rPr>
        <w:t>жилища;</w:t>
      </w:r>
    </w:p>
    <w:p w:rsidR="0068631C" w:rsidRPr="0068631C" w:rsidRDefault="0068631C" w:rsidP="005C3A9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2068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68631C">
        <w:rPr>
          <w:w w:val="95"/>
        </w:rPr>
        <w:t>основные</w:t>
      </w:r>
      <w:proofErr w:type="gramEnd"/>
      <w:r w:rsidRPr="0068631C">
        <w:rPr>
          <w:spacing w:val="27"/>
        </w:rPr>
        <w:t xml:space="preserve"> </w:t>
      </w:r>
      <w:r w:rsidRPr="0068631C">
        <w:rPr>
          <w:w w:val="95"/>
        </w:rPr>
        <w:t>понятия</w:t>
      </w:r>
      <w:r w:rsidRPr="0068631C">
        <w:rPr>
          <w:spacing w:val="27"/>
        </w:rPr>
        <w:t xml:space="preserve"> </w:t>
      </w:r>
      <w:r w:rsidRPr="0068631C">
        <w:rPr>
          <w:w w:val="95"/>
        </w:rPr>
        <w:t>финансового</w:t>
      </w:r>
      <w:r w:rsidRPr="0068631C">
        <w:rPr>
          <w:spacing w:val="66"/>
        </w:rPr>
        <w:t xml:space="preserve"> </w:t>
      </w:r>
      <w:r w:rsidRPr="0068631C">
        <w:rPr>
          <w:spacing w:val="-2"/>
          <w:w w:val="95"/>
        </w:rPr>
        <w:t>права;</w:t>
      </w:r>
    </w:p>
    <w:p w:rsidR="0068631C" w:rsidRPr="0068631C" w:rsidRDefault="0068631C" w:rsidP="005C3A9F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</w:pPr>
      <w:r w:rsidRPr="0068631C">
        <w:rPr>
          <w:spacing w:val="-2"/>
        </w:rPr>
        <w:t>сущность</w:t>
      </w:r>
      <w:r w:rsidRPr="0068631C">
        <w:rPr>
          <w:spacing w:val="-4"/>
        </w:rPr>
        <w:t xml:space="preserve"> </w:t>
      </w:r>
      <w:r w:rsidRPr="0068631C">
        <w:rPr>
          <w:spacing w:val="-2"/>
        </w:rPr>
        <w:t>и</w:t>
      </w:r>
      <w:r w:rsidRPr="0068631C">
        <w:rPr>
          <w:spacing w:val="-16"/>
        </w:rPr>
        <w:t xml:space="preserve"> </w:t>
      </w:r>
      <w:r w:rsidRPr="0068631C">
        <w:rPr>
          <w:spacing w:val="-2"/>
        </w:rPr>
        <w:t>содержание</w:t>
      </w:r>
      <w:r w:rsidRPr="0068631C">
        <w:rPr>
          <w:spacing w:val="5"/>
        </w:rPr>
        <w:t xml:space="preserve"> </w:t>
      </w:r>
      <w:r w:rsidRPr="0068631C">
        <w:rPr>
          <w:spacing w:val="-2"/>
        </w:rPr>
        <w:t>финансовых</w:t>
      </w:r>
      <w:r w:rsidRPr="0068631C">
        <w:rPr>
          <w:spacing w:val="4"/>
        </w:rPr>
        <w:t xml:space="preserve"> </w:t>
      </w:r>
      <w:r w:rsidRPr="0068631C">
        <w:rPr>
          <w:spacing w:val="-2"/>
        </w:rPr>
        <w:t>преступлений.</w:t>
      </w:r>
    </w:p>
    <w:p w:rsidR="0068631C" w:rsidRPr="0068631C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631C">
        <w:t>ПК И ОК, которые актуализируются при изучении учебной дисциплины: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885"/>
      </w:tblGrid>
      <w:tr w:rsidR="0068631C" w:rsidRPr="0068631C" w:rsidTr="0068631C">
        <w:trPr>
          <w:trHeight w:val="321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01" w:lineRule="exact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85" w:type="dxa"/>
          </w:tcPr>
          <w:p w:rsidR="0068631C" w:rsidRPr="0068631C" w:rsidRDefault="0068631C" w:rsidP="0068631C">
            <w:pPr>
              <w:pStyle w:val="TableParagraph"/>
              <w:spacing w:line="301" w:lineRule="exact"/>
              <w:ind w:left="1916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863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6863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8631C" w:rsidRPr="0068631C" w:rsidTr="0068631C">
        <w:trPr>
          <w:trHeight w:val="677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885" w:type="dxa"/>
          </w:tcPr>
          <w:p w:rsidR="0068631C" w:rsidRPr="0068631C" w:rsidRDefault="0068631C" w:rsidP="0068631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68631C" w:rsidRPr="0068631C" w:rsidTr="0068631C">
        <w:trPr>
          <w:trHeight w:val="321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0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885" w:type="dxa"/>
          </w:tcPr>
          <w:p w:rsidR="0068631C" w:rsidRPr="0068631C" w:rsidRDefault="0068631C" w:rsidP="0068631C">
            <w:pPr>
              <w:pStyle w:val="TableParagraph"/>
              <w:spacing w:line="30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</w:tr>
      <w:tr w:rsidR="0068631C" w:rsidRPr="0068631C" w:rsidTr="0068631C">
        <w:trPr>
          <w:trHeight w:val="508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11" w:lineRule="exact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885" w:type="dxa"/>
          </w:tcPr>
          <w:p w:rsidR="0068631C" w:rsidRPr="0068631C" w:rsidRDefault="0068631C" w:rsidP="0068631C">
            <w:pPr>
              <w:pStyle w:val="TableParagraph"/>
              <w:tabs>
                <w:tab w:val="left" w:pos="2122"/>
                <w:tab w:val="left" w:pos="3799"/>
                <w:tab w:val="left" w:pos="4300"/>
                <w:tab w:val="left" w:pos="6391"/>
              </w:tabs>
              <w:spacing w:line="312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законность и правопорядок, безопасность личности, общества и государства, охранять </w:t>
            </w:r>
            <w:proofErr w:type="gramStart"/>
            <w:r w:rsidRPr="0068631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общественный </w:t>
            </w:r>
            <w:r w:rsidRPr="0068631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proofErr w:type="gramEnd"/>
          </w:p>
        </w:tc>
      </w:tr>
    </w:tbl>
    <w:p w:rsidR="0068631C" w:rsidRPr="0068631C" w:rsidRDefault="0068631C" w:rsidP="0068631C">
      <w:pPr>
        <w:pStyle w:val="ab"/>
        <w:spacing w:before="3"/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7885"/>
      </w:tblGrid>
      <w:tr w:rsidR="0068631C" w:rsidRPr="0068631C" w:rsidTr="0068631C">
        <w:trPr>
          <w:trHeight w:val="317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297" w:lineRule="exact"/>
              <w:ind w:left="155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85" w:type="dxa"/>
            <w:tcBorders>
              <w:bottom w:val="double" w:sz="1" w:space="0" w:color="000000"/>
            </w:tcBorders>
          </w:tcPr>
          <w:p w:rsidR="0068631C" w:rsidRPr="0068631C" w:rsidRDefault="0068631C" w:rsidP="0068631C">
            <w:pPr>
              <w:pStyle w:val="TableParagraph"/>
              <w:spacing w:line="297" w:lineRule="exact"/>
              <w:ind w:left="1919" w:right="19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863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6863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631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68631C" w:rsidRPr="0068631C" w:rsidTr="0068631C">
        <w:trPr>
          <w:trHeight w:val="657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05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885" w:type="dxa"/>
            <w:tcBorders>
              <w:top w:val="single" w:sz="8" w:space="0" w:color="000000"/>
              <w:bottom w:val="double" w:sz="1" w:space="0" w:color="000000"/>
            </w:tcBorders>
          </w:tcPr>
          <w:p w:rsidR="0068631C" w:rsidRPr="0068631C" w:rsidRDefault="0068631C" w:rsidP="0068631C">
            <w:pPr>
              <w:pStyle w:val="TableParagraph"/>
              <w:spacing w:line="322" w:lineRule="exact"/>
              <w:ind w:left="107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8631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68631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68631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631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68631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631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нормами </w:t>
            </w:r>
            <w:r w:rsidRPr="0068631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морали</w:t>
            </w:r>
            <w:proofErr w:type="gramEnd"/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63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8631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и</w:t>
            </w:r>
            <w:r w:rsidRPr="0068631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служебного</w:t>
            </w:r>
            <w:r w:rsidRPr="0068631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</w:t>
            </w:r>
          </w:p>
        </w:tc>
      </w:tr>
      <w:tr w:rsidR="0068631C" w:rsidRPr="0068631C" w:rsidTr="0068631C">
        <w:trPr>
          <w:trHeight w:val="660"/>
        </w:trPr>
        <w:tc>
          <w:tcPr>
            <w:tcW w:w="1471" w:type="dxa"/>
          </w:tcPr>
          <w:p w:rsidR="0068631C" w:rsidRPr="0068631C" w:rsidRDefault="0068631C" w:rsidP="0068631C">
            <w:pPr>
              <w:pStyle w:val="TableParagraph"/>
              <w:spacing w:line="301" w:lineRule="exact"/>
              <w:ind w:left="15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7885" w:type="dxa"/>
            <w:tcBorders>
              <w:top w:val="double" w:sz="1" w:space="0" w:color="000000"/>
            </w:tcBorders>
          </w:tcPr>
          <w:p w:rsidR="0068631C" w:rsidRPr="0068631C" w:rsidRDefault="0068631C" w:rsidP="0068631C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нетерпимость к коррупционному </w:t>
            </w:r>
            <w:r w:rsidRPr="0068631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поведению,</w:t>
            </w:r>
            <w:r w:rsidRPr="0068631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праву</w:t>
            </w:r>
            <w:r w:rsidRPr="0068631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8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закону.</w:t>
            </w:r>
          </w:p>
        </w:tc>
      </w:tr>
    </w:tbl>
    <w:p w:rsidR="00D110C3" w:rsidRPr="000F3137" w:rsidRDefault="00D110C3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10C3" w:rsidRPr="000F3137" w:rsidRDefault="00D110C3" w:rsidP="000F3137">
      <w:pPr>
        <w:autoSpaceDE w:val="0"/>
        <w:autoSpaceDN w:val="0"/>
        <w:adjustRightInd w:val="0"/>
        <w:jc w:val="both"/>
      </w:pPr>
    </w:p>
    <w:p w:rsidR="0068631C" w:rsidRDefault="0068631C" w:rsidP="0068631C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ПМ.01 ОПЕРАТИВНО-СЛУЖЕБНАЯ ДЕЯТЕЛЬНОСТЬ </w:t>
      </w:r>
    </w:p>
    <w:p w:rsidR="0068631C" w:rsidRDefault="005E47CB" w:rsidP="005C3A9F">
      <w:pPr>
        <w:pStyle w:val="1"/>
        <w:numPr>
          <w:ilvl w:val="1"/>
          <w:numId w:val="12"/>
        </w:numPr>
        <w:tabs>
          <w:tab w:val="left" w:pos="1051"/>
          <w:tab w:val="left" w:pos="1682"/>
        </w:tabs>
        <w:ind w:left="0" w:firstLine="709"/>
        <w:rPr>
          <w:sz w:val="24"/>
          <w:szCs w:val="24"/>
        </w:rPr>
      </w:pPr>
      <w:r>
        <w:rPr>
          <w:b w:val="0"/>
        </w:rPr>
        <w:tab/>
      </w:r>
      <w:r w:rsidR="003B3287" w:rsidRPr="000F3137">
        <w:rPr>
          <w:b w:val="0"/>
        </w:rPr>
        <w:t xml:space="preserve">1.1 </w:t>
      </w:r>
      <w:r w:rsidR="0068631C">
        <w:rPr>
          <w:sz w:val="24"/>
          <w:szCs w:val="24"/>
        </w:rPr>
        <w:t>Область</w:t>
      </w:r>
      <w:r w:rsidR="0068631C">
        <w:rPr>
          <w:spacing w:val="-4"/>
          <w:sz w:val="24"/>
          <w:szCs w:val="24"/>
        </w:rPr>
        <w:t xml:space="preserve"> </w:t>
      </w:r>
      <w:r w:rsidR="0068631C">
        <w:rPr>
          <w:sz w:val="24"/>
          <w:szCs w:val="24"/>
        </w:rPr>
        <w:t>применения</w:t>
      </w:r>
      <w:r w:rsidR="0068631C">
        <w:rPr>
          <w:spacing w:val="-4"/>
          <w:sz w:val="24"/>
          <w:szCs w:val="24"/>
        </w:rPr>
        <w:t xml:space="preserve"> </w:t>
      </w:r>
      <w:r w:rsidR="0068631C">
        <w:rPr>
          <w:sz w:val="24"/>
          <w:szCs w:val="24"/>
        </w:rPr>
        <w:t>рабочей</w:t>
      </w:r>
      <w:r w:rsidR="0068631C">
        <w:rPr>
          <w:spacing w:val="-5"/>
          <w:sz w:val="24"/>
          <w:szCs w:val="24"/>
        </w:rPr>
        <w:t xml:space="preserve"> </w:t>
      </w:r>
      <w:r w:rsidR="0068631C">
        <w:rPr>
          <w:sz w:val="24"/>
          <w:szCs w:val="24"/>
        </w:rPr>
        <w:t>программы</w:t>
      </w:r>
    </w:p>
    <w:p w:rsidR="0068631C" w:rsidRDefault="0068631C" w:rsidP="0068631C">
      <w:pPr>
        <w:pStyle w:val="ab"/>
        <w:tabs>
          <w:tab w:val="left" w:pos="1051"/>
          <w:tab w:val="left" w:pos="5230"/>
          <w:tab w:val="left" w:pos="8899"/>
        </w:tabs>
        <w:ind w:firstLine="709"/>
        <w:jc w:val="both"/>
      </w:pPr>
      <w:r>
        <w:t>Рабочая программа профессионального модуля (далее - программа ПМ)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основной профессиональной образовательной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части освоении 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деятельности.</w:t>
      </w:r>
    </w:p>
    <w:p w:rsidR="0068631C" w:rsidRPr="00D93C39" w:rsidRDefault="0068631C" w:rsidP="0068631C">
      <w:pPr>
        <w:pStyle w:val="ab"/>
        <w:tabs>
          <w:tab w:val="left" w:pos="1051"/>
          <w:tab w:val="left" w:pos="5230"/>
          <w:tab w:val="left" w:pos="8899"/>
        </w:tabs>
        <w:ind w:firstLine="709"/>
        <w:jc w:val="both"/>
      </w:pPr>
      <w:r w:rsidRPr="00D93C39">
        <w:t>Оперативно-служебная деятельность и соответствующих профессиональных компетенций (ПК):</w:t>
      </w:r>
    </w:p>
    <w:p w:rsidR="0068631C" w:rsidRPr="005B1590" w:rsidRDefault="0068631C" w:rsidP="0068631C">
      <w:pPr>
        <w:pStyle w:val="ab"/>
        <w:tabs>
          <w:tab w:val="left" w:pos="284"/>
          <w:tab w:val="left" w:pos="851"/>
          <w:tab w:val="left" w:pos="8899"/>
        </w:tabs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1.1.</w:t>
      </w:r>
      <w:r w:rsidRPr="005B1590">
        <w:tab/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68631C" w:rsidRPr="0068631C" w:rsidRDefault="0068631C" w:rsidP="0068631C">
      <w:pPr>
        <w:pStyle w:val="TableParagraph"/>
        <w:tabs>
          <w:tab w:val="left" w:pos="284"/>
          <w:tab w:val="left" w:pos="709"/>
          <w:tab w:val="left" w:pos="993"/>
        </w:tabs>
        <w:spacing w:line="292" w:lineRule="exact"/>
        <w:ind w:left="-5"/>
        <w:jc w:val="both"/>
        <w:rPr>
          <w:sz w:val="24"/>
          <w:szCs w:val="24"/>
          <w:lang w:val="ru-RU"/>
        </w:rPr>
      </w:pPr>
      <w:r w:rsidRPr="0068631C">
        <w:rPr>
          <w:sz w:val="24"/>
          <w:szCs w:val="24"/>
          <w:lang w:val="ru-RU"/>
        </w:rPr>
        <w:t>ПК</w:t>
      </w:r>
      <w:r w:rsidRPr="0068631C">
        <w:rPr>
          <w:spacing w:val="-1"/>
          <w:sz w:val="24"/>
          <w:szCs w:val="24"/>
          <w:lang w:val="ru-RU"/>
        </w:rPr>
        <w:t xml:space="preserve"> </w:t>
      </w:r>
      <w:r w:rsidRPr="0068631C">
        <w:rPr>
          <w:sz w:val="24"/>
          <w:szCs w:val="24"/>
          <w:lang w:val="ru-RU"/>
        </w:rPr>
        <w:t>1.2.</w:t>
      </w:r>
      <w:r w:rsidRPr="0068631C">
        <w:rPr>
          <w:sz w:val="24"/>
          <w:szCs w:val="24"/>
          <w:lang w:val="ru-RU"/>
        </w:rPr>
        <w:tab/>
        <w:t>Обеспечивать соблюдение законодательства субъектами права.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1.3.</w:t>
      </w:r>
      <w:r w:rsidRPr="005B1590">
        <w:tab/>
        <w:t>Осуществлять реализацию норм материального и процессуального права.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1.4.</w:t>
      </w:r>
      <w:r w:rsidRPr="005B1590">
        <w:tab/>
        <w:t>Обеспечивать законность и правопорядок, безопасность личности, общества и государства, охранять общественный порядок.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1.5.</w:t>
      </w:r>
      <w:r w:rsidRPr="005B1590">
        <w:tab/>
        <w:t>Осуществлять оперативно-служебные мероприятия в соответствии с профилем подготовки.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1.6.</w:t>
      </w:r>
      <w:r w:rsidRPr="005B1590">
        <w:tab/>
        <w:t>Применять меры административного пресечения правонарушений, включая применение физической силы и специальных средств.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1.7.</w:t>
      </w:r>
      <w:r w:rsidRPr="005B1590">
        <w:tab/>
        <w:t>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1.8.</w:t>
      </w:r>
      <w:r w:rsidRPr="005B1590">
        <w:tab/>
        <w:t>Осуществлять технико-криминалистическое и специальное техническое обеспечение оперативно-служебной деятельности.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</w:t>
      </w:r>
      <w:r w:rsidRPr="005B1590">
        <w:rPr>
          <w:spacing w:val="-1"/>
        </w:rPr>
        <w:t xml:space="preserve"> </w:t>
      </w:r>
      <w:r w:rsidRPr="005B1590">
        <w:t>1.9.</w:t>
      </w:r>
      <w:r w:rsidRPr="005B1590">
        <w:tab/>
        <w:t>Оказывать первую (доврачебную) медицинскую помощь.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ПК1.10.</w:t>
      </w:r>
      <w:r w:rsidRPr="005B1590">
        <w:tab/>
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ПК1.11.</w:t>
      </w:r>
      <w:r w:rsidRPr="005B1590">
        <w:tab/>
        <w:t>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ПК1.12.</w:t>
      </w:r>
      <w:r w:rsidRPr="005B1590">
        <w:tab/>
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68631C" w:rsidRPr="005B1590" w:rsidRDefault="0068631C" w:rsidP="0068631C">
      <w:pPr>
        <w:tabs>
          <w:tab w:val="left" w:pos="284"/>
          <w:tab w:val="left" w:pos="709"/>
          <w:tab w:val="left" w:pos="993"/>
        </w:tabs>
        <w:ind w:left="-5"/>
        <w:jc w:val="both"/>
      </w:pPr>
      <w:r w:rsidRPr="005B1590">
        <w:t>ПК1.13.</w:t>
      </w:r>
      <w:r w:rsidRPr="005B1590">
        <w:tab/>
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68631C" w:rsidRDefault="0068631C" w:rsidP="005C3A9F">
      <w:pPr>
        <w:pStyle w:val="1"/>
        <w:numPr>
          <w:ilvl w:val="1"/>
          <w:numId w:val="12"/>
        </w:numPr>
        <w:tabs>
          <w:tab w:val="left" w:pos="1051"/>
          <w:tab w:val="left" w:pos="168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модуля</w:t>
      </w:r>
    </w:p>
    <w:p w:rsidR="0068631C" w:rsidRDefault="0068631C" w:rsidP="0068631C">
      <w:pPr>
        <w:pStyle w:val="ab"/>
        <w:tabs>
          <w:tab w:val="left" w:pos="1051"/>
        </w:tabs>
        <w:ind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</w:t>
      </w:r>
    </w:p>
    <w:p w:rsidR="0068631C" w:rsidRDefault="0068631C" w:rsidP="0068631C">
      <w:pPr>
        <w:pStyle w:val="1"/>
        <w:tabs>
          <w:tab w:val="left" w:pos="1051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иметь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опыт: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773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выполнения</w:t>
      </w:r>
      <w:proofErr w:type="gramEnd"/>
      <w:r>
        <w:rPr>
          <w:spacing w:val="1"/>
        </w:rPr>
        <w:t xml:space="preserve"> </w:t>
      </w:r>
      <w:r>
        <w:t>оперативно-служебных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секретности;</w:t>
      </w:r>
    </w:p>
    <w:p w:rsidR="0068631C" w:rsidRDefault="0068631C" w:rsidP="0068631C">
      <w:pPr>
        <w:pStyle w:val="1"/>
        <w:tabs>
          <w:tab w:val="left" w:pos="1051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уметь</w:t>
      </w:r>
      <w:proofErr w:type="gramEnd"/>
      <w:r>
        <w:rPr>
          <w:sz w:val="24"/>
          <w:szCs w:val="24"/>
        </w:rPr>
        <w:t>: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60"/>
          <w:tab w:val="left" w:pos="1051"/>
        </w:tabs>
        <w:autoSpaceDE w:val="0"/>
        <w:autoSpaceDN w:val="0"/>
        <w:ind w:left="0" w:firstLine="709"/>
        <w:contextualSpacing w:val="0"/>
      </w:pPr>
      <w:proofErr w:type="gramStart"/>
      <w:r>
        <w:t>решать</w:t>
      </w:r>
      <w:proofErr w:type="gramEnd"/>
      <w:r>
        <w:rPr>
          <w:spacing w:val="-6"/>
        </w:rPr>
        <w:t xml:space="preserve"> </w:t>
      </w:r>
      <w:r>
        <w:t>оперативно-служебные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нарядов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групп;</w:t>
      </w:r>
    </w:p>
    <w:p w:rsidR="0068631C" w:rsidRDefault="0068631C" w:rsidP="0068631C">
      <w:pPr>
        <w:pStyle w:val="ab"/>
        <w:tabs>
          <w:tab w:val="left" w:pos="1051"/>
        </w:tabs>
        <w:ind w:firstLine="709"/>
      </w:pPr>
      <w:r>
        <w:t>-использовать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защиты;</w:t>
      </w:r>
    </w:p>
    <w:p w:rsidR="0068631C" w:rsidRDefault="0068631C" w:rsidP="0068631C">
      <w:pPr>
        <w:pStyle w:val="ab"/>
        <w:tabs>
          <w:tab w:val="left" w:pos="1051"/>
        </w:tabs>
        <w:ind w:firstLine="709"/>
      </w:pPr>
      <w:r>
        <w:t>-читать</w:t>
      </w:r>
      <w:r>
        <w:rPr>
          <w:spacing w:val="21"/>
        </w:rPr>
        <w:t xml:space="preserve"> </w:t>
      </w:r>
      <w:r>
        <w:t>топографические</w:t>
      </w:r>
      <w:r>
        <w:rPr>
          <w:spacing w:val="22"/>
        </w:rPr>
        <w:t xml:space="preserve"> </w:t>
      </w:r>
      <w:r>
        <w:t>карты,</w:t>
      </w:r>
      <w:r>
        <w:rPr>
          <w:spacing w:val="22"/>
        </w:rPr>
        <w:t xml:space="preserve"> </w:t>
      </w:r>
      <w:r>
        <w:t>проводить</w:t>
      </w:r>
      <w:r>
        <w:rPr>
          <w:spacing w:val="22"/>
        </w:rPr>
        <w:t xml:space="preserve"> </w:t>
      </w:r>
      <w:r>
        <w:t>измерения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ориентирование</w:t>
      </w:r>
      <w:r>
        <w:rPr>
          <w:spacing w:val="-67"/>
        </w:rPr>
        <w:t xml:space="preserve"> </w:t>
      </w:r>
      <w:r>
        <w:t>по карте</w:t>
      </w:r>
      <w:r>
        <w:rPr>
          <w:spacing w:val="-3"/>
        </w:rPr>
        <w:t xml:space="preserve"> </w:t>
      </w:r>
      <w:r>
        <w:t>и на местности;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65"/>
          <w:tab w:val="left" w:pos="1051"/>
        </w:tabs>
        <w:autoSpaceDE w:val="0"/>
        <w:autoSpaceDN w:val="0"/>
        <w:ind w:left="0" w:firstLine="709"/>
        <w:contextualSpacing w:val="0"/>
      </w:pPr>
      <w:proofErr w:type="gramStart"/>
      <w:r>
        <w:t>составлять</w:t>
      </w:r>
      <w:proofErr w:type="gramEnd"/>
      <w:r>
        <w:rPr>
          <w:spacing w:val="-4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документы;</w:t>
      </w:r>
    </w:p>
    <w:p w:rsidR="0068631C" w:rsidRDefault="0068631C" w:rsidP="0068631C">
      <w:pPr>
        <w:pStyle w:val="ab"/>
        <w:tabs>
          <w:tab w:val="left" w:pos="1051"/>
        </w:tabs>
        <w:ind w:firstLine="709"/>
      </w:pPr>
      <w:r>
        <w:t>-обеспечивать</w:t>
      </w:r>
      <w:r>
        <w:rPr>
          <w:spacing w:val="-7"/>
        </w:rPr>
        <w:t xml:space="preserve"> </w:t>
      </w:r>
      <w:r>
        <w:t>безопасность:</w:t>
      </w:r>
      <w:r>
        <w:rPr>
          <w:spacing w:val="-3"/>
        </w:rPr>
        <w:t xml:space="preserve"> </w:t>
      </w:r>
      <w:r>
        <w:t>личную,</w:t>
      </w:r>
      <w:r>
        <w:rPr>
          <w:spacing w:val="-6"/>
        </w:rPr>
        <w:t xml:space="preserve"> </w:t>
      </w:r>
      <w:r>
        <w:t>подчиненных,</w:t>
      </w:r>
      <w:r>
        <w:rPr>
          <w:spacing w:val="-5"/>
        </w:rPr>
        <w:t xml:space="preserve"> </w:t>
      </w:r>
      <w:r>
        <w:t>граждан;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60"/>
          <w:tab w:val="left" w:pos="1051"/>
        </w:tabs>
        <w:autoSpaceDE w:val="0"/>
        <w:autoSpaceDN w:val="0"/>
        <w:ind w:left="0" w:firstLine="709"/>
        <w:contextualSpacing w:val="0"/>
      </w:pPr>
      <w:proofErr w:type="gramStart"/>
      <w:r>
        <w:t>использовать</w:t>
      </w:r>
      <w:proofErr w:type="gramEnd"/>
      <w:r>
        <w:rPr>
          <w:spacing w:val="-7"/>
        </w:rPr>
        <w:t xml:space="preserve"> </w:t>
      </w:r>
      <w:r>
        <w:t>огнестрельное</w:t>
      </w:r>
      <w:r>
        <w:rPr>
          <w:spacing w:val="-2"/>
        </w:rPr>
        <w:t xml:space="preserve"> </w:t>
      </w:r>
      <w:r>
        <w:t>оружие;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65"/>
          <w:tab w:val="left" w:pos="1051"/>
        </w:tabs>
        <w:autoSpaceDE w:val="0"/>
        <w:autoSpaceDN w:val="0"/>
        <w:ind w:left="0" w:firstLine="709"/>
        <w:contextualSpacing w:val="0"/>
      </w:pPr>
      <w:proofErr w:type="gramStart"/>
      <w:r>
        <w:t>обеспечивать</w:t>
      </w:r>
      <w:proofErr w:type="gramEnd"/>
      <w:r>
        <w:rPr>
          <w:spacing w:val="-3"/>
        </w:rPr>
        <w:t xml:space="preserve"> </w:t>
      </w:r>
      <w:r>
        <w:t>законность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правопорядок;</w:t>
      </w:r>
    </w:p>
    <w:p w:rsidR="0068631C" w:rsidRDefault="0068631C" w:rsidP="0068631C">
      <w:pPr>
        <w:pStyle w:val="ab"/>
        <w:tabs>
          <w:tab w:val="left" w:pos="1051"/>
        </w:tabs>
        <w:ind w:firstLine="709"/>
      </w:pPr>
      <w:r>
        <w:t>-охранять</w:t>
      </w:r>
      <w:r>
        <w:rPr>
          <w:spacing w:val="-7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порядок;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99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выбирать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техники в различных оперативно-служебных ситуациях и документально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это применение;</w:t>
      </w:r>
    </w:p>
    <w:p w:rsidR="0068631C" w:rsidRDefault="0068631C" w:rsidP="0068631C">
      <w:pPr>
        <w:pStyle w:val="ab"/>
        <w:tabs>
          <w:tab w:val="left" w:pos="1051"/>
        </w:tabs>
        <w:ind w:firstLine="709"/>
        <w:jc w:val="both"/>
      </w:pPr>
      <w:r>
        <w:t>-правильно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секретные,</w:t>
      </w:r>
      <w:r>
        <w:rPr>
          <w:spacing w:val="-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ограниченного пользования;</w:t>
      </w:r>
    </w:p>
    <w:p w:rsidR="0068631C" w:rsidRDefault="0068631C" w:rsidP="0068631C">
      <w:pPr>
        <w:pStyle w:val="ab"/>
        <w:tabs>
          <w:tab w:val="left" w:pos="1051"/>
        </w:tabs>
        <w:ind w:firstLine="709"/>
        <w:jc w:val="both"/>
      </w:pPr>
      <w:r>
        <w:t>-выполнять служебные обязанности в строгом соответствии с требованиями</w:t>
      </w:r>
      <w:r>
        <w:rPr>
          <w:spacing w:val="-67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секретности.</w:t>
      </w:r>
    </w:p>
    <w:p w:rsidR="0068631C" w:rsidRDefault="0068631C" w:rsidP="0068631C">
      <w:pPr>
        <w:pStyle w:val="1"/>
        <w:tabs>
          <w:tab w:val="left" w:pos="1051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>: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828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организационно</w:t>
      </w:r>
      <w:proofErr w:type="gramEnd"/>
      <w:r>
        <w:t>-правовые основы и тактику деятельности 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 xml:space="preserve">чрезвычайного положения и в военное время; </w:t>
      </w:r>
    </w:p>
    <w:p w:rsidR="0068631C" w:rsidRPr="005B1590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828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задачи</w:t>
      </w:r>
      <w:proofErr w:type="gramEnd"/>
      <w:r>
        <w:t xml:space="preserve"> 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828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 xml:space="preserve">основы </w:t>
      </w:r>
      <w:r>
        <w:rPr>
          <w:spacing w:val="-67"/>
        </w:rPr>
        <w:t xml:space="preserve"> </w:t>
      </w:r>
      <w:r>
        <w:t>инженерной</w:t>
      </w:r>
      <w:proofErr w:type="gramEnd"/>
      <w:r>
        <w:rPr>
          <w:spacing w:val="-1"/>
        </w:rPr>
        <w:t xml:space="preserve"> </w:t>
      </w:r>
      <w:r>
        <w:t>и топографической</w:t>
      </w:r>
      <w:r>
        <w:rPr>
          <w:spacing w:val="-3"/>
        </w:rPr>
        <w:t xml:space="preserve"> </w:t>
      </w:r>
      <w:r>
        <w:t>подготовки;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837"/>
          <w:tab w:val="left" w:pos="838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правовые</w:t>
      </w:r>
      <w:proofErr w:type="gramEnd"/>
      <w:r>
        <w:rPr>
          <w:spacing w:val="45"/>
        </w:rPr>
        <w:t xml:space="preserve"> </w:t>
      </w:r>
      <w:r>
        <w:t>основы,</w:t>
      </w:r>
      <w:r>
        <w:rPr>
          <w:spacing w:val="42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пределы</w:t>
      </w:r>
      <w:r>
        <w:rPr>
          <w:spacing w:val="45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использования</w:t>
      </w:r>
      <w:r>
        <w:rPr>
          <w:spacing w:val="-67"/>
        </w:rPr>
        <w:t xml:space="preserve">    </w:t>
      </w:r>
      <w:r>
        <w:t>огнестрельного</w:t>
      </w:r>
      <w:r>
        <w:rPr>
          <w:spacing w:val="-4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1051"/>
          <w:tab w:val="left" w:pos="1173"/>
          <w:tab w:val="left" w:pos="1174"/>
          <w:tab w:val="left" w:pos="2781"/>
          <w:tab w:val="left" w:pos="3854"/>
          <w:tab w:val="left" w:pos="5821"/>
          <w:tab w:val="left" w:pos="7998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основные</w:t>
      </w:r>
      <w:proofErr w:type="gramEnd"/>
      <w:r>
        <w:t xml:space="preserve"> виды вооружения, применяемого сотрудниками </w:t>
      </w:r>
      <w:r>
        <w:rPr>
          <w:spacing w:val="-67"/>
        </w:rPr>
        <w:t xml:space="preserve">      </w:t>
      </w:r>
      <w:r>
        <w:t>правоохранительных органов;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660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меры</w:t>
      </w:r>
      <w:proofErr w:type="gramEnd"/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огнестрельным</w:t>
      </w:r>
      <w:r>
        <w:rPr>
          <w:spacing w:val="-3"/>
        </w:rPr>
        <w:t xml:space="preserve"> </w:t>
      </w:r>
      <w:r>
        <w:t>оружием;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742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назначение</w:t>
      </w:r>
      <w:proofErr w:type="gramEnd"/>
      <w:r>
        <w:t>,</w:t>
      </w:r>
      <w:r>
        <w:rPr>
          <w:spacing w:val="2"/>
        </w:rPr>
        <w:t xml:space="preserve"> </w:t>
      </w:r>
      <w:r>
        <w:t>боевые</w:t>
      </w:r>
      <w:r>
        <w:rPr>
          <w:spacing w:val="3"/>
        </w:rPr>
        <w:t xml:space="preserve"> </w:t>
      </w:r>
      <w:r>
        <w:t>свойства,</w:t>
      </w:r>
      <w:r>
        <w:rPr>
          <w:spacing w:val="5"/>
        </w:rPr>
        <w:t xml:space="preserve"> </w:t>
      </w:r>
      <w:r>
        <w:t>устройство,</w:t>
      </w:r>
      <w:r>
        <w:rPr>
          <w:spacing w:val="5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сбережения</w:t>
      </w:r>
      <w:r>
        <w:rPr>
          <w:spacing w:val="6"/>
        </w:rPr>
        <w:t xml:space="preserve"> </w:t>
      </w:r>
      <w:r>
        <w:t>табельного</w:t>
      </w:r>
      <w:r>
        <w:rPr>
          <w:spacing w:val="-67"/>
        </w:rPr>
        <w:t xml:space="preserve"> </w:t>
      </w:r>
      <w:r>
        <w:t>оружия,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 и ухода;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756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тактику</w:t>
      </w:r>
      <w:proofErr w:type="gramEnd"/>
      <w:r>
        <w:rPr>
          <w:spacing w:val="34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групповых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выполнения оперативно-служебных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оружия;</w:t>
      </w:r>
    </w:p>
    <w:p w:rsidR="0068631C" w:rsidRDefault="0068631C" w:rsidP="005C3A9F">
      <w:pPr>
        <w:pStyle w:val="a4"/>
        <w:widowControl w:val="0"/>
        <w:numPr>
          <w:ilvl w:val="0"/>
          <w:numId w:val="13"/>
        </w:numPr>
        <w:tabs>
          <w:tab w:val="left" w:pos="730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организационно</w:t>
      </w:r>
      <w:proofErr w:type="gramEnd"/>
      <w:r>
        <w:t>-правовые и тактические основы обеспечения законности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правопорядка, охраны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порядка;</w:t>
      </w:r>
    </w:p>
    <w:p w:rsidR="0068631C" w:rsidRDefault="0068631C" w:rsidP="005C3A9F">
      <w:pPr>
        <w:pStyle w:val="a4"/>
        <w:widowControl w:val="0"/>
        <w:numPr>
          <w:ilvl w:val="1"/>
          <w:numId w:val="13"/>
        </w:numPr>
        <w:tabs>
          <w:tab w:val="left" w:pos="895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назначение</w:t>
      </w:r>
      <w:proofErr w:type="gramEnd"/>
      <w:r>
        <w:t>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основы и тактические особенности применения различных видов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техники и технических средств;</w:t>
      </w:r>
    </w:p>
    <w:p w:rsidR="0068631C" w:rsidRDefault="0068631C" w:rsidP="005C3A9F">
      <w:pPr>
        <w:pStyle w:val="a4"/>
        <w:widowControl w:val="0"/>
        <w:numPr>
          <w:ilvl w:val="1"/>
          <w:numId w:val="13"/>
        </w:numPr>
        <w:tabs>
          <w:tab w:val="left" w:pos="934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установленный</w:t>
      </w:r>
      <w:proofErr w:type="gramEnd"/>
      <w:r>
        <w:t xml:space="preserve"> порядок организации делопроизводства, использования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 в</w:t>
      </w:r>
      <w:r>
        <w:rPr>
          <w:spacing w:val="-2"/>
        </w:rPr>
        <w:t xml:space="preserve"> </w:t>
      </w:r>
      <w:r>
        <w:t>документах;</w:t>
      </w:r>
    </w:p>
    <w:p w:rsidR="0068631C" w:rsidRDefault="0068631C" w:rsidP="005C3A9F">
      <w:pPr>
        <w:pStyle w:val="a4"/>
        <w:widowControl w:val="0"/>
        <w:numPr>
          <w:ilvl w:val="1"/>
          <w:numId w:val="13"/>
        </w:numPr>
        <w:tabs>
          <w:tab w:val="left" w:pos="766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основные</w:t>
      </w:r>
      <w:proofErr w:type="gramEnd"/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документов;</w:t>
      </w:r>
    </w:p>
    <w:p w:rsidR="0068631C" w:rsidRDefault="0068631C" w:rsidP="005C3A9F">
      <w:pPr>
        <w:pStyle w:val="a4"/>
        <w:widowControl w:val="0"/>
        <w:numPr>
          <w:ilvl w:val="1"/>
          <w:numId w:val="13"/>
        </w:numPr>
        <w:tabs>
          <w:tab w:val="left" w:pos="790"/>
          <w:tab w:val="left" w:pos="1051"/>
        </w:tabs>
        <w:autoSpaceDE w:val="0"/>
        <w:autoSpaceDN w:val="0"/>
        <w:ind w:left="0" w:firstLine="709"/>
        <w:contextualSpacing w:val="0"/>
        <w:jc w:val="both"/>
      </w:pPr>
      <w:proofErr w:type="gramStart"/>
      <w:r>
        <w:t>организационно</w:t>
      </w:r>
      <w:proofErr w:type="gramEnd"/>
      <w:r>
        <w:t>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секретности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засекречивания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рассекречивания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к государственной тайне;</w:t>
      </w:r>
    </w:p>
    <w:p w:rsidR="00A46693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proofErr w:type="gramStart"/>
      <w:r>
        <w:t>правила</w:t>
      </w:r>
      <w:proofErr w:type="gramEnd"/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секретными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изделиями</w:t>
      </w:r>
    </w:p>
    <w:p w:rsidR="00DC25D8" w:rsidRDefault="00DC25D8" w:rsidP="00403FC0">
      <w:pPr>
        <w:autoSpaceDE w:val="0"/>
        <w:autoSpaceDN w:val="0"/>
        <w:adjustRightInd w:val="0"/>
        <w:jc w:val="both"/>
      </w:pPr>
    </w:p>
    <w:p w:rsidR="0068631C" w:rsidRPr="009D491F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878">
        <w:rPr>
          <w:b/>
        </w:rPr>
        <w:t>ПМ.02. ОРГАНИЗАЦИОННО-УПРАВЛЕНЧЕСКАЯ ДЕЯТЕЛЬНОСТЬ</w:t>
      </w:r>
      <w:r w:rsidRPr="000F3137">
        <w:rPr>
          <w:b/>
        </w:rPr>
        <w:t xml:space="preserve"> </w:t>
      </w:r>
      <w:r w:rsidR="00824F2F" w:rsidRPr="000F3137">
        <w:rPr>
          <w:b/>
        </w:rPr>
        <w:t xml:space="preserve">1.1 </w:t>
      </w:r>
      <w:r w:rsidRPr="009D491F">
        <w:rPr>
          <w:b/>
        </w:rPr>
        <w:t>Область применения программы</w:t>
      </w:r>
    </w:p>
    <w:p w:rsidR="0068631C" w:rsidRPr="009D491F" w:rsidRDefault="0068631C" w:rsidP="0068631C">
      <w:pPr>
        <w:ind w:firstLine="737"/>
        <w:jc w:val="both"/>
      </w:pPr>
      <w:r>
        <w:t>Рабочая п</w:t>
      </w:r>
      <w:r w:rsidRPr="009D491F">
        <w:t>рограмма профессионального модуля (далее программа) – является частью основной профессиональной образовательной программы в соответствии с ФГОС СПО</w:t>
      </w:r>
      <w:r w:rsidRPr="00A8229E">
        <w:t xml:space="preserve"> </w:t>
      </w:r>
      <w:r w:rsidRPr="009D491F">
        <w:t xml:space="preserve">по специальности </w:t>
      </w:r>
      <w:r>
        <w:rPr>
          <w:bCs/>
        </w:rPr>
        <w:t>40.02.02</w:t>
      </w:r>
      <w:r w:rsidRPr="009D491F">
        <w:rPr>
          <w:bCs/>
        </w:rPr>
        <w:t xml:space="preserve"> </w:t>
      </w:r>
      <w:r>
        <w:rPr>
          <w:bCs/>
        </w:rPr>
        <w:t xml:space="preserve">Правоохранительная </w:t>
      </w:r>
      <w:r w:rsidR="00610EAD">
        <w:rPr>
          <w:bCs/>
        </w:rPr>
        <w:t>деятельность</w:t>
      </w:r>
      <w:r w:rsidR="00610EAD" w:rsidRPr="009D491F">
        <w:t xml:space="preserve"> </w:t>
      </w:r>
      <w:r w:rsidR="00610EAD">
        <w:t>в</w:t>
      </w:r>
      <w:r w:rsidRPr="009D491F">
        <w:t xml:space="preserve"> части освоения основного вида профессиональной деятельности</w:t>
      </w:r>
      <w:r>
        <w:t xml:space="preserve"> (ВПД)</w:t>
      </w:r>
      <w:r w:rsidRPr="009D491F">
        <w:t>:</w:t>
      </w:r>
    </w:p>
    <w:p w:rsidR="0068631C" w:rsidRPr="009D491F" w:rsidRDefault="0068631C" w:rsidP="0068631C">
      <w:pPr>
        <w:ind w:firstLine="737"/>
        <w:jc w:val="both"/>
      </w:pPr>
      <w:r w:rsidRPr="00BB3878">
        <w:rPr>
          <w:b/>
        </w:rPr>
        <w:t>Организационно-управленческая</w:t>
      </w:r>
      <w:r>
        <w:rPr>
          <w:b/>
        </w:rPr>
        <w:t xml:space="preserve"> деятельность </w:t>
      </w:r>
      <w:r w:rsidRPr="009D491F">
        <w:t>и соответствующих профессиональных компетенций</w:t>
      </w:r>
      <w:r>
        <w:t xml:space="preserve"> (ПК)</w:t>
      </w:r>
      <w:r w:rsidRPr="009D491F">
        <w:t>:</w:t>
      </w:r>
    </w:p>
    <w:p w:rsidR="0068631C" w:rsidRPr="00BB3878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ПК 2.1</w:t>
      </w:r>
      <w:r w:rsidRPr="00BB3878">
        <w:tab/>
        <w:t xml:space="preserve">Осуществлять организационно-управленческие функции в рамках малых групп, как в </w:t>
      </w:r>
      <w:r>
        <w:t xml:space="preserve">условиях повседневной служебной </w:t>
      </w:r>
      <w:r w:rsidRPr="00BB3878">
        <w:t>деятельности, так и в нестандартных условиях, экстремальных ситуациях</w:t>
      </w:r>
      <w:r>
        <w:t>.</w:t>
      </w:r>
    </w:p>
    <w:p w:rsidR="0068631C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ПК 2.2</w:t>
      </w:r>
      <w:r w:rsidRPr="00BB3878">
        <w:tab/>
        <w:t>Осуществлять документационное обеспечение управленческой деятельности</w:t>
      </w:r>
      <w:r>
        <w:t>.</w:t>
      </w:r>
    </w:p>
    <w:p w:rsidR="0068631C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8631C" w:rsidRPr="009D491F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491F">
        <w:rPr>
          <w:b/>
        </w:rPr>
        <w:t>1.2. Цели и задачи модуля – требования к результатам освоения модуля</w:t>
      </w:r>
    </w:p>
    <w:p w:rsidR="0068631C" w:rsidRPr="009D491F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491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631C" w:rsidRPr="009D491F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proofErr w:type="gramStart"/>
      <w:r w:rsidRPr="009D491F">
        <w:rPr>
          <w:b/>
        </w:rPr>
        <w:t>иметь</w:t>
      </w:r>
      <w:proofErr w:type="gramEnd"/>
      <w:r w:rsidRPr="009D491F">
        <w:rPr>
          <w:b/>
        </w:rPr>
        <w:t xml:space="preserve"> практический опыт:</w:t>
      </w:r>
    </w:p>
    <w:p w:rsidR="0068631C" w:rsidRPr="00BB3878" w:rsidRDefault="0068631C" w:rsidP="0068631C">
      <w:pPr>
        <w:autoSpaceDE w:val="0"/>
        <w:autoSpaceDN w:val="0"/>
        <w:adjustRightInd w:val="0"/>
        <w:jc w:val="both"/>
      </w:pPr>
      <w:r w:rsidRPr="00BB3878">
        <w:t>-организации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68631C" w:rsidRPr="009D491F" w:rsidRDefault="0068631C" w:rsidP="0068631C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9D491F">
        <w:rPr>
          <w:b/>
        </w:rPr>
        <w:t>уметь</w:t>
      </w:r>
      <w:proofErr w:type="gramEnd"/>
      <w:r w:rsidRPr="009D491F">
        <w:rPr>
          <w:b/>
        </w:rPr>
        <w:t>:</w:t>
      </w:r>
    </w:p>
    <w:p w:rsidR="0068631C" w:rsidRDefault="0068631C" w:rsidP="0068631C">
      <w:pPr>
        <w:autoSpaceDE w:val="0"/>
        <w:autoSpaceDN w:val="0"/>
        <w:adjustRightInd w:val="0"/>
        <w:jc w:val="both"/>
      </w:pPr>
      <w:r w:rsidRPr="00BB3878">
        <w:t xml:space="preserve">-разрабатывать планирующую, отчетную и другую управленческую документацию; </w:t>
      </w:r>
    </w:p>
    <w:p w:rsidR="0068631C" w:rsidRPr="00BB3878" w:rsidRDefault="0068631C" w:rsidP="0068631C">
      <w:pPr>
        <w:autoSpaceDE w:val="0"/>
        <w:autoSpaceDN w:val="0"/>
        <w:adjustRightInd w:val="0"/>
        <w:jc w:val="both"/>
      </w:pPr>
      <w:r>
        <w:t>-</w:t>
      </w:r>
      <w:r w:rsidRPr="00BB3878">
        <w:t>принимать оптимальные управленческие решения;</w:t>
      </w:r>
    </w:p>
    <w:p w:rsidR="0068631C" w:rsidRPr="00BB3878" w:rsidRDefault="0068631C" w:rsidP="0068631C">
      <w:pPr>
        <w:autoSpaceDE w:val="0"/>
        <w:autoSpaceDN w:val="0"/>
        <w:adjustRightInd w:val="0"/>
        <w:jc w:val="both"/>
      </w:pPr>
      <w:r w:rsidRPr="00BB3878">
        <w:t>-организовывать работу подчиненных (ставить задачи, организовывать взаимодействия, обеспечивать и управлять);</w:t>
      </w:r>
    </w:p>
    <w:p w:rsidR="0068631C" w:rsidRPr="00BB3878" w:rsidRDefault="0068631C" w:rsidP="0068631C">
      <w:pPr>
        <w:autoSpaceDE w:val="0"/>
        <w:autoSpaceDN w:val="0"/>
        <w:adjustRightInd w:val="0"/>
        <w:jc w:val="both"/>
      </w:pPr>
      <w:r w:rsidRPr="00BB3878">
        <w:t>-осуществлять</w:t>
      </w:r>
      <w:r w:rsidRPr="00BB3878">
        <w:tab/>
        <w:t>контроль</w:t>
      </w:r>
      <w:r w:rsidRPr="00BB3878">
        <w:tab/>
        <w:t>и</w:t>
      </w:r>
      <w:r w:rsidRPr="00BB3878">
        <w:tab/>
        <w:t>учет</w:t>
      </w:r>
      <w:r w:rsidRPr="00BB3878">
        <w:tab/>
        <w:t>результатов</w:t>
      </w:r>
      <w:r w:rsidRPr="00BB3878">
        <w:tab/>
        <w:t>деятельности исполнителей;</w:t>
      </w:r>
    </w:p>
    <w:p w:rsidR="0068631C" w:rsidRPr="009D491F" w:rsidRDefault="0068631C" w:rsidP="0068631C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9D491F">
        <w:rPr>
          <w:b/>
        </w:rPr>
        <w:t>знать</w:t>
      </w:r>
      <w:proofErr w:type="gramEnd"/>
      <w:r w:rsidRPr="009D491F">
        <w:rPr>
          <w:b/>
        </w:rPr>
        <w:t>:</w:t>
      </w:r>
    </w:p>
    <w:p w:rsidR="0068631C" w:rsidRPr="00BB3878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-организацию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68631C" w:rsidRPr="00BB3878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-методы управленческой деятельности;</w:t>
      </w:r>
    </w:p>
    <w:p w:rsidR="0068631C" w:rsidRPr="00BB3878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-основные положения научной организации труда;</w:t>
      </w:r>
    </w:p>
    <w:p w:rsidR="0068631C" w:rsidRPr="00BB3878" w:rsidRDefault="0068631C" w:rsidP="0068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3878">
        <w:t>-порядок подготовки и принятия управленческих решений, организации их исполнения.</w:t>
      </w:r>
    </w:p>
    <w:p w:rsidR="006B12AA" w:rsidRDefault="006B12AA" w:rsidP="0068631C">
      <w:pPr>
        <w:ind w:firstLine="708"/>
      </w:pPr>
    </w:p>
    <w:p w:rsidR="006B12AA" w:rsidRDefault="006B12AA" w:rsidP="00824F2F">
      <w:pPr>
        <w:widowControl w:val="0"/>
        <w:suppressAutoHyphens/>
        <w:ind w:left="123"/>
      </w:pPr>
    </w:p>
    <w:sectPr w:rsidR="006B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306BE"/>
    <w:multiLevelType w:val="hybridMultilevel"/>
    <w:tmpl w:val="AC0863BA"/>
    <w:lvl w:ilvl="0" w:tplc="FF028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0EE9"/>
    <w:multiLevelType w:val="hybridMultilevel"/>
    <w:tmpl w:val="67DCBE12"/>
    <w:lvl w:ilvl="0" w:tplc="FF028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41A45"/>
    <w:multiLevelType w:val="multilevel"/>
    <w:tmpl w:val="41441A4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6A35CA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8">
    <w:nsid w:val="50C3067E"/>
    <w:multiLevelType w:val="hybridMultilevel"/>
    <w:tmpl w:val="8A30BE6C"/>
    <w:lvl w:ilvl="0" w:tplc="5230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1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12">
    <w:nsid w:val="5FE17A05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13">
    <w:nsid w:val="60D1720E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14">
    <w:nsid w:val="69A10297"/>
    <w:multiLevelType w:val="hybridMultilevel"/>
    <w:tmpl w:val="302E9A0E"/>
    <w:lvl w:ilvl="0" w:tplc="5230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32E5E"/>
    <w:multiLevelType w:val="multilevel"/>
    <w:tmpl w:val="72A32E5E"/>
    <w:lvl w:ilvl="0">
      <w:numFmt w:val="bullet"/>
      <w:lvlText w:val="-"/>
      <w:lvlJc w:val="left"/>
      <w:pPr>
        <w:ind w:left="501" w:hanging="272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6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8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93"/>
      </w:pPr>
      <w:rPr>
        <w:rFonts w:hint="default"/>
        <w:lang w:val="ru-RU" w:eastAsia="en-US" w:bidi="ar-SA"/>
      </w:rPr>
    </w:lvl>
  </w:abstractNum>
  <w:abstractNum w:abstractNumId="16">
    <w:nsid w:val="7B41352E"/>
    <w:multiLevelType w:val="multilevel"/>
    <w:tmpl w:val="C6FC3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3D27CF"/>
    <w:multiLevelType w:val="hybridMultilevel"/>
    <w:tmpl w:val="C8DE863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67E3"/>
    <w:rsid w:val="000576BE"/>
    <w:rsid w:val="00070643"/>
    <w:rsid w:val="00092C7B"/>
    <w:rsid w:val="000F3137"/>
    <w:rsid w:val="001535B5"/>
    <w:rsid w:val="001B0802"/>
    <w:rsid w:val="001C3D86"/>
    <w:rsid w:val="00210B03"/>
    <w:rsid w:val="002161B3"/>
    <w:rsid w:val="0025775C"/>
    <w:rsid w:val="0029673E"/>
    <w:rsid w:val="002B5988"/>
    <w:rsid w:val="002F2009"/>
    <w:rsid w:val="00341331"/>
    <w:rsid w:val="003628AF"/>
    <w:rsid w:val="00366E3B"/>
    <w:rsid w:val="003B3287"/>
    <w:rsid w:val="003E2419"/>
    <w:rsid w:val="00403FC0"/>
    <w:rsid w:val="00420AB5"/>
    <w:rsid w:val="004A7A3B"/>
    <w:rsid w:val="004C55E4"/>
    <w:rsid w:val="004D1C22"/>
    <w:rsid w:val="00553340"/>
    <w:rsid w:val="00553443"/>
    <w:rsid w:val="0057610A"/>
    <w:rsid w:val="00577D8C"/>
    <w:rsid w:val="005C3A9F"/>
    <w:rsid w:val="005D0F63"/>
    <w:rsid w:val="005E47CB"/>
    <w:rsid w:val="00610EAD"/>
    <w:rsid w:val="0061613E"/>
    <w:rsid w:val="00627C9F"/>
    <w:rsid w:val="00646B4E"/>
    <w:rsid w:val="0068631C"/>
    <w:rsid w:val="00693A7E"/>
    <w:rsid w:val="006B12AA"/>
    <w:rsid w:val="006D6AC1"/>
    <w:rsid w:val="006E3593"/>
    <w:rsid w:val="00721793"/>
    <w:rsid w:val="007362BF"/>
    <w:rsid w:val="00793DD8"/>
    <w:rsid w:val="007A3002"/>
    <w:rsid w:val="007C2037"/>
    <w:rsid w:val="00824F2F"/>
    <w:rsid w:val="008379C0"/>
    <w:rsid w:val="00842674"/>
    <w:rsid w:val="00883184"/>
    <w:rsid w:val="008B3432"/>
    <w:rsid w:val="008B457E"/>
    <w:rsid w:val="008F7D4A"/>
    <w:rsid w:val="00907159"/>
    <w:rsid w:val="009212FA"/>
    <w:rsid w:val="00926F3D"/>
    <w:rsid w:val="009270C9"/>
    <w:rsid w:val="0098400B"/>
    <w:rsid w:val="009906B2"/>
    <w:rsid w:val="00994FD4"/>
    <w:rsid w:val="00A148E1"/>
    <w:rsid w:val="00A34590"/>
    <w:rsid w:val="00A43530"/>
    <w:rsid w:val="00A46693"/>
    <w:rsid w:val="00AA23B9"/>
    <w:rsid w:val="00B07186"/>
    <w:rsid w:val="00B31284"/>
    <w:rsid w:val="00B50A5F"/>
    <w:rsid w:val="00B84D1C"/>
    <w:rsid w:val="00BB0715"/>
    <w:rsid w:val="00BD16C9"/>
    <w:rsid w:val="00BF1B7E"/>
    <w:rsid w:val="00C31F6B"/>
    <w:rsid w:val="00C42307"/>
    <w:rsid w:val="00C51064"/>
    <w:rsid w:val="00C70061"/>
    <w:rsid w:val="00CF102D"/>
    <w:rsid w:val="00D110C3"/>
    <w:rsid w:val="00D4667B"/>
    <w:rsid w:val="00D83254"/>
    <w:rsid w:val="00DA3FE2"/>
    <w:rsid w:val="00DC25D8"/>
    <w:rsid w:val="00DD48BB"/>
    <w:rsid w:val="00DF5D58"/>
    <w:rsid w:val="00DF6003"/>
    <w:rsid w:val="00E06485"/>
    <w:rsid w:val="00E25604"/>
    <w:rsid w:val="00E75946"/>
    <w:rsid w:val="00F901E8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3432"/>
    <w:pPr>
      <w:widowControl w:val="0"/>
      <w:autoSpaceDE w:val="0"/>
      <w:autoSpaceDN w:val="0"/>
      <w:ind w:left="297" w:hanging="49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53443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38">
    <w:name w:val="Font Style38"/>
    <w:rsid w:val="005534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55344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97">
    <w:name w:val="Font Style97"/>
    <w:uiPriority w:val="99"/>
    <w:rsid w:val="00DF5D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DF5D58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qFormat/>
    <w:rsid w:val="00DF5D58"/>
    <w:rPr>
      <w:b/>
      <w:bCs/>
    </w:rPr>
  </w:style>
  <w:style w:type="character" w:customStyle="1" w:styleId="FontStyle42">
    <w:name w:val="Font Style42"/>
    <w:rsid w:val="00A148E1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A148E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A148E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71">
    <w:name w:val="Font Style71"/>
    <w:rsid w:val="008F7D4A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8F7D4A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rsid w:val="000F31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6">
    <w:name w:val="Font Style126"/>
    <w:rsid w:val="000F3137"/>
    <w:rPr>
      <w:rFonts w:ascii="Times New Roman" w:hAnsi="Times New Roman" w:cs="Times New Roman"/>
      <w:sz w:val="26"/>
      <w:szCs w:val="26"/>
    </w:rPr>
  </w:style>
  <w:style w:type="paragraph" w:customStyle="1" w:styleId="Style50">
    <w:name w:val="Style50"/>
    <w:basedOn w:val="a"/>
    <w:rsid w:val="000F313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7">
    <w:name w:val="Style67"/>
    <w:basedOn w:val="a"/>
    <w:rsid w:val="000F31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8">
    <w:name w:val="Style68"/>
    <w:basedOn w:val="a"/>
    <w:rsid w:val="000F3137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Default">
    <w:name w:val="Default"/>
    <w:rsid w:val="00A43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3530"/>
    <w:pPr>
      <w:spacing w:after="120" w:line="480" w:lineRule="auto"/>
    </w:pPr>
    <w:rPr>
      <w:lang w:eastAsia="ar-SA"/>
    </w:rPr>
  </w:style>
  <w:style w:type="paragraph" w:customStyle="1" w:styleId="Style41">
    <w:name w:val="Style41"/>
    <w:basedOn w:val="a"/>
    <w:uiPriority w:val="99"/>
    <w:rsid w:val="00A34590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70">
    <w:name w:val="Font Style170"/>
    <w:uiPriority w:val="99"/>
    <w:rsid w:val="00A3459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2F2009"/>
    <w:pPr>
      <w:widowControl w:val="0"/>
      <w:autoSpaceDE w:val="0"/>
      <w:autoSpaceDN w:val="0"/>
      <w:ind w:left="1666" w:hanging="284"/>
    </w:pPr>
    <w:rPr>
      <w:rFonts w:eastAsia="Calibri"/>
      <w:sz w:val="22"/>
      <w:szCs w:val="22"/>
    </w:rPr>
  </w:style>
  <w:style w:type="paragraph" w:customStyle="1" w:styleId="Style7">
    <w:name w:val="Style7"/>
    <w:basedOn w:val="a"/>
    <w:uiPriority w:val="99"/>
    <w:rsid w:val="007C203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C203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7C20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29673E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2967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29673E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47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22">
    <w:name w:val="Style22"/>
    <w:basedOn w:val="a"/>
    <w:uiPriority w:val="99"/>
    <w:rsid w:val="009906B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6">
    <w:name w:val="Font Style56"/>
    <w:uiPriority w:val="99"/>
    <w:rsid w:val="009906B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906B2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styleId="ab">
    <w:name w:val="Body Text"/>
    <w:basedOn w:val="a"/>
    <w:link w:val="ac"/>
    <w:rsid w:val="009906B2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90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BD16C9"/>
    <w:pPr>
      <w:spacing w:before="100" w:beforeAutospacing="1" w:after="100" w:afterAutospacing="1"/>
    </w:pPr>
  </w:style>
  <w:style w:type="paragraph" w:customStyle="1" w:styleId="s16">
    <w:name w:val="s_16"/>
    <w:basedOn w:val="a"/>
    <w:rsid w:val="00BD16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8B343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8B3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15">
    <w:name w:val="c15"/>
    <w:basedOn w:val="a0"/>
    <w:rsid w:val="0068631C"/>
  </w:style>
  <w:style w:type="paragraph" w:customStyle="1" w:styleId="ad">
    <w:name w:val="Прижатый влево"/>
    <w:basedOn w:val="a"/>
    <w:next w:val="a"/>
    <w:uiPriority w:val="99"/>
    <w:rsid w:val="006863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Воронова Вера Владимировна</cp:lastModifiedBy>
  <cp:revision>76</cp:revision>
  <dcterms:created xsi:type="dcterms:W3CDTF">2021-01-18T05:16:00Z</dcterms:created>
  <dcterms:modified xsi:type="dcterms:W3CDTF">2022-09-15T08:42:00Z</dcterms:modified>
</cp:coreProperties>
</file>