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6B5BD7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рабочая ПРОГРАММа </w:t>
      </w:r>
      <w:r w:rsidR="00700FA1">
        <w:rPr>
          <w:b/>
          <w:bCs/>
        </w:rPr>
        <w:t>УЧЕБНОГО ПРЕДМЕТА</w:t>
      </w:r>
    </w:p>
    <w:p w:rsidR="001343E1" w:rsidRPr="00CE6874" w:rsidRDefault="002C736A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</w:rPr>
        <w:t>У</w:t>
      </w:r>
      <w:r w:rsidR="00E36F8B">
        <w:rPr>
          <w:b/>
        </w:rPr>
        <w:t>П</w:t>
      </w:r>
      <w:r>
        <w:rPr>
          <w:b/>
        </w:rPr>
        <w:t>УУ</w:t>
      </w:r>
      <w:r w:rsidR="001343E1" w:rsidRPr="00CE6874">
        <w:rPr>
          <w:b/>
        </w:rPr>
        <w:t>.</w:t>
      </w:r>
      <w:r w:rsidR="00657DB6">
        <w:rPr>
          <w:b/>
        </w:rPr>
        <w:t>12</w:t>
      </w:r>
      <w:r w:rsidR="00E3413A">
        <w:rPr>
          <w:b/>
        </w:rPr>
        <w:t xml:space="preserve"> </w:t>
      </w:r>
      <w:r w:rsidR="00657DB6">
        <w:rPr>
          <w:b/>
        </w:rPr>
        <w:t>ИНФОРМАТИКА</w:t>
      </w:r>
    </w:p>
    <w:p w:rsidR="00A65B3F" w:rsidRDefault="001343E1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 w:rsidR="00965ABE">
        <w:t>ь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946C41" w:rsidRPr="00A65B3F" w:rsidRDefault="00946C41" w:rsidP="00946C41">
      <w:pPr>
        <w:jc w:val="center"/>
        <w:rPr>
          <w:b/>
        </w:rPr>
      </w:pPr>
      <w:r w:rsidRPr="00A65B3F">
        <w:rPr>
          <w:b/>
        </w:rPr>
        <w:t>43.02.13 Технология парикмахерского искусства</w:t>
      </w:r>
    </w:p>
    <w:p w:rsidR="0048776F" w:rsidRDefault="0048776F" w:rsidP="0048776F">
      <w:pPr>
        <w:tabs>
          <w:tab w:val="left" w:pos="0"/>
        </w:tabs>
        <w:jc w:val="center"/>
        <w:rPr>
          <w:snapToGrid w:val="0"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E54E43" w:rsidRPr="00A65B3F" w:rsidRDefault="00357ED3" w:rsidP="0013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A65B3F">
        <w:t>Чебоксары 202</w:t>
      </w:r>
      <w:r w:rsidR="001A6803">
        <w:t>2</w:t>
      </w:r>
      <w:r w:rsidR="001343E1" w:rsidRPr="00A65B3F">
        <w:t xml:space="preserve"> </w:t>
      </w:r>
      <w:r w:rsidR="001343E1" w:rsidRPr="00A65B3F"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E54E43" w:rsidRPr="000D22C3" w:rsidTr="00E54E43">
        <w:tc>
          <w:tcPr>
            <w:tcW w:w="4680" w:type="dxa"/>
          </w:tcPr>
          <w:p w:rsidR="00946C41" w:rsidRPr="00651BA9" w:rsidRDefault="00E54E43" w:rsidP="00946C41">
            <w:pPr>
              <w:jc w:val="both"/>
            </w:pPr>
            <w:r w:rsidRPr="000D22C3">
              <w:lastRenderedPageBreak/>
              <w:br w:type="page"/>
              <w:t xml:space="preserve">Разработана </w:t>
            </w:r>
            <w:r w:rsidR="00481D89">
              <w:t xml:space="preserve">в соответствии с требованиями Федерального государственного образовательного стандарта среднего </w:t>
            </w:r>
            <w:r w:rsidR="00357ED3">
              <w:t xml:space="preserve">общего образования </w:t>
            </w:r>
            <w:r w:rsidR="00481D89">
              <w:t xml:space="preserve">и на основе примерной основной образовательной программы </w:t>
            </w:r>
            <w:r w:rsidR="00357ED3">
              <w:t>среднего образования</w:t>
            </w:r>
            <w:r w:rsidR="00DC7D5B">
              <w:t>,</w:t>
            </w:r>
            <w:r w:rsidR="00357ED3">
              <w:t xml:space="preserve"> одобренной решением ФУМО общего образования (протокол от 28.06.2016 г. </w:t>
            </w:r>
            <w:r w:rsidR="00357ED3">
              <w:rPr>
                <w:szCs w:val="28"/>
              </w:rPr>
              <w:t>№ 2/16-з</w:t>
            </w:r>
            <w:r w:rsidR="00DC7D5B">
              <w:rPr>
                <w:szCs w:val="28"/>
              </w:rPr>
              <w:t>)</w:t>
            </w:r>
            <w:r w:rsidR="00357ED3">
              <w:t xml:space="preserve">, с учетом требований ФГОС СПО </w:t>
            </w:r>
            <w:r w:rsidR="00481D89">
              <w:t>по</w:t>
            </w:r>
            <w:r w:rsidR="00022B52">
              <w:t xml:space="preserve"> сп</w:t>
            </w:r>
            <w:r w:rsidR="00965ABE">
              <w:t>ециальности</w:t>
            </w:r>
            <w:r w:rsidR="00C071D4">
              <w:t xml:space="preserve"> </w:t>
            </w:r>
            <w:r w:rsidR="00946C41" w:rsidRPr="00F90554">
              <w:t>43.02.13 Технология парикмахерского искусства</w:t>
            </w:r>
          </w:p>
          <w:p w:rsidR="000D22C3" w:rsidRPr="000D22C3" w:rsidRDefault="000D22C3" w:rsidP="00657DB6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</w:tcPr>
          <w:p w:rsidR="00481D89" w:rsidRPr="00A65B3F" w:rsidRDefault="00481D89" w:rsidP="00C26622">
            <w:pPr>
              <w:ind w:firstLine="567"/>
              <w:jc w:val="center"/>
              <w:rPr>
                <w:spacing w:val="20"/>
              </w:rPr>
            </w:pPr>
            <w:r w:rsidRPr="00A65B3F">
              <w:rPr>
                <w:spacing w:val="20"/>
              </w:rPr>
              <w:t>УТВЕРЖДЕН</w:t>
            </w:r>
            <w:r w:rsidR="00A65B3F" w:rsidRPr="00A65B3F">
              <w:rPr>
                <w:spacing w:val="20"/>
              </w:rPr>
              <w:t>А</w:t>
            </w:r>
          </w:p>
          <w:p w:rsidR="00D10328" w:rsidRDefault="00D10328" w:rsidP="00D10328">
            <w:pPr>
              <w:ind w:firstLine="567"/>
              <w:jc w:val="center"/>
              <w:rPr>
                <w:spacing w:val="20"/>
                <w:sz w:val="28"/>
              </w:rPr>
            </w:pPr>
            <w:r>
              <w:rPr>
                <w:spacing w:val="20"/>
              </w:rPr>
              <w:t xml:space="preserve">Приказом № </w:t>
            </w:r>
            <w:r w:rsidR="001A6803">
              <w:rPr>
                <w:spacing w:val="20"/>
              </w:rPr>
              <w:t>353</w:t>
            </w:r>
          </w:p>
          <w:p w:rsidR="00D10328" w:rsidRDefault="00D10328" w:rsidP="00D10328">
            <w:pPr>
              <w:ind w:firstLine="567"/>
              <w:jc w:val="center"/>
              <w:rPr>
                <w:spacing w:val="20"/>
                <w:szCs w:val="22"/>
              </w:rPr>
            </w:pPr>
            <w:r>
              <w:t>от "</w:t>
            </w:r>
            <w:r w:rsidR="001A6803">
              <w:t>30</w:t>
            </w:r>
            <w:r>
              <w:t>" августа 202</w:t>
            </w:r>
            <w:r w:rsidR="001A6803">
              <w:t>2</w:t>
            </w:r>
            <w:r>
              <w:t xml:space="preserve"> г.</w:t>
            </w:r>
          </w:p>
          <w:p w:rsidR="00E54E43" w:rsidRPr="00A65B3F" w:rsidRDefault="00E54E43" w:rsidP="001B31AF">
            <w:pPr>
              <w:jc w:val="center"/>
            </w:pP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Pr="00A65B3F" w:rsidRDefault="00481D89" w:rsidP="00467967">
      <w:pPr>
        <w:rPr>
          <w:spacing w:val="20"/>
        </w:rPr>
      </w:pPr>
    </w:p>
    <w:p w:rsidR="00467967" w:rsidRPr="00A65B3F" w:rsidRDefault="000566A1" w:rsidP="00467967">
      <w:pPr>
        <w:rPr>
          <w:spacing w:val="20"/>
        </w:rPr>
      </w:pPr>
      <w:r w:rsidRPr="00A65B3F">
        <w:rPr>
          <w:spacing w:val="20"/>
        </w:rPr>
        <w:t>РАССМОТРЕН</w:t>
      </w:r>
      <w:r w:rsidR="00A65B3F" w:rsidRPr="00A65B3F">
        <w:rPr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57DB6">
        <w:t>компьютерных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 xml:space="preserve">окол №____ от </w:t>
      </w:r>
      <w:proofErr w:type="gramStart"/>
      <w:r w:rsidR="00357ED3">
        <w:t>« _</w:t>
      </w:r>
      <w:proofErr w:type="gramEnd"/>
      <w:r w:rsidR="00357ED3">
        <w:t>__ » июня 202</w:t>
      </w:r>
      <w:r w:rsidR="001A6803">
        <w:t>2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r w:rsidR="00657DB6">
        <w:t>Петрова О.И.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A65B3F" w:rsidP="00466BDF">
      <w:r>
        <w:t>Козлова О.А</w:t>
      </w:r>
      <w:r w:rsidR="00E3413A" w:rsidRPr="00657DB6">
        <w:t xml:space="preserve"> преподаватель </w:t>
      </w:r>
    </w:p>
    <w:p w:rsidR="00466BDF" w:rsidRPr="00946362" w:rsidRDefault="00466BDF" w:rsidP="00466BDF"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481D89">
        <w:t xml:space="preserve"> 20</w:t>
      </w:r>
      <w:r w:rsidR="00357ED3">
        <w:t>2</w:t>
      </w:r>
      <w:r w:rsidR="001A6803">
        <w:t>2</w:t>
      </w:r>
      <w:r w:rsidR="00283C5F">
        <w:t xml:space="preserve"> 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A65B3F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A65B3F">
        <w:lastRenderedPageBreak/>
        <w:t>СОДЕРЖАНИЕ</w:t>
      </w:r>
    </w:p>
    <w:p w:rsidR="00466BDF" w:rsidRPr="00A65B3F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A65B3F" w:rsidRDefault="00466BDF" w:rsidP="00A65B3F">
      <w:pPr>
        <w:pStyle w:val="1"/>
        <w:ind w:left="284" w:firstLine="0"/>
        <w:jc w:val="both"/>
        <w:rPr>
          <w:caps/>
        </w:rPr>
      </w:pPr>
      <w:r w:rsidRPr="00A65B3F">
        <w:t xml:space="preserve">1. </w:t>
      </w:r>
      <w:r w:rsidRPr="00A65B3F">
        <w:rPr>
          <w:caps/>
        </w:rPr>
        <w:t>П</w:t>
      </w:r>
      <w:r w:rsidR="00E01DFB" w:rsidRPr="00A65B3F">
        <w:rPr>
          <w:caps/>
        </w:rPr>
        <w:t xml:space="preserve">АСПОРТ РАБОЧЕЙ ПРОГРАММЫ </w:t>
      </w:r>
      <w:r w:rsidR="00700FA1">
        <w:rPr>
          <w:caps/>
        </w:rPr>
        <w:t>УЧЕБНОГО ПРЕДМЕТА</w:t>
      </w:r>
      <w:r w:rsidR="00700FA1">
        <w:rPr>
          <w:caps/>
          <w:lang w:val="ru-RU"/>
        </w:rPr>
        <w:t xml:space="preserve"> </w:t>
      </w:r>
      <w:r w:rsidR="00A65B3F">
        <w:rPr>
          <w:caps/>
          <w:lang w:val="ru-RU"/>
        </w:rPr>
        <w:t>………………</w:t>
      </w:r>
      <w:r w:rsidR="00700FA1">
        <w:t>…</w:t>
      </w:r>
      <w:r w:rsidRPr="00A65B3F">
        <w:t>...4</w:t>
      </w:r>
    </w:p>
    <w:p w:rsidR="00466BDF" w:rsidRPr="00A65B3F" w:rsidRDefault="00466BDF" w:rsidP="00A65B3F">
      <w:pPr>
        <w:autoSpaceDE w:val="0"/>
        <w:autoSpaceDN w:val="0"/>
        <w:adjustRightInd w:val="0"/>
        <w:spacing w:line="360" w:lineRule="auto"/>
      </w:pPr>
    </w:p>
    <w:p w:rsidR="00466BDF" w:rsidRPr="00A65B3F" w:rsidRDefault="00466BDF" w:rsidP="00A65B3F">
      <w:pPr>
        <w:pStyle w:val="1"/>
        <w:ind w:left="142" w:firstLine="0"/>
        <w:jc w:val="both"/>
      </w:pPr>
      <w:r w:rsidRPr="00A65B3F">
        <w:t xml:space="preserve">2. </w:t>
      </w:r>
      <w:r w:rsidRPr="00A65B3F">
        <w:rPr>
          <w:caps/>
        </w:rPr>
        <w:t>СТРУКТУРА</w:t>
      </w:r>
      <w:r w:rsidR="00E01DFB" w:rsidRPr="00A65B3F">
        <w:rPr>
          <w:caps/>
        </w:rPr>
        <w:t xml:space="preserve"> и содержание </w:t>
      </w:r>
      <w:r w:rsidR="00700FA1">
        <w:rPr>
          <w:caps/>
        </w:rPr>
        <w:t>УЧЕБНОГО ПРЕДМЕТА</w:t>
      </w:r>
      <w:r w:rsidR="00A65B3F">
        <w:rPr>
          <w:caps/>
          <w:lang w:val="ru-RU"/>
        </w:rPr>
        <w:t>…</w:t>
      </w:r>
      <w:r w:rsidRPr="00A65B3F">
        <w:rPr>
          <w:caps/>
        </w:rPr>
        <w:t>.</w:t>
      </w:r>
      <w:r w:rsidRPr="00A65B3F">
        <w:t>...</w:t>
      </w:r>
      <w:r w:rsidR="00E36F8B" w:rsidRPr="00A65B3F">
        <w:t>............................</w:t>
      </w:r>
      <w:r w:rsidR="00700FA1">
        <w:rPr>
          <w:lang w:val="ru-RU"/>
        </w:rPr>
        <w:t>.....</w:t>
      </w:r>
      <w:r w:rsidR="00E36F8B" w:rsidRPr="00A65B3F">
        <w:t>..12</w:t>
      </w:r>
    </w:p>
    <w:p w:rsidR="00466BDF" w:rsidRPr="00A65B3F" w:rsidRDefault="00466BDF" w:rsidP="00A65B3F">
      <w:pPr>
        <w:autoSpaceDE w:val="0"/>
        <w:autoSpaceDN w:val="0"/>
        <w:adjustRightInd w:val="0"/>
        <w:spacing w:line="360" w:lineRule="auto"/>
      </w:pPr>
    </w:p>
    <w:p w:rsidR="00A65B3F" w:rsidRPr="00700FA1" w:rsidRDefault="00466BDF" w:rsidP="00A65B3F">
      <w:pPr>
        <w:pStyle w:val="1"/>
        <w:ind w:left="142" w:firstLine="0"/>
        <w:jc w:val="both"/>
        <w:rPr>
          <w:caps/>
          <w:lang w:val="ru-RU"/>
        </w:rPr>
      </w:pPr>
      <w:r w:rsidRPr="00A65B3F">
        <w:t xml:space="preserve">3. </w:t>
      </w:r>
      <w:r w:rsidRPr="00A65B3F">
        <w:rPr>
          <w:caps/>
        </w:rPr>
        <w:t>условия реал</w:t>
      </w:r>
      <w:r w:rsidR="00E01DFB" w:rsidRPr="00A65B3F">
        <w:rPr>
          <w:caps/>
        </w:rPr>
        <w:t xml:space="preserve">изации РАБОЧЕЙ программы </w:t>
      </w:r>
      <w:r w:rsidR="00A65B3F" w:rsidRPr="00A65B3F">
        <w:rPr>
          <w:caps/>
        </w:rPr>
        <w:t>УЧЕБН</w:t>
      </w:r>
      <w:r w:rsidR="00700FA1">
        <w:rPr>
          <w:caps/>
          <w:lang w:val="ru-RU"/>
        </w:rPr>
        <w:t>ГО ПРЕДМЕТА</w:t>
      </w:r>
    </w:p>
    <w:p w:rsidR="00466BDF" w:rsidRPr="00A65B3F" w:rsidRDefault="00466BDF" w:rsidP="00A65B3F">
      <w:pPr>
        <w:autoSpaceDE w:val="0"/>
        <w:autoSpaceDN w:val="0"/>
        <w:adjustRightInd w:val="0"/>
        <w:spacing w:line="360" w:lineRule="auto"/>
      </w:pPr>
      <w:r w:rsidRPr="00A65B3F">
        <w:rPr>
          <w:caps/>
        </w:rPr>
        <w:t>………………………………………………</w:t>
      </w:r>
      <w:proofErr w:type="gramStart"/>
      <w:r w:rsidRPr="00A65B3F">
        <w:rPr>
          <w:caps/>
        </w:rPr>
        <w:t>…</w:t>
      </w:r>
      <w:r w:rsidR="00F87BB6" w:rsidRPr="00A65B3F">
        <w:rPr>
          <w:caps/>
        </w:rPr>
        <w:t>…</w:t>
      </w:r>
      <w:r w:rsidR="002D316D" w:rsidRPr="00A65B3F">
        <w:rPr>
          <w:caps/>
        </w:rPr>
        <w:t>.</w:t>
      </w:r>
      <w:proofErr w:type="gramEnd"/>
      <w:r w:rsidR="002D316D" w:rsidRPr="00A65B3F">
        <w:rPr>
          <w:caps/>
        </w:rPr>
        <w:t>.</w:t>
      </w:r>
      <w:r w:rsidRPr="00A65B3F">
        <w:rPr>
          <w:caps/>
        </w:rPr>
        <w:t>……………………</w:t>
      </w:r>
      <w:r w:rsidR="00A65B3F">
        <w:rPr>
          <w:caps/>
        </w:rPr>
        <w:t>…………………</w:t>
      </w:r>
      <w:r w:rsidR="00704D25" w:rsidRPr="00A65B3F">
        <w:rPr>
          <w:caps/>
        </w:rPr>
        <w:t>…</w:t>
      </w:r>
      <w:r w:rsidR="00E36F8B" w:rsidRPr="00A65B3F">
        <w:rPr>
          <w:caps/>
        </w:rPr>
        <w:t>….</w:t>
      </w:r>
      <w:r w:rsidR="00F87BB6" w:rsidRPr="00A65B3F">
        <w:t>1</w:t>
      </w:r>
      <w:r w:rsidR="00CC4875" w:rsidRPr="00A65B3F">
        <w:t>6</w:t>
      </w:r>
    </w:p>
    <w:p w:rsidR="00466BDF" w:rsidRPr="00A65B3F" w:rsidRDefault="00466BDF" w:rsidP="00A65B3F">
      <w:pPr>
        <w:autoSpaceDE w:val="0"/>
        <w:autoSpaceDN w:val="0"/>
        <w:adjustRightInd w:val="0"/>
        <w:spacing w:line="360" w:lineRule="auto"/>
      </w:pPr>
    </w:p>
    <w:p w:rsidR="00A65B3F" w:rsidRPr="00700FA1" w:rsidRDefault="00466BDF" w:rsidP="00A65B3F">
      <w:pPr>
        <w:pStyle w:val="1"/>
        <w:ind w:left="142" w:firstLine="0"/>
        <w:jc w:val="both"/>
        <w:rPr>
          <w:caps/>
          <w:lang w:val="ru-RU"/>
        </w:rPr>
      </w:pPr>
      <w:r w:rsidRPr="00A65B3F">
        <w:t xml:space="preserve">4. </w:t>
      </w:r>
      <w:r w:rsidRPr="00A65B3F">
        <w:rPr>
          <w:bCs/>
        </w:rPr>
        <w:t>КОНТРОЛЬ И ОЦЕНКА</w:t>
      </w:r>
      <w:r w:rsidR="00E01DFB" w:rsidRPr="00A65B3F">
        <w:rPr>
          <w:bCs/>
        </w:rPr>
        <w:t xml:space="preserve"> РЕЗУЛЬТАТОВ ОСВОЕНИЯ </w:t>
      </w:r>
      <w:r w:rsidR="00A65B3F" w:rsidRPr="00A65B3F">
        <w:rPr>
          <w:caps/>
        </w:rPr>
        <w:t>УЧЕБНО</w:t>
      </w:r>
      <w:r w:rsidR="00700FA1">
        <w:rPr>
          <w:caps/>
          <w:lang w:val="ru-RU"/>
        </w:rPr>
        <w:t>ГО ПРЕДМЕТА</w:t>
      </w:r>
    </w:p>
    <w:p w:rsidR="00466BDF" w:rsidRPr="00A65B3F" w:rsidRDefault="005C3FF2" w:rsidP="00A65B3F">
      <w:pPr>
        <w:autoSpaceDE w:val="0"/>
        <w:autoSpaceDN w:val="0"/>
        <w:adjustRightInd w:val="0"/>
        <w:spacing w:line="360" w:lineRule="auto"/>
      </w:pPr>
      <w:r w:rsidRPr="00A65B3F">
        <w:t>……………………</w:t>
      </w:r>
      <w:r w:rsidR="00A65B3F">
        <w:t>…………………………………………………………………………….</w:t>
      </w:r>
      <w:r w:rsidRPr="00A65B3F">
        <w:t>..</w:t>
      </w:r>
      <w:r w:rsidR="00466BDF" w:rsidRPr="00A65B3F">
        <w:t>1</w:t>
      </w:r>
      <w:r w:rsidR="00CC4875" w:rsidRPr="00A65B3F">
        <w:t>8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A65B3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t>1. П</w:t>
      </w:r>
      <w:r w:rsidR="00E01DFB">
        <w:rPr>
          <w:b/>
          <w:caps/>
        </w:rPr>
        <w:t>А</w:t>
      </w:r>
      <w:r w:rsidR="00700FA1">
        <w:rPr>
          <w:b/>
          <w:caps/>
        </w:rPr>
        <w:t>СПОРТ РАБОЧЕЙ ПРОГРАММЫ УЧЕБНОго предмета</w:t>
      </w:r>
    </w:p>
    <w:p w:rsidR="00FF6AC7" w:rsidRPr="00E3413A" w:rsidRDefault="00466BDF" w:rsidP="00A6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D57096">
        <w:rPr>
          <w:b/>
        </w:rPr>
        <w:t>ИНФОРМАТИКА</w:t>
      </w:r>
      <w:r w:rsidRPr="00E3413A">
        <w:rPr>
          <w:b/>
        </w:rPr>
        <w:t>»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946C41" w:rsidRPr="00651BA9" w:rsidRDefault="00BD1661" w:rsidP="00946C41">
      <w:pPr>
        <w:jc w:val="both"/>
      </w:pPr>
      <w:r>
        <w:tab/>
      </w:r>
      <w:r w:rsidR="00022B52">
        <w:t>Рабочая п</w:t>
      </w:r>
      <w:r w:rsidR="00CD5FDA" w:rsidRPr="00466BDF">
        <w:t xml:space="preserve">рограмма </w:t>
      </w:r>
      <w:r w:rsidR="00700FA1">
        <w:t xml:space="preserve">учебного предмета </w:t>
      </w:r>
      <w:r w:rsidR="000D26CB">
        <w:t xml:space="preserve">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CD5FDA" w:rsidRPr="00466BDF">
        <w:t xml:space="preserve"> </w:t>
      </w:r>
      <w:r w:rsidR="00946C41" w:rsidRPr="00F90554">
        <w:t>43.02.13 Технология парикмахерского искусства</w:t>
      </w:r>
    </w:p>
    <w:p w:rsidR="00965ABE" w:rsidRDefault="00965ABE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 xml:space="preserve">2. Место </w:t>
      </w:r>
      <w:r w:rsidR="00700FA1">
        <w:rPr>
          <w:b/>
        </w:rPr>
        <w:t xml:space="preserve">учебного предмета </w:t>
      </w:r>
      <w:r w:rsidR="00FF6AC7" w:rsidRPr="00466BDF">
        <w:rPr>
          <w:b/>
        </w:rPr>
        <w:t xml:space="preserve">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657DB6" w:rsidP="000D26CB">
      <w:pPr>
        <w:ind w:firstLine="567"/>
        <w:jc w:val="both"/>
      </w:pPr>
      <w:r>
        <w:t>Информатика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46C41">
        <w:t xml:space="preserve"> углубленного уровня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 xml:space="preserve">Цели и задачи </w:t>
      </w:r>
      <w:r w:rsidR="00700FA1">
        <w:rPr>
          <w:b/>
        </w:rPr>
        <w:t>учебного предмета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700FA1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0" w:name="_Toc434850649"/>
      <w:bookmarkStart w:id="1" w:name="_Toc435412673"/>
      <w:bookmarkStart w:id="2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="00357ED3"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0"/>
      <w:bookmarkEnd w:id="1"/>
      <w:bookmarkEnd w:id="2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</w:t>
      </w:r>
      <w:r w:rsidR="00700FA1">
        <w:rPr>
          <w:sz w:val="24"/>
          <w:szCs w:val="24"/>
        </w:rPr>
        <w:t xml:space="preserve">учебного предмета </w:t>
      </w:r>
      <w:r w:rsidRPr="00F34CA5">
        <w:rPr>
          <w:sz w:val="24"/>
          <w:szCs w:val="24"/>
        </w:rPr>
        <w:t>и осуществлять целенаправленный поиск возможностей для  широкого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3" w:name="_Toc434850650"/>
      <w:bookmarkStart w:id="4" w:name="_Toc435412674"/>
      <w:bookmarkStart w:id="5" w:name="_Toc453968147"/>
      <w:r w:rsidRPr="00F34CA5">
        <w:rPr>
          <w:rFonts w:ascii="Times New Roman" w:hAnsi="Times New Roman"/>
          <w:sz w:val="24"/>
          <w:szCs w:val="24"/>
        </w:rPr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3"/>
      <w:bookmarkEnd w:id="4"/>
      <w:bookmarkEnd w:id="5"/>
    </w:p>
    <w:p w:rsidR="00657DB6" w:rsidRDefault="00657DB6" w:rsidP="00657DB6">
      <w:pPr>
        <w:keepNext/>
        <w:keepLines/>
        <w:ind w:firstLine="284"/>
        <w:outlineLvl w:val="3"/>
        <w:rPr>
          <w:b/>
          <w:iCs/>
        </w:rPr>
      </w:pPr>
      <w:bookmarkStart w:id="6" w:name="_Toc453968158"/>
    </w:p>
    <w:p w:rsidR="00657DB6" w:rsidRPr="00657DB6" w:rsidRDefault="00657DB6" w:rsidP="00657DB6">
      <w:pPr>
        <w:keepNext/>
        <w:keepLines/>
        <w:ind w:firstLine="284"/>
        <w:outlineLvl w:val="3"/>
        <w:rPr>
          <w:b/>
          <w:iCs/>
        </w:rPr>
      </w:pPr>
      <w:r w:rsidRPr="00657DB6">
        <w:rPr>
          <w:b/>
          <w:iCs/>
        </w:rPr>
        <w:t>Информатика</w:t>
      </w:r>
      <w:bookmarkEnd w:id="6"/>
    </w:p>
    <w:p w:rsidR="00657DB6" w:rsidRPr="00657DB6" w:rsidRDefault="00657DB6" w:rsidP="00657DB6">
      <w:pPr>
        <w:ind w:firstLine="284"/>
        <w:rPr>
          <w:b/>
        </w:rPr>
      </w:pPr>
    </w:p>
    <w:p w:rsidR="00657DB6" w:rsidRPr="00657DB6" w:rsidRDefault="00657DB6" w:rsidP="00657DB6">
      <w:pPr>
        <w:ind w:firstLine="284"/>
        <w:rPr>
          <w:b/>
        </w:rPr>
      </w:pPr>
      <w:r w:rsidRPr="00657DB6">
        <w:rPr>
          <w:b/>
        </w:rPr>
        <w:t xml:space="preserve">В результате изучения </w:t>
      </w:r>
      <w:r w:rsidR="00700FA1">
        <w:rPr>
          <w:b/>
        </w:rPr>
        <w:t xml:space="preserve">учебного предмета </w:t>
      </w:r>
      <w:r w:rsidRPr="00657DB6">
        <w:rPr>
          <w:b/>
        </w:rPr>
        <w:t>«Информатика» на уровне среднего общего образования:</w:t>
      </w:r>
    </w:p>
    <w:p w:rsidR="00933B9D" w:rsidRPr="009D0170" w:rsidRDefault="00933B9D" w:rsidP="00933B9D">
      <w:r w:rsidRPr="009D0170">
        <w:rPr>
          <w:b/>
          <w:szCs w:val="28"/>
        </w:rPr>
        <w:t>Выпускник на углубленном уровне научится: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записывать действительные числа </w:t>
      </w:r>
      <w:r w:rsidR="00C00685" w:rsidRPr="00933B9D">
        <w:t>в экспоненциальной</w:t>
      </w:r>
      <w:r w:rsidRPr="00933B9D">
        <w:t xml:space="preserve"> форме; применять знания о представлении чисел в памяти компьютера;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анализировать предложенный алгоритм, </w:t>
      </w:r>
      <w:bookmarkStart w:id="7" w:name="_GoBack"/>
      <w:bookmarkEnd w:id="7"/>
      <w:r w:rsidR="00C00685" w:rsidRPr="009D0170">
        <w:t>например,</w:t>
      </w:r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алгоритмы поиска и сортировки при решении типовых задач;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33B9D"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использовать компьютерные сети для обмена данными при решении прикладных задач;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представлять общие принципы разработки и функционирования интернет-приложений (сайты, блоги и др.);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933B9D" w:rsidRPr="009D0170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9D0170"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933B9D" w:rsidRPr="009D0170" w:rsidRDefault="00933B9D" w:rsidP="00933B9D">
      <w:pPr>
        <w:tabs>
          <w:tab w:val="left" w:pos="0"/>
        </w:tabs>
        <w:jc w:val="both"/>
      </w:pPr>
    </w:p>
    <w:p w:rsidR="00933B9D" w:rsidRPr="00933B9D" w:rsidRDefault="00933B9D" w:rsidP="00933B9D">
      <w:pPr>
        <w:tabs>
          <w:tab w:val="left" w:pos="0"/>
        </w:tabs>
        <w:jc w:val="both"/>
        <w:rPr>
          <w:b/>
        </w:rPr>
      </w:pPr>
      <w:r w:rsidRPr="00933B9D">
        <w:rPr>
          <w:b/>
        </w:rPr>
        <w:t>Выпускник на углубленном уровне получит возможность научиться: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знания о методе «разделяй и властвуй»;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понятие универсального алгоритма и приводить примеры алгоритмически неразрешимых проблем;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создавать программы для учебных или проектных задач средней сложности;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933B9D">
        <w:rPr>
          <w:i/>
        </w:rPr>
        <w:t>валидацию</w:t>
      </w:r>
      <w:proofErr w:type="spellEnd"/>
      <w:r w:rsidRPr="00933B9D">
        <w:rPr>
          <w:i/>
        </w:rPr>
        <w:t xml:space="preserve"> (проверку достоверности) результатов натурных и компьютерных экспериментов;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933B9D" w:rsidRPr="00933B9D" w:rsidRDefault="00933B9D" w:rsidP="00933B9D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i/>
        </w:rPr>
      </w:pPr>
      <w:r w:rsidRPr="00933B9D">
        <w:rPr>
          <w:i/>
        </w:rPr>
        <w:t>создавать многотабличные базы данных; работе с базами данных и справочными системами с помощью веб-интерфейса.</w:t>
      </w:r>
    </w:p>
    <w:p w:rsidR="005B5A1B" w:rsidRPr="00933B9D" w:rsidRDefault="005B5A1B" w:rsidP="005B5A1B">
      <w:pPr>
        <w:ind w:firstLine="567"/>
        <w:jc w:val="both"/>
        <w:rPr>
          <w:highlight w:val="yellow"/>
          <w:lang w:val="x-none"/>
        </w:rPr>
      </w:pP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rPr>
          <w:b/>
        </w:rPr>
        <w:t>1.4. Количество часов</w:t>
      </w:r>
      <w:r w:rsidR="00561303" w:rsidRPr="00D62605">
        <w:rPr>
          <w:b/>
        </w:rPr>
        <w:t xml:space="preserve"> на освоение программы предмета</w:t>
      </w: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t xml:space="preserve">максимальной учебной нагрузки обучающегося </w:t>
      </w:r>
      <w:r w:rsidR="003E2905" w:rsidRPr="00D62605">
        <w:rPr>
          <w:b/>
          <w:u w:val="single"/>
        </w:rPr>
        <w:t>1</w:t>
      </w:r>
      <w:r w:rsidR="00D62605">
        <w:rPr>
          <w:b/>
          <w:u w:val="single"/>
        </w:rPr>
        <w:t>00</w:t>
      </w:r>
      <w:r w:rsidRPr="00D62605">
        <w:rPr>
          <w:b/>
        </w:rPr>
        <w:t xml:space="preserve"> </w:t>
      </w:r>
      <w:r w:rsidRPr="00D62605">
        <w:t>часов, в том числе:</w:t>
      </w:r>
    </w:p>
    <w:p w:rsidR="005A5C25" w:rsidRPr="00D62605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2605">
        <w:t xml:space="preserve">обязательной аудиторной учебной нагрузки обучающегося </w:t>
      </w:r>
      <w:r w:rsidR="00D62605">
        <w:rPr>
          <w:b/>
          <w:u w:val="single"/>
        </w:rPr>
        <w:t>9</w:t>
      </w:r>
      <w:r w:rsidR="001B31AF">
        <w:rPr>
          <w:b/>
          <w:u w:val="single"/>
        </w:rPr>
        <w:t>6</w:t>
      </w:r>
      <w:r w:rsidRPr="00D62605">
        <w:rPr>
          <w:b/>
        </w:rPr>
        <w:t xml:space="preserve"> </w:t>
      </w:r>
      <w:r w:rsidRPr="00D62605">
        <w:t>часов;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обучающегося </w:t>
      </w:r>
      <w:r>
        <w:rPr>
          <w:b/>
          <w:u w:val="single"/>
        </w:rPr>
        <w:t>4</w:t>
      </w:r>
      <w:r>
        <w:rPr>
          <w:b/>
        </w:rPr>
        <w:t xml:space="preserve"> </w:t>
      </w:r>
      <w:r>
        <w:t>часа;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том числе индивидуальный проект – </w:t>
      </w:r>
      <w:r>
        <w:rPr>
          <w:b/>
          <w:u w:val="single"/>
        </w:rPr>
        <w:t xml:space="preserve">4 </w:t>
      </w:r>
      <w:r>
        <w:t>часа;</w:t>
      </w:r>
    </w:p>
    <w:p w:rsidR="00D62605" w:rsidRDefault="00D62605" w:rsidP="00D62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5C25" w:rsidRPr="00795B4C" w:rsidRDefault="00325E04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2.1. Объем </w:t>
      </w:r>
      <w:r w:rsidR="00700FA1">
        <w:rPr>
          <w:b/>
        </w:rPr>
        <w:t xml:space="preserve">учебного предмета </w:t>
      </w:r>
      <w:r w:rsidR="005A5C25" w:rsidRPr="00E403C5">
        <w:rPr>
          <w:b/>
        </w:rPr>
        <w:t>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4"/>
        <w:gridCol w:w="1524"/>
      </w:tblGrid>
      <w:tr w:rsidR="00B41009" w:rsidRPr="002610FC" w:rsidTr="00FB7772">
        <w:trPr>
          <w:trHeight w:val="161"/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spacing w:after="60"/>
              <w:jc w:val="center"/>
              <w:rPr>
                <w:i/>
                <w:iCs/>
              </w:rPr>
            </w:pPr>
            <w:r w:rsidRPr="00095825">
              <w:rPr>
                <w:b/>
                <w:i/>
                <w:iCs/>
              </w:rPr>
              <w:t>Объем часов</w:t>
            </w:r>
          </w:p>
        </w:tc>
      </w:tr>
      <w:tr w:rsidR="00B41009" w:rsidRPr="002610FC" w:rsidTr="00FB7772">
        <w:trPr>
          <w:trHeight w:val="285"/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b/>
                <w:i/>
                <w:iCs/>
              </w:rPr>
            </w:pPr>
            <w:r w:rsidRPr="00095825">
              <w:rPr>
                <w:b/>
                <w:i/>
                <w:iCs/>
              </w:rPr>
              <w:t>100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1B31A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</w:t>
            </w:r>
            <w:r w:rsidR="001B31AF">
              <w:rPr>
                <w:b/>
                <w:i/>
                <w:iCs/>
              </w:rPr>
              <w:t>6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в том числе: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1B31A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1B31AF">
              <w:rPr>
                <w:i/>
                <w:iCs/>
              </w:rPr>
              <w:t>8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i/>
                <w:iCs/>
              </w:rPr>
            </w:pPr>
            <w:r w:rsidRPr="00095825">
              <w:rPr>
                <w:i/>
                <w:iCs/>
              </w:rPr>
              <w:t>-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  <w:rPr>
                <w:b/>
              </w:rPr>
            </w:pPr>
            <w:r w:rsidRPr="002610F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24" w:type="dxa"/>
            <w:shd w:val="clear" w:color="auto" w:fill="auto"/>
          </w:tcPr>
          <w:p w:rsidR="00B41009" w:rsidRPr="00095825" w:rsidRDefault="00B41009" w:rsidP="00FB777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2610FC">
              <w:t>в том числе:</w:t>
            </w:r>
          </w:p>
        </w:tc>
        <w:tc>
          <w:tcPr>
            <w:tcW w:w="1524" w:type="dxa"/>
          </w:tcPr>
          <w:p w:rsidR="00B41009" w:rsidRPr="006B59F6" w:rsidRDefault="00B41009" w:rsidP="00FB7772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B41009" w:rsidRPr="002610FC" w:rsidTr="00FB7772">
        <w:trPr>
          <w:jc w:val="center"/>
        </w:trPr>
        <w:tc>
          <w:tcPr>
            <w:tcW w:w="7764" w:type="dxa"/>
          </w:tcPr>
          <w:p w:rsidR="00B41009" w:rsidRPr="002610FC" w:rsidRDefault="00B41009" w:rsidP="00FB7772">
            <w:pPr>
              <w:jc w:val="both"/>
            </w:pPr>
            <w:r w:rsidRPr="00436541">
              <w:t xml:space="preserve">самостоятельная работа над </w:t>
            </w:r>
            <w:r>
              <w:t xml:space="preserve">индивидуальным </w:t>
            </w:r>
            <w:r w:rsidRPr="00436541">
              <w:t>проектом</w:t>
            </w:r>
          </w:p>
        </w:tc>
        <w:tc>
          <w:tcPr>
            <w:tcW w:w="1524" w:type="dxa"/>
          </w:tcPr>
          <w:p w:rsidR="00B41009" w:rsidRPr="006B59F6" w:rsidRDefault="00B41009" w:rsidP="00FB7772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4</w:t>
            </w:r>
          </w:p>
        </w:tc>
      </w:tr>
      <w:tr w:rsidR="00B41009" w:rsidRPr="004070AD" w:rsidTr="00FB7772">
        <w:trPr>
          <w:jc w:val="center"/>
        </w:trPr>
        <w:tc>
          <w:tcPr>
            <w:tcW w:w="7764" w:type="dxa"/>
          </w:tcPr>
          <w:p w:rsidR="00B41009" w:rsidRPr="004070AD" w:rsidRDefault="00B41009" w:rsidP="00FB7772">
            <w:pPr>
              <w:rPr>
                <w:b/>
                <w:iCs/>
                <w:highlight w:val="yellow"/>
              </w:rPr>
            </w:pPr>
            <w:r w:rsidRPr="004070AD">
              <w:rPr>
                <w:b/>
                <w:iCs/>
              </w:rPr>
              <w:t xml:space="preserve">Промежуточная аттестация в форме </w:t>
            </w:r>
            <w:r w:rsidRPr="00095825">
              <w:rPr>
                <w:b/>
              </w:rPr>
              <w:t>дифференцированного зачета</w:t>
            </w:r>
          </w:p>
        </w:tc>
        <w:tc>
          <w:tcPr>
            <w:tcW w:w="1524" w:type="dxa"/>
          </w:tcPr>
          <w:p w:rsidR="00B41009" w:rsidRPr="004070AD" w:rsidRDefault="00B41009" w:rsidP="00FB7772">
            <w:pPr>
              <w:jc w:val="center"/>
              <w:rPr>
                <w:b/>
                <w:iCs/>
                <w:highlight w:val="yellow"/>
              </w:rPr>
            </w:pPr>
          </w:p>
        </w:tc>
      </w:tr>
    </w:tbl>
    <w:p w:rsidR="00B41009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B41009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B41009" w:rsidRPr="00E403C5" w:rsidRDefault="00B41009" w:rsidP="005A5C25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Cs w:val="24"/>
        </w:rPr>
      </w:pPr>
      <w:r w:rsidRPr="00E01DFB">
        <w:rPr>
          <w:b/>
          <w:szCs w:val="24"/>
        </w:rPr>
        <w:t xml:space="preserve">2.2. </w:t>
      </w:r>
      <w:r w:rsidR="006247AE">
        <w:rPr>
          <w:b/>
          <w:szCs w:val="24"/>
          <w:lang w:val="ru-RU"/>
        </w:rPr>
        <w:t>Т</w:t>
      </w:r>
      <w:proofErr w:type="spellStart"/>
      <w:r w:rsidR="006247AE" w:rsidRPr="00E01DFB">
        <w:rPr>
          <w:b/>
          <w:szCs w:val="24"/>
        </w:rPr>
        <w:t>ематический</w:t>
      </w:r>
      <w:proofErr w:type="spellEnd"/>
      <w:r w:rsidRPr="00E01DFB">
        <w:rPr>
          <w:b/>
          <w:szCs w:val="24"/>
        </w:rPr>
        <w:t xml:space="preserve"> пла</w:t>
      </w:r>
      <w:r w:rsidR="00E01DFB" w:rsidRPr="00E01DFB">
        <w:rPr>
          <w:b/>
          <w:szCs w:val="24"/>
        </w:rPr>
        <w:t xml:space="preserve">н и содержание </w:t>
      </w:r>
      <w:r w:rsidR="00700FA1">
        <w:rPr>
          <w:b/>
          <w:szCs w:val="24"/>
        </w:rPr>
        <w:t>учебного предмета</w:t>
      </w:r>
    </w:p>
    <w:p w:rsidR="00B41009" w:rsidRPr="00B41009" w:rsidRDefault="00B41009" w:rsidP="00B41009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16"/>
        <w:gridCol w:w="9892"/>
        <w:gridCol w:w="26"/>
        <w:gridCol w:w="814"/>
        <w:gridCol w:w="6"/>
        <w:gridCol w:w="1035"/>
      </w:tblGrid>
      <w:tr w:rsidR="000943C9" w:rsidRPr="00211AAC" w:rsidTr="00E45F5E">
        <w:trPr>
          <w:trHeight w:val="20"/>
        </w:trPr>
        <w:tc>
          <w:tcPr>
            <w:tcW w:w="836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Cs/>
                <w:i/>
                <w:sz w:val="20"/>
                <w:szCs w:val="20"/>
              </w:rPr>
              <w:tab/>
            </w:r>
            <w:r w:rsidRPr="00211A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75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211AAC" w:rsidTr="00E45F5E">
        <w:trPr>
          <w:trHeight w:val="20"/>
        </w:trPr>
        <w:tc>
          <w:tcPr>
            <w:tcW w:w="836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pct"/>
            <w:gridSpan w:val="3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211AAC" w:rsidTr="008D0DC8">
        <w:trPr>
          <w:trHeight w:val="20"/>
        </w:trPr>
        <w:tc>
          <w:tcPr>
            <w:tcW w:w="4648" w:type="pct"/>
            <w:gridSpan w:val="5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211AAC" w:rsidTr="00592571">
        <w:trPr>
          <w:trHeight w:val="20"/>
        </w:trPr>
        <w:tc>
          <w:tcPr>
            <w:tcW w:w="836" w:type="pct"/>
            <w:vMerge w:val="restart"/>
            <w:shd w:val="clear" w:color="auto" w:fill="auto"/>
          </w:tcPr>
          <w:p w:rsidR="000943C9" w:rsidRPr="00211AAC" w:rsidRDefault="00B32051" w:rsidP="00B32051">
            <w:pPr>
              <w:rPr>
                <w:b/>
                <w:bCs/>
                <w:sz w:val="20"/>
                <w:szCs w:val="20"/>
              </w:rPr>
            </w:pPr>
            <w:r w:rsidRPr="00B32051">
              <w:rPr>
                <w:b/>
                <w:bCs/>
                <w:sz w:val="20"/>
                <w:szCs w:val="20"/>
              </w:rPr>
              <w:t>Введение. Информация и информационные процессы. Данные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0943C9" w:rsidRPr="00211AAC" w:rsidRDefault="00592571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211AAC" w:rsidTr="00592571">
        <w:trPr>
          <w:trHeight w:val="20"/>
        </w:trPr>
        <w:tc>
          <w:tcPr>
            <w:tcW w:w="836" w:type="pct"/>
            <w:vMerge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8" w:type="pct"/>
            <w:shd w:val="clear" w:color="auto" w:fill="auto"/>
          </w:tcPr>
          <w:p w:rsidR="000943C9" w:rsidRPr="00B32051" w:rsidRDefault="00B32051" w:rsidP="00B32051">
            <w:pPr>
              <w:rPr>
                <w:sz w:val="20"/>
                <w:szCs w:val="20"/>
              </w:rPr>
            </w:pPr>
            <w:r w:rsidRPr="00B32051">
              <w:rPr>
                <w:sz w:val="20"/>
                <w:szCs w:val="20"/>
              </w:rPr>
              <w:t>Способы представления данных. Различия в п</w:t>
            </w:r>
            <w:r w:rsidRPr="00B32051">
              <w:rPr>
                <w:rFonts w:eastAsia="TimesNewRomanPSMT"/>
                <w:sz w:val="20"/>
                <w:szCs w:val="20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  <w:r w:rsidRPr="00B32051">
              <w:rPr>
                <w:sz w:val="20"/>
                <w:szCs w:val="20"/>
              </w:rPr>
              <w:t>Системы. Компонент</w:t>
            </w:r>
            <w:r>
              <w:rPr>
                <w:sz w:val="20"/>
                <w:szCs w:val="20"/>
              </w:rPr>
              <w:t xml:space="preserve">ы системы и их взаимодействие. </w:t>
            </w:r>
            <w:r w:rsidRPr="00B32051">
              <w:rPr>
                <w:sz w:val="20"/>
                <w:szCs w:val="20"/>
              </w:rPr>
              <w:t>Информационное взаимодействие в системе, управление. Разомкнутые и замкнутые системы управления.</w:t>
            </w:r>
            <w:r w:rsidRPr="00B32051">
              <w:rPr>
                <w:i/>
                <w:sz w:val="20"/>
                <w:szCs w:val="20"/>
              </w:rPr>
              <w:t xml:space="preserve"> Математическое и компьютерное моделирование систем управления</w:t>
            </w:r>
            <w:r w:rsidRPr="00B32051">
              <w:rPr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0943C9" w:rsidRPr="00211AAC" w:rsidRDefault="00B32051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0943C9" w:rsidRPr="00211AAC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43CC" w:rsidRPr="00211AAC" w:rsidTr="008D0DC8">
        <w:trPr>
          <w:trHeight w:val="20"/>
        </w:trPr>
        <w:tc>
          <w:tcPr>
            <w:tcW w:w="4351" w:type="pct"/>
            <w:gridSpan w:val="3"/>
            <w:shd w:val="clear" w:color="auto" w:fill="auto"/>
          </w:tcPr>
          <w:p w:rsidR="00FE43CC" w:rsidRPr="00211AAC" w:rsidRDefault="00FE43CC" w:rsidP="00FE43CC">
            <w:pPr>
              <w:ind w:right="-250"/>
              <w:rPr>
                <w:b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Раздел 1. Математические основы информатики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E43CC" w:rsidRPr="00592571" w:rsidRDefault="00592571" w:rsidP="00592571">
            <w:pPr>
              <w:jc w:val="center"/>
              <w:rPr>
                <w:i/>
                <w:sz w:val="20"/>
                <w:szCs w:val="20"/>
              </w:rPr>
            </w:pPr>
            <w:r w:rsidRPr="00592571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FE43CC" w:rsidRPr="00211AAC" w:rsidRDefault="00FE43C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E295E" w:rsidRPr="00211AAC" w:rsidTr="00592571">
        <w:trPr>
          <w:trHeight w:val="203"/>
        </w:trPr>
        <w:tc>
          <w:tcPr>
            <w:tcW w:w="836" w:type="pct"/>
            <w:vMerge w:val="restart"/>
            <w:shd w:val="clear" w:color="auto" w:fill="auto"/>
          </w:tcPr>
          <w:p w:rsidR="00DE295E" w:rsidRPr="00211AAC" w:rsidRDefault="00DE295E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Тема 1.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DE295E" w:rsidRPr="00211AAC" w:rsidRDefault="00DE295E" w:rsidP="00DE295E">
            <w:pPr>
              <w:rPr>
                <w:b/>
                <w:bCs/>
                <w:sz w:val="20"/>
                <w:szCs w:val="20"/>
              </w:rPr>
            </w:pPr>
            <w:r w:rsidRPr="00DE295E">
              <w:rPr>
                <w:b/>
                <w:sz w:val="20"/>
                <w:szCs w:val="28"/>
              </w:rPr>
              <w:t>Тексты и кодирование. Передача данных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DE295E" w:rsidRPr="00211AAC" w:rsidRDefault="00DE295E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DE295E" w:rsidRPr="00211AAC" w:rsidRDefault="00592571" w:rsidP="00592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DE295E" w:rsidRPr="00211AAC" w:rsidRDefault="00DE295E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E295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DE295E" w:rsidRPr="00211AAC" w:rsidRDefault="00DE295E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:rsidR="00DE295E" w:rsidRPr="00211AAC" w:rsidRDefault="00DE295E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3" w:type="pct"/>
            <w:shd w:val="clear" w:color="auto" w:fill="auto"/>
          </w:tcPr>
          <w:p w:rsidR="006950D9" w:rsidRPr="00E31FA5" w:rsidRDefault="006950D9" w:rsidP="006950D9">
            <w:pPr>
              <w:rPr>
                <w:rFonts w:eastAsia="TimesNewRomanPSMT"/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Знаки, сигналы и символы. Знаковые системы.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Равномерные и неравномерные коды. Префиксные коды. Условие 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Обратное условие </w:t>
            </w:r>
            <w:proofErr w:type="spellStart"/>
            <w:r w:rsidRPr="00E31FA5">
              <w:rPr>
                <w:rFonts w:eastAsia="TimesNewRomanPSMT"/>
                <w:i/>
                <w:sz w:val="20"/>
                <w:szCs w:val="20"/>
              </w:rPr>
              <w:t>Фано</w:t>
            </w:r>
            <w:proofErr w:type="spellEnd"/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. </w:t>
            </w:r>
            <w:r w:rsidRPr="00E31FA5">
              <w:rPr>
                <w:sz w:val="20"/>
                <w:szCs w:val="20"/>
              </w:rPr>
              <w:t>Алгоритмы декодирования при использовании префиксных кодов.</w:t>
            </w:r>
          </w:p>
          <w:p w:rsidR="00DE295E" w:rsidRPr="006950D9" w:rsidRDefault="006950D9" w:rsidP="006950D9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Сжатие данных. Учет частотности символов при выборе неравномерного кода. </w:t>
            </w:r>
            <w:r w:rsidRPr="00E31FA5">
              <w:rPr>
                <w:i/>
                <w:sz w:val="20"/>
                <w:szCs w:val="20"/>
              </w:rPr>
              <w:t>Оптимальное кодирование Хаффмана</w:t>
            </w:r>
            <w:r w:rsidRPr="00E31FA5">
              <w:rPr>
                <w:sz w:val="20"/>
                <w:szCs w:val="20"/>
              </w:rPr>
              <w:t xml:space="preserve">. Использование программ-архиваторов. </w:t>
            </w:r>
            <w:r w:rsidRPr="00E31FA5">
              <w:rPr>
                <w:i/>
                <w:sz w:val="20"/>
                <w:szCs w:val="20"/>
              </w:rPr>
              <w:t>Алгоритм LZW.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DE295E" w:rsidRPr="00211AAC" w:rsidRDefault="00DE295E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DE295E" w:rsidRPr="00211AAC" w:rsidRDefault="00DE295E" w:rsidP="00F76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E295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DE295E" w:rsidRPr="00211AAC" w:rsidRDefault="00DE295E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DE295E" w:rsidRPr="00211AAC" w:rsidRDefault="00DE295E" w:rsidP="003015D6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DE295E" w:rsidRPr="00211AAC" w:rsidRDefault="00592571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DE295E" w:rsidRPr="00211AAC" w:rsidRDefault="00DE295E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E295E" w:rsidRPr="00211AAC" w:rsidTr="00592571">
        <w:trPr>
          <w:trHeight w:val="1372"/>
        </w:trPr>
        <w:tc>
          <w:tcPr>
            <w:tcW w:w="836" w:type="pct"/>
            <w:vMerge/>
            <w:shd w:val="clear" w:color="auto" w:fill="auto"/>
          </w:tcPr>
          <w:p w:rsidR="00DE295E" w:rsidRPr="00211AAC" w:rsidRDefault="00DE295E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DE295E" w:rsidRPr="006950D9" w:rsidRDefault="00DE295E" w:rsidP="00695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b/>
              </w:rPr>
            </w:pPr>
            <w:r w:rsidRPr="006950D9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6950D9" w:rsidRPr="006950D9">
              <w:rPr>
                <w:b/>
                <w:bCs/>
                <w:sz w:val="20"/>
                <w:szCs w:val="20"/>
              </w:rPr>
              <w:t>1</w:t>
            </w:r>
            <w:r w:rsidRPr="006950D9">
              <w:rPr>
                <w:b/>
                <w:bCs/>
                <w:sz w:val="20"/>
                <w:szCs w:val="20"/>
              </w:rPr>
              <w:t xml:space="preserve">. </w:t>
            </w:r>
            <w:r w:rsidR="006950D9" w:rsidRPr="006950D9">
              <w:rPr>
                <w:rStyle w:val="fontstyle01"/>
                <w:b/>
              </w:rPr>
              <w:t>Тексты и кодирование. Передача данных</w:t>
            </w:r>
          </w:p>
          <w:p w:rsidR="006950D9" w:rsidRPr="00E31FA5" w:rsidRDefault="006950D9" w:rsidP="006950D9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6950D9" w:rsidRPr="006950D9" w:rsidRDefault="006950D9" w:rsidP="006950D9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  <w:r w:rsidRPr="00E31FA5">
              <w:rPr>
                <w:sz w:val="20"/>
                <w:szCs w:val="20"/>
              </w:rPr>
              <w:t>Искажение информации при передаче по каналам связи.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Коды с возможностью обнаружения и исправления ошибок. </w:t>
            </w:r>
            <w:r w:rsidRPr="00E31FA5">
              <w:rPr>
                <w:i/>
                <w:sz w:val="20"/>
                <w:szCs w:val="20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DE295E" w:rsidRPr="00211AAC" w:rsidRDefault="00DE295E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DE295E" w:rsidRPr="00211AAC" w:rsidRDefault="00DE295E" w:rsidP="00301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067E" w:rsidRPr="00211AAC" w:rsidTr="00592571">
        <w:trPr>
          <w:trHeight w:val="145"/>
        </w:trPr>
        <w:tc>
          <w:tcPr>
            <w:tcW w:w="836" w:type="pct"/>
            <w:vMerge w:val="restart"/>
            <w:shd w:val="clear" w:color="auto" w:fill="auto"/>
          </w:tcPr>
          <w:p w:rsidR="0084067E" w:rsidRPr="00211AAC" w:rsidRDefault="00D86D3E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</w:t>
            </w:r>
            <w:r w:rsidR="0084067E" w:rsidRPr="00211AAC">
              <w:rPr>
                <w:b/>
                <w:bCs/>
                <w:sz w:val="20"/>
                <w:szCs w:val="20"/>
              </w:rPr>
              <w:t>.</w:t>
            </w:r>
          </w:p>
          <w:p w:rsidR="00D86D3E" w:rsidRPr="00E31FA5" w:rsidRDefault="00D86D3E" w:rsidP="00D86D3E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Дискретизация</w:t>
            </w:r>
          </w:p>
          <w:p w:rsidR="0084067E" w:rsidRPr="00211AAC" w:rsidRDefault="0084067E" w:rsidP="00D86D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4067E" w:rsidRPr="00211AAC" w:rsidRDefault="0084067E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4067E" w:rsidRPr="00211AAC" w:rsidRDefault="00592571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84067E" w:rsidRPr="00211AAC" w:rsidRDefault="0084067E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4067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84067E" w:rsidRPr="00211AAC" w:rsidRDefault="0084067E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:rsidR="0084067E" w:rsidRPr="00211AAC" w:rsidRDefault="0084067E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3" w:type="pct"/>
            <w:shd w:val="clear" w:color="auto" w:fill="auto"/>
          </w:tcPr>
          <w:p w:rsidR="00D86D3E" w:rsidRPr="00E31FA5" w:rsidRDefault="00D86D3E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84067E" w:rsidRPr="00F22593" w:rsidRDefault="00D86D3E" w:rsidP="00D86D3E">
            <w:pPr>
              <w:rPr>
                <w:rStyle w:val="fontstyle01"/>
                <w:rFonts w:ascii="Times New Roman" w:hAnsi="Times New Roman"/>
                <w:i/>
                <w:color w:val="auto"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  <w:r w:rsidR="0084067E" w:rsidRPr="00211AA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4067E" w:rsidRPr="00211AAC" w:rsidRDefault="00596170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84067E" w:rsidRPr="00211AAC" w:rsidRDefault="0084067E" w:rsidP="008406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5F5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E45F5E" w:rsidRPr="00211AAC" w:rsidRDefault="00E45F5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45F5E" w:rsidRPr="00211AAC" w:rsidRDefault="00E45F5E" w:rsidP="00E45F5E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45F5E" w:rsidRPr="00211AAC" w:rsidRDefault="00592571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45F5E" w:rsidRPr="00211AAC" w:rsidRDefault="00E45F5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5F5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E45F5E" w:rsidRPr="00211AAC" w:rsidRDefault="00E45F5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45F5E" w:rsidRPr="00D86D3E" w:rsidRDefault="00D86D3E" w:rsidP="00E45F5E">
            <w:pPr>
              <w:rPr>
                <w:b/>
                <w:sz w:val="20"/>
                <w:szCs w:val="20"/>
              </w:rPr>
            </w:pPr>
            <w:r w:rsidRPr="00D86D3E">
              <w:rPr>
                <w:b/>
                <w:bCs/>
                <w:sz w:val="20"/>
                <w:szCs w:val="20"/>
              </w:rPr>
              <w:t>Практическое занятие № 2</w:t>
            </w:r>
            <w:r w:rsidR="00E45F5E" w:rsidRPr="00D86D3E">
              <w:rPr>
                <w:b/>
                <w:bCs/>
                <w:sz w:val="20"/>
                <w:szCs w:val="20"/>
              </w:rPr>
              <w:t>.</w:t>
            </w:r>
            <w:r w:rsidRPr="00D86D3E">
              <w:rPr>
                <w:b/>
                <w:bCs/>
                <w:sz w:val="20"/>
                <w:szCs w:val="20"/>
              </w:rPr>
              <w:t xml:space="preserve"> Дискретизация</w:t>
            </w:r>
          </w:p>
          <w:p w:rsidR="00D86D3E" w:rsidRPr="00E31FA5" w:rsidRDefault="00D86D3E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Дискретное представление статической и динамической графической информации. </w:t>
            </w:r>
          </w:p>
          <w:p w:rsidR="00E45F5E" w:rsidRPr="00211AAC" w:rsidRDefault="00D86D3E" w:rsidP="00D86D3E">
            <w:pPr>
              <w:rPr>
                <w:rStyle w:val="fontstyle01"/>
                <w:rFonts w:ascii="Times New Roman" w:hAnsi="Times New Roman"/>
                <w:iCs/>
                <w:color w:val="auto"/>
              </w:rPr>
            </w:pPr>
            <w:r w:rsidRPr="00E31FA5">
              <w:rPr>
                <w:i/>
                <w:sz w:val="20"/>
                <w:szCs w:val="20"/>
              </w:rPr>
              <w:t>Сжатие данных при хранении графической и звуковой информации</w:t>
            </w:r>
            <w:r w:rsidRPr="00E31FA5">
              <w:rPr>
                <w:sz w:val="20"/>
                <w:szCs w:val="20"/>
              </w:rPr>
              <w:t>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45F5E" w:rsidRPr="00211AAC" w:rsidRDefault="00596170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45F5E" w:rsidRPr="00211AAC" w:rsidRDefault="00E45F5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6D3E" w:rsidRPr="00211AAC" w:rsidTr="00592571">
        <w:trPr>
          <w:trHeight w:val="187"/>
        </w:trPr>
        <w:tc>
          <w:tcPr>
            <w:tcW w:w="836" w:type="pct"/>
            <w:vMerge w:val="restart"/>
            <w:shd w:val="clear" w:color="auto" w:fill="auto"/>
          </w:tcPr>
          <w:p w:rsidR="00D86D3E" w:rsidRPr="00211AAC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</w:t>
            </w:r>
            <w:r w:rsidRPr="00211AAC">
              <w:rPr>
                <w:b/>
                <w:bCs/>
                <w:sz w:val="20"/>
                <w:szCs w:val="20"/>
              </w:rPr>
              <w:t>.</w:t>
            </w:r>
          </w:p>
          <w:p w:rsidR="00D86D3E" w:rsidRPr="00E31FA5" w:rsidRDefault="00D86D3E" w:rsidP="00D86D3E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Системы счисления</w:t>
            </w:r>
          </w:p>
          <w:p w:rsidR="00D86D3E" w:rsidRDefault="00D86D3E" w:rsidP="00690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D86D3E" w:rsidRPr="00211AAC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D86D3E" w:rsidRDefault="00592571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D86D3E" w:rsidRPr="00211AAC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6D3E" w:rsidRPr="00211AAC" w:rsidTr="00592571">
        <w:trPr>
          <w:trHeight w:val="187"/>
        </w:trPr>
        <w:tc>
          <w:tcPr>
            <w:tcW w:w="836" w:type="pct"/>
            <w:vMerge/>
            <w:shd w:val="clear" w:color="auto" w:fill="auto"/>
          </w:tcPr>
          <w:p w:rsidR="00D86D3E" w:rsidRDefault="00D86D3E" w:rsidP="00690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pct"/>
            <w:shd w:val="clear" w:color="auto" w:fill="auto"/>
          </w:tcPr>
          <w:p w:rsidR="00D86D3E" w:rsidRPr="00D86D3E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D86D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3" w:type="pct"/>
            <w:shd w:val="clear" w:color="auto" w:fill="auto"/>
          </w:tcPr>
          <w:p w:rsidR="00D86D3E" w:rsidRPr="00E31FA5" w:rsidRDefault="00D86D3E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D86D3E" w:rsidRPr="00D86D3E" w:rsidRDefault="00D86D3E" w:rsidP="00D86D3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Арифметические действия в позиционных системах счисления.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D86D3E" w:rsidRDefault="005D3D45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D86D3E" w:rsidRPr="00211AAC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6D3E" w:rsidRPr="00211AAC" w:rsidTr="00592571">
        <w:trPr>
          <w:trHeight w:val="187"/>
        </w:trPr>
        <w:tc>
          <w:tcPr>
            <w:tcW w:w="836" w:type="pct"/>
            <w:vMerge/>
            <w:shd w:val="clear" w:color="auto" w:fill="auto"/>
          </w:tcPr>
          <w:p w:rsidR="00D86D3E" w:rsidRPr="00211AAC" w:rsidRDefault="00D86D3E" w:rsidP="00690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D86D3E" w:rsidRPr="00211AAC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D86D3E" w:rsidRPr="00211AAC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shd w:val="clear" w:color="auto" w:fill="FFFFFF"/>
          </w:tcPr>
          <w:p w:rsidR="00D86D3E" w:rsidRPr="00211AAC" w:rsidRDefault="00D86D3E" w:rsidP="00E45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920"/>
        </w:trPr>
        <w:tc>
          <w:tcPr>
            <w:tcW w:w="836" w:type="pct"/>
            <w:vMerge/>
            <w:shd w:val="clear" w:color="auto" w:fill="auto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70B2E" w:rsidRPr="00E70B2E" w:rsidRDefault="00E70B2E" w:rsidP="00690D21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>Практическое занятие № 3. Системы счисления.</w:t>
            </w:r>
          </w:p>
          <w:p w:rsidR="00E70B2E" w:rsidRPr="00E31FA5" w:rsidRDefault="00E70B2E" w:rsidP="00E70B2E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E70B2E" w:rsidRPr="00E70B2E" w:rsidRDefault="00E70B2E" w:rsidP="00E70B2E">
            <w:pPr>
              <w:rPr>
                <w:rStyle w:val="fontstyle01"/>
                <w:rFonts w:ascii="Times New Roman" w:hAnsi="Times New Roman"/>
                <w:i/>
                <w:color w:val="auto"/>
              </w:rPr>
            </w:pPr>
            <w:r w:rsidRPr="00E31FA5">
              <w:rPr>
                <w:i/>
                <w:sz w:val="20"/>
                <w:szCs w:val="20"/>
              </w:rPr>
              <w:t>Представление целых и вещественных чисел в памяти компьютера.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Компьютерная арифметика.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53E5" w:rsidRPr="00211AAC" w:rsidTr="00592571">
        <w:trPr>
          <w:trHeight w:val="313"/>
        </w:trPr>
        <w:tc>
          <w:tcPr>
            <w:tcW w:w="836" w:type="pct"/>
            <w:vMerge w:val="restart"/>
            <w:shd w:val="clear" w:color="auto" w:fill="auto"/>
          </w:tcPr>
          <w:p w:rsidR="003553E5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  <w:p w:rsidR="003553E5" w:rsidRPr="00E31FA5" w:rsidRDefault="003553E5" w:rsidP="00E70B2E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</w:p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553E5" w:rsidRPr="00E70B2E" w:rsidRDefault="003553E5" w:rsidP="002F1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553E5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330"/>
        </w:trPr>
        <w:tc>
          <w:tcPr>
            <w:tcW w:w="836" w:type="pct"/>
            <w:vMerge/>
            <w:shd w:val="clear" w:color="auto" w:fill="auto"/>
          </w:tcPr>
          <w:p w:rsidR="00E70B2E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70B2E" w:rsidRDefault="00E70B2E" w:rsidP="00E70B2E">
            <w:pPr>
              <w:rPr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E70B2E"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Элементы комбинаторики, теории множеств и математической логики</w:t>
            </w:r>
            <w:r>
              <w:rPr>
                <w:sz w:val="20"/>
                <w:szCs w:val="20"/>
              </w:rPr>
              <w:t>.</w:t>
            </w:r>
          </w:p>
          <w:p w:rsidR="003553E5" w:rsidRPr="00E31FA5" w:rsidRDefault="003553E5" w:rsidP="003553E5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Операции «импликация», «</w:t>
            </w:r>
            <w:proofErr w:type="spellStart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эквиваленция</w:t>
            </w:r>
            <w:proofErr w:type="spellEnd"/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». </w:t>
            </w:r>
            <w:r w:rsidRPr="00E31FA5">
              <w:rPr>
                <w:sz w:val="20"/>
                <w:szCs w:val="20"/>
              </w:rPr>
              <w:t xml:space="preserve">Логические функции. </w:t>
            </w:r>
          </w:p>
          <w:p w:rsidR="003553E5" w:rsidRPr="00E70B2E" w:rsidRDefault="003553E5" w:rsidP="003553E5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Законы алгебры логики.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Эквивалентные преобразования логических выражений. </w:t>
            </w:r>
            <w:r w:rsidRPr="00E31FA5">
              <w:rPr>
                <w:sz w:val="20"/>
                <w:szCs w:val="20"/>
              </w:rPr>
              <w:t>Логические уравнения.</w:t>
            </w:r>
          </w:p>
          <w:p w:rsidR="00E70B2E" w:rsidRPr="00E70B2E" w:rsidRDefault="00E70B2E" w:rsidP="00E70B2E">
            <w:pPr>
              <w:rPr>
                <w:sz w:val="20"/>
                <w:szCs w:val="20"/>
              </w:rPr>
            </w:pP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>Построение логического выражения с данной таблицей истинности.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rFonts w:eastAsia="TimesNewRomanPS-ItalicMT"/>
                <w:bCs/>
                <w:iCs/>
                <w:sz w:val="20"/>
                <w:szCs w:val="20"/>
              </w:rPr>
              <w:t xml:space="preserve">Дизъюнктивная нормальная форма. </w:t>
            </w:r>
            <w:r w:rsidRPr="00E31FA5">
              <w:rPr>
                <w:rFonts w:eastAsia="TimesNewRomanPS-ItalicMT"/>
                <w:bCs/>
                <w:i/>
                <w:iCs/>
                <w:sz w:val="20"/>
                <w:szCs w:val="20"/>
              </w:rPr>
              <w:t xml:space="preserve">Конъюнктивная нормальная форма. </w:t>
            </w:r>
            <w:r w:rsidRPr="00E31FA5">
              <w:rPr>
                <w:sz w:val="20"/>
                <w:szCs w:val="20"/>
              </w:rPr>
              <w:t xml:space="preserve">Логические элементы компьютеров. Построение схем из базовых логических элементов.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Дискретные игры двух игроков с полной информацией. Выигрышные стратегии.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53E5" w:rsidRPr="00211AAC" w:rsidTr="00592571">
        <w:trPr>
          <w:trHeight w:val="293"/>
        </w:trPr>
        <w:tc>
          <w:tcPr>
            <w:tcW w:w="836" w:type="pct"/>
            <w:vMerge w:val="restart"/>
            <w:shd w:val="clear" w:color="auto" w:fill="auto"/>
          </w:tcPr>
          <w:p w:rsidR="003553E5" w:rsidRDefault="003553E5" w:rsidP="00E70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1.5.</w:t>
            </w:r>
          </w:p>
          <w:p w:rsidR="003553E5" w:rsidRPr="00E31FA5" w:rsidRDefault="003553E5" w:rsidP="00E70B2E">
            <w:pPr>
              <w:rPr>
                <w:b/>
                <w:bCs/>
                <w:iCs/>
                <w:sz w:val="20"/>
                <w:szCs w:val="20"/>
              </w:rPr>
            </w:pPr>
            <w:r w:rsidRPr="00E31FA5">
              <w:rPr>
                <w:b/>
                <w:bCs/>
                <w:iCs/>
                <w:sz w:val="20"/>
                <w:szCs w:val="20"/>
              </w:rPr>
              <w:t>Дискретные объекты</w:t>
            </w:r>
          </w:p>
          <w:p w:rsidR="003553E5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553E5" w:rsidRPr="00E70B2E" w:rsidRDefault="003553E5" w:rsidP="00E70B2E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553E5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30"/>
        </w:trPr>
        <w:tc>
          <w:tcPr>
            <w:tcW w:w="836" w:type="pct"/>
            <w:vMerge/>
            <w:shd w:val="clear" w:color="auto" w:fill="auto"/>
          </w:tcPr>
          <w:p w:rsidR="00E70B2E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70B2E" w:rsidRDefault="00E70B2E" w:rsidP="00E70B2E">
            <w:pPr>
              <w:rPr>
                <w:b/>
                <w:bCs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Дискретные объекты.</w:t>
            </w:r>
          </w:p>
          <w:p w:rsidR="003553E5" w:rsidRPr="00E31FA5" w:rsidRDefault="003553E5" w:rsidP="003553E5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E70B2E" w:rsidRPr="00E70B2E" w:rsidRDefault="003553E5" w:rsidP="003553E5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Обход узлов дерева в глубину.</w:t>
            </w:r>
            <w:r w:rsidRPr="00E31FA5">
              <w:rPr>
                <w:i/>
                <w:iCs/>
                <w:sz w:val="20"/>
                <w:szCs w:val="20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="00E70B2E" w:rsidRPr="00E31FA5">
              <w:rPr>
                <w:sz w:val="20"/>
                <w:szCs w:val="20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="00E70B2E" w:rsidRPr="00E31FA5">
              <w:rPr>
                <w:sz w:val="20"/>
                <w:szCs w:val="20"/>
              </w:rPr>
              <w:t xml:space="preserve">Бинарное дерево. </w:t>
            </w:r>
            <w:r w:rsidR="00E70B2E" w:rsidRPr="00E31FA5">
              <w:rPr>
                <w:i/>
                <w:sz w:val="20"/>
                <w:szCs w:val="20"/>
              </w:rPr>
              <w:t xml:space="preserve">Использование деревьев при хранении </w:t>
            </w:r>
            <w:proofErr w:type="spellStart"/>
            <w:r w:rsidR="00E70B2E" w:rsidRPr="00E31FA5">
              <w:rPr>
                <w:i/>
                <w:sz w:val="20"/>
                <w:szCs w:val="20"/>
              </w:rPr>
              <w:t>данных.</w:t>
            </w:r>
            <w:r w:rsidR="00E70B2E" w:rsidRPr="00E31FA5">
              <w:rPr>
                <w:sz w:val="20"/>
                <w:szCs w:val="20"/>
                <w:shd w:val="clear" w:color="auto" w:fill="FFFFFF"/>
              </w:rPr>
              <w:t>Использование</w:t>
            </w:r>
            <w:proofErr w:type="spellEnd"/>
            <w:r w:rsidR="00E70B2E" w:rsidRPr="00E31FA5">
              <w:rPr>
                <w:sz w:val="20"/>
                <w:szCs w:val="20"/>
                <w:shd w:val="clear" w:color="auto" w:fill="FFFFFF"/>
              </w:rPr>
              <w:t xml:space="preserve"> графов, деревьев, списков при описании объектов и процессов окружающего мира.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45"/>
        </w:trPr>
        <w:tc>
          <w:tcPr>
            <w:tcW w:w="4351" w:type="pct"/>
            <w:gridSpan w:val="3"/>
            <w:shd w:val="clear" w:color="auto" w:fill="auto"/>
          </w:tcPr>
          <w:p w:rsidR="00E70B2E" w:rsidRDefault="00E70B2E" w:rsidP="00FE43CC">
            <w:pPr>
              <w:rPr>
                <w:bCs/>
                <w:sz w:val="20"/>
                <w:szCs w:val="20"/>
              </w:rPr>
            </w:pPr>
            <w:r w:rsidRPr="003E5A54">
              <w:rPr>
                <w:b/>
                <w:bCs/>
                <w:sz w:val="20"/>
                <w:szCs w:val="20"/>
              </w:rPr>
              <w:t xml:space="preserve">Раздел 2. </w:t>
            </w:r>
            <w:r w:rsidRPr="003E5A54">
              <w:rPr>
                <w:b/>
                <w:sz w:val="20"/>
                <w:szCs w:val="20"/>
              </w:rPr>
              <w:t>Алгоритмы и элементы программирования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92571" w:rsidP="006A4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6A41A3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3EE7" w:rsidRPr="00211AAC" w:rsidTr="00592571">
        <w:trPr>
          <w:trHeight w:val="145"/>
        </w:trPr>
        <w:tc>
          <w:tcPr>
            <w:tcW w:w="836" w:type="pct"/>
            <w:vMerge w:val="restart"/>
            <w:shd w:val="clear" w:color="auto" w:fill="auto"/>
          </w:tcPr>
          <w:p w:rsidR="00863EE7" w:rsidRDefault="00863EE7" w:rsidP="00863E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863EE7" w:rsidRPr="00E31FA5" w:rsidRDefault="00863EE7" w:rsidP="00863EE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63EE7" w:rsidRDefault="003553E5" w:rsidP="00690D21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63EE7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553E5" w:rsidRPr="00211AAC" w:rsidTr="00592571">
        <w:trPr>
          <w:trHeight w:val="1150"/>
        </w:trPr>
        <w:tc>
          <w:tcPr>
            <w:tcW w:w="836" w:type="pct"/>
            <w:vMerge/>
            <w:shd w:val="clear" w:color="auto" w:fill="auto"/>
          </w:tcPr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553E5" w:rsidRDefault="003553E5" w:rsidP="003553E5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3553E5" w:rsidRPr="00863EE7" w:rsidRDefault="003553E5" w:rsidP="003553E5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bCs/>
                <w:sz w:val="20"/>
                <w:szCs w:val="20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и преобразования записей чисел в позиционной системе счисления. Алгоритмы, связанные с делимостью целых чисел. Алгоритм Евклида для определения НОД двух натуральных чисел.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3553E5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3EE7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63EE7" w:rsidRDefault="003553E5" w:rsidP="00690D21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3553E5" w:rsidRPr="003553E5" w:rsidRDefault="003553E5" w:rsidP="00690D21">
            <w:pPr>
              <w:rPr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Алгоритмы обработки массивов. П</w:t>
            </w:r>
            <w:r w:rsidRPr="00E31FA5">
              <w:rPr>
                <w:sz w:val="20"/>
                <w:szCs w:val="20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Вставка и удаление элементов в массиве.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63EE7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3EE7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553E5" w:rsidRDefault="003553E5" w:rsidP="003553E5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63EE7" w:rsidRPr="003553E5" w:rsidRDefault="003553E5" w:rsidP="003E1107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Рекурсивные алгоритмы, в частности: </w:t>
            </w:r>
            <w:r w:rsidRPr="00E31FA5">
              <w:rPr>
                <w:sz w:val="20"/>
                <w:szCs w:val="20"/>
              </w:rPr>
              <w:t>нахождение натуральной и целой степени заданного ненулевого вещественного числа; вычисление факториалов; вычисление n-</w:t>
            </w:r>
            <w:proofErr w:type="spellStart"/>
            <w:r w:rsidRPr="00E31FA5">
              <w:rPr>
                <w:sz w:val="20"/>
                <w:szCs w:val="20"/>
              </w:rPr>
              <w:t>го</w:t>
            </w:r>
            <w:proofErr w:type="spellEnd"/>
            <w:r w:rsidRPr="00E31FA5">
              <w:rPr>
                <w:sz w:val="20"/>
                <w:szCs w:val="20"/>
              </w:rPr>
              <w:t xml:space="preserve"> элемента рекуррентной последовательности (например, последовательности Фибоначчи).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63EE7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3EE7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553E5" w:rsidRDefault="003553E5" w:rsidP="003553E5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3553E5" w:rsidRPr="00E31FA5" w:rsidRDefault="003553E5" w:rsidP="003553E5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</w:t>
            </w:r>
            <w:r w:rsidRPr="00E31FA5">
              <w:rPr>
                <w:sz w:val="20"/>
                <w:szCs w:val="20"/>
              </w:rPr>
              <w:t>отсортированных массивов. Р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863EE7" w:rsidRPr="003553E5" w:rsidRDefault="003553E5" w:rsidP="00690D21">
            <w:pPr>
              <w:rPr>
                <w:rFonts w:eastAsia="TimesNewRomanPSMT"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 xml:space="preserve">Алгоритмы анализа символьных строк, в том числе: </w:t>
            </w:r>
            <w:r w:rsidRPr="00E31FA5">
              <w:rPr>
                <w:sz w:val="20"/>
                <w:szCs w:val="20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63EE7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63EE7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553E5" w:rsidRDefault="003553E5" w:rsidP="003553E5">
            <w:pPr>
              <w:rPr>
                <w:b/>
                <w:sz w:val="20"/>
                <w:szCs w:val="20"/>
              </w:rPr>
            </w:pPr>
            <w:r w:rsidRPr="00E70B2E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E70B2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31FA5">
              <w:rPr>
                <w:b/>
                <w:sz w:val="20"/>
                <w:szCs w:val="20"/>
              </w:rPr>
              <w:t>Алгоритмы и структуры данных</w:t>
            </w:r>
          </w:p>
          <w:p w:rsidR="00863EE7" w:rsidRPr="003553E5" w:rsidRDefault="003553E5" w:rsidP="00690D21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Построение графика функции, заданной формулой, программой или таблицей значений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E31FA5">
              <w:rPr>
                <w:sz w:val="20"/>
                <w:szCs w:val="20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 xml:space="preserve">Алгоритмы вычислительной геометрии. Вероятностные алгоритмы. </w:t>
            </w:r>
            <w:r w:rsidRPr="00E31FA5">
              <w:rPr>
                <w:sz w:val="20"/>
                <w:szCs w:val="20"/>
              </w:rPr>
              <w:t>Сохранение и использование промежуточных результатов. Метод динамического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Представление о структурах данных.</w:t>
            </w:r>
            <w:r w:rsidRPr="00E31FA5"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Примеры: списки, словари, деревья, очереди.</w:t>
            </w:r>
            <w:r w:rsidRPr="00E31FA5">
              <w:rPr>
                <w:i/>
                <w:sz w:val="20"/>
                <w:szCs w:val="20"/>
              </w:rPr>
              <w:t xml:space="preserve"> Хэш-таблицы.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63EE7" w:rsidRPr="00211AAC" w:rsidRDefault="003553E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863EE7" w:rsidRPr="00211AAC" w:rsidRDefault="00863EE7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7111" w:rsidRPr="00211AAC" w:rsidTr="00592571">
        <w:trPr>
          <w:trHeight w:val="145"/>
        </w:trPr>
        <w:tc>
          <w:tcPr>
            <w:tcW w:w="836" w:type="pct"/>
            <w:vMerge w:val="restart"/>
            <w:shd w:val="clear" w:color="auto" w:fill="auto"/>
          </w:tcPr>
          <w:p w:rsidR="00F17111" w:rsidRDefault="00F1711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 w:rsidR="00A648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F17111" w:rsidRPr="00211AAC" w:rsidRDefault="00F17111" w:rsidP="00F17111">
            <w:pPr>
              <w:rPr>
                <w:b/>
                <w:bCs/>
                <w:sz w:val="20"/>
                <w:szCs w:val="20"/>
              </w:rPr>
            </w:pPr>
            <w:r w:rsidRPr="00F17111">
              <w:rPr>
                <w:b/>
                <w:sz w:val="20"/>
                <w:szCs w:val="20"/>
              </w:rPr>
              <w:t>Языки программирования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F17111" w:rsidRPr="002339BA" w:rsidRDefault="00F17111" w:rsidP="00690D21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17111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F17111" w:rsidRPr="00211AAC" w:rsidRDefault="00F1711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7111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F17111" w:rsidRPr="00211AAC" w:rsidRDefault="00F1711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F17111" w:rsidRPr="00F17111" w:rsidRDefault="00F17111" w:rsidP="00F17111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 xml:space="preserve">Практическое занятие № 11.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F17111" w:rsidRPr="00D57096" w:rsidRDefault="00F17111" w:rsidP="00F17111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Логические переменные. Символьные и строковые переменные. Операции над строками.</w:t>
            </w:r>
            <w:r>
              <w:rPr>
                <w:rFonts w:eastAsia="TimesNewRomanPSMT"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Двумерные массивы (матрицы). </w:t>
            </w:r>
            <w:r w:rsidRPr="00E31FA5">
              <w:rPr>
                <w:rFonts w:eastAsia="TimesNewRomanPSMT"/>
                <w:i/>
                <w:sz w:val="20"/>
                <w:szCs w:val="20"/>
              </w:rPr>
              <w:t>Многомерные массивы.</w:t>
            </w:r>
            <w:r>
              <w:rPr>
                <w:rFonts w:eastAsia="TimesNewRomanPSMT"/>
                <w:i/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Средства работы с данными во внешней памяти. Файлы.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17111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F17111" w:rsidRPr="00211AAC" w:rsidRDefault="00F1711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17111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F17111" w:rsidRPr="00211AAC" w:rsidRDefault="00F1711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F17111" w:rsidRPr="00F17111" w:rsidRDefault="00F17111" w:rsidP="00F17111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Pr="00F17111">
              <w:rPr>
                <w:b/>
                <w:sz w:val="20"/>
                <w:szCs w:val="20"/>
              </w:rPr>
              <w:t xml:space="preserve">Языки программирования </w:t>
            </w:r>
          </w:p>
          <w:p w:rsidR="00F17111" w:rsidRPr="00E31FA5" w:rsidRDefault="00F17111" w:rsidP="00F17111">
            <w:pPr>
              <w:rPr>
                <w:i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E31FA5">
              <w:rPr>
                <w:sz w:val="20"/>
                <w:szCs w:val="20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Представление о синтаксисе и семантике языка программирования.</w:t>
            </w:r>
          </w:p>
          <w:p w:rsidR="00F17111" w:rsidRPr="00F17111" w:rsidRDefault="00F17111" w:rsidP="00F17111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F17111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F17111" w:rsidRPr="00211AAC" w:rsidRDefault="00F1711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45"/>
        </w:trPr>
        <w:tc>
          <w:tcPr>
            <w:tcW w:w="836" w:type="pct"/>
            <w:vMerge w:val="restart"/>
            <w:shd w:val="clear" w:color="auto" w:fill="auto"/>
          </w:tcPr>
          <w:p w:rsidR="00E70B2E" w:rsidRDefault="00A64893" w:rsidP="00F1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="00E70B2E">
              <w:rPr>
                <w:b/>
                <w:bCs/>
                <w:sz w:val="20"/>
                <w:szCs w:val="20"/>
              </w:rPr>
              <w:t xml:space="preserve">. </w:t>
            </w:r>
          </w:p>
          <w:p w:rsidR="00F17111" w:rsidRPr="00211AAC" w:rsidRDefault="00F17111" w:rsidP="00F17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Разработка программ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E70B2E" w:rsidRPr="002339BA" w:rsidRDefault="00E70B2E" w:rsidP="00690D21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E70B2E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70B2E" w:rsidRPr="00F17111" w:rsidRDefault="00F17111" w:rsidP="00690D21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13</w:t>
            </w:r>
            <w:r w:rsidR="00E70B2E"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Pr="00F17111">
              <w:rPr>
                <w:b/>
                <w:bCs/>
                <w:sz w:val="20"/>
                <w:szCs w:val="20"/>
              </w:rPr>
              <w:t>Разработка программ</w:t>
            </w:r>
          </w:p>
          <w:p w:rsidR="00F17111" w:rsidRPr="00E31FA5" w:rsidRDefault="00F17111" w:rsidP="00F17111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E70B2E" w:rsidRPr="005B769D" w:rsidRDefault="00F17111" w:rsidP="00F17111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Методы проектирования программ «сверху вниз» и «</w:t>
            </w:r>
            <w:proofErr w:type="gramStart"/>
            <w:r w:rsidRPr="00E31FA5">
              <w:rPr>
                <w:sz w:val="20"/>
                <w:szCs w:val="20"/>
              </w:rPr>
              <w:t>снизу вверх</w:t>
            </w:r>
            <w:proofErr w:type="gramEnd"/>
            <w:r w:rsidRPr="00E31FA5">
              <w:rPr>
                <w:sz w:val="20"/>
                <w:szCs w:val="20"/>
              </w:rPr>
              <w:t>». Разработка программ, использующих подпрограммы.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rFonts w:eastAsia="TimesNewRomanPSMT"/>
                <w:sz w:val="20"/>
                <w:szCs w:val="20"/>
              </w:rPr>
              <w:t>Библиотеки подпрограмм и их использование.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E70B2E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70B2E" w:rsidRPr="00F17111" w:rsidRDefault="00E70B2E" w:rsidP="00690D21">
            <w:pPr>
              <w:rPr>
                <w:b/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F17111" w:rsidRPr="00F17111">
              <w:rPr>
                <w:b/>
                <w:bCs/>
                <w:sz w:val="20"/>
                <w:szCs w:val="20"/>
              </w:rPr>
              <w:t>4</w:t>
            </w:r>
            <w:r w:rsidRPr="00F17111">
              <w:rPr>
                <w:b/>
                <w:bCs/>
                <w:sz w:val="20"/>
                <w:szCs w:val="20"/>
              </w:rPr>
              <w:t xml:space="preserve">. </w:t>
            </w:r>
            <w:r w:rsidR="00F17111" w:rsidRPr="00F17111">
              <w:rPr>
                <w:b/>
                <w:bCs/>
                <w:sz w:val="20"/>
                <w:szCs w:val="20"/>
              </w:rPr>
              <w:t>Разработка программ</w:t>
            </w:r>
          </w:p>
          <w:p w:rsidR="00E70B2E" w:rsidRPr="002339BA" w:rsidRDefault="00F17111" w:rsidP="00F17111">
            <w:pPr>
              <w:rPr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Понятие об объектно-ориентированном программировании. Объекты и классы. </w:t>
            </w:r>
            <w:r w:rsidRPr="00E31FA5">
              <w:rPr>
                <w:i/>
                <w:sz w:val="20"/>
                <w:szCs w:val="20"/>
              </w:rPr>
              <w:t>Инкапсуляция, наследование, полиморфизм</w:t>
            </w:r>
            <w:r w:rsidRPr="00E31FA5">
              <w:rPr>
                <w:sz w:val="20"/>
                <w:szCs w:val="20"/>
              </w:rPr>
              <w:t>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03D3" w:rsidRPr="00211AAC" w:rsidTr="00592571">
        <w:trPr>
          <w:trHeight w:val="220"/>
        </w:trPr>
        <w:tc>
          <w:tcPr>
            <w:tcW w:w="836" w:type="pct"/>
            <w:vMerge w:val="restart"/>
            <w:shd w:val="clear" w:color="auto" w:fill="auto"/>
          </w:tcPr>
          <w:p w:rsidR="008B03D3" w:rsidRDefault="008B03D3" w:rsidP="008B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 w:rsidR="00A64893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B03D3" w:rsidRPr="00E31FA5" w:rsidRDefault="008B03D3" w:rsidP="00F17111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B03D3" w:rsidRDefault="008B03D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B03D3" w:rsidRPr="00F17111" w:rsidRDefault="008B03D3" w:rsidP="00690D2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B03D3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8B03D3" w:rsidRPr="00211AAC" w:rsidRDefault="008B03D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03D3" w:rsidRPr="00211AAC" w:rsidTr="00592571">
        <w:trPr>
          <w:trHeight w:val="220"/>
        </w:trPr>
        <w:tc>
          <w:tcPr>
            <w:tcW w:w="836" w:type="pct"/>
            <w:vMerge/>
            <w:shd w:val="clear" w:color="auto" w:fill="auto"/>
          </w:tcPr>
          <w:p w:rsidR="008B03D3" w:rsidRPr="00E31FA5" w:rsidRDefault="008B03D3" w:rsidP="00F17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B03D3" w:rsidRDefault="008B03D3" w:rsidP="008B03D3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B03D3" w:rsidRPr="00E31FA5" w:rsidRDefault="008B03D3" w:rsidP="008B03D3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Формализация понятия алгоритма. Машина Тьюринга – пример абстрактной универсальной вычислительной модели. Тезис </w:t>
            </w:r>
            <w:proofErr w:type="spellStart"/>
            <w:r w:rsidRPr="00E31FA5">
              <w:rPr>
                <w:sz w:val="20"/>
                <w:szCs w:val="20"/>
              </w:rPr>
              <w:t>Чёрча</w:t>
            </w:r>
            <w:proofErr w:type="spellEnd"/>
            <w:r w:rsidRPr="00E31FA5">
              <w:rPr>
                <w:sz w:val="20"/>
                <w:szCs w:val="20"/>
              </w:rPr>
              <w:t>–Тьюринга.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 xml:space="preserve">Другие универсальные вычислительные модели </w:t>
            </w:r>
            <w:r w:rsidRPr="00E31FA5">
              <w:rPr>
                <w:sz w:val="20"/>
                <w:szCs w:val="20"/>
              </w:rPr>
              <w:t>(</w:t>
            </w:r>
            <w:r w:rsidRPr="00E31FA5">
              <w:rPr>
                <w:i/>
                <w:sz w:val="20"/>
                <w:szCs w:val="20"/>
              </w:rPr>
              <w:t>пример: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8B03D3" w:rsidRPr="008B03D3" w:rsidRDefault="008B03D3" w:rsidP="00690D21">
            <w:pPr>
              <w:rPr>
                <w:i/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Абстрактные универсальные порождающие модели (пример: грамматики).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B03D3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8B03D3" w:rsidRPr="00211AAC" w:rsidRDefault="008B03D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03D3" w:rsidRPr="00211AAC" w:rsidTr="00592571">
        <w:trPr>
          <w:trHeight w:val="220"/>
        </w:trPr>
        <w:tc>
          <w:tcPr>
            <w:tcW w:w="836" w:type="pct"/>
            <w:vMerge/>
            <w:shd w:val="clear" w:color="auto" w:fill="auto"/>
          </w:tcPr>
          <w:p w:rsidR="008B03D3" w:rsidRPr="00E31FA5" w:rsidRDefault="008B03D3" w:rsidP="00F17111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B03D3" w:rsidRDefault="008B03D3" w:rsidP="008B03D3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E31FA5">
              <w:rPr>
                <w:b/>
                <w:sz w:val="20"/>
                <w:szCs w:val="20"/>
              </w:rPr>
              <w:t>Элементы теории алгоритмов</w:t>
            </w:r>
          </w:p>
          <w:p w:rsidR="008B03D3" w:rsidRPr="00F17111" w:rsidRDefault="008B03D3" w:rsidP="008B03D3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rFonts w:eastAsia="TimesNewRomanPSMT"/>
                <w:sz w:val="20"/>
                <w:szCs w:val="20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E31FA5">
              <w:rPr>
                <w:rFonts w:eastAsia="TimesNewRomanPSMT"/>
                <w:sz w:val="20"/>
                <w:szCs w:val="20"/>
              </w:rPr>
              <w:t>MergeSort</w:t>
            </w:r>
            <w:proofErr w:type="spellEnd"/>
            <w:r w:rsidRPr="00E31FA5">
              <w:rPr>
                <w:rFonts w:eastAsia="TimesNewRomanPSMT"/>
                <w:sz w:val="20"/>
                <w:szCs w:val="20"/>
              </w:rPr>
              <w:t xml:space="preserve">). </w:t>
            </w:r>
            <w:r w:rsidRPr="00E31FA5">
              <w:rPr>
                <w:sz w:val="20"/>
                <w:szCs w:val="20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Доказательство правильности программ.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B03D3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8B03D3" w:rsidRPr="00211AAC" w:rsidRDefault="008B03D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03D3" w:rsidRPr="00211AAC" w:rsidTr="00592571">
        <w:trPr>
          <w:trHeight w:val="165"/>
        </w:trPr>
        <w:tc>
          <w:tcPr>
            <w:tcW w:w="836" w:type="pct"/>
            <w:vMerge w:val="restart"/>
            <w:shd w:val="clear" w:color="auto" w:fill="auto"/>
          </w:tcPr>
          <w:p w:rsidR="008B03D3" w:rsidRDefault="00A64893" w:rsidP="008B03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8B03D3">
              <w:rPr>
                <w:b/>
                <w:bCs/>
                <w:sz w:val="20"/>
                <w:szCs w:val="20"/>
              </w:rPr>
              <w:t>.</w:t>
            </w:r>
          </w:p>
          <w:p w:rsidR="008B03D3" w:rsidRPr="00E31FA5" w:rsidRDefault="008B03D3" w:rsidP="008B03D3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8B03D3" w:rsidRDefault="008B03D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B03D3" w:rsidRPr="00F17111" w:rsidRDefault="008B03D3" w:rsidP="00690D2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B03D3" w:rsidRPr="00211AAC" w:rsidRDefault="006A41A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8B03D3" w:rsidRPr="00211AAC" w:rsidRDefault="008B03D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03D3" w:rsidRPr="00211AAC" w:rsidTr="00592571">
        <w:trPr>
          <w:trHeight w:val="165"/>
        </w:trPr>
        <w:tc>
          <w:tcPr>
            <w:tcW w:w="836" w:type="pct"/>
            <w:vMerge/>
            <w:shd w:val="clear" w:color="auto" w:fill="auto"/>
          </w:tcPr>
          <w:p w:rsidR="008B03D3" w:rsidRPr="00E31FA5" w:rsidRDefault="008B03D3" w:rsidP="008B03D3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8B03D3" w:rsidRDefault="008B03D3" w:rsidP="00690D21">
            <w:pPr>
              <w:rPr>
                <w:sz w:val="20"/>
                <w:szCs w:val="20"/>
              </w:rPr>
            </w:pP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8B03D3" w:rsidRPr="008B03D3" w:rsidRDefault="008B03D3" w:rsidP="00690D21">
            <w:pPr>
              <w:rPr>
                <w:strike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  <w:r w:rsidRPr="00E31FA5">
              <w:rPr>
                <w:rFonts w:eastAsia="TimesNewRomanPSMT"/>
                <w:sz w:val="20"/>
                <w:szCs w:val="20"/>
              </w:rPr>
              <w:t xml:space="preserve">Представление результатов моделирования в виде, удобном для восприятия человеком. </w:t>
            </w:r>
            <w:r w:rsidRPr="00E31FA5">
              <w:rPr>
                <w:sz w:val="20"/>
                <w:szCs w:val="20"/>
              </w:rPr>
              <w:t xml:space="preserve">Графическое представление данных (схемы, таблицы, графики). </w:t>
            </w:r>
            <w:r w:rsidR="00325E04">
              <w:rPr>
                <w:sz w:val="20"/>
                <w:szCs w:val="20"/>
              </w:rPr>
              <w:t xml:space="preserve"> </w:t>
            </w:r>
            <w:r w:rsidR="00325E04" w:rsidRPr="00E31FA5">
              <w:rPr>
                <w:sz w:val="20"/>
                <w:szCs w:val="20"/>
              </w:rPr>
              <w:t xml:space="preserve">Построение математических моделей для решения практических задач. Имитационное моделирование. </w:t>
            </w:r>
            <w:r w:rsidR="00325E04" w:rsidRPr="00E31FA5">
              <w:rPr>
                <w:i/>
                <w:sz w:val="20"/>
                <w:szCs w:val="20"/>
              </w:rPr>
              <w:t>Моделирование систем массового обслуживания.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8B03D3" w:rsidRPr="00211AAC" w:rsidRDefault="005D3D45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8B03D3" w:rsidRPr="00211AAC" w:rsidRDefault="008B03D3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25E04" w:rsidRPr="00211AAC" w:rsidTr="00325E04">
        <w:trPr>
          <w:trHeight w:val="1207"/>
        </w:trPr>
        <w:tc>
          <w:tcPr>
            <w:tcW w:w="836" w:type="pct"/>
            <w:vMerge/>
            <w:shd w:val="clear" w:color="auto" w:fill="auto"/>
          </w:tcPr>
          <w:p w:rsidR="00325E04" w:rsidRPr="00E31FA5" w:rsidRDefault="00325E04" w:rsidP="008B03D3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25E04" w:rsidRPr="008B03D3" w:rsidRDefault="00325E04" w:rsidP="008B03D3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 </w:t>
            </w:r>
            <w:r w:rsidRPr="00F17111">
              <w:rPr>
                <w:b/>
                <w:bCs/>
                <w:sz w:val="20"/>
                <w:szCs w:val="20"/>
              </w:rPr>
              <w:t>Практическое занятие № 1</w:t>
            </w: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E31FA5">
              <w:rPr>
                <w:b/>
                <w:sz w:val="20"/>
                <w:szCs w:val="20"/>
              </w:rPr>
              <w:t>Математическое моделирование</w:t>
            </w:r>
          </w:p>
          <w:p w:rsidR="00325E04" w:rsidRPr="00E31FA5" w:rsidRDefault="00325E04" w:rsidP="008B03D3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325E04" w:rsidRPr="008B03D3" w:rsidRDefault="00325E04" w:rsidP="008B03D3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деятельности. Компьютерный (виртуальный) и материальный прототипы изделия. Использование учебных систем автоматизированного проектирования.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25E04" w:rsidRPr="00211AAC" w:rsidRDefault="00325E0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325E04" w:rsidRPr="00211AAC" w:rsidRDefault="00325E0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45"/>
        </w:trPr>
        <w:tc>
          <w:tcPr>
            <w:tcW w:w="4351" w:type="pct"/>
            <w:gridSpan w:val="3"/>
            <w:shd w:val="clear" w:color="auto" w:fill="auto"/>
          </w:tcPr>
          <w:p w:rsidR="00E70B2E" w:rsidRPr="005B769D" w:rsidRDefault="00E70B2E" w:rsidP="00690D21">
            <w:pPr>
              <w:rPr>
                <w:b/>
                <w:sz w:val="20"/>
                <w:szCs w:val="20"/>
              </w:rPr>
            </w:pPr>
            <w:r w:rsidRPr="005B769D">
              <w:rPr>
                <w:b/>
                <w:bCs/>
                <w:sz w:val="20"/>
                <w:szCs w:val="20"/>
              </w:rPr>
              <w:t xml:space="preserve">Раздел 3. </w:t>
            </w:r>
            <w:r w:rsidR="00FE43CC" w:rsidRPr="00E31FA5">
              <w:rPr>
                <w:b/>
                <w:sz w:val="20"/>
                <w:szCs w:val="20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45"/>
        </w:trPr>
        <w:tc>
          <w:tcPr>
            <w:tcW w:w="836" w:type="pct"/>
            <w:vMerge w:val="restart"/>
            <w:shd w:val="clear" w:color="auto" w:fill="auto"/>
          </w:tcPr>
          <w:p w:rsidR="009F5552" w:rsidRDefault="00E70B2E" w:rsidP="009F55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3.1. </w:t>
            </w:r>
          </w:p>
          <w:p w:rsidR="009F5552" w:rsidRPr="00E31FA5" w:rsidRDefault="009F5552" w:rsidP="009F5552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E70B2E" w:rsidRDefault="00E70B2E" w:rsidP="00690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70B2E" w:rsidRPr="00D57096" w:rsidRDefault="00E70B2E" w:rsidP="00690D21">
            <w:pPr>
              <w:rPr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70B2E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E70B2E" w:rsidRPr="005B769D" w:rsidRDefault="00E70B2E" w:rsidP="00690D21">
            <w:pPr>
              <w:rPr>
                <w:szCs w:val="28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9F5552" w:rsidRPr="009F5552" w:rsidRDefault="00E70B2E" w:rsidP="009F5552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19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="009F5552"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9F5552" w:rsidRPr="00E31FA5" w:rsidRDefault="009F5552" w:rsidP="009F5552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Аппаратное обеспечение компьютеров. Персональный компьютер. Многопроцессорные системы.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Суперкомпьютеры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E70B2E" w:rsidRPr="00690D21" w:rsidRDefault="009F5552" w:rsidP="009F5552">
            <w:pPr>
              <w:rPr>
                <w:sz w:val="20"/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E31FA5" w:rsidDel="00567BC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Программное обеспечение мобильных устройств.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70B2E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70B2E" w:rsidRPr="00211AAC" w:rsidRDefault="00E70B2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F5552" w:rsidRPr="00211AAC" w:rsidTr="00592571">
        <w:trPr>
          <w:trHeight w:val="1040"/>
        </w:trPr>
        <w:tc>
          <w:tcPr>
            <w:tcW w:w="836" w:type="pct"/>
            <w:vMerge/>
            <w:shd w:val="clear" w:color="auto" w:fill="auto"/>
          </w:tcPr>
          <w:p w:rsidR="009F5552" w:rsidRPr="00211AAC" w:rsidRDefault="009F5552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9F5552" w:rsidRPr="009F5552" w:rsidRDefault="009F5552" w:rsidP="009F5552">
            <w:pPr>
              <w:rPr>
                <w:b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E04">
              <w:rPr>
                <w:b/>
                <w:bCs/>
                <w:sz w:val="20"/>
                <w:szCs w:val="20"/>
              </w:rPr>
              <w:t>0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 w:rsidRPr="009F5552">
              <w:rPr>
                <w:b/>
                <w:sz w:val="20"/>
                <w:szCs w:val="20"/>
              </w:rPr>
              <w:t>Аппаратное и программное обеспечение компьютера</w:t>
            </w:r>
          </w:p>
          <w:p w:rsidR="009F5552" w:rsidRPr="00DD3A8A" w:rsidRDefault="009F5552" w:rsidP="009F5552">
            <w:pPr>
              <w:rPr>
                <w:sz w:val="20"/>
                <w:szCs w:val="20"/>
              </w:rPr>
            </w:pPr>
            <w:r w:rsidRPr="00E31FA5">
              <w:rPr>
                <w:i/>
                <w:sz w:val="20"/>
                <w:szCs w:val="20"/>
              </w:rPr>
      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Системное администрирование.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Тенденции развития компьютеров.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Квантовые вычисления.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9F5552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9F5552" w:rsidRPr="00211AAC" w:rsidRDefault="009F5552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03D8" w:rsidRPr="00211AAC" w:rsidTr="00592571">
        <w:trPr>
          <w:trHeight w:val="145"/>
        </w:trPr>
        <w:tc>
          <w:tcPr>
            <w:tcW w:w="836" w:type="pct"/>
            <w:vMerge w:val="restart"/>
            <w:shd w:val="clear" w:color="auto" w:fill="auto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Подготовка текстов и демонстрационных материалов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C603D8" w:rsidRPr="009D0170" w:rsidRDefault="00C603D8" w:rsidP="00690D21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603D8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03D8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C603D8" w:rsidRDefault="00C603D8" w:rsidP="00E9418D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325E04">
              <w:rPr>
                <w:b/>
                <w:bCs/>
                <w:sz w:val="20"/>
                <w:szCs w:val="20"/>
              </w:rPr>
              <w:t>1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C603D8" w:rsidRPr="009D0170" w:rsidRDefault="00C603D8" w:rsidP="00E9418D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603D8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03D8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C603D8" w:rsidRDefault="00C603D8" w:rsidP="00C603D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22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C603D8" w:rsidRPr="00C603D8" w:rsidRDefault="00C603D8" w:rsidP="00690D2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Вставка графических объектов, таблиц.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Средства создания и редактирования математических текстов.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603D8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03D8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C603D8" w:rsidRDefault="00C603D8" w:rsidP="00C603D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23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C603D8" w:rsidRPr="00C603D8" w:rsidRDefault="00C603D8" w:rsidP="00690D2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Использование готовых шаблонов и создание собственных.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603D8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03D8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C603D8" w:rsidRDefault="00C603D8" w:rsidP="00C603D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24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C603D8" w:rsidRPr="00C603D8" w:rsidRDefault="00C603D8" w:rsidP="00690D2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E31FA5">
              <w:rPr>
                <w:sz w:val="20"/>
                <w:szCs w:val="20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E31FA5">
              <w:rPr>
                <w:sz w:val="20"/>
                <w:szCs w:val="20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603D8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603D8" w:rsidRPr="00211AAC" w:rsidTr="00592571">
        <w:trPr>
          <w:trHeight w:val="145"/>
        </w:trPr>
        <w:tc>
          <w:tcPr>
            <w:tcW w:w="836" w:type="pct"/>
            <w:vMerge/>
            <w:shd w:val="clear" w:color="auto" w:fill="auto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C603D8" w:rsidRDefault="00C603D8" w:rsidP="00C603D8">
            <w:pPr>
              <w:rPr>
                <w:b/>
                <w:bCs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25</w:t>
            </w:r>
            <w:r w:rsidRPr="009F555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Подготовка текстов и демонстрационных материалов</w:t>
            </w:r>
          </w:p>
          <w:p w:rsidR="00C603D8" w:rsidRPr="002D0631" w:rsidRDefault="002D0631" w:rsidP="00C603D8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Распознавание устной речи.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C603D8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C603D8" w:rsidRPr="00211AAC" w:rsidRDefault="00C603D8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D0631" w:rsidRPr="00211AAC" w:rsidTr="00592571">
        <w:trPr>
          <w:trHeight w:val="201"/>
        </w:trPr>
        <w:tc>
          <w:tcPr>
            <w:tcW w:w="836" w:type="pct"/>
            <w:vMerge w:val="restart"/>
            <w:shd w:val="clear" w:color="auto" w:fill="auto"/>
          </w:tcPr>
          <w:p w:rsidR="002D0631" w:rsidRDefault="002D0631" w:rsidP="002D063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</w:t>
            </w:r>
          </w:p>
          <w:p w:rsidR="002D0631" w:rsidRPr="00E31FA5" w:rsidRDefault="002D0631" w:rsidP="002D0631">
            <w:pPr>
              <w:rPr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2D0631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2D0631" w:rsidRPr="009D0170" w:rsidRDefault="002D0631" w:rsidP="00690D21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2D0631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2D0631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D0631" w:rsidRPr="00211AAC" w:rsidTr="00592571">
        <w:trPr>
          <w:trHeight w:val="509"/>
        </w:trPr>
        <w:tc>
          <w:tcPr>
            <w:tcW w:w="836" w:type="pct"/>
            <w:vMerge/>
            <w:shd w:val="clear" w:color="auto" w:fill="auto"/>
          </w:tcPr>
          <w:p w:rsidR="002D0631" w:rsidRDefault="002D0631" w:rsidP="002D06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A3490F" w:rsidRPr="00A3490F" w:rsidRDefault="00A3490F" w:rsidP="002D0631">
            <w:pPr>
              <w:rPr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</w:rPr>
              <w:t>Работа с аудиовизуальными данными</w:t>
            </w:r>
          </w:p>
          <w:p w:rsidR="002D0631" w:rsidRPr="002D0631" w:rsidRDefault="002D0631" w:rsidP="002D0631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Технологии ввода и обработки звуковой и видеоинформации.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2D0631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2D0631" w:rsidRPr="00211AAC" w:rsidRDefault="002D063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263"/>
        </w:trPr>
        <w:tc>
          <w:tcPr>
            <w:tcW w:w="836" w:type="pct"/>
            <w:vMerge w:val="restart"/>
            <w:shd w:val="clear" w:color="auto" w:fill="auto"/>
          </w:tcPr>
          <w:p w:rsidR="00ED0994" w:rsidRDefault="00ED0994" w:rsidP="00ED099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</w:t>
            </w:r>
          </w:p>
          <w:p w:rsidR="00ED0994" w:rsidRPr="00E31FA5" w:rsidRDefault="00ED0994" w:rsidP="00ED099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ED0994" w:rsidRDefault="00ED0994" w:rsidP="002D06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9D0170" w:rsidRDefault="00ED0994" w:rsidP="002F148F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261"/>
        </w:trPr>
        <w:tc>
          <w:tcPr>
            <w:tcW w:w="836" w:type="pct"/>
            <w:vMerge/>
            <w:shd w:val="clear" w:color="auto" w:fill="auto"/>
          </w:tcPr>
          <w:p w:rsidR="00ED0994" w:rsidRDefault="00ED0994" w:rsidP="00ED0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E31FA5" w:rsidRDefault="00ED0994" w:rsidP="00ED099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ED0994" w:rsidRPr="009F5552" w:rsidRDefault="00ED0994" w:rsidP="00ED099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Автозаполнение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>. Форматирование ячеек. Стандартные функции.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261"/>
        </w:trPr>
        <w:tc>
          <w:tcPr>
            <w:tcW w:w="836" w:type="pct"/>
            <w:vMerge/>
            <w:shd w:val="clear" w:color="auto" w:fill="auto"/>
          </w:tcPr>
          <w:p w:rsidR="00ED0994" w:rsidRDefault="00ED0994" w:rsidP="00ED0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Default="00ED0994" w:rsidP="00ED099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28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ED0994" w:rsidRPr="009F5552" w:rsidRDefault="00ED0994" w:rsidP="00ED099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Виды ссылок в формулах.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261"/>
        </w:trPr>
        <w:tc>
          <w:tcPr>
            <w:tcW w:w="836" w:type="pct"/>
            <w:vMerge/>
            <w:shd w:val="clear" w:color="auto" w:fill="auto"/>
          </w:tcPr>
          <w:p w:rsidR="00ED0994" w:rsidRDefault="00ED0994" w:rsidP="00ED0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Default="00ED0994" w:rsidP="002D06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29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ED0994" w:rsidRPr="009F5552" w:rsidRDefault="00ED0994" w:rsidP="00ED099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E31FA5">
              <w:rPr>
                <w:i/>
                <w:sz w:val="20"/>
                <w:szCs w:val="20"/>
              </w:rPr>
              <w:t>Подключение к внешним данным и их импорт.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116"/>
        </w:trPr>
        <w:tc>
          <w:tcPr>
            <w:tcW w:w="836" w:type="pct"/>
            <w:vMerge/>
            <w:shd w:val="clear" w:color="auto" w:fill="auto"/>
          </w:tcPr>
          <w:p w:rsidR="00ED0994" w:rsidRDefault="00ED0994" w:rsidP="00ED0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Default="00ED0994" w:rsidP="00ED099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25E0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ED0994" w:rsidRPr="00ED0994" w:rsidRDefault="00ED0994" w:rsidP="00ED0994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115"/>
        </w:trPr>
        <w:tc>
          <w:tcPr>
            <w:tcW w:w="836" w:type="pct"/>
            <w:vMerge/>
            <w:shd w:val="clear" w:color="auto" w:fill="auto"/>
          </w:tcPr>
          <w:p w:rsidR="00ED0994" w:rsidRDefault="00ED0994" w:rsidP="00ED09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Default="00ED0994" w:rsidP="00ED0994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31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Электронные (динамические) таблицы</w:t>
            </w:r>
          </w:p>
          <w:p w:rsidR="00ED0994" w:rsidRPr="00ED0994" w:rsidRDefault="00ED0994" w:rsidP="00ED0994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59FF" w:rsidRPr="00211AAC" w:rsidTr="00592571">
        <w:trPr>
          <w:trHeight w:val="66"/>
        </w:trPr>
        <w:tc>
          <w:tcPr>
            <w:tcW w:w="836" w:type="pct"/>
            <w:vMerge w:val="restart"/>
            <w:shd w:val="clear" w:color="auto" w:fill="auto"/>
          </w:tcPr>
          <w:p w:rsidR="003159FF" w:rsidRDefault="003159FF" w:rsidP="003159F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</w:t>
            </w:r>
          </w:p>
          <w:p w:rsidR="003159FF" w:rsidRPr="003159FF" w:rsidRDefault="003159FF" w:rsidP="002D063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3159FF" w:rsidRPr="009F5552" w:rsidRDefault="003159FF" w:rsidP="002D063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159FF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3159FF" w:rsidRPr="00211AAC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59FF" w:rsidRPr="00211AAC" w:rsidTr="00592571">
        <w:trPr>
          <w:trHeight w:val="66"/>
        </w:trPr>
        <w:tc>
          <w:tcPr>
            <w:tcW w:w="836" w:type="pct"/>
            <w:vMerge/>
            <w:shd w:val="clear" w:color="auto" w:fill="auto"/>
          </w:tcPr>
          <w:p w:rsidR="003159FF" w:rsidRDefault="003159FF" w:rsidP="003159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159FF" w:rsidRDefault="003159FF" w:rsidP="003159FF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>Базы данных</w:t>
            </w:r>
          </w:p>
          <w:p w:rsidR="003159FF" w:rsidRPr="009F5552" w:rsidRDefault="003159FF" w:rsidP="003159FF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159FF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3159FF" w:rsidRPr="00211AAC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59FF" w:rsidRPr="00211AAC" w:rsidTr="00592571">
        <w:trPr>
          <w:trHeight w:val="66"/>
        </w:trPr>
        <w:tc>
          <w:tcPr>
            <w:tcW w:w="836" w:type="pct"/>
            <w:vMerge/>
            <w:shd w:val="clear" w:color="auto" w:fill="auto"/>
          </w:tcPr>
          <w:p w:rsidR="003159FF" w:rsidRDefault="003159FF" w:rsidP="003159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159FF" w:rsidRDefault="003159FF" w:rsidP="002D06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33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159FF" w:rsidRPr="009F5552" w:rsidRDefault="003159FF" w:rsidP="002D063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Таблицы. Запись и поле. Ключевое поле. Типы данных.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159FF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3159FF" w:rsidRPr="00211AAC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59FF" w:rsidRPr="00211AAC" w:rsidTr="00592571">
        <w:trPr>
          <w:trHeight w:val="66"/>
        </w:trPr>
        <w:tc>
          <w:tcPr>
            <w:tcW w:w="836" w:type="pct"/>
            <w:vMerge/>
            <w:shd w:val="clear" w:color="auto" w:fill="auto"/>
          </w:tcPr>
          <w:p w:rsidR="003159FF" w:rsidRDefault="003159FF" w:rsidP="003159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159FF" w:rsidRDefault="003159FF" w:rsidP="002D06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159FF" w:rsidRPr="009F5552" w:rsidRDefault="003159FF" w:rsidP="002D063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Запрос. Типы запросов. Запросы с параметрами.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159FF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3159FF" w:rsidRPr="00211AAC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59FF" w:rsidRPr="00211AAC" w:rsidTr="00592571">
        <w:trPr>
          <w:trHeight w:val="66"/>
        </w:trPr>
        <w:tc>
          <w:tcPr>
            <w:tcW w:w="836" w:type="pct"/>
            <w:vMerge/>
            <w:shd w:val="clear" w:color="auto" w:fill="auto"/>
          </w:tcPr>
          <w:p w:rsidR="003159FF" w:rsidRDefault="003159FF" w:rsidP="003159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159FF" w:rsidRDefault="003159FF" w:rsidP="002D06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35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159FF" w:rsidRPr="009F5552" w:rsidRDefault="003159FF" w:rsidP="002D0631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Сортировка. Фильтрация. Вычисляемые поля.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159FF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3159FF" w:rsidRPr="00211AAC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59FF" w:rsidRPr="00211AAC" w:rsidTr="00592571">
        <w:trPr>
          <w:trHeight w:val="66"/>
        </w:trPr>
        <w:tc>
          <w:tcPr>
            <w:tcW w:w="836" w:type="pct"/>
            <w:vMerge/>
            <w:shd w:val="clear" w:color="auto" w:fill="auto"/>
          </w:tcPr>
          <w:p w:rsidR="003159FF" w:rsidRDefault="003159FF" w:rsidP="003159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159FF" w:rsidRDefault="003159FF" w:rsidP="002D06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159FF" w:rsidRPr="003159FF" w:rsidRDefault="003159FF" w:rsidP="002D063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sz w:val="20"/>
                <w:szCs w:val="20"/>
                <w:shd w:val="clear" w:color="auto" w:fill="FFFFFF"/>
              </w:rPr>
              <w:t>Формы. Отчеты.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159FF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3159FF" w:rsidRPr="00211AAC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159FF" w:rsidRPr="00211AAC" w:rsidTr="00592571">
        <w:trPr>
          <w:trHeight w:val="66"/>
        </w:trPr>
        <w:tc>
          <w:tcPr>
            <w:tcW w:w="836" w:type="pct"/>
            <w:vMerge/>
            <w:shd w:val="clear" w:color="auto" w:fill="auto"/>
          </w:tcPr>
          <w:p w:rsidR="003159FF" w:rsidRDefault="003159FF" w:rsidP="003159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3159FF" w:rsidRDefault="003159FF" w:rsidP="002D0631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37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Базы данных</w:t>
            </w:r>
          </w:p>
          <w:p w:rsidR="003159FF" w:rsidRPr="003159FF" w:rsidRDefault="003159FF" w:rsidP="002D063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Многотабличные БД. Связи между таблицами.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Нормализация</w:t>
            </w:r>
            <w:r w:rsidRPr="00E31FA5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3159FF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3159FF" w:rsidRPr="00211AAC" w:rsidRDefault="003159F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0104" w:rsidRPr="00211AAC" w:rsidTr="00592571">
        <w:trPr>
          <w:trHeight w:val="260"/>
        </w:trPr>
        <w:tc>
          <w:tcPr>
            <w:tcW w:w="836" w:type="pct"/>
            <w:vMerge w:val="restart"/>
            <w:shd w:val="clear" w:color="auto" w:fill="auto"/>
          </w:tcPr>
          <w:p w:rsidR="00590104" w:rsidRDefault="00590104" w:rsidP="0059010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3.6.</w:t>
            </w:r>
          </w:p>
          <w:p w:rsidR="00590104" w:rsidRPr="00E31FA5" w:rsidRDefault="00590104" w:rsidP="00590104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b/>
                <w:sz w:val="20"/>
                <w:szCs w:val="20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590104" w:rsidRDefault="00590104" w:rsidP="002D06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590104" w:rsidRPr="009F5552" w:rsidRDefault="00590104" w:rsidP="002D063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590104" w:rsidRDefault="009475C6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590104" w:rsidRPr="00211AAC" w:rsidRDefault="0059010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0104" w:rsidRPr="00211AAC" w:rsidTr="00592571">
        <w:trPr>
          <w:trHeight w:val="576"/>
        </w:trPr>
        <w:tc>
          <w:tcPr>
            <w:tcW w:w="836" w:type="pct"/>
            <w:vMerge/>
            <w:shd w:val="clear" w:color="auto" w:fill="auto"/>
          </w:tcPr>
          <w:p w:rsidR="00590104" w:rsidRDefault="00590104" w:rsidP="0059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590104" w:rsidRPr="00E31FA5" w:rsidRDefault="00590104" w:rsidP="00590104">
            <w:pPr>
              <w:rPr>
                <w:sz w:val="20"/>
                <w:szCs w:val="20"/>
                <w:shd w:val="clear" w:color="auto" w:fill="FFFFFF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25E04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  <w:p w:rsidR="00590104" w:rsidRPr="00590104" w:rsidRDefault="00590104" w:rsidP="002D0631">
            <w:pPr>
              <w:rPr>
                <w:sz w:val="20"/>
                <w:szCs w:val="20"/>
                <w:shd w:val="clear" w:color="auto" w:fill="FFFFFF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E31FA5">
              <w:rPr>
                <w:sz w:val="20"/>
                <w:szCs w:val="20"/>
                <w:shd w:val="clear" w:color="auto" w:fill="FFFFFF"/>
              </w:rPr>
              <w:t>валидация</w:t>
            </w:r>
            <w:proofErr w:type="spellEnd"/>
            <w:r w:rsidRPr="00E31FA5">
              <w:rPr>
                <w:sz w:val="20"/>
                <w:szCs w:val="20"/>
                <w:shd w:val="clear" w:color="auto" w:fill="FFFFFF"/>
              </w:rPr>
              <w:t xml:space="preserve"> (проверка достоверности) результатов исследования.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590104" w:rsidRDefault="009475C6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590104" w:rsidRPr="00211AAC" w:rsidRDefault="0059010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0104" w:rsidRPr="00211AAC" w:rsidTr="00592571">
        <w:trPr>
          <w:trHeight w:val="279"/>
        </w:trPr>
        <w:tc>
          <w:tcPr>
            <w:tcW w:w="836" w:type="pct"/>
            <w:vMerge w:val="restart"/>
            <w:shd w:val="clear" w:color="auto" w:fill="auto"/>
          </w:tcPr>
          <w:p w:rsidR="00590104" w:rsidRDefault="00590104" w:rsidP="0059010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3.7.</w:t>
            </w:r>
          </w:p>
          <w:p w:rsidR="00590104" w:rsidRPr="00E31FA5" w:rsidRDefault="00590104" w:rsidP="00590104">
            <w:pPr>
              <w:rPr>
                <w:i/>
                <w:sz w:val="20"/>
                <w:szCs w:val="20"/>
              </w:rPr>
            </w:pP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590104" w:rsidRDefault="00590104" w:rsidP="002D06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590104" w:rsidRPr="009F5552" w:rsidRDefault="00590104" w:rsidP="002D0631">
            <w:pPr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590104" w:rsidRDefault="009475C6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590104" w:rsidRPr="00211AAC" w:rsidRDefault="0059010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0104" w:rsidRPr="00211AAC" w:rsidTr="00592571">
        <w:trPr>
          <w:trHeight w:val="576"/>
        </w:trPr>
        <w:tc>
          <w:tcPr>
            <w:tcW w:w="836" w:type="pct"/>
            <w:vMerge/>
            <w:shd w:val="clear" w:color="auto" w:fill="auto"/>
          </w:tcPr>
          <w:p w:rsidR="00590104" w:rsidRDefault="00590104" w:rsidP="005901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590104" w:rsidRPr="00E31FA5" w:rsidRDefault="00590104" w:rsidP="00590104">
            <w:pPr>
              <w:rPr>
                <w:i/>
                <w:sz w:val="20"/>
                <w:szCs w:val="20"/>
              </w:rPr>
            </w:pPr>
            <w:r w:rsidRPr="009F5552">
              <w:rPr>
                <w:b/>
                <w:bCs/>
                <w:sz w:val="20"/>
                <w:szCs w:val="20"/>
              </w:rPr>
              <w:t xml:space="preserve">Практическое занятие № </w:t>
            </w:r>
            <w:r w:rsidR="00325E04">
              <w:rPr>
                <w:b/>
                <w:bCs/>
                <w:sz w:val="20"/>
                <w:szCs w:val="20"/>
              </w:rPr>
              <w:t>39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E31FA5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b/>
                <w:bCs/>
                <w:i/>
                <w:iCs/>
                <w:sz w:val="20"/>
                <w:szCs w:val="20"/>
              </w:rPr>
              <w:t>Системы искусственного интеллекта и машинное обучение</w:t>
            </w:r>
          </w:p>
          <w:p w:rsidR="00590104" w:rsidRPr="00E31FA5" w:rsidRDefault="00590104" w:rsidP="00590104">
            <w:pPr>
              <w:rPr>
                <w:i/>
                <w:sz w:val="20"/>
                <w:szCs w:val="20"/>
                <w:shd w:val="clear" w:color="auto" w:fill="FFFFFF"/>
              </w:rPr>
            </w:pPr>
            <w:r w:rsidRPr="00E31FA5">
              <w:rPr>
                <w:i/>
                <w:iCs/>
                <w:sz w:val="20"/>
                <w:szCs w:val="20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E31FA5">
              <w:rPr>
                <w:i/>
                <w:sz w:val="20"/>
                <w:szCs w:val="20"/>
              </w:rPr>
              <w:t>Экспертные и рекомендательные системы.</w:t>
            </w:r>
          </w:p>
          <w:p w:rsidR="00590104" w:rsidRPr="009F5552" w:rsidRDefault="00590104" w:rsidP="00590104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i/>
                <w:iCs/>
                <w:sz w:val="20"/>
                <w:szCs w:val="20"/>
              </w:rPr>
              <w:t>Большие данные в природе и технике</w:t>
            </w:r>
            <w:r w:rsidRPr="00E31FA5">
              <w:rPr>
                <w:sz w:val="20"/>
                <w:szCs w:val="20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590104" w:rsidRDefault="009475C6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590104" w:rsidRPr="00211AAC" w:rsidRDefault="0059010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145"/>
        </w:trPr>
        <w:tc>
          <w:tcPr>
            <w:tcW w:w="4351" w:type="pct"/>
            <w:gridSpan w:val="3"/>
            <w:shd w:val="clear" w:color="auto" w:fill="auto"/>
          </w:tcPr>
          <w:p w:rsidR="00ED0994" w:rsidRPr="005D6033" w:rsidRDefault="00ED0994" w:rsidP="00690D21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 xml:space="preserve">Раздел 4. </w:t>
            </w:r>
            <w:r w:rsidR="009475C6" w:rsidRPr="00E31FA5">
              <w:rPr>
                <w:b/>
                <w:sz w:val="20"/>
                <w:szCs w:val="20"/>
              </w:rPr>
              <w:t>Работ</w:t>
            </w:r>
            <w:r w:rsidR="009475C6">
              <w:rPr>
                <w:b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5972FD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352" w:type="pct"/>
            <w:gridSpan w:val="2"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305"/>
        </w:trPr>
        <w:tc>
          <w:tcPr>
            <w:tcW w:w="836" w:type="pct"/>
            <w:vMerge w:val="restart"/>
            <w:shd w:val="clear" w:color="auto" w:fill="auto"/>
          </w:tcPr>
          <w:p w:rsidR="00ED0994" w:rsidRPr="005D6033" w:rsidRDefault="00ED0994" w:rsidP="005D6033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4.1. Компьютерные сети</w:t>
            </w:r>
          </w:p>
          <w:p w:rsidR="00ED0994" w:rsidRPr="005D6033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5713AA" w:rsidRDefault="00ED0994" w:rsidP="00690D21">
            <w:pPr>
              <w:rPr>
                <w:i/>
                <w:iCs/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825"/>
        </w:trPr>
        <w:tc>
          <w:tcPr>
            <w:tcW w:w="836" w:type="pct"/>
            <w:vMerge/>
            <w:shd w:val="clear" w:color="auto" w:fill="auto"/>
          </w:tcPr>
          <w:p w:rsidR="00ED0994" w:rsidRPr="005D6033" w:rsidRDefault="00ED0994" w:rsidP="005D6033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2C344E" w:rsidRDefault="00ED0994" w:rsidP="005713AA">
            <w:pPr>
              <w:rPr>
                <w:b/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325E04">
              <w:rPr>
                <w:b/>
                <w:bCs/>
                <w:sz w:val="20"/>
                <w:szCs w:val="20"/>
              </w:rPr>
              <w:t>0</w:t>
            </w:r>
            <w:r w:rsidRPr="002C344E">
              <w:rPr>
                <w:b/>
                <w:bCs/>
                <w:sz w:val="20"/>
                <w:szCs w:val="20"/>
              </w:rPr>
              <w:t xml:space="preserve">. </w:t>
            </w:r>
            <w:r w:rsidR="002C344E" w:rsidRPr="005D6033">
              <w:rPr>
                <w:b/>
                <w:sz w:val="20"/>
                <w:szCs w:val="20"/>
              </w:rPr>
              <w:t>Компьютерные сети</w:t>
            </w:r>
          </w:p>
          <w:p w:rsidR="002C344E" w:rsidRPr="00E31FA5" w:rsidRDefault="002C344E" w:rsidP="002C344E">
            <w:pPr>
              <w:rPr>
                <w:i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Принципы построения компьютерных сетей. </w:t>
            </w:r>
            <w:r w:rsidRPr="00E31FA5">
              <w:rPr>
                <w:i/>
                <w:iCs/>
                <w:sz w:val="20"/>
                <w:szCs w:val="20"/>
              </w:rPr>
              <w:t>Аппаратные компоненты компьютерных сетей.</w:t>
            </w:r>
            <w:r w:rsidRPr="00E31FA5">
              <w:rPr>
                <w:i/>
                <w:sz w:val="20"/>
                <w:szCs w:val="20"/>
              </w:rPr>
              <w:t xml:space="preserve"> Проводные и беспроводные телекоммуникационные каналы.</w:t>
            </w:r>
            <w:r w:rsidRPr="00E31FA5">
              <w:rPr>
                <w:i/>
                <w:iCs/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E31FA5">
              <w:rPr>
                <w:i/>
                <w:sz w:val="20"/>
                <w:szCs w:val="20"/>
              </w:rPr>
              <w:t>Задачи системного администрирования компьютеров и компьютерных сетей.</w:t>
            </w:r>
          </w:p>
          <w:p w:rsidR="002C344E" w:rsidRPr="00E31FA5" w:rsidRDefault="002C344E" w:rsidP="002C344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Интернет. Адресация в сети Интернет (</w:t>
            </w:r>
            <w:r w:rsidRPr="00E31FA5">
              <w:rPr>
                <w:sz w:val="20"/>
                <w:szCs w:val="20"/>
                <w:shd w:val="clear" w:color="auto" w:fill="FFFFFF"/>
              </w:rPr>
              <w:t>IP-адреса, маски подсети</w:t>
            </w:r>
            <w:r w:rsidRPr="00E31FA5">
              <w:rPr>
                <w:sz w:val="20"/>
                <w:szCs w:val="20"/>
              </w:rPr>
              <w:t xml:space="preserve">). Система доменных имен. </w:t>
            </w:r>
          </w:p>
          <w:p w:rsidR="00ED0994" w:rsidRPr="002C344E" w:rsidRDefault="002C344E" w:rsidP="002C344E">
            <w:pPr>
              <w:rPr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 xml:space="preserve">Технология WWW. </w:t>
            </w:r>
            <w:r w:rsidRPr="00E31FA5">
              <w:rPr>
                <w:sz w:val="20"/>
                <w:szCs w:val="20"/>
              </w:rPr>
              <w:t>Браузеры.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>Веб-сайт. Страница. Взаимодействие веб-страницы с сервером. Язык HTML. Динамические страницы.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  <w:shd w:val="clear" w:color="auto" w:fill="FFFFFF"/>
              </w:rPr>
              <w:t xml:space="preserve">Разработка веб-сайтов. Язык HTML, каскадные таблицы стилей (CSS). </w:t>
            </w:r>
            <w:r w:rsidRPr="00E31FA5">
              <w:rPr>
                <w:i/>
                <w:sz w:val="20"/>
                <w:szCs w:val="20"/>
                <w:shd w:val="clear" w:color="auto" w:fill="FFFFFF"/>
              </w:rPr>
              <w:t>Динамический HTML. Размещение веб-сайтов.</w:t>
            </w:r>
            <w:r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i/>
                <w:iCs/>
                <w:sz w:val="20"/>
                <w:szCs w:val="20"/>
              </w:rPr>
              <w:t xml:space="preserve">Использование сценариев на языке </w:t>
            </w:r>
            <w:proofErr w:type="spellStart"/>
            <w:r w:rsidRPr="00E31FA5">
              <w:rPr>
                <w:i/>
                <w:iCs/>
                <w:sz w:val="20"/>
                <w:szCs w:val="20"/>
              </w:rPr>
              <w:t>Javascript</w:t>
            </w:r>
            <w:proofErr w:type="spellEnd"/>
            <w:r w:rsidRPr="00E31FA5">
              <w:rPr>
                <w:i/>
                <w:iCs/>
                <w:sz w:val="20"/>
                <w:szCs w:val="20"/>
              </w:rPr>
              <w:t xml:space="preserve">. Формы. Понятие о серверных языках программирования. </w:t>
            </w:r>
            <w:r w:rsidRPr="00E31FA5">
              <w:rPr>
                <w:sz w:val="20"/>
                <w:szCs w:val="20"/>
              </w:rPr>
              <w:t xml:space="preserve">Сетевое хранение данных. </w:t>
            </w:r>
            <w:r w:rsidRPr="00E31FA5">
              <w:rPr>
                <w:iCs/>
                <w:sz w:val="20"/>
                <w:szCs w:val="20"/>
              </w:rPr>
              <w:t>Облачные сервисы.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330"/>
        </w:trPr>
        <w:tc>
          <w:tcPr>
            <w:tcW w:w="836" w:type="pct"/>
            <w:vMerge w:val="restart"/>
            <w:shd w:val="clear" w:color="auto" w:fill="auto"/>
          </w:tcPr>
          <w:p w:rsidR="00ED0994" w:rsidRDefault="00ED0994" w:rsidP="002C344E">
            <w:pPr>
              <w:rPr>
                <w:b/>
                <w:sz w:val="20"/>
                <w:szCs w:val="20"/>
              </w:rPr>
            </w:pPr>
            <w:r w:rsidRPr="005D6033">
              <w:rPr>
                <w:b/>
                <w:bCs/>
                <w:sz w:val="20"/>
                <w:szCs w:val="20"/>
              </w:rPr>
              <w:t>Тема 4.2.</w:t>
            </w:r>
            <w:r w:rsidRPr="005D6033">
              <w:rPr>
                <w:b/>
                <w:sz w:val="20"/>
                <w:szCs w:val="20"/>
              </w:rPr>
              <w:t xml:space="preserve"> </w:t>
            </w:r>
          </w:p>
          <w:p w:rsidR="002C344E" w:rsidRPr="005D6033" w:rsidRDefault="002C344E" w:rsidP="002C344E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9D0170" w:rsidRDefault="00ED0994" w:rsidP="00690D21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330"/>
        </w:trPr>
        <w:tc>
          <w:tcPr>
            <w:tcW w:w="836" w:type="pct"/>
            <w:vMerge/>
            <w:shd w:val="clear" w:color="auto" w:fill="auto"/>
          </w:tcPr>
          <w:p w:rsidR="00ED0994" w:rsidRPr="005D6033" w:rsidRDefault="00ED0994" w:rsidP="005D60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5713AA" w:rsidRDefault="00ED0994" w:rsidP="005713AA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325E04">
              <w:rPr>
                <w:b/>
                <w:bCs/>
                <w:sz w:val="20"/>
                <w:szCs w:val="20"/>
              </w:rPr>
              <w:t>1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="002C344E" w:rsidRPr="00E31FA5">
              <w:rPr>
                <w:b/>
                <w:sz w:val="20"/>
                <w:szCs w:val="20"/>
              </w:rPr>
              <w:t>Деятельность в сети Интернет</w:t>
            </w:r>
          </w:p>
          <w:p w:rsidR="002C344E" w:rsidRPr="00E31FA5" w:rsidRDefault="002C344E" w:rsidP="002C344E">
            <w:pPr>
              <w:rPr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>Расширенный поиск информации в сети Интернет. Использование языков построения запросов.</w:t>
            </w:r>
          </w:p>
          <w:p w:rsidR="00ED0994" w:rsidRPr="009D0170" w:rsidRDefault="002C344E" w:rsidP="002C344E">
            <w:pPr>
              <w:rPr>
                <w:szCs w:val="28"/>
              </w:rPr>
            </w:pPr>
            <w:r w:rsidRPr="00E31FA5">
              <w:rPr>
                <w:sz w:val="20"/>
                <w:szCs w:val="20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E31FA5">
              <w:rPr>
                <w:sz w:val="20"/>
                <w:szCs w:val="20"/>
              </w:rPr>
              <w:t>Геолокационные</w:t>
            </w:r>
            <w:proofErr w:type="spellEnd"/>
            <w:r w:rsidRPr="00E31FA5">
              <w:rPr>
                <w:sz w:val="20"/>
                <w:szCs w:val="20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E31FA5">
              <w:rPr>
                <w:sz w:val="20"/>
                <w:szCs w:val="20"/>
              </w:rPr>
              <w:t>интернет-торговля</w:t>
            </w:r>
            <w:proofErr w:type="spellEnd"/>
            <w:r w:rsidRPr="00E31FA5">
              <w:rPr>
                <w:sz w:val="20"/>
                <w:szCs w:val="20"/>
              </w:rPr>
              <w:t>; бронирование билетов и гостиниц и т.п. Облачные версии прикладных программных систем.</w:t>
            </w:r>
            <w:r>
              <w:rPr>
                <w:sz w:val="20"/>
                <w:szCs w:val="20"/>
              </w:rPr>
              <w:t xml:space="preserve"> </w:t>
            </w:r>
            <w:r w:rsidRPr="00E31FA5">
              <w:rPr>
                <w:sz w:val="20"/>
                <w:szCs w:val="20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E31FA5">
              <w:rPr>
                <w:i/>
                <w:sz w:val="20"/>
                <w:szCs w:val="20"/>
              </w:rPr>
              <w:t>Технологии «Интернета вещей». Развитие технологий распределенных вычислений.</w:t>
            </w:r>
            <w:r w:rsidR="00ED0994" w:rsidRPr="009D0170">
              <w:rPr>
                <w:szCs w:val="28"/>
              </w:rPr>
              <w:t xml:space="preserve">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330"/>
        </w:trPr>
        <w:tc>
          <w:tcPr>
            <w:tcW w:w="836" w:type="pct"/>
            <w:vMerge w:val="restart"/>
            <w:shd w:val="clear" w:color="auto" w:fill="auto"/>
          </w:tcPr>
          <w:p w:rsidR="00ED0994" w:rsidRPr="005D6033" w:rsidRDefault="00ED0994" w:rsidP="005D6033">
            <w:pPr>
              <w:rPr>
                <w:sz w:val="20"/>
                <w:szCs w:val="20"/>
              </w:rPr>
            </w:pPr>
            <w:r w:rsidRPr="005D6033">
              <w:rPr>
                <w:b/>
                <w:sz w:val="20"/>
                <w:szCs w:val="20"/>
              </w:rPr>
              <w:t>Тема 4.3.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ED0994" w:rsidRPr="005D6033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9D0170" w:rsidRDefault="00ED0994" w:rsidP="00690D21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330"/>
        </w:trPr>
        <w:tc>
          <w:tcPr>
            <w:tcW w:w="836" w:type="pct"/>
            <w:vMerge/>
            <w:shd w:val="clear" w:color="auto" w:fill="auto"/>
          </w:tcPr>
          <w:p w:rsidR="00ED0994" w:rsidRPr="005D6033" w:rsidRDefault="00ED0994" w:rsidP="005D6033">
            <w:pPr>
              <w:rPr>
                <w:b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5713AA" w:rsidRDefault="00ED0994" w:rsidP="005713AA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325E04">
              <w:rPr>
                <w:b/>
                <w:bCs/>
                <w:sz w:val="20"/>
                <w:szCs w:val="20"/>
              </w:rPr>
              <w:t>2</w:t>
            </w:r>
            <w:r w:rsidRPr="005713AA">
              <w:rPr>
                <w:bCs/>
                <w:sz w:val="20"/>
                <w:szCs w:val="20"/>
              </w:rPr>
              <w:t xml:space="preserve">. </w:t>
            </w:r>
            <w:r w:rsidR="002C344E" w:rsidRPr="005D6033">
              <w:rPr>
                <w:b/>
                <w:sz w:val="20"/>
                <w:szCs w:val="20"/>
              </w:rPr>
              <w:t>Социальная информатика</w:t>
            </w:r>
          </w:p>
          <w:p w:rsidR="00ED0994" w:rsidRPr="002C344E" w:rsidRDefault="002C344E" w:rsidP="00690D21">
            <w:pPr>
              <w:rPr>
                <w:i/>
                <w:i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Социальные сети – организация коллективного взаимодействия и обмена данными. </w:t>
            </w:r>
            <w:r w:rsidRPr="00E31FA5">
              <w:rPr>
                <w:iCs/>
                <w:sz w:val="20"/>
                <w:szCs w:val="20"/>
              </w:rPr>
              <w:t xml:space="preserve">Проблема подлинности полученной информации. </w:t>
            </w:r>
            <w:r w:rsidRPr="00E31FA5">
              <w:rPr>
                <w:i/>
                <w:sz w:val="20"/>
                <w:szCs w:val="20"/>
              </w:rPr>
              <w:t>Государственные электронные сервисы и услуги.</w:t>
            </w:r>
            <w:r w:rsidRPr="00E31FA5">
              <w:rPr>
                <w:sz w:val="20"/>
                <w:szCs w:val="20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</w:t>
            </w:r>
            <w:r>
              <w:rPr>
                <w:sz w:val="20"/>
                <w:szCs w:val="20"/>
              </w:rPr>
              <w:t xml:space="preserve"> поведения в киберпространстве. </w:t>
            </w:r>
            <w:r w:rsidRPr="00E31FA5">
              <w:rPr>
                <w:i/>
                <w:iCs/>
                <w:sz w:val="20"/>
                <w:szCs w:val="20"/>
              </w:rPr>
      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278"/>
        </w:trPr>
        <w:tc>
          <w:tcPr>
            <w:tcW w:w="836" w:type="pct"/>
            <w:vMerge w:val="restart"/>
            <w:shd w:val="clear" w:color="auto" w:fill="auto"/>
          </w:tcPr>
          <w:p w:rsidR="00ED0994" w:rsidRPr="005D6033" w:rsidRDefault="00ED0994" w:rsidP="005D6033">
            <w:pPr>
              <w:rPr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4.4.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9D0170" w:rsidRDefault="00ED0994" w:rsidP="00690D21">
            <w:pPr>
              <w:rPr>
                <w:szCs w:val="28"/>
              </w:rPr>
            </w:pPr>
            <w:r w:rsidRPr="00211AAC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 w:val="restart"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B31AF" w:rsidRPr="00211AAC" w:rsidTr="00592571">
        <w:trPr>
          <w:trHeight w:val="278"/>
        </w:trPr>
        <w:tc>
          <w:tcPr>
            <w:tcW w:w="836" w:type="pct"/>
            <w:vMerge/>
            <w:shd w:val="clear" w:color="auto" w:fill="auto"/>
          </w:tcPr>
          <w:p w:rsidR="001B31AF" w:rsidRDefault="001B31AF" w:rsidP="005D60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1B31AF" w:rsidRPr="00DD3A8A" w:rsidRDefault="001B31AF" w:rsidP="001B31AF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1B31AF" w:rsidRPr="00211AAC" w:rsidRDefault="001B31AF" w:rsidP="001B31AF">
            <w:pPr>
              <w:rPr>
                <w:b/>
                <w:bCs/>
                <w:sz w:val="20"/>
                <w:szCs w:val="20"/>
              </w:rPr>
            </w:pPr>
            <w:r w:rsidRPr="00E31FA5">
              <w:rPr>
                <w:sz w:val="20"/>
                <w:szCs w:val="20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E31FA5">
              <w:rPr>
                <w:sz w:val="20"/>
                <w:szCs w:val="20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Электронная</w:t>
            </w:r>
            <w:r w:rsidRPr="00E31FA5">
              <w:rPr>
                <w:iCs/>
                <w:sz w:val="20"/>
                <w:szCs w:val="20"/>
              </w:rPr>
              <w:t xml:space="preserve"> подпись,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1B31AF" w:rsidRDefault="005972FD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1B31AF" w:rsidRPr="00211AAC" w:rsidRDefault="001B31AF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592571">
        <w:trPr>
          <w:trHeight w:val="345"/>
        </w:trPr>
        <w:tc>
          <w:tcPr>
            <w:tcW w:w="836" w:type="pct"/>
            <w:vMerge/>
            <w:shd w:val="clear" w:color="auto" w:fill="auto"/>
          </w:tcPr>
          <w:p w:rsidR="00ED0994" w:rsidRDefault="00ED0994" w:rsidP="005D60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:rsidR="00ED0994" w:rsidRPr="00DD3A8A" w:rsidRDefault="00ED0994" w:rsidP="005D6033">
            <w:pPr>
              <w:rPr>
                <w:sz w:val="20"/>
                <w:szCs w:val="20"/>
              </w:rPr>
            </w:pPr>
            <w:r w:rsidRPr="002C344E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1B31AF">
              <w:rPr>
                <w:b/>
                <w:bCs/>
                <w:sz w:val="20"/>
                <w:szCs w:val="20"/>
              </w:rPr>
              <w:t>4</w:t>
            </w:r>
            <w:r w:rsidRPr="00DD3A8A">
              <w:rPr>
                <w:bCs/>
                <w:sz w:val="20"/>
                <w:szCs w:val="20"/>
              </w:rPr>
              <w:t xml:space="preserve">. </w:t>
            </w:r>
            <w:r w:rsidR="002C344E" w:rsidRPr="005D6033">
              <w:rPr>
                <w:b/>
                <w:sz w:val="20"/>
                <w:szCs w:val="28"/>
              </w:rPr>
              <w:t>Информационная безопасность</w:t>
            </w:r>
          </w:p>
          <w:p w:rsidR="00ED0994" w:rsidRPr="009D0170" w:rsidRDefault="002C344E" w:rsidP="002C344E">
            <w:pPr>
              <w:rPr>
                <w:szCs w:val="28"/>
              </w:rPr>
            </w:pPr>
            <w:r w:rsidRPr="00E31FA5">
              <w:rPr>
                <w:sz w:val="20"/>
                <w:szCs w:val="20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31FA5">
              <w:rPr>
                <w:sz w:val="20"/>
                <w:szCs w:val="20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ED0994" w:rsidRPr="00211AAC" w:rsidRDefault="002C344E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2" w:type="pct"/>
            <w:gridSpan w:val="2"/>
            <w:vMerge/>
            <w:shd w:val="clear" w:color="auto" w:fill="FFFFFF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740694">
        <w:trPr>
          <w:trHeight w:val="21"/>
        </w:trPr>
        <w:tc>
          <w:tcPr>
            <w:tcW w:w="4351" w:type="pct"/>
            <w:gridSpan w:val="3"/>
            <w:shd w:val="clear" w:color="auto" w:fill="auto"/>
          </w:tcPr>
          <w:p w:rsidR="00ED0994" w:rsidRPr="00211AAC" w:rsidRDefault="00592571" w:rsidP="00592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9" w:type="pct"/>
            <w:gridSpan w:val="3"/>
            <w:shd w:val="clear" w:color="auto" w:fill="auto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0" w:type="pct"/>
            <w:vMerge w:val="restart"/>
            <w:shd w:val="clear" w:color="auto" w:fill="auto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994" w:rsidRPr="00211AAC" w:rsidTr="00740694">
        <w:trPr>
          <w:trHeight w:val="20"/>
        </w:trPr>
        <w:tc>
          <w:tcPr>
            <w:tcW w:w="4351" w:type="pct"/>
            <w:gridSpan w:val="3"/>
            <w:shd w:val="clear" w:color="auto" w:fill="auto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211AAC">
              <w:rPr>
                <w:b/>
                <w:bCs/>
                <w:sz w:val="20"/>
                <w:szCs w:val="20"/>
              </w:rPr>
              <w:t>Всего:</w:t>
            </w:r>
          </w:p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3"/>
            <w:shd w:val="clear" w:color="auto" w:fill="auto"/>
          </w:tcPr>
          <w:p w:rsidR="00ED0994" w:rsidRPr="00211AAC" w:rsidRDefault="00592571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96</w:t>
            </w:r>
          </w:p>
        </w:tc>
        <w:tc>
          <w:tcPr>
            <w:tcW w:w="350" w:type="pct"/>
            <w:vMerge/>
            <w:shd w:val="clear" w:color="auto" w:fill="auto"/>
          </w:tcPr>
          <w:p w:rsidR="00ED0994" w:rsidRPr="00211AAC" w:rsidRDefault="00ED0994" w:rsidP="00690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0943C9" w:rsidRDefault="002D0793" w:rsidP="000943C9">
      <w:pPr>
        <w:sectPr w:rsidR="002D0793" w:rsidRPr="000943C9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0C6DAE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  <w:lang w:val="ru-RU"/>
        </w:rPr>
      </w:pPr>
      <w:r w:rsidRPr="00944F13">
        <w:rPr>
          <w:b/>
          <w:caps/>
          <w:szCs w:val="24"/>
        </w:rPr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E01DFB">
        <w:rPr>
          <w:b/>
          <w:caps/>
          <w:szCs w:val="24"/>
        </w:rPr>
        <w:t xml:space="preserve"> р</w:t>
      </w:r>
      <w:r w:rsidR="00700FA1">
        <w:rPr>
          <w:b/>
          <w:caps/>
          <w:szCs w:val="24"/>
        </w:rPr>
        <w:t>еализации программы УЧЕБНОго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252F86" w:rsidRPr="00224A60" w:rsidRDefault="00252F86" w:rsidP="00252F86">
      <w:pPr>
        <w:jc w:val="both"/>
      </w:pPr>
      <w:r w:rsidRPr="00224A60">
        <w:t xml:space="preserve">Реализация </w:t>
      </w:r>
      <w:r w:rsidR="00700FA1">
        <w:t xml:space="preserve">учебного предмета </w:t>
      </w:r>
      <w:r w:rsidRPr="00224A60">
        <w:t>требует наличия учебного кабинета информатики и информационных технологий в</w:t>
      </w:r>
      <w:r>
        <w:t xml:space="preserve"> профессиональной деятельности.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>3.1.1. Оборудование кабинета инфор</w:t>
      </w:r>
      <w:r>
        <w:t>матики и информационных систем: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посадочные м</w:t>
      </w:r>
      <w:r>
        <w:t>еста по количеству обучающихся;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>
        <w:t>рабочее место преподавателя;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автоматизирова</w:t>
      </w:r>
      <w:r>
        <w:t>нные рабочие места обучающихся;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 xml:space="preserve">3.1.2. </w:t>
      </w:r>
      <w:r>
        <w:t>Технические средства обучения: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компьютеры с лицензионным программным обеспечением общего и профессионального назначения;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принтер черно-белый лазерный;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сканер;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колонки.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>3.1.3. Действующая нормативно-техническая и техноло</w:t>
      </w:r>
      <w:r>
        <w:t>гическая документация: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>
        <w:t>правила техники безопасности</w:t>
      </w:r>
      <w:r w:rsidRPr="00224A60">
        <w:t xml:space="preserve"> и производственной санитарии;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инструкции по эксплуатации компьютерной техники.</w:t>
      </w:r>
    </w:p>
    <w:p w:rsidR="00252F86" w:rsidRDefault="00252F86" w:rsidP="00252F86">
      <w:pPr>
        <w:jc w:val="both"/>
      </w:pPr>
    </w:p>
    <w:p w:rsidR="00252F86" w:rsidRPr="00224A60" w:rsidRDefault="00252F86" w:rsidP="00252F86">
      <w:pPr>
        <w:jc w:val="both"/>
      </w:pPr>
      <w:r w:rsidRPr="00224A60">
        <w:t>3.1.4. Программное обеспечение:</w:t>
      </w:r>
    </w:p>
    <w:p w:rsidR="00252F86" w:rsidRPr="009541F2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rStyle w:val="a6"/>
          <w:bCs/>
          <w:color w:val="auto"/>
        </w:rPr>
        <w:t xml:space="preserve">Операционная система </w:t>
      </w:r>
      <w:r w:rsidRPr="009541F2">
        <w:rPr>
          <w:rStyle w:val="a6"/>
          <w:bCs/>
          <w:color w:val="auto"/>
          <w:lang w:val="en-US"/>
        </w:rPr>
        <w:t>Windows</w:t>
      </w:r>
      <w:r w:rsidRPr="009541F2">
        <w:rPr>
          <w:rStyle w:val="a6"/>
          <w:bCs/>
          <w:color w:val="auto"/>
        </w:rPr>
        <w:t xml:space="preserve"> </w:t>
      </w:r>
      <w:r>
        <w:rPr>
          <w:rStyle w:val="a6"/>
          <w:bCs/>
          <w:color w:val="auto"/>
          <w:lang w:val="en-US"/>
        </w:rPr>
        <w:t>10</w:t>
      </w:r>
      <w:r w:rsidRPr="009541F2">
        <w:rPr>
          <w:color w:val="auto"/>
        </w:rPr>
        <w:t>;</w:t>
      </w:r>
    </w:p>
    <w:p w:rsidR="00252F86" w:rsidRPr="009541F2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  <w:rPr>
          <w:color w:val="auto"/>
        </w:rPr>
      </w:pPr>
      <w:r w:rsidRPr="009541F2">
        <w:rPr>
          <w:color w:val="auto"/>
        </w:rPr>
        <w:t xml:space="preserve">Программа-архиватор </w:t>
      </w:r>
      <w:proofErr w:type="spellStart"/>
      <w:r w:rsidRPr="009541F2">
        <w:rPr>
          <w:color w:val="auto"/>
        </w:rPr>
        <w:t>WinRar</w:t>
      </w:r>
      <w:proofErr w:type="spellEnd"/>
      <w:r w:rsidRPr="009541F2">
        <w:rPr>
          <w:color w:val="auto"/>
        </w:rPr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9541F2">
        <w:rPr>
          <w:color w:val="auto"/>
        </w:rPr>
        <w:t>Пакет</w:t>
      </w:r>
      <w:r w:rsidRPr="00224A60">
        <w:t xml:space="preserve"> </w:t>
      </w:r>
      <w:proofErr w:type="spellStart"/>
      <w:r w:rsidRPr="00224A60">
        <w:t>Microsoft</w:t>
      </w:r>
      <w:proofErr w:type="spellEnd"/>
      <w:r w:rsidRPr="00224A60">
        <w:t xml:space="preserve"> </w:t>
      </w:r>
      <w:proofErr w:type="spellStart"/>
      <w:r w:rsidRPr="00224A60">
        <w:t>Office</w:t>
      </w:r>
      <w:proofErr w:type="spellEnd"/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распознавания текста </w:t>
      </w:r>
      <w:proofErr w:type="spellStart"/>
      <w:r w:rsidRPr="00224A60">
        <w:t>FineReader</w:t>
      </w:r>
      <w:proofErr w:type="spellEnd"/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>Антивирусное приложение Антивирус Касперского;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Конструктор сайтов </w:t>
      </w:r>
      <w:proofErr w:type="spellStart"/>
      <w:r w:rsidRPr="00224A60">
        <w:t>Nvu</w:t>
      </w:r>
      <w:proofErr w:type="spellEnd"/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просмотра видео </w:t>
      </w:r>
      <w:r w:rsidRPr="00224A60">
        <w:rPr>
          <w:lang w:val="en-US"/>
        </w:rPr>
        <w:t>Light</w:t>
      </w:r>
      <w:r w:rsidRPr="00224A60">
        <w:t xml:space="preserve"> </w:t>
      </w:r>
      <w:r w:rsidRPr="00224A60">
        <w:rPr>
          <w:lang w:val="en-US"/>
        </w:rPr>
        <w:t>Alloy</w:t>
      </w:r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чтения текста </w:t>
      </w:r>
      <w:proofErr w:type="spellStart"/>
      <w:r w:rsidRPr="00224A60">
        <w:rPr>
          <w:lang w:val="en-US"/>
        </w:rPr>
        <w:t>Foxit</w:t>
      </w:r>
      <w:proofErr w:type="spellEnd"/>
      <w:r w:rsidRPr="00224A60">
        <w:t xml:space="preserve"> </w:t>
      </w:r>
      <w:r w:rsidRPr="00224A60">
        <w:rPr>
          <w:lang w:val="en-US"/>
        </w:rPr>
        <w:t>Reader</w:t>
      </w:r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Программа обработки векторной графики </w:t>
      </w:r>
      <w:proofErr w:type="spellStart"/>
      <w:r w:rsidRPr="00224A60">
        <w:rPr>
          <w:lang w:val="en-US"/>
        </w:rPr>
        <w:t>Inkscape</w:t>
      </w:r>
      <w:proofErr w:type="spellEnd"/>
      <w:r w:rsidRPr="00224A60">
        <w:t>;</w:t>
      </w:r>
    </w:p>
    <w:p w:rsidR="00252F86" w:rsidRPr="00224A60" w:rsidRDefault="00252F86" w:rsidP="00252F86">
      <w:pPr>
        <w:pStyle w:val="Default"/>
        <w:numPr>
          <w:ilvl w:val="0"/>
          <w:numId w:val="7"/>
        </w:numPr>
        <w:tabs>
          <w:tab w:val="left" w:pos="240"/>
        </w:tabs>
        <w:ind w:left="0" w:firstLine="0"/>
        <w:jc w:val="both"/>
      </w:pPr>
      <w:r w:rsidRPr="00224A60">
        <w:t xml:space="preserve">Язык программирования </w:t>
      </w:r>
      <w:r w:rsidRPr="00252F86">
        <w:t>PascalABC.NET</w:t>
      </w:r>
      <w:r w:rsidRPr="00224A60">
        <w:t>.</w:t>
      </w:r>
    </w:p>
    <w:p w:rsidR="00252F86" w:rsidRDefault="00252F8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BB3044" w:rsidRPr="004F2AF5" w:rsidRDefault="00BB304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F2AF5">
        <w:rPr>
          <w:b/>
        </w:rPr>
        <w:t>Для студентов</w:t>
      </w:r>
    </w:p>
    <w:p w:rsidR="000C6DAE" w:rsidRDefault="000C6DAE" w:rsidP="000C6DAE">
      <w:pPr>
        <w:pStyle w:val="71"/>
        <w:numPr>
          <w:ilvl w:val="0"/>
          <w:numId w:val="10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Цветкова М.С.    Информатика: учебник / М.С. Цветкова, И.Ю.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. - 6-е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изд.,стер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. - М.: ИЦ Академия, 2020      . - 352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с.,ил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>. - (Профессиональное образование)</w:t>
      </w:r>
    </w:p>
    <w:p w:rsidR="000C6DAE" w:rsidRDefault="000C6DAE" w:rsidP="000C6DAE">
      <w:pPr>
        <w:pStyle w:val="71"/>
        <w:numPr>
          <w:ilvl w:val="0"/>
          <w:numId w:val="10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Цветкова М.С.  Информатика. Практикум для профессий и специальностей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техническго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 xml:space="preserve">  и социально - экономического профилей: учеб. пособие / М.С. Цветкова, С.А, Гаврилова, И.Ю. </w:t>
      </w:r>
      <w:proofErr w:type="spellStart"/>
      <w:r w:rsidRPr="00B95C19">
        <w:rPr>
          <w:rFonts w:ascii="Times New Roman" w:hAnsi="Times New Roman"/>
          <w:b w:val="0"/>
          <w:sz w:val="24"/>
          <w:szCs w:val="24"/>
        </w:rPr>
        <w:t>Хлобыстова</w:t>
      </w:r>
      <w:proofErr w:type="spellEnd"/>
      <w:r w:rsidRPr="00B95C19">
        <w:rPr>
          <w:rFonts w:ascii="Times New Roman" w:hAnsi="Times New Roman"/>
          <w:b w:val="0"/>
          <w:sz w:val="24"/>
          <w:szCs w:val="24"/>
        </w:rPr>
        <w:t>. - М.: ИЦ Академия, 2019      . - 272 с. - (Профессиональное образов</w:t>
      </w:r>
      <w:r>
        <w:rPr>
          <w:rFonts w:ascii="Times New Roman" w:hAnsi="Times New Roman"/>
          <w:b w:val="0"/>
          <w:sz w:val="24"/>
          <w:szCs w:val="24"/>
        </w:rPr>
        <w:t>ание)</w:t>
      </w:r>
    </w:p>
    <w:p w:rsidR="000C6DAE" w:rsidRPr="00B95C19" w:rsidRDefault="000C6DAE" w:rsidP="000C6DAE">
      <w:pPr>
        <w:pStyle w:val="71"/>
        <w:numPr>
          <w:ilvl w:val="0"/>
          <w:numId w:val="10"/>
        </w:numPr>
        <w:spacing w:line="240" w:lineRule="auto"/>
        <w:ind w:right="23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B95C19">
        <w:rPr>
          <w:rFonts w:ascii="Times New Roman" w:hAnsi="Times New Roman"/>
          <w:b w:val="0"/>
          <w:sz w:val="24"/>
          <w:szCs w:val="24"/>
        </w:rPr>
        <w:t xml:space="preserve">Михеева Е.В.    Информатика: учебник / Е.В. Михеева, О.И. Титова. - </w:t>
      </w:r>
      <w:r w:rsidR="00D32A55">
        <w:rPr>
          <w:rFonts w:ascii="Times New Roman" w:hAnsi="Times New Roman"/>
          <w:b w:val="0"/>
          <w:sz w:val="24"/>
          <w:szCs w:val="24"/>
        </w:rPr>
        <w:t xml:space="preserve"> М.: ИЦ Академия, 2020</w:t>
      </w:r>
      <w:r w:rsidRPr="00B95C19">
        <w:rPr>
          <w:rFonts w:ascii="Times New Roman" w:hAnsi="Times New Roman"/>
          <w:b w:val="0"/>
          <w:sz w:val="24"/>
          <w:szCs w:val="24"/>
        </w:rPr>
        <w:t xml:space="preserve">      . - 352 с. - (Профессиональное образование).</w:t>
      </w:r>
    </w:p>
    <w:p w:rsidR="00BB3044" w:rsidRPr="00252F86" w:rsidRDefault="00BB3044" w:rsidP="00BB3044">
      <w:pPr>
        <w:autoSpaceDE w:val="0"/>
        <w:autoSpaceDN w:val="0"/>
        <w:adjustRightInd w:val="0"/>
        <w:rPr>
          <w:highlight w:val="yellow"/>
          <w:lang w:val="x-none"/>
        </w:rPr>
      </w:pPr>
    </w:p>
    <w:p w:rsidR="00B112F6" w:rsidRPr="00252F86" w:rsidRDefault="00B112F6" w:rsidP="00B112F6">
      <w:pPr>
        <w:autoSpaceDE w:val="0"/>
        <w:autoSpaceDN w:val="0"/>
        <w:adjustRightInd w:val="0"/>
        <w:jc w:val="both"/>
        <w:rPr>
          <w:b/>
        </w:rPr>
      </w:pPr>
      <w:r w:rsidRPr="00252F86">
        <w:rPr>
          <w:b/>
        </w:rPr>
        <w:t>Для преподавателей</w:t>
      </w:r>
    </w:p>
    <w:p w:rsidR="00B112F6" w:rsidRPr="00252F86" w:rsidRDefault="0010496A" w:rsidP="00B112F6">
      <w:pPr>
        <w:autoSpaceDE w:val="0"/>
        <w:autoSpaceDN w:val="0"/>
        <w:adjustRightInd w:val="0"/>
        <w:jc w:val="both"/>
      </w:pPr>
      <w:r w:rsidRPr="00252F86">
        <w:t xml:space="preserve">1. </w:t>
      </w:r>
      <w:r w:rsidR="00B112F6" w:rsidRPr="00252F86">
        <w:t xml:space="preserve">Об образовании в Российской Федерации: </w:t>
      </w:r>
      <w:proofErr w:type="spellStart"/>
      <w:r w:rsidR="00B112F6" w:rsidRPr="00252F86">
        <w:t>федер</w:t>
      </w:r>
      <w:proofErr w:type="spellEnd"/>
      <w:r w:rsidR="00B112F6" w:rsidRPr="00252F86">
        <w:t xml:space="preserve">.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</w:t>
      </w:r>
      <w:proofErr w:type="gramStart"/>
      <w:r w:rsidR="00B112F6" w:rsidRPr="00252F86">
        <w:t>19.12.2016 )</w:t>
      </w:r>
      <w:proofErr w:type="gramEnd"/>
    </w:p>
    <w:p w:rsidR="00B112F6" w:rsidRPr="00252F86" w:rsidRDefault="0010496A" w:rsidP="00B112F6">
      <w:pPr>
        <w:autoSpaceDE w:val="0"/>
        <w:autoSpaceDN w:val="0"/>
        <w:adjustRightInd w:val="0"/>
        <w:jc w:val="both"/>
      </w:pPr>
      <w:r w:rsidRPr="00252F86">
        <w:t xml:space="preserve">2. </w:t>
      </w:r>
      <w:r w:rsidR="00B112F6" w:rsidRPr="00252F86">
        <w:t xml:space="preserve">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="00B112F6" w:rsidRPr="00252F86">
          <w:t>2015 г</w:t>
        </w:r>
      </w:smartTag>
      <w:r w:rsidR="00B112F6" w:rsidRPr="00252F86">
        <w:t xml:space="preserve">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="00B112F6" w:rsidRPr="00252F86">
          <w:t>2012 г</w:t>
        </w:r>
      </w:smartTag>
      <w:r w:rsidR="00B112F6" w:rsidRPr="00252F86">
        <w:t>. N 413».</w:t>
      </w:r>
    </w:p>
    <w:p w:rsidR="00B112F6" w:rsidRPr="00252F86" w:rsidRDefault="0010496A" w:rsidP="00B112F6">
      <w:pPr>
        <w:autoSpaceDE w:val="0"/>
        <w:autoSpaceDN w:val="0"/>
        <w:adjustRightInd w:val="0"/>
        <w:jc w:val="both"/>
      </w:pPr>
      <w:r w:rsidRPr="00252F86">
        <w:t xml:space="preserve">3. </w:t>
      </w:r>
      <w:r w:rsidR="00B112F6" w:rsidRPr="00252F86"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="00B112F6" w:rsidRPr="00252F86">
          <w:t>2016 г</w:t>
        </w:r>
      </w:smartTag>
      <w:r w:rsidR="00B112F6" w:rsidRPr="00252F86">
        <w:t>. № 2/16-з).</w:t>
      </w:r>
    </w:p>
    <w:p w:rsidR="00B112F6" w:rsidRPr="00252F86" w:rsidRDefault="00252F86" w:rsidP="00B112F6">
      <w:pPr>
        <w:autoSpaceDE w:val="0"/>
        <w:autoSpaceDN w:val="0"/>
        <w:adjustRightInd w:val="0"/>
        <w:jc w:val="both"/>
      </w:pPr>
      <w:r w:rsidRPr="00252F86">
        <w:t>4</w:t>
      </w:r>
      <w:r w:rsidR="0010496A" w:rsidRPr="00252F86">
        <w:t xml:space="preserve">. </w:t>
      </w:r>
      <w:r w:rsidR="00B112F6" w:rsidRPr="00252F86">
        <w:t xml:space="preserve">Письмо Департамента государственной политики в сфере подготовки рабочих кадров и ДПО </w:t>
      </w:r>
      <w:proofErr w:type="spellStart"/>
      <w:r w:rsidR="00B112F6" w:rsidRPr="00252F86">
        <w:t>Минобрнауки</w:t>
      </w:r>
      <w:proofErr w:type="spellEnd"/>
      <w:r w:rsidR="00B112F6" w:rsidRPr="00252F86"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BB3044" w:rsidRPr="005B5A1B" w:rsidRDefault="00BB3044" w:rsidP="00B112F6">
      <w:pPr>
        <w:autoSpaceDE w:val="0"/>
        <w:autoSpaceDN w:val="0"/>
        <w:adjustRightInd w:val="0"/>
        <w:jc w:val="both"/>
        <w:rPr>
          <w:highlight w:val="yellow"/>
        </w:rPr>
      </w:pPr>
    </w:p>
    <w:p w:rsidR="00252F86" w:rsidRPr="00944F13" w:rsidRDefault="00252F86" w:rsidP="00252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252F86" w:rsidRPr="00944F13" w:rsidRDefault="00252F86" w:rsidP="00252F86">
      <w:pPr>
        <w:rPr>
          <w:b/>
        </w:rPr>
      </w:pPr>
      <w:r w:rsidRPr="00944F13">
        <w:rPr>
          <w:b/>
        </w:rPr>
        <w:t>Интернет-ресурсы:</w:t>
      </w:r>
    </w:p>
    <w:p w:rsidR="00252F86" w:rsidRPr="00944F13" w:rsidRDefault="00252F86" w:rsidP="00252F86"/>
    <w:p w:rsidR="00252F86" w:rsidRPr="007D3BBB" w:rsidRDefault="00252F86" w:rsidP="00252F86">
      <w:pPr>
        <w:pStyle w:val="affa"/>
        <w:numPr>
          <w:ilvl w:val="0"/>
          <w:numId w:val="9"/>
        </w:numPr>
        <w:spacing w:after="160" w:line="256" w:lineRule="auto"/>
        <w:jc w:val="both"/>
        <w:rPr>
          <w:lang w:eastAsia="en-US"/>
        </w:rPr>
      </w:pPr>
      <w:r w:rsidRPr="007D3BBB">
        <w:rPr>
          <w:lang w:eastAsia="en-US"/>
        </w:rPr>
        <w:t xml:space="preserve">Официальный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3" w:history="1">
        <w:r w:rsidRPr="007D3BBB">
          <w:rPr>
            <w:rStyle w:val="a6"/>
            <w:lang w:val="en-GB" w:eastAsia="en-US"/>
          </w:rPr>
          <w:t>http</w:t>
        </w:r>
        <w:r w:rsidRPr="007D3BBB">
          <w:rPr>
            <w:rStyle w:val="a6"/>
            <w:lang w:eastAsia="en-US"/>
          </w:rPr>
          <w:t>://</w:t>
        </w:r>
        <w:r w:rsidRPr="007D3BBB">
          <w:rPr>
            <w:rStyle w:val="a6"/>
            <w:lang w:val="en-GB" w:eastAsia="en-US"/>
          </w:rPr>
          <w:t>www</w:t>
        </w:r>
        <w:r w:rsidRPr="007D3BBB">
          <w:rPr>
            <w:rStyle w:val="a6"/>
            <w:lang w:eastAsia="en-US"/>
          </w:rPr>
          <w:t>.</w:t>
        </w:r>
        <w:proofErr w:type="spellStart"/>
        <w:r w:rsidRPr="007D3BBB">
          <w:rPr>
            <w:rStyle w:val="a6"/>
            <w:lang w:val="en-GB" w:eastAsia="en-US"/>
          </w:rPr>
          <w:t>worldskills</w:t>
        </w:r>
        <w:proofErr w:type="spellEnd"/>
        <w:r w:rsidRPr="007D3BBB">
          <w:rPr>
            <w:rStyle w:val="a6"/>
            <w:lang w:eastAsia="en-US"/>
          </w:rPr>
          <w:t>.</w:t>
        </w:r>
        <w:r w:rsidRPr="007D3BBB">
          <w:rPr>
            <w:rStyle w:val="a6"/>
            <w:lang w:val="en-GB" w:eastAsia="en-US"/>
          </w:rPr>
          <w:t>org</w:t>
        </w:r>
        <w:r w:rsidRPr="007D3BBB">
          <w:rPr>
            <w:rStyle w:val="a6"/>
            <w:lang w:eastAsia="en-US"/>
          </w:rPr>
          <w:t>/</w:t>
        </w:r>
      </w:hyperlink>
    </w:p>
    <w:p w:rsidR="00252F86" w:rsidRPr="007D3BBB" w:rsidRDefault="00252F86" w:rsidP="00252F86">
      <w:pPr>
        <w:pStyle w:val="affa"/>
        <w:numPr>
          <w:ilvl w:val="0"/>
          <w:numId w:val="9"/>
        </w:numPr>
        <w:spacing w:after="160" w:line="256" w:lineRule="auto"/>
        <w:jc w:val="both"/>
        <w:rPr>
          <w:color w:val="0000FF"/>
          <w:u w:val="single"/>
          <w:lang w:eastAsia="en-US"/>
        </w:rPr>
      </w:pPr>
      <w:r w:rsidRPr="007D3BBB">
        <w:rPr>
          <w:lang w:eastAsia="en-US"/>
        </w:rPr>
        <w:t xml:space="preserve">Официальный Российский сайт </w:t>
      </w:r>
      <w:proofErr w:type="spellStart"/>
      <w:r w:rsidRPr="007D3BBB">
        <w:rPr>
          <w:lang w:val="en-US" w:eastAsia="en-US"/>
        </w:rPr>
        <w:t>WorldSkills</w:t>
      </w:r>
      <w:proofErr w:type="spellEnd"/>
      <w:r w:rsidRPr="007D3BBB">
        <w:rPr>
          <w:lang w:eastAsia="en-US"/>
        </w:rPr>
        <w:t xml:space="preserve"> [Электронный ресурс] – Режим доступа: </w:t>
      </w:r>
      <w:hyperlink r:id="rId14" w:history="1">
        <w:r w:rsidRPr="007D3BBB">
          <w:rPr>
            <w:rStyle w:val="a6"/>
            <w:lang w:val="en-GB" w:eastAsia="en-US"/>
          </w:rPr>
          <w:t>http</w:t>
        </w:r>
        <w:r w:rsidRPr="007D3BBB">
          <w:rPr>
            <w:rStyle w:val="a6"/>
            <w:lang w:eastAsia="en-US"/>
          </w:rPr>
          <w:t>://</w:t>
        </w:r>
        <w:proofErr w:type="spellStart"/>
        <w:r w:rsidRPr="007D3BBB">
          <w:rPr>
            <w:rStyle w:val="a6"/>
            <w:lang w:val="en-GB" w:eastAsia="en-US"/>
          </w:rPr>
          <w:t>worldskills</w:t>
        </w:r>
        <w:proofErr w:type="spellEnd"/>
        <w:r w:rsidRPr="007D3BBB">
          <w:rPr>
            <w:rStyle w:val="a6"/>
            <w:lang w:eastAsia="en-US"/>
          </w:rPr>
          <w:t>.</w:t>
        </w:r>
        <w:proofErr w:type="spellStart"/>
        <w:r w:rsidRPr="007D3BBB">
          <w:rPr>
            <w:rStyle w:val="a6"/>
            <w:lang w:val="en-GB" w:eastAsia="en-US"/>
          </w:rPr>
          <w:t>ru</w:t>
        </w:r>
        <w:proofErr w:type="spellEnd"/>
        <w:r w:rsidRPr="007D3BBB">
          <w:rPr>
            <w:rStyle w:val="a6"/>
            <w:lang w:eastAsia="en-US"/>
          </w:rPr>
          <w:t>/</w:t>
        </w:r>
      </w:hyperlink>
    </w:p>
    <w:p w:rsidR="00252F86" w:rsidRPr="009541F2" w:rsidRDefault="00C00685" w:rsidP="00252F86">
      <w:pPr>
        <w:pStyle w:val="Default"/>
        <w:numPr>
          <w:ilvl w:val="0"/>
          <w:numId w:val="9"/>
        </w:numPr>
        <w:jc w:val="both"/>
      </w:pPr>
      <w:hyperlink r:id="rId15" w:history="1">
        <w:r w:rsidR="00252F86" w:rsidRPr="009541F2">
          <w:rPr>
            <w:rStyle w:val="a6"/>
          </w:rPr>
          <w:t>http://www.rusedu.info/</w:t>
        </w:r>
      </w:hyperlink>
      <w:r w:rsidR="00252F86" w:rsidRPr="009541F2">
        <w:t xml:space="preserve"> - Электронный журнал «Информатика и информационные технологии в образовании».</w:t>
      </w:r>
    </w:p>
    <w:p w:rsidR="00252F86" w:rsidRPr="009541F2" w:rsidRDefault="00252F86" w:rsidP="00252F86">
      <w:pPr>
        <w:pStyle w:val="Default"/>
        <w:numPr>
          <w:ilvl w:val="0"/>
          <w:numId w:val="9"/>
        </w:numPr>
        <w:jc w:val="both"/>
      </w:pPr>
      <w:r w:rsidRPr="009541F2">
        <w:t>http://</w:t>
      </w:r>
      <w:hyperlink r:id="rId16" w:history="1">
        <w:r w:rsidRPr="009541F2">
          <w:rPr>
            <w:rStyle w:val="a6"/>
          </w:rPr>
          <w:t>www.metod-kopilka.ru/page-2-1-4-4.html</w:t>
        </w:r>
      </w:hyperlink>
      <w:r w:rsidRPr="009541F2">
        <w:t xml:space="preserve"> - Методическая копилка учителя информатики.</w:t>
      </w:r>
    </w:p>
    <w:p w:rsidR="00252F86" w:rsidRPr="009541F2" w:rsidRDefault="00C00685" w:rsidP="00252F86">
      <w:pPr>
        <w:pStyle w:val="Default"/>
        <w:numPr>
          <w:ilvl w:val="0"/>
          <w:numId w:val="9"/>
        </w:numPr>
        <w:jc w:val="both"/>
      </w:pPr>
      <w:hyperlink r:id="rId17" w:history="1">
        <w:r w:rsidR="00252F86" w:rsidRPr="009541F2">
          <w:rPr>
            <w:rStyle w:val="a6"/>
          </w:rPr>
          <w:t>http://www.lessons-tva.info/edu/e-informatika.html</w:t>
        </w:r>
      </w:hyperlink>
      <w:r w:rsidR="00252F86" w:rsidRPr="009541F2">
        <w:t xml:space="preserve"> - Экономическая информатика.</w:t>
      </w:r>
    </w:p>
    <w:p w:rsidR="00252F86" w:rsidRPr="009541F2" w:rsidRDefault="00C00685" w:rsidP="00252F86">
      <w:pPr>
        <w:pStyle w:val="Default"/>
        <w:numPr>
          <w:ilvl w:val="0"/>
          <w:numId w:val="9"/>
        </w:numPr>
        <w:jc w:val="both"/>
      </w:pPr>
      <w:hyperlink r:id="rId18" w:history="1">
        <w:r w:rsidR="00252F86" w:rsidRPr="009541F2">
          <w:rPr>
            <w:rStyle w:val="a6"/>
          </w:rPr>
          <w:t>http://ru.wikipedia.org/w/index.php</w:t>
        </w:r>
      </w:hyperlink>
      <w:r w:rsidR="00252F86" w:rsidRPr="009541F2">
        <w:t xml:space="preserve"> - Информатика и ИКТ.</w:t>
      </w:r>
    </w:p>
    <w:p w:rsidR="00252F86" w:rsidRPr="009541F2" w:rsidRDefault="00C00685" w:rsidP="00252F86">
      <w:pPr>
        <w:pStyle w:val="Default"/>
        <w:numPr>
          <w:ilvl w:val="0"/>
          <w:numId w:val="9"/>
        </w:numPr>
        <w:jc w:val="both"/>
      </w:pPr>
      <w:hyperlink r:id="rId19" w:history="1">
        <w:r w:rsidR="00252F86" w:rsidRPr="009541F2">
          <w:rPr>
            <w:rStyle w:val="a6"/>
          </w:rPr>
          <w:t>http://jgk.ucoz.ru/dir/</w:t>
        </w:r>
      </w:hyperlink>
      <w:r w:rsidR="00252F86" w:rsidRPr="009541F2">
        <w:t xml:space="preserve"> - Мир информат</w:t>
      </w:r>
      <w:r w:rsidR="00252F86">
        <w:t>ики.</w:t>
      </w:r>
    </w:p>
    <w:p w:rsidR="00252F86" w:rsidRPr="009541F2" w:rsidRDefault="00C00685" w:rsidP="00252F86">
      <w:pPr>
        <w:pStyle w:val="Default"/>
        <w:numPr>
          <w:ilvl w:val="0"/>
          <w:numId w:val="9"/>
        </w:numPr>
        <w:jc w:val="both"/>
      </w:pPr>
      <w:hyperlink r:id="rId20" w:history="1">
        <w:r w:rsidR="00252F86" w:rsidRPr="009541F2">
          <w:rPr>
            <w:rStyle w:val="a6"/>
          </w:rPr>
          <w:t>http://www.сomputer-museum.ru/index.php</w:t>
        </w:r>
      </w:hyperlink>
      <w:r w:rsidR="00252F86" w:rsidRPr="009541F2">
        <w:t xml:space="preserve"> - Виртуальный компьютерный музей.</w:t>
      </w:r>
    </w:p>
    <w:p w:rsidR="00252F86" w:rsidRPr="009541F2" w:rsidRDefault="00C00685" w:rsidP="00252F86">
      <w:pPr>
        <w:pStyle w:val="Default"/>
        <w:numPr>
          <w:ilvl w:val="0"/>
          <w:numId w:val="9"/>
        </w:numPr>
        <w:jc w:val="both"/>
      </w:pPr>
      <w:hyperlink r:id="rId21" w:history="1">
        <w:r w:rsidR="00252F86" w:rsidRPr="009541F2">
          <w:rPr>
            <w:rStyle w:val="a6"/>
          </w:rPr>
          <w:t>http://www.klyaksa.net/</w:t>
        </w:r>
      </w:hyperlink>
      <w:r w:rsidR="00252F86" w:rsidRPr="009541F2">
        <w:t xml:space="preserve"> - Информационно-образовательный портал для учителя информатики и ИКТ.</w:t>
      </w:r>
    </w:p>
    <w:p w:rsidR="00252F86" w:rsidRPr="009541F2" w:rsidRDefault="00C00685" w:rsidP="00252F86">
      <w:pPr>
        <w:pStyle w:val="Default"/>
        <w:numPr>
          <w:ilvl w:val="0"/>
          <w:numId w:val="9"/>
        </w:numPr>
        <w:jc w:val="both"/>
      </w:pPr>
      <w:hyperlink r:id="rId22" w:history="1">
        <w:r w:rsidR="00252F86" w:rsidRPr="009541F2">
          <w:rPr>
            <w:rStyle w:val="a6"/>
          </w:rPr>
          <w:t>http://www.chaynikam.info/foto.html</w:t>
        </w:r>
      </w:hyperlink>
      <w:r w:rsidR="00252F86" w:rsidRPr="009541F2">
        <w:t xml:space="preserve"> Компьютер для «чайников»</w:t>
      </w:r>
      <w:r w:rsidR="00252F86">
        <w:t>.</w:t>
      </w:r>
    </w:p>
    <w:p w:rsidR="003548EE" w:rsidRDefault="00C00685" w:rsidP="00252F86">
      <w:hyperlink r:id="rId23" w:history="1">
        <w:r w:rsidR="00252F86" w:rsidRPr="009541F2">
          <w:t>http://urist.fatal.ru/Book/Glava8/Glava8.htm</w:t>
        </w:r>
      </w:hyperlink>
      <w:r w:rsidR="00252F86" w:rsidRPr="009541F2">
        <w:t xml:space="preserve"> - Электронные презентации</w:t>
      </w:r>
      <w:r w:rsidR="00252F86">
        <w:t>.</w:t>
      </w:r>
    </w:p>
    <w:p w:rsidR="003548EE" w:rsidRDefault="003548EE" w:rsidP="003548EE">
      <w:pPr>
        <w:rPr>
          <w:b/>
        </w:rPr>
      </w:pPr>
      <w: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 w:rsidR="00E01DFB">
        <w:rPr>
          <w:b/>
          <w:bCs/>
        </w:rPr>
        <w:t xml:space="preserve"> РЕЗУЛЬТАТОВ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 xml:space="preserve">результатов освоения </w:t>
      </w:r>
      <w:r w:rsidR="00700FA1">
        <w:t xml:space="preserve">учебного предмета </w:t>
      </w:r>
      <w:r w:rsidRPr="00970268">
        <w:t>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24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AF" w:rsidRDefault="001B31AF">
      <w:r>
        <w:separator/>
      </w:r>
    </w:p>
  </w:endnote>
  <w:endnote w:type="continuationSeparator" w:id="0">
    <w:p w:rsidR="001B31AF" w:rsidRDefault="001B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AF" w:rsidRDefault="001B31AF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B31AF" w:rsidRDefault="001B31AF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AF" w:rsidRDefault="001B31AF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00685">
      <w:rPr>
        <w:rStyle w:val="af8"/>
        <w:noProof/>
      </w:rPr>
      <w:t>12</w:t>
    </w:r>
    <w:r>
      <w:rPr>
        <w:rStyle w:val="af8"/>
      </w:rPr>
      <w:fldChar w:fldCharType="end"/>
    </w:r>
  </w:p>
  <w:p w:rsidR="001B31AF" w:rsidRPr="00C748B1" w:rsidRDefault="001B31AF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AF" w:rsidRDefault="001B31AF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B31AF" w:rsidRDefault="001B31AF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AF" w:rsidRDefault="001B31AF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C00685" w:rsidRPr="00C00685">
      <w:rPr>
        <w:noProof/>
        <w:lang w:val="ru-RU"/>
      </w:rPr>
      <w:t>19</w:t>
    </w:r>
    <w:r>
      <w:fldChar w:fldCharType="end"/>
    </w:r>
  </w:p>
  <w:p w:rsidR="001B31AF" w:rsidRPr="005B5A1B" w:rsidRDefault="001B31AF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AF" w:rsidRDefault="001B31AF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C00685">
      <w:rPr>
        <w:rStyle w:val="af8"/>
        <w:noProof/>
      </w:rPr>
      <w:t>18</w:t>
    </w:r>
    <w:r>
      <w:rPr>
        <w:rStyle w:val="af8"/>
      </w:rPr>
      <w:fldChar w:fldCharType="end"/>
    </w:r>
  </w:p>
  <w:p w:rsidR="001B31AF" w:rsidRPr="00F97679" w:rsidRDefault="001B31AF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AF" w:rsidRDefault="001B31AF">
      <w:r>
        <w:separator/>
      </w:r>
    </w:p>
  </w:footnote>
  <w:footnote w:type="continuationSeparator" w:id="0">
    <w:p w:rsidR="001B31AF" w:rsidRDefault="001B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54A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2A20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442A5075"/>
    <w:multiLevelType w:val="hybridMultilevel"/>
    <w:tmpl w:val="B710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D2459"/>
    <w:multiLevelType w:val="hybridMultilevel"/>
    <w:tmpl w:val="26EA2588"/>
    <w:lvl w:ilvl="0" w:tplc="FAF0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567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8695E91"/>
    <w:multiLevelType w:val="hybridMultilevel"/>
    <w:tmpl w:val="D53E615C"/>
    <w:lvl w:ilvl="0" w:tplc="5BE6E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6264F"/>
    <w:multiLevelType w:val="hybridMultilevel"/>
    <w:tmpl w:val="B3EA9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22B52"/>
    <w:rsid w:val="00027BBD"/>
    <w:rsid w:val="00030102"/>
    <w:rsid w:val="00031A4C"/>
    <w:rsid w:val="00033BD9"/>
    <w:rsid w:val="000360C6"/>
    <w:rsid w:val="00040E09"/>
    <w:rsid w:val="00045C62"/>
    <w:rsid w:val="00046745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C6DAE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74B1"/>
    <w:rsid w:val="00102F2E"/>
    <w:rsid w:val="0010496A"/>
    <w:rsid w:val="00106480"/>
    <w:rsid w:val="00107304"/>
    <w:rsid w:val="001118AA"/>
    <w:rsid w:val="0011375E"/>
    <w:rsid w:val="001149A8"/>
    <w:rsid w:val="0012220B"/>
    <w:rsid w:val="00123705"/>
    <w:rsid w:val="00125BE4"/>
    <w:rsid w:val="001343DA"/>
    <w:rsid w:val="001343E1"/>
    <w:rsid w:val="00144609"/>
    <w:rsid w:val="0014461E"/>
    <w:rsid w:val="00144A0C"/>
    <w:rsid w:val="0014522E"/>
    <w:rsid w:val="00145EEF"/>
    <w:rsid w:val="0015160A"/>
    <w:rsid w:val="0015396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6803"/>
    <w:rsid w:val="001A7849"/>
    <w:rsid w:val="001B01A8"/>
    <w:rsid w:val="001B0B9F"/>
    <w:rsid w:val="001B26F1"/>
    <w:rsid w:val="001B31AF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3749"/>
    <w:rsid w:val="001F464C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AAC"/>
    <w:rsid w:val="00211E37"/>
    <w:rsid w:val="00220542"/>
    <w:rsid w:val="00220E9B"/>
    <w:rsid w:val="00227915"/>
    <w:rsid w:val="0023113D"/>
    <w:rsid w:val="002339BA"/>
    <w:rsid w:val="0023472E"/>
    <w:rsid w:val="002404F6"/>
    <w:rsid w:val="002418D2"/>
    <w:rsid w:val="00247D1F"/>
    <w:rsid w:val="00252F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87EE2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C344E"/>
    <w:rsid w:val="002C5116"/>
    <w:rsid w:val="002C55CD"/>
    <w:rsid w:val="002C5D11"/>
    <w:rsid w:val="002C6DFE"/>
    <w:rsid w:val="002C736A"/>
    <w:rsid w:val="002C7890"/>
    <w:rsid w:val="002D0631"/>
    <w:rsid w:val="002D0793"/>
    <w:rsid w:val="002D09BD"/>
    <w:rsid w:val="002D316D"/>
    <w:rsid w:val="002D3EB9"/>
    <w:rsid w:val="002D417F"/>
    <w:rsid w:val="002D44D2"/>
    <w:rsid w:val="002D59EE"/>
    <w:rsid w:val="002E2304"/>
    <w:rsid w:val="002E670D"/>
    <w:rsid w:val="002F0AAE"/>
    <w:rsid w:val="002F118B"/>
    <w:rsid w:val="002F148F"/>
    <w:rsid w:val="002F3BF5"/>
    <w:rsid w:val="002F3F69"/>
    <w:rsid w:val="002F4F0B"/>
    <w:rsid w:val="002F547B"/>
    <w:rsid w:val="002F5699"/>
    <w:rsid w:val="002F6CBB"/>
    <w:rsid w:val="003015D6"/>
    <w:rsid w:val="003029BA"/>
    <w:rsid w:val="003061F7"/>
    <w:rsid w:val="00306F9F"/>
    <w:rsid w:val="00310CAA"/>
    <w:rsid w:val="003144D5"/>
    <w:rsid w:val="003159FF"/>
    <w:rsid w:val="003179A9"/>
    <w:rsid w:val="00321D48"/>
    <w:rsid w:val="003223B7"/>
    <w:rsid w:val="00323348"/>
    <w:rsid w:val="00325E04"/>
    <w:rsid w:val="003275AB"/>
    <w:rsid w:val="003358FE"/>
    <w:rsid w:val="003370B2"/>
    <w:rsid w:val="003509A1"/>
    <w:rsid w:val="003526EF"/>
    <w:rsid w:val="0035424B"/>
    <w:rsid w:val="003548EE"/>
    <w:rsid w:val="003553E5"/>
    <w:rsid w:val="00357363"/>
    <w:rsid w:val="00357B4B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2B6F"/>
    <w:rsid w:val="003B4245"/>
    <w:rsid w:val="003B4EDB"/>
    <w:rsid w:val="003B59A5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D6E9C"/>
    <w:rsid w:val="003E0FBC"/>
    <w:rsid w:val="003E1107"/>
    <w:rsid w:val="003E2905"/>
    <w:rsid w:val="003E5A54"/>
    <w:rsid w:val="003F0922"/>
    <w:rsid w:val="003F1D30"/>
    <w:rsid w:val="003F4798"/>
    <w:rsid w:val="00404874"/>
    <w:rsid w:val="0041005A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7CC2"/>
    <w:rsid w:val="00460979"/>
    <w:rsid w:val="004616F8"/>
    <w:rsid w:val="00463EFB"/>
    <w:rsid w:val="00465F80"/>
    <w:rsid w:val="00466BDF"/>
    <w:rsid w:val="00467967"/>
    <w:rsid w:val="00470413"/>
    <w:rsid w:val="00474FA5"/>
    <w:rsid w:val="004759F0"/>
    <w:rsid w:val="00477F13"/>
    <w:rsid w:val="00480D6F"/>
    <w:rsid w:val="00481D89"/>
    <w:rsid w:val="0048363B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9E3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2AF5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08D1"/>
    <w:rsid w:val="00531020"/>
    <w:rsid w:val="0053564A"/>
    <w:rsid w:val="00543268"/>
    <w:rsid w:val="0054500B"/>
    <w:rsid w:val="00545D43"/>
    <w:rsid w:val="00546A82"/>
    <w:rsid w:val="00555F9A"/>
    <w:rsid w:val="005565E0"/>
    <w:rsid w:val="00557BEC"/>
    <w:rsid w:val="00561303"/>
    <w:rsid w:val="00561C69"/>
    <w:rsid w:val="00561DC6"/>
    <w:rsid w:val="00564136"/>
    <w:rsid w:val="005713AA"/>
    <w:rsid w:val="0057321B"/>
    <w:rsid w:val="00582FA5"/>
    <w:rsid w:val="00583789"/>
    <w:rsid w:val="0058449B"/>
    <w:rsid w:val="0058464F"/>
    <w:rsid w:val="00586B54"/>
    <w:rsid w:val="00590104"/>
    <w:rsid w:val="005922FD"/>
    <w:rsid w:val="00592571"/>
    <w:rsid w:val="0059277A"/>
    <w:rsid w:val="005941A2"/>
    <w:rsid w:val="0059554C"/>
    <w:rsid w:val="00596170"/>
    <w:rsid w:val="00596804"/>
    <w:rsid w:val="005972FD"/>
    <w:rsid w:val="005A5C25"/>
    <w:rsid w:val="005A6307"/>
    <w:rsid w:val="005A6D17"/>
    <w:rsid w:val="005B026A"/>
    <w:rsid w:val="005B04D6"/>
    <w:rsid w:val="005B5A1B"/>
    <w:rsid w:val="005B5F6C"/>
    <w:rsid w:val="005B643A"/>
    <w:rsid w:val="005B769D"/>
    <w:rsid w:val="005C1794"/>
    <w:rsid w:val="005C33B2"/>
    <w:rsid w:val="005C3FF2"/>
    <w:rsid w:val="005C553A"/>
    <w:rsid w:val="005C6BE2"/>
    <w:rsid w:val="005C7FEA"/>
    <w:rsid w:val="005D09B7"/>
    <w:rsid w:val="005D342B"/>
    <w:rsid w:val="005D3D45"/>
    <w:rsid w:val="005D6033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5223"/>
    <w:rsid w:val="00612557"/>
    <w:rsid w:val="0061330B"/>
    <w:rsid w:val="00616D17"/>
    <w:rsid w:val="00620DBD"/>
    <w:rsid w:val="00621D35"/>
    <w:rsid w:val="0062266D"/>
    <w:rsid w:val="006247AE"/>
    <w:rsid w:val="00624D51"/>
    <w:rsid w:val="006254FB"/>
    <w:rsid w:val="00626821"/>
    <w:rsid w:val="00627380"/>
    <w:rsid w:val="00627E4F"/>
    <w:rsid w:val="0063188D"/>
    <w:rsid w:val="006320D4"/>
    <w:rsid w:val="00635B38"/>
    <w:rsid w:val="006506EF"/>
    <w:rsid w:val="00652774"/>
    <w:rsid w:val="00657DB6"/>
    <w:rsid w:val="00660FC5"/>
    <w:rsid w:val="00661F4C"/>
    <w:rsid w:val="006622A6"/>
    <w:rsid w:val="00663411"/>
    <w:rsid w:val="00663690"/>
    <w:rsid w:val="006662C9"/>
    <w:rsid w:val="0066773B"/>
    <w:rsid w:val="00671D62"/>
    <w:rsid w:val="00672E38"/>
    <w:rsid w:val="00674E5B"/>
    <w:rsid w:val="00677E92"/>
    <w:rsid w:val="00680A34"/>
    <w:rsid w:val="0068193B"/>
    <w:rsid w:val="00686702"/>
    <w:rsid w:val="006869ED"/>
    <w:rsid w:val="00690D21"/>
    <w:rsid w:val="006937BD"/>
    <w:rsid w:val="00694552"/>
    <w:rsid w:val="006950D9"/>
    <w:rsid w:val="006A3648"/>
    <w:rsid w:val="006A3764"/>
    <w:rsid w:val="006A41A3"/>
    <w:rsid w:val="006A5323"/>
    <w:rsid w:val="006B3C38"/>
    <w:rsid w:val="006B5BD7"/>
    <w:rsid w:val="006B75FD"/>
    <w:rsid w:val="006C1F18"/>
    <w:rsid w:val="006C2CC9"/>
    <w:rsid w:val="006C3A1D"/>
    <w:rsid w:val="006C427E"/>
    <w:rsid w:val="006C4B80"/>
    <w:rsid w:val="006C5F7E"/>
    <w:rsid w:val="006C745C"/>
    <w:rsid w:val="006D212A"/>
    <w:rsid w:val="006D3D63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3DC6"/>
    <w:rsid w:val="006F65A2"/>
    <w:rsid w:val="006F73C1"/>
    <w:rsid w:val="006F73CC"/>
    <w:rsid w:val="006F77ED"/>
    <w:rsid w:val="006F7CE3"/>
    <w:rsid w:val="00700FA1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0694"/>
    <w:rsid w:val="0074792F"/>
    <w:rsid w:val="00747972"/>
    <w:rsid w:val="00750FC4"/>
    <w:rsid w:val="00754B3D"/>
    <w:rsid w:val="007578BA"/>
    <w:rsid w:val="007622AD"/>
    <w:rsid w:val="00763BC0"/>
    <w:rsid w:val="00765134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A77E8"/>
    <w:rsid w:val="007B2247"/>
    <w:rsid w:val="007B3EBB"/>
    <w:rsid w:val="007B3FBB"/>
    <w:rsid w:val="007B579D"/>
    <w:rsid w:val="007B6FA7"/>
    <w:rsid w:val="007C375D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1E64"/>
    <w:rsid w:val="00821F87"/>
    <w:rsid w:val="00823273"/>
    <w:rsid w:val="00831D19"/>
    <w:rsid w:val="00834C38"/>
    <w:rsid w:val="008350A3"/>
    <w:rsid w:val="0083757E"/>
    <w:rsid w:val="0084067E"/>
    <w:rsid w:val="00841D74"/>
    <w:rsid w:val="008442B0"/>
    <w:rsid w:val="00844941"/>
    <w:rsid w:val="00846A54"/>
    <w:rsid w:val="00852F11"/>
    <w:rsid w:val="00854C98"/>
    <w:rsid w:val="00863EE7"/>
    <w:rsid w:val="00870DA2"/>
    <w:rsid w:val="008762A3"/>
    <w:rsid w:val="00877348"/>
    <w:rsid w:val="00877B19"/>
    <w:rsid w:val="008859A2"/>
    <w:rsid w:val="0088729F"/>
    <w:rsid w:val="00887499"/>
    <w:rsid w:val="0089042E"/>
    <w:rsid w:val="00891297"/>
    <w:rsid w:val="008A2792"/>
    <w:rsid w:val="008B03D3"/>
    <w:rsid w:val="008B1482"/>
    <w:rsid w:val="008B1BE8"/>
    <w:rsid w:val="008B23BA"/>
    <w:rsid w:val="008B3081"/>
    <w:rsid w:val="008B3467"/>
    <w:rsid w:val="008B35FD"/>
    <w:rsid w:val="008B6FF1"/>
    <w:rsid w:val="008C2510"/>
    <w:rsid w:val="008C26FF"/>
    <w:rsid w:val="008C6D84"/>
    <w:rsid w:val="008C76BF"/>
    <w:rsid w:val="008D0DC8"/>
    <w:rsid w:val="008D56C6"/>
    <w:rsid w:val="008E2112"/>
    <w:rsid w:val="008E28CD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3B5D"/>
    <w:rsid w:val="009051B8"/>
    <w:rsid w:val="009117BF"/>
    <w:rsid w:val="00912A18"/>
    <w:rsid w:val="00913A59"/>
    <w:rsid w:val="009143EC"/>
    <w:rsid w:val="0091640D"/>
    <w:rsid w:val="00917168"/>
    <w:rsid w:val="00917851"/>
    <w:rsid w:val="00917F10"/>
    <w:rsid w:val="00921CDA"/>
    <w:rsid w:val="00921E9B"/>
    <w:rsid w:val="009221F0"/>
    <w:rsid w:val="009227C4"/>
    <w:rsid w:val="00927BCE"/>
    <w:rsid w:val="00930BEE"/>
    <w:rsid w:val="0093172E"/>
    <w:rsid w:val="00933B9D"/>
    <w:rsid w:val="00935036"/>
    <w:rsid w:val="00937833"/>
    <w:rsid w:val="009405FB"/>
    <w:rsid w:val="00944F13"/>
    <w:rsid w:val="00946C41"/>
    <w:rsid w:val="009475C6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6D8"/>
    <w:rsid w:val="00976A91"/>
    <w:rsid w:val="009778E2"/>
    <w:rsid w:val="009865E5"/>
    <w:rsid w:val="009867B0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552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490F"/>
    <w:rsid w:val="00A37972"/>
    <w:rsid w:val="00A4154B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64893"/>
    <w:rsid w:val="00A65B3F"/>
    <w:rsid w:val="00A67522"/>
    <w:rsid w:val="00A72B1E"/>
    <w:rsid w:val="00A74573"/>
    <w:rsid w:val="00A81357"/>
    <w:rsid w:val="00A86014"/>
    <w:rsid w:val="00A86409"/>
    <w:rsid w:val="00A8768A"/>
    <w:rsid w:val="00A905C0"/>
    <w:rsid w:val="00A90759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3C75"/>
    <w:rsid w:val="00AD6DC9"/>
    <w:rsid w:val="00AE641F"/>
    <w:rsid w:val="00AE6B72"/>
    <w:rsid w:val="00AE7FBD"/>
    <w:rsid w:val="00AF06C8"/>
    <w:rsid w:val="00AF0C9B"/>
    <w:rsid w:val="00AF49E7"/>
    <w:rsid w:val="00AF5393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2051"/>
    <w:rsid w:val="00B37078"/>
    <w:rsid w:val="00B40CA0"/>
    <w:rsid w:val="00B41009"/>
    <w:rsid w:val="00B4612E"/>
    <w:rsid w:val="00B46350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4F82"/>
    <w:rsid w:val="00B86673"/>
    <w:rsid w:val="00B86843"/>
    <w:rsid w:val="00B86BF0"/>
    <w:rsid w:val="00B87620"/>
    <w:rsid w:val="00B87BC2"/>
    <w:rsid w:val="00B946EA"/>
    <w:rsid w:val="00BA4AD3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335"/>
    <w:rsid w:val="00BD4709"/>
    <w:rsid w:val="00BD6D13"/>
    <w:rsid w:val="00BD7717"/>
    <w:rsid w:val="00BE248C"/>
    <w:rsid w:val="00BE2A00"/>
    <w:rsid w:val="00BE2DD8"/>
    <w:rsid w:val="00BE5AC2"/>
    <w:rsid w:val="00BE5DB1"/>
    <w:rsid w:val="00BF2D05"/>
    <w:rsid w:val="00BF6BDD"/>
    <w:rsid w:val="00C00685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3D8"/>
    <w:rsid w:val="00C6074A"/>
    <w:rsid w:val="00C61535"/>
    <w:rsid w:val="00C61F66"/>
    <w:rsid w:val="00C625DB"/>
    <w:rsid w:val="00C62F06"/>
    <w:rsid w:val="00C63DCC"/>
    <w:rsid w:val="00C6601E"/>
    <w:rsid w:val="00C670A5"/>
    <w:rsid w:val="00C73A47"/>
    <w:rsid w:val="00C748B1"/>
    <w:rsid w:val="00C7568F"/>
    <w:rsid w:val="00C81049"/>
    <w:rsid w:val="00C8339E"/>
    <w:rsid w:val="00C84701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0328"/>
    <w:rsid w:val="00D116F9"/>
    <w:rsid w:val="00D122C0"/>
    <w:rsid w:val="00D14B98"/>
    <w:rsid w:val="00D2035F"/>
    <w:rsid w:val="00D20514"/>
    <w:rsid w:val="00D22D32"/>
    <w:rsid w:val="00D24CA4"/>
    <w:rsid w:val="00D2782A"/>
    <w:rsid w:val="00D31785"/>
    <w:rsid w:val="00D32A55"/>
    <w:rsid w:val="00D35A78"/>
    <w:rsid w:val="00D37CB7"/>
    <w:rsid w:val="00D43216"/>
    <w:rsid w:val="00D43991"/>
    <w:rsid w:val="00D45577"/>
    <w:rsid w:val="00D4691E"/>
    <w:rsid w:val="00D507A6"/>
    <w:rsid w:val="00D55AB7"/>
    <w:rsid w:val="00D57096"/>
    <w:rsid w:val="00D57B49"/>
    <w:rsid w:val="00D61E99"/>
    <w:rsid w:val="00D6252D"/>
    <w:rsid w:val="00D62605"/>
    <w:rsid w:val="00D63DCC"/>
    <w:rsid w:val="00D65F8B"/>
    <w:rsid w:val="00D665D1"/>
    <w:rsid w:val="00D67EC9"/>
    <w:rsid w:val="00D7168B"/>
    <w:rsid w:val="00D73DA2"/>
    <w:rsid w:val="00D809C6"/>
    <w:rsid w:val="00D8190A"/>
    <w:rsid w:val="00D81C9E"/>
    <w:rsid w:val="00D82817"/>
    <w:rsid w:val="00D86D3E"/>
    <w:rsid w:val="00D90B3B"/>
    <w:rsid w:val="00D917CC"/>
    <w:rsid w:val="00D91C6E"/>
    <w:rsid w:val="00D922EF"/>
    <w:rsid w:val="00D94361"/>
    <w:rsid w:val="00D968B3"/>
    <w:rsid w:val="00D96C0C"/>
    <w:rsid w:val="00DA6C64"/>
    <w:rsid w:val="00DB4B01"/>
    <w:rsid w:val="00DB74E5"/>
    <w:rsid w:val="00DC014E"/>
    <w:rsid w:val="00DC7D5B"/>
    <w:rsid w:val="00DD1130"/>
    <w:rsid w:val="00DD3A8A"/>
    <w:rsid w:val="00DD3E91"/>
    <w:rsid w:val="00DD41C0"/>
    <w:rsid w:val="00DD428C"/>
    <w:rsid w:val="00DE09F9"/>
    <w:rsid w:val="00DE295E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3893"/>
    <w:rsid w:val="00E3413A"/>
    <w:rsid w:val="00E36F8B"/>
    <w:rsid w:val="00E371E4"/>
    <w:rsid w:val="00E41AE3"/>
    <w:rsid w:val="00E43994"/>
    <w:rsid w:val="00E43C64"/>
    <w:rsid w:val="00E45F5E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0B2E"/>
    <w:rsid w:val="00E72A5C"/>
    <w:rsid w:val="00E746F8"/>
    <w:rsid w:val="00E837D0"/>
    <w:rsid w:val="00E83BCD"/>
    <w:rsid w:val="00E84C25"/>
    <w:rsid w:val="00E9256A"/>
    <w:rsid w:val="00E9418D"/>
    <w:rsid w:val="00E94A05"/>
    <w:rsid w:val="00E95035"/>
    <w:rsid w:val="00EA2543"/>
    <w:rsid w:val="00EA31D8"/>
    <w:rsid w:val="00EB06BC"/>
    <w:rsid w:val="00EC0516"/>
    <w:rsid w:val="00EC4DAC"/>
    <w:rsid w:val="00ED084B"/>
    <w:rsid w:val="00ED0994"/>
    <w:rsid w:val="00ED1FCD"/>
    <w:rsid w:val="00ED2FB3"/>
    <w:rsid w:val="00ED3F41"/>
    <w:rsid w:val="00ED678C"/>
    <w:rsid w:val="00ED714A"/>
    <w:rsid w:val="00EE0178"/>
    <w:rsid w:val="00EE185D"/>
    <w:rsid w:val="00EE1DA5"/>
    <w:rsid w:val="00EE5EE6"/>
    <w:rsid w:val="00EF3E0B"/>
    <w:rsid w:val="00EF4344"/>
    <w:rsid w:val="00F02DDE"/>
    <w:rsid w:val="00F03990"/>
    <w:rsid w:val="00F11776"/>
    <w:rsid w:val="00F11A31"/>
    <w:rsid w:val="00F11DBE"/>
    <w:rsid w:val="00F15785"/>
    <w:rsid w:val="00F17111"/>
    <w:rsid w:val="00F20105"/>
    <w:rsid w:val="00F20565"/>
    <w:rsid w:val="00F20CC8"/>
    <w:rsid w:val="00F22593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9FB"/>
    <w:rsid w:val="00F70AE9"/>
    <w:rsid w:val="00F72218"/>
    <w:rsid w:val="00F72B8A"/>
    <w:rsid w:val="00F76771"/>
    <w:rsid w:val="00F7695F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B7772"/>
    <w:rsid w:val="00FC0130"/>
    <w:rsid w:val="00FC1164"/>
    <w:rsid w:val="00FC3FF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43CC"/>
    <w:rsid w:val="00FE5A60"/>
    <w:rsid w:val="00FE6367"/>
    <w:rsid w:val="00FE74B4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98ED276-1A72-4C35-8D60-5F665098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азвание"/>
    <w:basedOn w:val="a0"/>
    <w:link w:val="afc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link w:val="afb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Document Map"/>
    <w:basedOn w:val="a0"/>
    <w:link w:val="afe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e">
    <w:name w:val="Схема документа Знак"/>
    <w:link w:val="afd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2">
    <w:name w:val="Основной шрифт абзаца1"/>
    <w:rsid w:val="00361897"/>
  </w:style>
  <w:style w:type="character" w:customStyle="1" w:styleId="aff">
    <w:name w:val="Символ сноски"/>
    <w:rsid w:val="00361897"/>
    <w:rPr>
      <w:vertAlign w:val="superscript"/>
    </w:rPr>
  </w:style>
  <w:style w:type="character" w:customStyle="1" w:styleId="14">
    <w:name w:val="Знак примечания1"/>
    <w:rsid w:val="00361897"/>
    <w:rPr>
      <w:sz w:val="16"/>
      <w:szCs w:val="16"/>
    </w:rPr>
  </w:style>
  <w:style w:type="character" w:customStyle="1" w:styleId="aff0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1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7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2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4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5">
    <w:name w:val="Заголовок таблицы"/>
    <w:basedOn w:val="aff4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6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7">
    <w:name w:val="Body Text Indent"/>
    <w:basedOn w:val="a0"/>
    <w:link w:val="aff8"/>
    <w:rsid w:val="002C6DFE"/>
    <w:pPr>
      <w:spacing w:after="120"/>
      <w:ind w:left="283"/>
    </w:pPr>
    <w:rPr>
      <w:lang w:val="x-none"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8">
    <w:name w:val="Основной текст с отступом Знак"/>
    <w:link w:val="aff7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9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x-none" w:eastAsia="x-none"/>
    </w:rPr>
  </w:style>
  <w:style w:type="character" w:customStyle="1" w:styleId="aff9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diff-chunk">
    <w:name w:val="diff-chunk"/>
    <w:rsid w:val="00933B9D"/>
  </w:style>
  <w:style w:type="paragraph" w:customStyle="1" w:styleId="Default">
    <w:name w:val="Default"/>
    <w:uiPriority w:val="99"/>
    <w:rsid w:val="00252F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a">
    <w:name w:val="List Paragraph"/>
    <w:basedOn w:val="a0"/>
    <w:uiPriority w:val="99"/>
    <w:qFormat/>
    <w:rsid w:val="0025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skills.org/" TargetMode="External"/><Relationship Id="rId18" Type="http://schemas.openxmlformats.org/officeDocument/2006/relationships/hyperlink" Target="http://ru.wikipedia.org/w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lyaksa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lessons-tva.info/edu/e-informatik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tod-kopilka.ru/page-2-1-4-4.html" TargetMode="External"/><Relationship Id="rId20" Type="http://schemas.openxmlformats.org/officeDocument/2006/relationships/hyperlink" Target="http://www.&#1089;omputer-museum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rusedu.info/" TargetMode="External"/><Relationship Id="rId23" Type="http://schemas.openxmlformats.org/officeDocument/2006/relationships/hyperlink" Target="http://urist.fatal.ru/Book/Glava8/Glava8.ht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jgk.ucoz.ru/di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orldskills.ru/" TargetMode="External"/><Relationship Id="rId22" Type="http://schemas.openxmlformats.org/officeDocument/2006/relationships/hyperlink" Target="http://www.chaynikam.info/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917DE-4592-4121-AE69-3ED7E73D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5605</Words>
  <Characters>43827</Characters>
  <Application>Microsoft Office Word</Application>
  <DocSecurity>0</DocSecurity>
  <Lines>365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49334</CharactersWithSpaces>
  <SharedDoc>false</SharedDoc>
  <HLinks>
    <vt:vector size="66" baseType="variant"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>http://urist.fatal.ru/Book/Glava8/Glava8.htm</vt:lpwstr>
      </vt:variant>
      <vt:variant>
        <vt:lpwstr/>
      </vt:variant>
      <vt:variant>
        <vt:i4>6553646</vt:i4>
      </vt:variant>
      <vt:variant>
        <vt:i4>27</vt:i4>
      </vt:variant>
      <vt:variant>
        <vt:i4>0</vt:i4>
      </vt:variant>
      <vt:variant>
        <vt:i4>5</vt:i4>
      </vt:variant>
      <vt:variant>
        <vt:lpwstr>http://www.chaynikam.info/foto.html</vt:lpwstr>
      </vt:variant>
      <vt:variant>
        <vt:lpwstr/>
      </vt:variant>
      <vt:variant>
        <vt:i4>2687077</vt:i4>
      </vt:variant>
      <vt:variant>
        <vt:i4>24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72810620</vt:i4>
      </vt:variant>
      <vt:variant>
        <vt:i4>21</vt:i4>
      </vt:variant>
      <vt:variant>
        <vt:i4>0</vt:i4>
      </vt:variant>
      <vt:variant>
        <vt:i4>5</vt:i4>
      </vt:variant>
      <vt:variant>
        <vt:lpwstr>http://www.сomputer-museum.ru/index.php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http://jgk.ucoz.ru/dir/</vt:lpwstr>
      </vt:variant>
      <vt:variant>
        <vt:lpwstr/>
      </vt:variant>
      <vt:variant>
        <vt:i4>6946927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</vt:lpwstr>
      </vt:variant>
      <vt:variant>
        <vt:lpwstr/>
      </vt:variant>
      <vt:variant>
        <vt:i4>4063288</vt:i4>
      </vt:variant>
      <vt:variant>
        <vt:i4>12</vt:i4>
      </vt:variant>
      <vt:variant>
        <vt:i4>0</vt:i4>
      </vt:variant>
      <vt:variant>
        <vt:i4>5</vt:i4>
      </vt:variant>
      <vt:variant>
        <vt:lpwstr>http://www.lessons-tva.info/edu/e-informatika.html</vt:lpwstr>
      </vt:variant>
      <vt:variant>
        <vt:lpwstr/>
      </vt:variant>
      <vt:variant>
        <vt:i4>2031628</vt:i4>
      </vt:variant>
      <vt:variant>
        <vt:i4>9</vt:i4>
      </vt:variant>
      <vt:variant>
        <vt:i4>0</vt:i4>
      </vt:variant>
      <vt:variant>
        <vt:i4>5</vt:i4>
      </vt:variant>
      <vt:variant>
        <vt:lpwstr>http://www.metod-kopilka.ru/page-2-1-4-4.html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http://www.rusedu.info/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3539065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Воронова Вера Владимировна</cp:lastModifiedBy>
  <cp:revision>7</cp:revision>
  <cp:lastPrinted>2013-04-09T09:08:00Z</cp:lastPrinted>
  <dcterms:created xsi:type="dcterms:W3CDTF">2021-06-30T08:21:00Z</dcterms:created>
  <dcterms:modified xsi:type="dcterms:W3CDTF">2022-11-24T06:41:00Z</dcterms:modified>
</cp:coreProperties>
</file>