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48776F" w:rsidRPr="0082059D" w:rsidRDefault="00C77987" w:rsidP="0048776F">
      <w:pPr>
        <w:tabs>
          <w:tab w:val="left" w:pos="0"/>
        </w:tabs>
        <w:jc w:val="center"/>
        <w:rPr>
          <w:b/>
          <w:snapToGrid w:val="0"/>
        </w:rPr>
      </w:pPr>
      <w:r>
        <w:rPr>
          <w:b/>
          <w:snapToGrid w:val="0"/>
        </w:rPr>
        <w:t>46.02.01 Документационное обеспечение управления и архивоведение</w:t>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Pr="003B1FD8"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8A770B">
        <w:t>2</w:t>
      </w:r>
    </w:p>
    <w:tbl>
      <w:tblPr>
        <w:tblW w:w="9468" w:type="dxa"/>
        <w:tblLayout w:type="fixed"/>
        <w:tblLook w:val="0000" w:firstRow="0" w:lastRow="0" w:firstColumn="0" w:lastColumn="0" w:noHBand="0" w:noVBand="0"/>
      </w:tblPr>
      <w:tblGrid>
        <w:gridCol w:w="108"/>
        <w:gridCol w:w="4572"/>
        <w:gridCol w:w="108"/>
        <w:gridCol w:w="4572"/>
        <w:gridCol w:w="108"/>
      </w:tblGrid>
      <w:tr w:rsidR="00BA703E" w:rsidRPr="000D22C3" w:rsidTr="00BA703E">
        <w:trPr>
          <w:gridAfter w:val="1"/>
          <w:wAfter w:w="108" w:type="dxa"/>
        </w:trPr>
        <w:tc>
          <w:tcPr>
            <w:tcW w:w="4680" w:type="dxa"/>
            <w:gridSpan w:val="2"/>
          </w:tcPr>
          <w:p w:rsidR="00BA703E" w:rsidRPr="000D22C3" w:rsidRDefault="00BA703E" w:rsidP="00C77987">
            <w:pPr>
              <w:tabs>
                <w:tab w:val="left" w:pos="0"/>
              </w:tabs>
              <w:jc w:val="both"/>
            </w:pPr>
            <w:r w:rsidRPr="000D22C3">
              <w:lastRenderedPageBreak/>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C77987">
              <w:rPr>
                <w:snapToGrid w:val="0"/>
              </w:rPr>
              <w:t>46.02.01 Документационное обеспечение управления и архивоведение</w:t>
            </w:r>
          </w:p>
        </w:tc>
        <w:tc>
          <w:tcPr>
            <w:tcW w:w="4680" w:type="dxa"/>
            <w:gridSpan w:val="2"/>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046D91" w:rsidP="00017C46">
            <w:pPr>
              <w:suppressAutoHyphens/>
              <w:ind w:firstLine="567"/>
              <w:jc w:val="right"/>
              <w:rPr>
                <w:lang w:eastAsia="zh-CN"/>
              </w:rPr>
            </w:pPr>
            <w:r>
              <w:rPr>
                <w:spacing w:val="20"/>
                <w:lang w:eastAsia="zh-CN"/>
              </w:rPr>
              <w:t xml:space="preserve">                 Приказом №353</w:t>
            </w:r>
            <w:r w:rsidR="00BA703E">
              <w:rPr>
                <w:spacing w:val="20"/>
                <w:lang w:eastAsia="zh-CN"/>
              </w:rPr>
              <w:t xml:space="preserve"> </w:t>
            </w:r>
          </w:p>
          <w:p w:rsidR="00BA703E" w:rsidRDefault="00BA703E" w:rsidP="00017C46">
            <w:pPr>
              <w:ind w:firstLine="567"/>
              <w:jc w:val="right"/>
            </w:pPr>
            <w:r>
              <w:rPr>
                <w:lang w:eastAsia="zh-CN"/>
              </w:rPr>
              <w:t xml:space="preserve">                  от "</w:t>
            </w:r>
            <w:r w:rsidR="00046D91">
              <w:rPr>
                <w:lang w:eastAsia="zh-CN"/>
              </w:rPr>
              <w:t xml:space="preserve">30" август </w:t>
            </w:r>
            <w:r>
              <w:rPr>
                <w:lang w:eastAsia="zh-CN"/>
              </w:rPr>
              <w:t>202</w:t>
            </w:r>
            <w:r w:rsidR="008A770B">
              <w:rPr>
                <w:lang w:eastAsia="zh-CN"/>
              </w:rPr>
              <w:t>2</w:t>
            </w:r>
            <w:r>
              <w:rPr>
                <w:lang w:eastAsia="zh-CN"/>
              </w:rPr>
              <w:t>г.</w:t>
            </w:r>
          </w:p>
          <w:p w:rsidR="00BA703E" w:rsidRPr="00B81189" w:rsidRDefault="00BA703E" w:rsidP="00017C46">
            <w:pPr>
              <w:jc w:val="center"/>
            </w:pPr>
          </w:p>
        </w:tc>
      </w:tr>
      <w:tr w:rsidR="00E54E43" w:rsidRPr="000D22C3" w:rsidTr="00BA703E">
        <w:trPr>
          <w:gridBefore w:val="1"/>
          <w:wBefore w:w="108" w:type="dxa"/>
        </w:trPr>
        <w:tc>
          <w:tcPr>
            <w:tcW w:w="4680" w:type="dxa"/>
            <w:gridSpan w:val="2"/>
          </w:tcPr>
          <w:p w:rsidR="000D22C3" w:rsidRPr="00475F90" w:rsidRDefault="000D22C3" w:rsidP="0082059D">
            <w:pPr>
              <w:tabs>
                <w:tab w:val="left" w:pos="0"/>
              </w:tabs>
              <w:jc w:val="both"/>
            </w:pPr>
          </w:p>
        </w:tc>
        <w:tc>
          <w:tcPr>
            <w:tcW w:w="4680" w:type="dxa"/>
            <w:gridSpan w:val="2"/>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r w:rsidR="008A770B">
        <w:t>«_</w:t>
      </w:r>
      <w:r w:rsidR="00357ED3">
        <w:t>_</w:t>
      </w:r>
      <w:r w:rsidR="008A770B">
        <w:t>_»</w:t>
      </w:r>
      <w:r w:rsidR="00357ED3">
        <w:t xml:space="preserve"> июня 20</w:t>
      </w:r>
      <w:r w:rsidR="008A770B">
        <w:t>22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proofErr w:type="spellStart"/>
      <w:r w:rsidR="00684567">
        <w:t>Карсаков</w:t>
      </w:r>
      <w:proofErr w:type="spellEnd"/>
      <w:r w:rsidR="00684567">
        <w:t xml:space="preserve">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1E71BB" w:rsidP="00466BDF">
      <w:r>
        <w:t>Юдина А.В</w:t>
      </w:r>
      <w:r w:rsidR="00FE496D" w:rsidRPr="00684567">
        <w:t>., преподаватель</w:t>
      </w:r>
    </w:p>
    <w:p w:rsidR="00466BDF" w:rsidRPr="00946362" w:rsidRDefault="008A770B" w:rsidP="00466BDF">
      <w:r w:rsidRPr="00946362">
        <w:t>«_</w:t>
      </w:r>
      <w:r w:rsidR="00466BDF" w:rsidRPr="00946362">
        <w:t>_</w:t>
      </w:r>
      <w:r w:rsidRPr="00946362">
        <w:t>_»</w:t>
      </w:r>
      <w:r w:rsidR="00466BDF" w:rsidRPr="00946362">
        <w:t xml:space="preserve"> __________</w:t>
      </w:r>
      <w:r w:rsidR="00466BDF">
        <w:t>_____</w:t>
      </w:r>
      <w:r w:rsidR="00481D89">
        <w:t xml:space="preserve"> 20</w:t>
      </w:r>
      <w:r w:rsidR="00357ED3">
        <w:t>2</w:t>
      </w:r>
      <w:r>
        <w:t>2</w:t>
      </w:r>
      <w:r w:rsidR="00283C5F">
        <w:t xml:space="preserve"> </w:t>
      </w:r>
      <w:r w:rsidR="00466BDF" w:rsidRPr="00946362">
        <w:t>г.</w:t>
      </w:r>
    </w:p>
    <w:p w:rsidR="00467967" w:rsidRPr="00946362" w:rsidRDefault="00467967" w:rsidP="00467967">
      <w:pPr>
        <w:tabs>
          <w:tab w:val="left" w:pos="0"/>
        </w:tabs>
        <w:jc w:val="both"/>
        <w:rPr>
          <w:snapToGrid w:val="0"/>
        </w:rPr>
      </w:pPr>
    </w:p>
    <w:p w:rsidR="008A770B" w:rsidRDefault="00466BDF" w:rsidP="008A770B">
      <w:pPr>
        <w:widowControl w:val="0"/>
        <w:tabs>
          <w:tab w:val="left" w:pos="0"/>
        </w:tabs>
        <w:suppressAutoHyphens/>
        <w:spacing w:line="360" w:lineRule="auto"/>
        <w:jc w:val="center"/>
        <w:rPr>
          <w:b/>
        </w:rPr>
      </w:pPr>
      <w:r>
        <w:rPr>
          <w:b/>
        </w:rPr>
        <w:br w:type="page"/>
      </w:r>
      <w:r w:rsidR="008A770B" w:rsidRPr="00152183">
        <w:rPr>
          <w:b/>
        </w:rPr>
        <w:lastRenderedPageBreak/>
        <w:t>СОДЕРЖАНИЕ</w:t>
      </w:r>
    </w:p>
    <w:p w:rsidR="008A770B" w:rsidRPr="00152183" w:rsidRDefault="008A770B" w:rsidP="008A770B">
      <w:pPr>
        <w:widowControl w:val="0"/>
        <w:tabs>
          <w:tab w:val="left" w:pos="0"/>
        </w:tabs>
        <w:suppressAutoHyphens/>
        <w:spacing w:line="360" w:lineRule="auto"/>
        <w:jc w:val="center"/>
        <w:rPr>
          <w:b/>
        </w:rPr>
      </w:pPr>
    </w:p>
    <w:p w:rsidR="008A770B" w:rsidRDefault="008A770B" w:rsidP="008A770B">
      <w:pPr>
        <w:autoSpaceDE w:val="0"/>
        <w:autoSpaceDN w:val="0"/>
        <w:adjustRightInd w:val="0"/>
        <w:spacing w:line="360" w:lineRule="auto"/>
        <w:rPr>
          <w:b/>
        </w:rPr>
      </w:pPr>
      <w:r w:rsidRPr="00152183">
        <w:rPr>
          <w:b/>
        </w:rPr>
        <w:t xml:space="preserve">1. </w:t>
      </w:r>
      <w:r w:rsidRPr="00152183">
        <w:rPr>
          <w:b/>
          <w:caps/>
        </w:rPr>
        <w:t>ПАСПОРТ РАБОЧЕЙ ПРОГРАММЫ УЧЕБНОЙ ДИСЦИПЛИНЫ</w:t>
      </w:r>
      <w:r>
        <w:rPr>
          <w:b/>
          <w:caps/>
        </w:rPr>
        <w:t>.</w:t>
      </w:r>
      <w:r w:rsidRPr="00152183">
        <w:rPr>
          <w:b/>
        </w:rPr>
        <w:t>........................4</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2. </w:t>
      </w:r>
      <w:r w:rsidRPr="00152183">
        <w:rPr>
          <w:b/>
          <w:caps/>
        </w:rPr>
        <w:t>СТРУКТУРА и содержание УЧЕБНОЙ ДИСЦИПЛИНЫ</w:t>
      </w:r>
      <w:r>
        <w:rPr>
          <w:b/>
          <w:caps/>
        </w:rPr>
        <w:t>.</w:t>
      </w:r>
      <w:r w:rsidRPr="00152183">
        <w:rPr>
          <w:b/>
        </w:rPr>
        <w:t>...................................</w:t>
      </w:r>
      <w:r>
        <w:rPr>
          <w:b/>
        </w:rPr>
        <w:t>6</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3. </w:t>
      </w:r>
      <w:r w:rsidRPr="00152183">
        <w:rPr>
          <w:b/>
          <w:caps/>
        </w:rPr>
        <w:t>условия реализации РАБОЧЕЙ программы учебной дисциплины</w:t>
      </w:r>
      <w:r>
        <w:rPr>
          <w:b/>
          <w:caps/>
        </w:rPr>
        <w:t>………………………………………………………………………………</w:t>
      </w:r>
      <w:r>
        <w:rPr>
          <w:b/>
        </w:rPr>
        <w:t>13</w:t>
      </w:r>
    </w:p>
    <w:p w:rsidR="008A770B" w:rsidRPr="00152183" w:rsidRDefault="008A770B" w:rsidP="008A770B">
      <w:pPr>
        <w:autoSpaceDE w:val="0"/>
        <w:autoSpaceDN w:val="0"/>
        <w:adjustRightInd w:val="0"/>
        <w:spacing w:line="360" w:lineRule="auto"/>
        <w:rPr>
          <w:b/>
        </w:rPr>
      </w:pPr>
    </w:p>
    <w:p w:rsidR="008A770B" w:rsidRPr="00152183" w:rsidRDefault="008A770B" w:rsidP="008A770B">
      <w:pPr>
        <w:autoSpaceDE w:val="0"/>
        <w:autoSpaceDN w:val="0"/>
        <w:adjustRightInd w:val="0"/>
        <w:spacing w:line="360" w:lineRule="auto"/>
        <w:rPr>
          <w:b/>
        </w:rPr>
      </w:pPr>
      <w:r w:rsidRPr="00152183">
        <w:rPr>
          <w:b/>
        </w:rPr>
        <w:t xml:space="preserve">4. </w:t>
      </w:r>
      <w:r w:rsidRPr="00152183">
        <w:rPr>
          <w:b/>
          <w:bCs/>
        </w:rPr>
        <w:t>КОНТРОЛЬ И ОЦЕНКА РЕЗУЛЬТАТОВ ОСВОЕНИЯ ДИСЦИПЛИНЫ</w:t>
      </w:r>
      <w:r>
        <w:rPr>
          <w:b/>
          <w:bCs/>
        </w:rPr>
        <w:t>…</w:t>
      </w:r>
      <w:proofErr w:type="gramStart"/>
      <w:r w:rsidRPr="00152183">
        <w:rPr>
          <w:b/>
        </w:rPr>
        <w:t>……</w:t>
      </w:r>
      <w:r>
        <w:rPr>
          <w:b/>
        </w:rPr>
        <w:t>.</w:t>
      </w:r>
      <w:proofErr w:type="gramEnd"/>
      <w:r>
        <w:rPr>
          <w:b/>
        </w:rPr>
        <w:t>.</w:t>
      </w:r>
      <w:r w:rsidRPr="00152183">
        <w:rPr>
          <w:b/>
        </w:rPr>
        <w:t>1</w:t>
      </w:r>
      <w:r>
        <w:rPr>
          <w:b/>
        </w:rPr>
        <w:t>4</w:t>
      </w:r>
    </w:p>
    <w:p w:rsidR="008A770B"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8A770B" w:rsidRPr="00944F13"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1. ПАСПОРТ РАБОЧЕЙ ПРОГРАММЫ УЧЕБНОЙ ДИСЦИПЛИНЫ</w:t>
      </w:r>
    </w:p>
    <w:p w:rsidR="008A770B" w:rsidRPr="002F62B4"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 08 ОСНОВЫ БЕЗОПАСНОСТИ ЖИЗНЕДЕЯТЕЛЬНОСТИ</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Pr="004C0D57">
        <w:t>Рабочая программа учебной дисциплины является частью основной профессиональной образовательной программы в соотве</w:t>
      </w:r>
      <w:r w:rsidR="001D1695">
        <w:t xml:space="preserve">тствии с ФГОС для специальности </w:t>
      </w:r>
      <w:r w:rsidR="00C77987" w:rsidRPr="00C77987">
        <w:t>46.02.01 Документационное обеспечение управления и архивоведение</w:t>
      </w:r>
      <w:r w:rsidR="00C77987">
        <w:t>.</w:t>
      </w:r>
      <w:bookmarkStart w:id="0" w:name="_GoBack"/>
      <w:bookmarkEnd w:id="0"/>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1.2. Место дисциплины в структуре основной профессиональной образовательной программы:</w:t>
      </w:r>
    </w:p>
    <w:p w:rsidR="008A770B" w:rsidRDefault="008A770B" w:rsidP="008A770B">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8A770B" w:rsidRDefault="008A770B" w:rsidP="008A770B">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8A770B" w:rsidRDefault="008A770B" w:rsidP="008A770B">
      <w:pPr>
        <w:ind w:firstLine="709"/>
        <w:rPr>
          <w:b/>
        </w:rPr>
      </w:pPr>
    </w:p>
    <w:p w:rsidR="008A770B" w:rsidRDefault="008A770B" w:rsidP="008A770B">
      <w:pPr>
        <w:ind w:firstLine="709"/>
        <w:rPr>
          <w:b/>
        </w:rPr>
      </w:pPr>
      <w:r>
        <w:rPr>
          <w:b/>
        </w:rPr>
        <w:t>Личностные результаты в сфере отношений, обучающихся к себе, к своему здоровью, к познанию себя:</w:t>
      </w:r>
    </w:p>
    <w:p w:rsidR="008A770B" w:rsidRPr="00490C31" w:rsidRDefault="008A770B" w:rsidP="008A770B">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770B" w:rsidRPr="00490C31" w:rsidRDefault="008A770B" w:rsidP="008A770B">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8A770B" w:rsidRDefault="008A770B" w:rsidP="008A770B">
      <w:pPr>
        <w:rPr>
          <w:b/>
        </w:rPr>
      </w:pPr>
    </w:p>
    <w:p w:rsidR="008A770B" w:rsidRDefault="008A770B" w:rsidP="008A770B">
      <w:pPr>
        <w:ind w:firstLine="709"/>
        <w:jc w:val="both"/>
        <w:rPr>
          <w:b/>
        </w:rPr>
      </w:pPr>
      <w:r>
        <w:rPr>
          <w:b/>
        </w:rPr>
        <w:t xml:space="preserve">Личностные результаты в сфере отношений, обучающихся к России как к Родине (Отечеству):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770B" w:rsidRPr="00490C31" w:rsidRDefault="008A770B" w:rsidP="008A770B">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770B" w:rsidRPr="00490C31" w:rsidRDefault="008A770B" w:rsidP="008A770B">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770B" w:rsidRPr="00490C31" w:rsidRDefault="008A770B" w:rsidP="008A770B">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8A770B" w:rsidRDefault="008A770B" w:rsidP="008A770B">
      <w:pPr>
        <w:ind w:firstLine="567"/>
        <w:rPr>
          <w:b/>
        </w:rPr>
      </w:pPr>
    </w:p>
    <w:p w:rsidR="008A770B" w:rsidRDefault="008A770B" w:rsidP="008A770B">
      <w:pPr>
        <w:ind w:firstLine="567"/>
        <w:jc w:val="both"/>
        <w:rPr>
          <w:b/>
        </w:rPr>
      </w:pPr>
      <w:r>
        <w:rPr>
          <w:b/>
        </w:rPr>
        <w:t xml:space="preserve">Личностные результаты в сфере отношений, обучающихся к закону, государству и к гражданскому обществу: </w:t>
      </w:r>
    </w:p>
    <w:p w:rsidR="008A770B" w:rsidRPr="00490C31" w:rsidRDefault="008A770B" w:rsidP="008A770B">
      <w:pPr>
        <w:pStyle w:val="a"/>
        <w:numPr>
          <w:ilvl w:val="0"/>
          <w:numId w:val="8"/>
        </w:numPr>
        <w:spacing w:line="240" w:lineRule="auto"/>
        <w:ind w:left="0" w:firstLine="284"/>
        <w:rPr>
          <w:sz w:val="24"/>
        </w:rPr>
      </w:pPr>
      <w:r w:rsidRPr="00490C31">
        <w:rPr>
          <w:sz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770B" w:rsidRDefault="008A770B" w:rsidP="008A770B">
      <w:pPr>
        <w:ind w:firstLine="709"/>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с окружающими людьми: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770B" w:rsidRPr="00490C31" w:rsidRDefault="008A770B" w:rsidP="008A770B">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770B" w:rsidRPr="00490C31" w:rsidRDefault="008A770B" w:rsidP="008A770B">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770B" w:rsidRDefault="008A770B" w:rsidP="008A770B">
      <w:pPr>
        <w:ind w:firstLine="709"/>
        <w:jc w:val="both"/>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8A770B" w:rsidRPr="00490C31" w:rsidRDefault="008A770B" w:rsidP="008A770B">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sidRPr="00490C31">
        <w:rPr>
          <w:sz w:val="24"/>
        </w:rPr>
        <w:lastRenderedPageBreak/>
        <w:t>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770B" w:rsidRDefault="008A770B" w:rsidP="008A770B">
      <w:pPr>
        <w:rPr>
          <w:b/>
          <w:color w:val="FF0000"/>
        </w:rPr>
      </w:pPr>
    </w:p>
    <w:p w:rsidR="008A770B" w:rsidRDefault="008A770B" w:rsidP="008A770B">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8A770B" w:rsidRDefault="008A770B" w:rsidP="008A770B">
      <w:pPr>
        <w:ind w:firstLine="709"/>
        <w:rPr>
          <w:b/>
          <w:color w:val="FF0000"/>
        </w:rPr>
      </w:pPr>
    </w:p>
    <w:p w:rsidR="008A770B" w:rsidRDefault="008A770B" w:rsidP="008A770B">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8A770B" w:rsidRPr="00490C31" w:rsidRDefault="008A770B" w:rsidP="008A770B">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770B" w:rsidRPr="00490C31" w:rsidRDefault="008A770B" w:rsidP="008A770B">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8A770B" w:rsidRDefault="008A770B" w:rsidP="008A770B">
      <w:pPr>
        <w:jc w:val="both"/>
        <w:rPr>
          <w:b/>
          <w:color w:val="FF0000"/>
        </w:rPr>
      </w:pPr>
    </w:p>
    <w:p w:rsidR="008A770B" w:rsidRDefault="008A770B" w:rsidP="008A770B">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8A770B" w:rsidRPr="00490C31" w:rsidRDefault="008A770B" w:rsidP="008A770B">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770B" w:rsidRDefault="008A770B" w:rsidP="008A770B">
      <w:pPr>
        <w:pStyle w:val="3"/>
        <w:spacing w:before="0"/>
        <w:rPr>
          <w:rFonts w:ascii="Times New Roman" w:hAnsi="Times New Roman"/>
          <w:sz w:val="24"/>
        </w:rPr>
      </w:pPr>
      <w:bookmarkStart w:id="1" w:name="_Toc453968146"/>
      <w:bookmarkStart w:id="2" w:name="_Toc435412673"/>
      <w:bookmarkStart w:id="3" w:name="_Toc434850649"/>
    </w:p>
    <w:p w:rsidR="008A770B" w:rsidRDefault="008A770B" w:rsidP="008A770B">
      <w:pPr>
        <w:pStyle w:val="3"/>
        <w:spacing w:before="0"/>
        <w:ind w:firstLine="709"/>
        <w:rPr>
          <w:rFonts w:ascii="Times New Roman" w:hAnsi="Times New Roman"/>
          <w:sz w:val="24"/>
        </w:rPr>
      </w:pPr>
    </w:p>
    <w:p w:rsidR="008A770B" w:rsidRDefault="008A770B" w:rsidP="008A770B">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bookmarkEnd w:id="1"/>
      <w:bookmarkEnd w:id="2"/>
      <w:bookmarkEnd w:id="3"/>
    </w:p>
    <w:p w:rsidR="008A770B" w:rsidRDefault="008A770B" w:rsidP="008A770B"/>
    <w:p w:rsidR="008A770B" w:rsidRDefault="008A770B" w:rsidP="008A770B">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8A770B" w:rsidRDefault="008A770B" w:rsidP="008A770B">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8A770B" w:rsidRDefault="008A770B" w:rsidP="008A770B">
      <w:pPr>
        <w:jc w:val="both"/>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770B" w:rsidRPr="00490C31" w:rsidRDefault="008A770B" w:rsidP="008A770B">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8A770B" w:rsidRDefault="008A770B" w:rsidP="008A770B">
      <w:pPr>
        <w:pStyle w:val="a"/>
        <w:numPr>
          <w:ilvl w:val="0"/>
          <w:numId w:val="8"/>
        </w:numPr>
        <w:spacing w:line="240" w:lineRule="auto"/>
        <w:ind w:left="0" w:firstLine="284"/>
        <w:rPr>
          <w:sz w:val="24"/>
        </w:rPr>
      </w:pPr>
      <w:r>
        <w:rPr>
          <w:sz w:val="24"/>
        </w:rPr>
        <w:t>сопоставлять полученный результат деятельности с поставленной заранее целью.</w:t>
      </w:r>
    </w:p>
    <w:p w:rsidR="008A770B" w:rsidRDefault="008A770B" w:rsidP="008A770B">
      <w:pPr>
        <w:rPr>
          <w:b/>
        </w:rPr>
      </w:pPr>
    </w:p>
    <w:p w:rsidR="008A770B" w:rsidRDefault="008A770B" w:rsidP="008A770B">
      <w:pPr>
        <w:ind w:firstLine="709"/>
        <w:rPr>
          <w:b/>
        </w:rPr>
      </w:pPr>
      <w:r>
        <w:rPr>
          <w:b/>
        </w:rPr>
        <w:lastRenderedPageBreak/>
        <w:t>2. Познавательные универсальные учебные действия</w:t>
      </w:r>
    </w:p>
    <w:p w:rsidR="008A770B" w:rsidRDefault="008A770B" w:rsidP="008A770B">
      <w:pPr>
        <w:rPr>
          <w:b/>
          <w:i/>
        </w:rPr>
      </w:pPr>
      <w:r>
        <w:rPr>
          <w:b/>
          <w:i/>
        </w:rPr>
        <w:t xml:space="preserve">Обучающийся научится: </w:t>
      </w:r>
    </w:p>
    <w:p w:rsidR="008A770B" w:rsidRPr="00490C31" w:rsidRDefault="008A770B" w:rsidP="008A770B">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770B" w:rsidRPr="00490C31" w:rsidRDefault="008A770B" w:rsidP="008A770B">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770B" w:rsidRPr="00490C31" w:rsidRDefault="008A770B" w:rsidP="008A770B">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8A770B" w:rsidRDefault="008A770B" w:rsidP="008A770B">
      <w:pPr>
        <w:rPr>
          <w:sz w:val="6"/>
        </w:rPr>
      </w:pPr>
    </w:p>
    <w:p w:rsidR="008A770B" w:rsidRDefault="008A770B" w:rsidP="008A770B">
      <w:pPr>
        <w:numPr>
          <w:ilvl w:val="0"/>
          <w:numId w:val="10"/>
        </w:numPr>
        <w:suppressAutoHyphens/>
        <w:ind w:left="993"/>
        <w:jc w:val="both"/>
        <w:rPr>
          <w:b/>
        </w:rPr>
      </w:pPr>
      <w:r>
        <w:rPr>
          <w:b/>
        </w:rPr>
        <w:t>Коммуникативные универсальные учебные действия</w:t>
      </w:r>
    </w:p>
    <w:p w:rsidR="008A770B" w:rsidRDefault="008A770B" w:rsidP="008A770B">
      <w:pPr>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770B" w:rsidRPr="00490C31" w:rsidRDefault="008A770B" w:rsidP="008A770B">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770B" w:rsidRPr="00490C31" w:rsidRDefault="008A770B" w:rsidP="008A770B">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770B" w:rsidRDefault="008A770B" w:rsidP="008A770B">
      <w:pPr>
        <w:rPr>
          <w:color w:val="FF0000"/>
        </w:rPr>
      </w:pPr>
    </w:p>
    <w:p w:rsidR="008A770B" w:rsidRDefault="008A770B" w:rsidP="008A770B">
      <w:pPr>
        <w:pStyle w:val="2"/>
        <w:spacing w:before="0"/>
        <w:ind w:firstLine="709"/>
        <w:jc w:val="both"/>
        <w:rPr>
          <w:rFonts w:ascii="Times New Roman" w:eastAsia="Calibri" w:hAnsi="Times New Roman"/>
          <w:sz w:val="24"/>
          <w:szCs w:val="22"/>
          <w:bdr w:val="none" w:sz="0" w:space="0" w:color="auto" w:frame="1"/>
          <w:shd w:val="clear" w:color="auto" w:fill="FFFFFF"/>
        </w:rPr>
      </w:pPr>
      <w:bookmarkStart w:id="4" w:name="_Toc453968147"/>
      <w:bookmarkStart w:id="5" w:name="_Toc435412674"/>
      <w:bookmarkStart w:id="6" w:name="_Toc434850650"/>
      <w:r>
        <w:rPr>
          <w:rFonts w:ascii="Times New Roman" w:hAnsi="Times New Roman"/>
          <w:sz w:val="24"/>
          <w:szCs w:val="22"/>
        </w:rPr>
        <w:t xml:space="preserve">2.3. Планируемые предметные результаты освоения </w:t>
      </w:r>
      <w:bookmarkEnd w:id="4"/>
      <w:bookmarkEnd w:id="5"/>
      <w:bookmarkEnd w:id="6"/>
    </w:p>
    <w:p w:rsidR="008A770B" w:rsidRDefault="008A770B" w:rsidP="008A770B">
      <w:pPr>
        <w:pStyle w:val="3"/>
        <w:spacing w:before="0"/>
        <w:rPr>
          <w:rFonts w:ascii="Times New Roman" w:hAnsi="Times New Roman"/>
          <w:sz w:val="24"/>
        </w:rPr>
      </w:pPr>
    </w:p>
    <w:p w:rsidR="008A770B" w:rsidRDefault="008A770B" w:rsidP="008A770B">
      <w:pPr>
        <w:ind w:firstLine="709"/>
        <w:jc w:val="both"/>
        <w:rPr>
          <w:b/>
          <w:i/>
        </w:rPr>
      </w:pPr>
      <w:r>
        <w:rPr>
          <w:b/>
          <w:i/>
        </w:rPr>
        <w:t>В ходе освоения курса основ безопасности жизнедеятельности обучающийся должен иметь:</w:t>
      </w:r>
    </w:p>
    <w:p w:rsidR="008A770B" w:rsidRPr="00490C31" w:rsidRDefault="008A770B" w:rsidP="008A770B">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A770B" w:rsidRPr="00490C31" w:rsidRDefault="008A770B" w:rsidP="008A770B">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8A770B" w:rsidRPr="00490C31" w:rsidRDefault="008A770B" w:rsidP="008A770B">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770B" w:rsidRPr="00490C31" w:rsidRDefault="008A770B" w:rsidP="008A770B">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8A770B" w:rsidRPr="00490C31" w:rsidRDefault="008A770B" w:rsidP="008A770B">
      <w:pPr>
        <w:pStyle w:val="a7"/>
        <w:spacing w:before="0" w:beforeAutospacing="0" w:after="0" w:afterAutospacing="0"/>
        <w:jc w:val="both"/>
        <w:rPr>
          <w:color w:val="000000"/>
        </w:rPr>
      </w:pPr>
      <w:r w:rsidRPr="00490C31">
        <w:rPr>
          <w:color w:val="000000"/>
        </w:rPr>
        <w:t>5) знание распространенных опасных и чрезвычайных ситуаций природного, техногенного и социального характера;</w:t>
      </w:r>
    </w:p>
    <w:p w:rsidR="008A770B" w:rsidRPr="00490C31" w:rsidRDefault="008A770B" w:rsidP="008A770B">
      <w:pPr>
        <w:pStyle w:val="a7"/>
        <w:spacing w:before="0" w:beforeAutospacing="0" w:after="0" w:afterAutospacing="0"/>
        <w:jc w:val="both"/>
        <w:rPr>
          <w:color w:val="000000"/>
        </w:rPr>
      </w:pPr>
      <w:r w:rsidRPr="00490C31">
        <w:rPr>
          <w:color w:val="000000"/>
        </w:rPr>
        <w:lastRenderedPageBreak/>
        <w:t>6) знание факторов, пагубно влияющих на здоровье человека, исключение из своей жизни вредных привычек (курения, пьянства и т. д.);</w:t>
      </w:r>
    </w:p>
    <w:p w:rsidR="008A770B" w:rsidRPr="00490C31" w:rsidRDefault="008A770B" w:rsidP="008A770B">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8A770B" w:rsidRPr="00490C31" w:rsidRDefault="008A770B" w:rsidP="008A770B">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770B" w:rsidRPr="00490C31" w:rsidRDefault="008A770B" w:rsidP="008A770B">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770B" w:rsidRPr="00490C31" w:rsidRDefault="008A770B" w:rsidP="008A770B">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770B" w:rsidRPr="00490C31" w:rsidRDefault="008A770B" w:rsidP="008A770B">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770B" w:rsidRPr="00490C31" w:rsidRDefault="008A770B" w:rsidP="008A770B">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770B" w:rsidRDefault="008A770B" w:rsidP="008A770B">
      <w:pPr>
        <w:ind w:firstLine="709"/>
        <w:jc w:val="both"/>
        <w:rPr>
          <w:b/>
          <w:color w:val="FF0000"/>
        </w:rPr>
      </w:pPr>
    </w:p>
    <w:p w:rsidR="008A770B" w:rsidRDefault="008A770B" w:rsidP="008A770B">
      <w:pPr>
        <w:ind w:firstLine="709"/>
        <w:jc w:val="both"/>
        <w:rPr>
          <w:b/>
          <w:i/>
        </w:rPr>
      </w:pPr>
      <w:r>
        <w:rPr>
          <w:b/>
          <w:i/>
        </w:rPr>
        <w:t>Обучающийся научится:</w:t>
      </w:r>
    </w:p>
    <w:p w:rsidR="008A770B" w:rsidRPr="00490C31" w:rsidRDefault="008A770B" w:rsidP="008A770B">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8A770B" w:rsidRDefault="008A770B" w:rsidP="008A770B">
      <w:pPr>
        <w:jc w:val="both"/>
      </w:pPr>
    </w:p>
    <w:p w:rsidR="008A770B" w:rsidRDefault="008A770B" w:rsidP="008A770B">
      <w:pPr>
        <w:ind w:firstLine="709"/>
        <w:jc w:val="both"/>
        <w:rPr>
          <w:i/>
        </w:rPr>
      </w:pPr>
      <w:r>
        <w:rPr>
          <w:b/>
          <w:i/>
        </w:rPr>
        <w:t xml:space="preserve">Обучающийся </w:t>
      </w:r>
      <w:r>
        <w:rPr>
          <w:b/>
          <w:bCs/>
          <w:i/>
        </w:rPr>
        <w:t>получит возможность научиться</w:t>
      </w:r>
      <w:r>
        <w:rPr>
          <w:i/>
        </w:rPr>
        <w:t xml:space="preserve">: </w:t>
      </w:r>
    </w:p>
    <w:p w:rsidR="008A770B" w:rsidRPr="00090C01" w:rsidRDefault="008A770B" w:rsidP="008A770B">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8A770B" w:rsidRDefault="008A770B" w:rsidP="008A770B">
      <w:pPr>
        <w:rPr>
          <w:b/>
          <w:bCs/>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Pr="00795B4C" w:rsidRDefault="008A770B" w:rsidP="008A770B">
      <w:pPr>
        <w:autoSpaceDE w:val="0"/>
        <w:autoSpaceDN w:val="0"/>
        <w:adjustRightInd w:val="0"/>
        <w:spacing w:line="360" w:lineRule="auto"/>
        <w:jc w:val="center"/>
        <w:rPr>
          <w:b/>
        </w:rPr>
      </w:pPr>
      <w:r w:rsidRPr="00795B4C">
        <w:rPr>
          <w:b/>
        </w:rPr>
        <w:lastRenderedPageBreak/>
        <w:t xml:space="preserve">2. </w:t>
      </w:r>
      <w:r w:rsidRPr="00795B4C">
        <w:rPr>
          <w:b/>
          <w:caps/>
        </w:rPr>
        <w:t>СТРУКТУРА и содержание УЧЕБНОЙ ДИСЦИПЛИНЫ</w:t>
      </w:r>
    </w:p>
    <w:p w:rsidR="008A770B" w:rsidRPr="00E403C5" w:rsidRDefault="008A770B" w:rsidP="008A770B">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8A770B" w:rsidRPr="002610FC" w:rsidTr="00E54E00">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rPr>
                <w:i/>
                <w:iCs/>
              </w:rPr>
            </w:pPr>
            <w:r w:rsidRPr="002610FC">
              <w:rPr>
                <w:b/>
                <w:i/>
                <w:iCs/>
              </w:rPr>
              <w:t>Объем часов</w:t>
            </w:r>
          </w:p>
        </w:tc>
      </w:tr>
      <w:tr w:rsidR="008A770B" w:rsidRPr="002610FC" w:rsidTr="00E54E00">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68</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12</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w:t>
            </w:r>
          </w:p>
        </w:tc>
      </w:tr>
      <w:tr w:rsidR="008A770B" w:rsidRPr="007D6451" w:rsidTr="00E54E00">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8A770B" w:rsidRPr="007D6451" w:rsidRDefault="008A770B" w:rsidP="00E54E00">
            <w:pPr>
              <w:rPr>
                <w:b/>
                <w:iCs/>
                <w:highlight w:val="yellow"/>
              </w:rPr>
            </w:pPr>
            <w:r w:rsidRPr="007D6451">
              <w:rPr>
                <w:b/>
                <w:iCs/>
              </w:rPr>
              <w:t>Промежуточная аттестация в форме дифференцированного зачета</w:t>
            </w:r>
          </w:p>
        </w:tc>
      </w:tr>
    </w:tbl>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770B"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lastRenderedPageBreak/>
        <w:t xml:space="preserve">2.2. </w:t>
      </w:r>
      <w:r w:rsidRPr="00944F13">
        <w:rPr>
          <w:b/>
          <w:szCs w:val="24"/>
          <w:lang w:val="ru-RU"/>
        </w:rPr>
        <w:t>Т</w:t>
      </w:r>
      <w:proofErr w:type="spellStart"/>
      <w:r w:rsidRPr="00944F13">
        <w:rPr>
          <w:b/>
          <w:szCs w:val="24"/>
        </w:rPr>
        <w:t>ематический</w:t>
      </w:r>
      <w:proofErr w:type="spellEnd"/>
      <w:r w:rsidRPr="00944F13">
        <w:rPr>
          <w:b/>
          <w:szCs w:val="24"/>
        </w:rPr>
        <w:t xml:space="preserve"> план и содержание учебной дисциплины </w:t>
      </w:r>
      <w:r w:rsidR="00D35ACB">
        <w:rPr>
          <w:b/>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8A770B" w:rsidRDefault="008A770B" w:rsidP="008A770B">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8A770B" w:rsidRPr="0045607E" w:rsidTr="00E54E00">
        <w:trPr>
          <w:trHeight w:val="20"/>
        </w:trPr>
        <w:tc>
          <w:tcPr>
            <w:tcW w:w="13432" w:type="dxa"/>
            <w:gridSpan w:val="5"/>
            <w:shd w:val="clear" w:color="auto" w:fill="auto"/>
          </w:tcPr>
          <w:p w:rsidR="008A770B" w:rsidRPr="00991ED6" w:rsidRDefault="008A770B" w:rsidP="00E54E00">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4"/>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8A770B" w:rsidRPr="00017C46" w:rsidRDefault="008A770B" w:rsidP="00E54E00">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8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7"/>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val="restart"/>
            <w:shd w:val="clear" w:color="auto" w:fill="auto"/>
          </w:tcPr>
          <w:p w:rsidR="008A770B" w:rsidRPr="00B831C5" w:rsidRDefault="008A770B" w:rsidP="00E54E00">
            <w:pPr>
              <w:rPr>
                <w:b/>
                <w:sz w:val="20"/>
                <w:szCs w:val="20"/>
              </w:rPr>
            </w:pPr>
            <w:r w:rsidRPr="00B831C5">
              <w:rPr>
                <w:b/>
                <w:sz w:val="20"/>
                <w:szCs w:val="20"/>
              </w:rPr>
              <w:t xml:space="preserve">Тема 1.2. Уголовная и административная ответственность </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70"/>
        </w:trPr>
        <w:tc>
          <w:tcPr>
            <w:tcW w:w="2471" w:type="dxa"/>
            <w:vMerge w:val="restart"/>
            <w:shd w:val="clear" w:color="auto" w:fill="auto"/>
          </w:tcPr>
          <w:p w:rsidR="008A770B" w:rsidRPr="00B831C5" w:rsidRDefault="008A770B" w:rsidP="00E54E00">
            <w:pPr>
              <w:rPr>
                <w:b/>
                <w:bCs/>
                <w:sz w:val="20"/>
                <w:szCs w:val="20"/>
              </w:rPr>
            </w:pPr>
            <w:r w:rsidRPr="00B831C5">
              <w:rPr>
                <w:b/>
                <w:bCs/>
                <w:sz w:val="20"/>
                <w:szCs w:val="20"/>
              </w:rPr>
              <w:t>Тема 1.3. ЧС геологического происхождения</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3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4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20"/>
        </w:trPr>
        <w:tc>
          <w:tcPr>
            <w:tcW w:w="2471" w:type="dxa"/>
            <w:vMerge w:val="restart"/>
            <w:shd w:val="clear" w:color="auto" w:fill="auto"/>
          </w:tcPr>
          <w:p w:rsidR="008A770B" w:rsidRDefault="008A770B" w:rsidP="00E54E00">
            <w:pPr>
              <w:rPr>
                <w:b/>
                <w:sz w:val="20"/>
                <w:szCs w:val="20"/>
              </w:rPr>
            </w:pPr>
            <w:r w:rsidRPr="009B62EB">
              <w:rPr>
                <w:b/>
                <w:sz w:val="20"/>
                <w:szCs w:val="20"/>
              </w:rPr>
              <w:t>Тема 1.4. ЧС метеорологического происхождения</w:t>
            </w:r>
          </w:p>
          <w:p w:rsidR="008A770B" w:rsidRPr="009B62EB" w:rsidRDefault="008A770B" w:rsidP="00E54E00">
            <w:pPr>
              <w:rPr>
                <w:sz w:val="20"/>
                <w:szCs w:val="20"/>
              </w:rPr>
            </w:pPr>
          </w:p>
        </w:tc>
        <w:tc>
          <w:tcPr>
            <w:tcW w:w="9242" w:type="dxa"/>
            <w:gridSpan w:val="3"/>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8A770B" w:rsidRPr="00CC4CB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0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9B62EB" w:rsidRDefault="008A770B" w:rsidP="00E54E00">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8A770B" w:rsidRDefault="008A770B" w:rsidP="00E54E00">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8A770B" w:rsidRPr="009B62EB" w:rsidRDefault="008A770B" w:rsidP="00E54E00">
            <w:pPr>
              <w:spacing w:line="200" w:lineRule="exact"/>
              <w:rPr>
                <w:bCs/>
                <w:sz w:val="20"/>
                <w:szCs w:val="20"/>
              </w:rPr>
            </w:pPr>
            <w:r w:rsidRPr="009B62EB">
              <w:rPr>
                <w:bCs/>
                <w:sz w:val="20"/>
                <w:szCs w:val="20"/>
              </w:rPr>
              <w:lastRenderedPageBreak/>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22"/>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4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0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180"/>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326A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40"/>
        </w:trPr>
        <w:tc>
          <w:tcPr>
            <w:tcW w:w="2471"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21"/>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Pr="009B62EB" w:rsidRDefault="008A770B" w:rsidP="00E54E00">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8A770B" w:rsidRPr="0054754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5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E30E0C" w:rsidRDefault="008A770B" w:rsidP="00E54E00">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2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val="restart"/>
            <w:shd w:val="clear" w:color="auto" w:fill="auto"/>
          </w:tcPr>
          <w:p w:rsidR="008A770B" w:rsidRPr="009B62EB" w:rsidRDefault="008A770B" w:rsidP="00E54E00">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shd w:val="clear" w:color="auto" w:fill="auto"/>
          </w:tcPr>
          <w:p w:rsidR="008A770B" w:rsidRDefault="008A770B" w:rsidP="00E54E00">
            <w:pPr>
              <w:rPr>
                <w:b/>
                <w:sz w:val="20"/>
                <w:szCs w:val="20"/>
              </w:rPr>
            </w:pP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21"/>
        </w:trPr>
        <w:tc>
          <w:tcPr>
            <w:tcW w:w="13432" w:type="dxa"/>
            <w:gridSpan w:val="5"/>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6F21A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37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2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E54E00">
        <w:trPr>
          <w:trHeight w:val="21"/>
        </w:trPr>
        <w:tc>
          <w:tcPr>
            <w:tcW w:w="2471" w:type="dxa"/>
            <w:vMerge w:val="restart"/>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 xml:space="preserve">.3. Организация единой государственной системы предупреждения и </w:t>
            </w:r>
            <w:r w:rsidRPr="00787AB4">
              <w:rPr>
                <w:b/>
                <w:bCs/>
                <w:sz w:val="20"/>
                <w:szCs w:val="20"/>
              </w:rPr>
              <w:lastRenderedPageBreak/>
              <w:t>ликвидации чрезвычайных ситуаций (РСЧС).</w:t>
            </w:r>
          </w:p>
        </w:tc>
        <w:tc>
          <w:tcPr>
            <w:tcW w:w="9242" w:type="dxa"/>
            <w:gridSpan w:val="3"/>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19" w:type="dxa"/>
            <w:shd w:val="clear" w:color="auto" w:fill="auto"/>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497ADC">
        <w:trPr>
          <w:trHeight w:val="315"/>
        </w:trPr>
        <w:tc>
          <w:tcPr>
            <w:tcW w:w="2471" w:type="dxa"/>
            <w:vMerge/>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8A770B" w:rsidRPr="000A102A" w:rsidTr="00E54E00">
        <w:trPr>
          <w:trHeight w:val="360"/>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lastRenderedPageBreak/>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0"/>
        </w:trPr>
        <w:tc>
          <w:tcPr>
            <w:tcW w:w="2471" w:type="dxa"/>
            <w:vMerge w:val="restart"/>
            <w:shd w:val="clear" w:color="auto" w:fill="auto"/>
          </w:tcPr>
          <w:p w:rsidR="008A770B" w:rsidRPr="00787AB4" w:rsidRDefault="008A770B" w:rsidP="00E54E00">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A770B" w:rsidRPr="004D1D59" w:rsidRDefault="008A770B" w:rsidP="00E54E00">
            <w:pPr>
              <w:rPr>
                <w:sz w:val="20"/>
                <w:szCs w:val="20"/>
              </w:rPr>
            </w:pPr>
          </w:p>
        </w:tc>
        <w:tc>
          <w:tcPr>
            <w:tcW w:w="9242" w:type="dxa"/>
            <w:gridSpan w:val="3"/>
            <w:shd w:val="clear" w:color="auto" w:fill="auto"/>
          </w:tcPr>
          <w:p w:rsidR="008A770B" w:rsidRPr="0091525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09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0A102A" w:rsidTr="00E54E00">
        <w:trPr>
          <w:trHeight w:val="260"/>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7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43"/>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46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67"/>
        </w:trPr>
        <w:tc>
          <w:tcPr>
            <w:tcW w:w="2471" w:type="dxa"/>
            <w:vMerge w:val="restart"/>
            <w:shd w:val="clear" w:color="auto" w:fill="auto"/>
          </w:tcPr>
          <w:p w:rsidR="008A770B" w:rsidRPr="004D1D5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93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8A770B" w:rsidRPr="00464323" w:rsidRDefault="008A770B" w:rsidP="00E54E00">
            <w:pPr>
              <w:rPr>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65"/>
        </w:trPr>
        <w:tc>
          <w:tcPr>
            <w:tcW w:w="2471" w:type="dxa"/>
            <w:vMerge w:val="restart"/>
            <w:shd w:val="clear" w:color="auto" w:fill="auto"/>
          </w:tcPr>
          <w:p w:rsidR="008A770B" w:rsidRDefault="008A770B" w:rsidP="00E54E00">
            <w:pPr>
              <w:pStyle w:val="33"/>
              <w:rPr>
                <w:b/>
                <w:sz w:val="20"/>
                <w:szCs w:val="20"/>
              </w:rPr>
            </w:pPr>
            <w:r>
              <w:rPr>
                <w:b/>
                <w:sz w:val="20"/>
                <w:szCs w:val="20"/>
              </w:rPr>
              <w:t>Тема 4</w:t>
            </w:r>
            <w:r w:rsidRPr="00464323">
              <w:rPr>
                <w:b/>
                <w:sz w:val="20"/>
                <w:szCs w:val="20"/>
              </w:rPr>
              <w:t>.5.</w:t>
            </w:r>
          </w:p>
          <w:p w:rsidR="008A770B" w:rsidRPr="00464323" w:rsidRDefault="008A770B" w:rsidP="00E54E00">
            <w:pPr>
              <w:pStyle w:val="33"/>
              <w:rPr>
                <w:b/>
                <w:bCs/>
                <w:sz w:val="20"/>
                <w:szCs w:val="20"/>
              </w:rPr>
            </w:pPr>
            <w:r w:rsidRPr="00464323">
              <w:rPr>
                <w:b/>
                <w:sz w:val="20"/>
                <w:szCs w:val="20"/>
              </w:rPr>
              <w:t>Военнослужащий – защитник своего Отечества</w:t>
            </w:r>
          </w:p>
          <w:p w:rsidR="008A770B" w:rsidRPr="00464323" w:rsidRDefault="008A770B" w:rsidP="00E54E00">
            <w:pPr>
              <w:rPr>
                <w:b/>
                <w:sz w:val="20"/>
                <w:szCs w:val="20"/>
              </w:rPr>
            </w:pP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105"/>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464323" w:rsidRDefault="008A770B" w:rsidP="00E54E00">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97"/>
        </w:trPr>
        <w:tc>
          <w:tcPr>
            <w:tcW w:w="13432" w:type="dxa"/>
            <w:gridSpan w:val="5"/>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7"/>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8A770B" w:rsidRPr="00693A4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 xml:space="preserve">ФЗ №323-ФЗ "Об основах охраны здоровья граждан в Российской Федерации", основные положения закона об охране здоровья и </w:t>
            </w:r>
            <w:r w:rsidR="00E54E00" w:rsidRPr="003E70EB">
              <w:rPr>
                <w:color w:val="22272F"/>
                <w:sz w:val="20"/>
                <w:szCs w:val="20"/>
              </w:rPr>
              <w:t>ведения здорового</w:t>
            </w:r>
            <w:r w:rsidRPr="003E70EB">
              <w:rPr>
                <w:color w:val="22272F"/>
                <w:sz w:val="20"/>
                <w:szCs w:val="20"/>
              </w:rPr>
              <w:t xml:space="preserve"> образа жизни.</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40"/>
        </w:trPr>
        <w:tc>
          <w:tcPr>
            <w:tcW w:w="2471" w:type="dxa"/>
            <w:vMerge w:val="restart"/>
            <w:shd w:val="clear" w:color="auto" w:fill="auto"/>
          </w:tcPr>
          <w:p w:rsidR="008A770B" w:rsidRPr="00E54305" w:rsidRDefault="008A770B" w:rsidP="00E54E00">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137B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0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15"/>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lastRenderedPageBreak/>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6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85"/>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0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70"/>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8A770B" w:rsidRPr="00E54305" w:rsidRDefault="008A770B" w:rsidP="00E54E00">
            <w:pPr>
              <w:rPr>
                <w:b/>
                <w:bCs/>
                <w:sz w:val="20"/>
                <w:szCs w:val="20"/>
                <w:lang w:eastAsia="en-US"/>
              </w:rPr>
            </w:pP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6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85"/>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534E1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9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5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20"/>
        </w:trPr>
        <w:tc>
          <w:tcPr>
            <w:tcW w:w="2471" w:type="dxa"/>
            <w:vMerge w:val="restart"/>
            <w:shd w:val="clear" w:color="auto" w:fill="auto"/>
          </w:tcPr>
          <w:p w:rsidR="008A770B" w:rsidRPr="00E54305" w:rsidRDefault="008A770B" w:rsidP="00E54E00">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915"/>
        </w:trPr>
        <w:tc>
          <w:tcPr>
            <w:tcW w:w="2471" w:type="dxa"/>
            <w:vMerge/>
            <w:shd w:val="clear" w:color="auto" w:fill="auto"/>
          </w:tcPr>
          <w:p w:rsidR="008A770B"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195"/>
        </w:trPr>
        <w:tc>
          <w:tcPr>
            <w:tcW w:w="13432" w:type="dxa"/>
            <w:gridSpan w:val="5"/>
            <w:shd w:val="clear" w:color="auto" w:fill="auto"/>
          </w:tcPr>
          <w:p w:rsidR="008A770B" w:rsidRPr="00250886" w:rsidRDefault="008A770B" w:rsidP="00E54E00">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190"/>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5B5A1B" w:rsidTr="00E54E00">
        <w:trPr>
          <w:trHeight w:val="41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tc>
      </w:tr>
      <w:tr w:rsidR="008A770B" w:rsidTr="00E54E00">
        <w:trPr>
          <w:trHeight w:val="46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Pr="0099416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5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30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11713" w:type="dxa"/>
            <w:gridSpan w:val="4"/>
            <w:shd w:val="clear" w:color="auto" w:fill="auto"/>
          </w:tcPr>
          <w:p w:rsidR="008A770B" w:rsidRPr="00160D92"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11713" w:type="dxa"/>
            <w:gridSpan w:val="4"/>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8A770B" w:rsidRPr="00BD19C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A770B"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8A770B"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rPr>
      </w:pPr>
      <w:r w:rsidRPr="00944F13">
        <w:rPr>
          <w:b/>
          <w:caps/>
          <w:szCs w:val="24"/>
        </w:rPr>
        <w:lastRenderedPageBreak/>
        <w:t>3</w:t>
      </w:r>
      <w:r w:rsidRPr="00944F13">
        <w:rPr>
          <w:b/>
          <w:caps/>
          <w:szCs w:val="24"/>
          <w:lang w:val="ru-RU"/>
        </w:rPr>
        <w:t xml:space="preserve">. </w:t>
      </w:r>
      <w:r w:rsidRPr="00944F13">
        <w:rPr>
          <w:b/>
          <w:caps/>
          <w:szCs w:val="24"/>
        </w:rPr>
        <w:t>условия реализации программы дисциплины</w:t>
      </w: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xml:space="preserve">- </w:t>
      </w:r>
      <w:proofErr w:type="spellStart"/>
      <w:r w:rsidRPr="00BF0CA8">
        <w:rPr>
          <w:bCs/>
        </w:rPr>
        <w:t>мультимедиапроектор</w:t>
      </w:r>
      <w:proofErr w:type="spellEnd"/>
      <w:r w:rsidRPr="00BF0CA8">
        <w:rPr>
          <w:bCs/>
        </w:rPr>
        <w:t>.</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8A770B" w:rsidRPr="00F26D00" w:rsidRDefault="008A770B" w:rsidP="008A770B">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8A770B" w:rsidRPr="00E15773" w:rsidRDefault="008A770B" w:rsidP="008A770B">
      <w:pPr>
        <w:ind w:left="709" w:hanging="709"/>
        <w:rPr>
          <w:b/>
        </w:rPr>
      </w:pPr>
    </w:p>
    <w:p w:rsidR="008A770B" w:rsidRDefault="008A770B" w:rsidP="008A770B">
      <w:pPr>
        <w:tabs>
          <w:tab w:val="left" w:pos="709"/>
        </w:tabs>
        <w:contextualSpacing/>
        <w:jc w:val="both"/>
        <w:rPr>
          <w:bCs/>
        </w:rPr>
      </w:pPr>
      <w:r w:rsidRPr="00F26D00">
        <w:rPr>
          <w:bCs/>
        </w:rPr>
        <w:t>Нормативно-правовые документы</w:t>
      </w:r>
    </w:p>
    <w:p w:rsidR="008A770B" w:rsidRDefault="008A770B" w:rsidP="008A770B">
      <w:pPr>
        <w:tabs>
          <w:tab w:val="left" w:pos="709"/>
        </w:tabs>
        <w:contextualSpacing/>
        <w:jc w:val="both"/>
        <w:rPr>
          <w:bCs/>
        </w:rPr>
      </w:pPr>
      <w:r w:rsidRPr="00F26D00">
        <w:rPr>
          <w:bCs/>
        </w:rPr>
        <w:t xml:space="preserve">1. Конституция Российской Федерации. </w:t>
      </w:r>
    </w:p>
    <w:p w:rsidR="008A770B" w:rsidRDefault="008A770B" w:rsidP="008A770B">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8A770B" w:rsidRDefault="008A770B" w:rsidP="008A770B">
      <w:pPr>
        <w:tabs>
          <w:tab w:val="left" w:pos="709"/>
        </w:tabs>
        <w:contextualSpacing/>
        <w:jc w:val="both"/>
        <w:rPr>
          <w:bCs/>
        </w:rPr>
      </w:pPr>
      <w:r w:rsidRPr="00F26D00">
        <w:rPr>
          <w:bCs/>
        </w:rPr>
        <w:t xml:space="preserve">3. Общевоинские уставы Вооруженных Сил Российской Федерации </w:t>
      </w:r>
    </w:p>
    <w:p w:rsidR="008A770B" w:rsidRPr="00F26D00" w:rsidRDefault="008A770B" w:rsidP="008A770B">
      <w:pPr>
        <w:tabs>
          <w:tab w:val="left" w:pos="709"/>
        </w:tabs>
        <w:contextualSpacing/>
        <w:jc w:val="both"/>
        <w:rPr>
          <w:bCs/>
        </w:rPr>
      </w:pPr>
      <w:r w:rsidRPr="00F26D00">
        <w:rPr>
          <w:bCs/>
        </w:rPr>
        <w:t xml:space="preserve">4. Уголовный кодекс Российской Федерации (последняя редакция). </w:t>
      </w:r>
    </w:p>
    <w:p w:rsidR="008A770B" w:rsidRPr="00F26D00" w:rsidRDefault="008A770B" w:rsidP="008A770B">
      <w:pPr>
        <w:tabs>
          <w:tab w:val="left" w:pos="709"/>
        </w:tabs>
        <w:contextualSpacing/>
        <w:jc w:val="both"/>
        <w:rPr>
          <w:bCs/>
        </w:rPr>
      </w:pPr>
    </w:p>
    <w:p w:rsidR="008A770B" w:rsidRPr="00044F06" w:rsidRDefault="008A770B" w:rsidP="008A770B">
      <w:pPr>
        <w:tabs>
          <w:tab w:val="left" w:pos="709"/>
        </w:tabs>
        <w:contextualSpacing/>
        <w:jc w:val="both"/>
        <w:rPr>
          <w:bCs/>
        </w:rPr>
      </w:pPr>
    </w:p>
    <w:p w:rsidR="008A770B" w:rsidRDefault="008A770B" w:rsidP="008A770B">
      <w:pPr>
        <w:tabs>
          <w:tab w:val="left" w:pos="709"/>
        </w:tabs>
        <w:contextualSpacing/>
        <w:jc w:val="both"/>
        <w:rPr>
          <w:bCs/>
        </w:rPr>
      </w:pPr>
      <w:r w:rsidRPr="00044F06">
        <w:rPr>
          <w:bCs/>
        </w:rPr>
        <w:t xml:space="preserve">Дополнительные источники </w:t>
      </w:r>
    </w:p>
    <w:p w:rsidR="008A770B" w:rsidRDefault="008A770B" w:rsidP="008A770B">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8A770B" w:rsidRDefault="008A770B" w:rsidP="008A770B">
      <w:pPr>
        <w:tabs>
          <w:tab w:val="left" w:pos="709"/>
        </w:tabs>
        <w:contextualSpacing/>
        <w:jc w:val="both"/>
        <w:rPr>
          <w:bCs/>
        </w:rPr>
      </w:pPr>
      <w:r w:rsidRPr="00044F06">
        <w:rPr>
          <w:bCs/>
        </w:rPr>
        <w:t xml:space="preserve">2. www.mchs.gov.ru — сайт МЧС РФ. </w:t>
      </w:r>
    </w:p>
    <w:p w:rsidR="008A770B" w:rsidRDefault="008A770B" w:rsidP="008A770B">
      <w:pPr>
        <w:tabs>
          <w:tab w:val="left" w:pos="709"/>
        </w:tabs>
        <w:contextualSpacing/>
        <w:jc w:val="both"/>
        <w:rPr>
          <w:bCs/>
        </w:rPr>
      </w:pPr>
      <w:r w:rsidRPr="00044F06">
        <w:rPr>
          <w:bCs/>
        </w:rPr>
        <w:t xml:space="preserve">3. www.mvd.ru — сайт МВД РФ. </w:t>
      </w:r>
    </w:p>
    <w:p w:rsidR="008A770B" w:rsidRDefault="008A770B" w:rsidP="008A770B">
      <w:pPr>
        <w:tabs>
          <w:tab w:val="left" w:pos="709"/>
        </w:tabs>
        <w:contextualSpacing/>
        <w:jc w:val="both"/>
        <w:rPr>
          <w:bCs/>
        </w:rPr>
      </w:pPr>
      <w:r w:rsidRPr="00044F06">
        <w:rPr>
          <w:bCs/>
        </w:rPr>
        <w:t xml:space="preserve">4. www.mil.ru — сайт Минобороны РФ. </w:t>
      </w:r>
    </w:p>
    <w:p w:rsidR="008A770B" w:rsidRPr="00044F06" w:rsidRDefault="008A770B" w:rsidP="008A770B">
      <w:pPr>
        <w:tabs>
          <w:tab w:val="left" w:pos="709"/>
        </w:tabs>
        <w:contextualSpacing/>
        <w:jc w:val="both"/>
        <w:rPr>
          <w:bCs/>
        </w:rPr>
      </w:pPr>
      <w:r w:rsidRPr="00044F06">
        <w:rPr>
          <w:bCs/>
        </w:rPr>
        <w:t>5.  www.fsb.ru — сайт ФСБ РФ.</w:t>
      </w: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center"/>
        <w:rPr>
          <w:b/>
          <w:bCs/>
        </w:rPr>
      </w:pPr>
      <w:r w:rsidRPr="00970268">
        <w:rPr>
          <w:b/>
          <w:bCs/>
        </w:rPr>
        <w:lastRenderedPageBreak/>
        <w:t>4. КОНТРОЛЬ И ОЦЕНКА РЕЗУЛЬТАТОВ ОСВОЕНИЯ ДИСЦИПЛИНЫ</w:t>
      </w:r>
    </w:p>
    <w:p w:rsidR="008A770B" w:rsidRDefault="008A770B" w:rsidP="008A770B">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p w:rsidR="001E71BB" w:rsidRDefault="001E71BB" w:rsidP="008A770B">
      <w:pPr>
        <w:autoSpaceDE w:val="0"/>
        <w:autoSpaceDN w:val="0"/>
        <w:adjustRightInd w:val="0"/>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8A770B" w:rsidRPr="006447DB" w:rsidTr="00E54E00">
        <w:tc>
          <w:tcPr>
            <w:tcW w:w="3772" w:type="dxa"/>
            <w:vAlign w:val="center"/>
          </w:tcPr>
          <w:p w:rsidR="008A770B" w:rsidRPr="006447DB" w:rsidRDefault="008A770B" w:rsidP="00E54E00">
            <w:pPr>
              <w:ind w:firstLine="567"/>
              <w:contextualSpacing/>
              <w:jc w:val="both"/>
              <w:rPr>
                <w:bCs/>
              </w:rPr>
            </w:pPr>
            <w:r w:rsidRPr="006447DB">
              <w:rPr>
                <w:bCs/>
              </w:rPr>
              <w:t>Результаты обучения</w:t>
            </w:r>
          </w:p>
          <w:p w:rsidR="008A770B" w:rsidRPr="006447DB" w:rsidRDefault="008A770B" w:rsidP="00E54E00">
            <w:pPr>
              <w:ind w:firstLine="567"/>
              <w:contextualSpacing/>
              <w:jc w:val="both"/>
              <w:rPr>
                <w:bCs/>
              </w:rPr>
            </w:pPr>
            <w:r w:rsidRPr="006447DB">
              <w:rPr>
                <w:bCs/>
              </w:rPr>
              <w:t>(освоенные умения, усвоенные знания)</w:t>
            </w:r>
          </w:p>
        </w:tc>
        <w:tc>
          <w:tcPr>
            <w:tcW w:w="5692" w:type="dxa"/>
            <w:vAlign w:val="center"/>
          </w:tcPr>
          <w:p w:rsidR="008A770B" w:rsidRPr="006447DB" w:rsidRDefault="008A770B" w:rsidP="00E54E00">
            <w:pPr>
              <w:ind w:firstLine="567"/>
              <w:contextualSpacing/>
              <w:jc w:val="both"/>
              <w:rPr>
                <w:bCs/>
              </w:rPr>
            </w:pPr>
            <w:r w:rsidRPr="006447DB">
              <w:t>Основные показатели оценки результата</w:t>
            </w:r>
          </w:p>
        </w:tc>
      </w:tr>
      <w:tr w:rsidR="008A770B" w:rsidRPr="006447DB" w:rsidTr="00E54E00">
        <w:tc>
          <w:tcPr>
            <w:tcW w:w="3772" w:type="dxa"/>
            <w:vAlign w:val="center"/>
          </w:tcPr>
          <w:p w:rsidR="008A770B" w:rsidRPr="00546FA6" w:rsidRDefault="008A770B" w:rsidP="00E54E00">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8A770B" w:rsidRPr="006447DB" w:rsidRDefault="008A770B" w:rsidP="00E54E00">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A770B" w:rsidRPr="006447DB" w:rsidRDefault="008A770B" w:rsidP="00E54E00">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8A770B" w:rsidRPr="006447DB" w:rsidTr="00E54E00">
        <w:tc>
          <w:tcPr>
            <w:tcW w:w="3772" w:type="dxa"/>
            <w:vAlign w:val="center"/>
          </w:tcPr>
          <w:p w:rsidR="008A770B" w:rsidRPr="00546FA6" w:rsidRDefault="008A770B" w:rsidP="00E54E00">
            <w:pPr>
              <w:contextualSpacing/>
              <w:jc w:val="center"/>
              <w:rPr>
                <w:b/>
                <w:bCs/>
              </w:rPr>
            </w:pPr>
            <w:r w:rsidRPr="00546FA6">
              <w:rPr>
                <w:b/>
                <w:bCs/>
              </w:rPr>
              <w:t>Защитные мероприятия от чрезвычайных ситуаций</w:t>
            </w:r>
          </w:p>
        </w:tc>
        <w:tc>
          <w:tcPr>
            <w:tcW w:w="5692" w:type="dxa"/>
            <w:vAlign w:val="center"/>
          </w:tcPr>
          <w:p w:rsidR="008A770B" w:rsidRDefault="008A770B" w:rsidP="00E54E00">
            <w:pPr>
              <w:contextualSpacing/>
              <w:jc w:val="both"/>
            </w:pPr>
            <w:r>
              <w:t xml:space="preserve">          Усвоение защитных мероприятий от ЧС природного и техногенного происхождения. </w:t>
            </w:r>
          </w:p>
          <w:p w:rsidR="008A770B" w:rsidRPr="006447DB" w:rsidRDefault="008A770B" w:rsidP="00E54E00">
            <w:pPr>
              <w:contextualSpacing/>
              <w:jc w:val="both"/>
            </w:pPr>
            <w:r>
              <w:t xml:space="preserve">           Усвоение индивидуальных средств защиты человека в ЧС.</w:t>
            </w:r>
          </w:p>
        </w:tc>
      </w:tr>
      <w:tr w:rsidR="008A770B" w:rsidRPr="006447DB" w:rsidTr="00E54E00">
        <w:tc>
          <w:tcPr>
            <w:tcW w:w="3772" w:type="dxa"/>
            <w:vAlign w:val="center"/>
          </w:tcPr>
          <w:p w:rsidR="008A770B" w:rsidRPr="00546FA6" w:rsidRDefault="008A770B" w:rsidP="00E54E00">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8A770B" w:rsidRDefault="008A770B" w:rsidP="00E54E00">
            <w:pPr>
              <w:ind w:firstLine="567"/>
              <w:contextualSpacing/>
              <w:jc w:val="both"/>
            </w:pPr>
            <w:r>
              <w:t>Усвоение структуры МЧС России.</w:t>
            </w:r>
          </w:p>
          <w:p w:rsidR="008A770B" w:rsidRDefault="008A770B" w:rsidP="00E54E00">
            <w:pPr>
              <w:ind w:firstLine="567"/>
              <w:contextualSpacing/>
              <w:jc w:val="both"/>
            </w:pPr>
            <w:r>
              <w:t>Определение основных понятий в области гражданской обороной.</w:t>
            </w:r>
          </w:p>
          <w:p w:rsidR="008A770B" w:rsidRPr="006447DB" w:rsidRDefault="008A770B" w:rsidP="00E54E00">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8A770B" w:rsidRPr="006447DB" w:rsidTr="00E54E00">
        <w:tc>
          <w:tcPr>
            <w:tcW w:w="3772" w:type="dxa"/>
            <w:vAlign w:val="center"/>
          </w:tcPr>
          <w:p w:rsidR="008A770B" w:rsidRPr="007C4AD9" w:rsidRDefault="008A770B" w:rsidP="00E54E00">
            <w:pPr>
              <w:contextualSpacing/>
              <w:jc w:val="center"/>
              <w:rPr>
                <w:b/>
                <w:bCs/>
              </w:rPr>
            </w:pPr>
            <w:r w:rsidRPr="007C4AD9">
              <w:rPr>
                <w:b/>
                <w:bCs/>
              </w:rPr>
              <w:t>Основы обороны государства и воинская обязанность</w:t>
            </w:r>
          </w:p>
        </w:tc>
        <w:tc>
          <w:tcPr>
            <w:tcW w:w="5692" w:type="dxa"/>
            <w:vAlign w:val="center"/>
          </w:tcPr>
          <w:p w:rsidR="008A770B" w:rsidRDefault="008A770B" w:rsidP="00E54E00">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A770B" w:rsidRDefault="008A770B" w:rsidP="00E54E00">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A770B" w:rsidRDefault="008A770B" w:rsidP="00E54E00">
            <w:pPr>
              <w:ind w:firstLine="567"/>
              <w:contextualSpacing/>
              <w:jc w:val="both"/>
            </w:pPr>
            <w:r>
              <w:t>Анализ качеств личности военнослужащего как защитника Отечества.</w:t>
            </w:r>
          </w:p>
          <w:p w:rsidR="008A770B" w:rsidRDefault="008A770B" w:rsidP="00E54E00">
            <w:pPr>
              <w:ind w:firstLine="567"/>
              <w:contextualSpacing/>
              <w:jc w:val="both"/>
            </w:pPr>
            <w:r>
              <w:t xml:space="preserve">Характеристика требований воинской деятельности, предъявляемых к моральным, индивидуально-психологическим и профессиональным качествам гражданина; </w:t>
            </w:r>
            <w:r>
              <w:lastRenderedPageBreak/>
              <w:t>характеристика понятий «воинская дисциплина» и «ответственность»; освоение</w:t>
            </w:r>
          </w:p>
          <w:p w:rsidR="008A770B" w:rsidRDefault="008A770B" w:rsidP="00E54E00">
            <w:pPr>
              <w:ind w:firstLine="567"/>
              <w:contextualSpacing/>
              <w:jc w:val="both"/>
            </w:pPr>
            <w:r>
              <w:t>Основ строевой подготовки.</w:t>
            </w:r>
          </w:p>
          <w:p w:rsidR="008A770B" w:rsidRPr="006447DB" w:rsidRDefault="008A770B" w:rsidP="00E54E00">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bCs/>
              </w:rPr>
              <w:lastRenderedPageBreak/>
              <w:t>Основы здорового образа жизни</w:t>
            </w:r>
          </w:p>
        </w:tc>
        <w:tc>
          <w:tcPr>
            <w:tcW w:w="5692" w:type="dxa"/>
            <w:vAlign w:val="center"/>
          </w:tcPr>
          <w:p w:rsidR="008A770B" w:rsidRPr="006447DB" w:rsidRDefault="008A770B" w:rsidP="00E54E00">
            <w:pPr>
              <w:ind w:firstLine="567"/>
              <w:contextualSpacing/>
              <w:jc w:val="both"/>
            </w:pPr>
            <w:r w:rsidRPr="006447DB">
              <w:t>Определение основных понятий о здоровье и здоровом образе жизни.</w:t>
            </w:r>
          </w:p>
          <w:p w:rsidR="008A770B" w:rsidRPr="006447DB" w:rsidRDefault="008A770B" w:rsidP="00E54E00">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8A770B" w:rsidRPr="006447DB" w:rsidRDefault="008A770B" w:rsidP="00E54E00">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A770B" w:rsidRPr="006447DB" w:rsidRDefault="008A770B" w:rsidP="00E54E00">
            <w:pPr>
              <w:ind w:firstLine="567"/>
              <w:contextualSpacing/>
              <w:jc w:val="both"/>
            </w:pPr>
            <w:r w:rsidRPr="006447DB">
              <w:t>Анализ влияния неблагоприятной окружающей среды на здоровье человека.</w:t>
            </w:r>
          </w:p>
          <w:p w:rsidR="008A770B" w:rsidRPr="006447DB" w:rsidRDefault="008A770B" w:rsidP="00E54E00">
            <w:pPr>
              <w:ind w:firstLine="567"/>
              <w:contextualSpacing/>
              <w:jc w:val="both"/>
            </w:pPr>
            <w:r w:rsidRPr="006447DB">
              <w:t>Моделирование социальных последствий пристрастия к наркотикам.</w:t>
            </w:r>
          </w:p>
          <w:p w:rsidR="008A770B" w:rsidRPr="006447DB" w:rsidRDefault="008A770B" w:rsidP="00E54E00">
            <w:pPr>
              <w:ind w:firstLine="567"/>
              <w:contextualSpacing/>
              <w:jc w:val="both"/>
            </w:pPr>
            <w:r w:rsidRPr="006447DB">
              <w:t>Моделирование ситуаций по организации безопасности дорожного движения.</w:t>
            </w:r>
          </w:p>
          <w:p w:rsidR="008A770B" w:rsidRPr="006447DB" w:rsidRDefault="008A770B" w:rsidP="00E54E00">
            <w:pPr>
              <w:ind w:firstLine="567"/>
              <w:contextualSpacing/>
              <w:jc w:val="both"/>
            </w:pPr>
            <w:r w:rsidRPr="006447DB">
              <w:t>Характеристика факторов, влияющих на репродуктивное здоровье человека.</w:t>
            </w:r>
          </w:p>
          <w:p w:rsidR="008A770B" w:rsidRDefault="008A770B" w:rsidP="00E54E00">
            <w:pPr>
              <w:ind w:firstLine="709"/>
              <w:contextualSpacing/>
              <w:jc w:val="both"/>
            </w:pPr>
            <w:r w:rsidRPr="006447DB">
              <w:t>Моделирование ситуаций по применению правил сохранения и укрепления здоровья</w:t>
            </w:r>
          </w:p>
          <w:p w:rsidR="008A770B" w:rsidRPr="006447DB" w:rsidRDefault="008A770B" w:rsidP="00E54E00">
            <w:pPr>
              <w:ind w:firstLine="709"/>
              <w:contextualSpacing/>
              <w:jc w:val="both"/>
            </w:pPr>
            <w:r w:rsidRPr="006447DB">
              <w:t>Определение основных средств планирования семьи.</w:t>
            </w:r>
          </w:p>
          <w:p w:rsidR="008A770B" w:rsidRPr="006447DB" w:rsidRDefault="008A770B" w:rsidP="00E54E00">
            <w:pPr>
              <w:ind w:firstLine="709"/>
              <w:contextualSpacing/>
              <w:jc w:val="both"/>
            </w:pPr>
            <w:r w:rsidRPr="006447DB">
              <w:t>Определение особенностей образа жизни и рациона питания беременной женщины</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8A770B" w:rsidRPr="006447DB" w:rsidRDefault="008A770B" w:rsidP="00E54E00">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A770B" w:rsidRPr="006447DB" w:rsidRDefault="008A770B" w:rsidP="00E54E00">
            <w:pPr>
              <w:ind w:firstLine="567"/>
              <w:contextualSpacing/>
              <w:jc w:val="both"/>
            </w:pPr>
            <w:r w:rsidRPr="006447DB">
              <w:t>Характеристика основных признаков жизни.</w:t>
            </w:r>
          </w:p>
          <w:p w:rsidR="008A770B" w:rsidRPr="006447DB" w:rsidRDefault="008A770B" w:rsidP="00E54E00">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8A770B" w:rsidRPr="006447DB" w:rsidRDefault="008A770B" w:rsidP="00E54E00">
            <w:pPr>
              <w:ind w:firstLine="567"/>
              <w:contextualSpacing/>
              <w:jc w:val="both"/>
            </w:pPr>
          </w:p>
        </w:tc>
      </w:tr>
    </w:tbl>
    <w:p w:rsidR="008A770B" w:rsidRPr="006447DB" w:rsidRDefault="008A770B" w:rsidP="008A770B">
      <w:pPr>
        <w:widowControl w:val="0"/>
        <w:tabs>
          <w:tab w:val="left" w:pos="993"/>
        </w:tabs>
        <w:autoSpaceDE w:val="0"/>
        <w:autoSpaceDN w:val="0"/>
        <w:adjustRightInd w:val="0"/>
        <w:ind w:left="567"/>
        <w:jc w:val="center"/>
        <w:rPr>
          <w:bCs/>
          <w:iCs/>
          <w:caps/>
        </w:rPr>
      </w:pPr>
    </w:p>
    <w:p w:rsidR="008A770B" w:rsidRPr="006447DB" w:rsidRDefault="008A770B" w:rsidP="008A770B">
      <w:pPr>
        <w:widowControl w:val="0"/>
        <w:tabs>
          <w:tab w:val="left" w:pos="993"/>
        </w:tabs>
        <w:autoSpaceDE w:val="0"/>
        <w:autoSpaceDN w:val="0"/>
        <w:adjustRightInd w:val="0"/>
        <w:ind w:left="567"/>
        <w:jc w:val="center"/>
        <w:rPr>
          <w:bCs/>
          <w:iCs/>
          <w:caps/>
        </w:rPr>
      </w:pPr>
    </w:p>
    <w:p w:rsidR="008A770B" w:rsidRDefault="008A770B" w:rsidP="008A770B">
      <w:pPr>
        <w:autoSpaceDE w:val="0"/>
        <w:autoSpaceDN w:val="0"/>
        <w:adjustRightInd w:val="0"/>
        <w:spacing w:after="120"/>
        <w:jc w:val="both"/>
        <w:rPr>
          <w:b/>
          <w:bCs/>
        </w:rPr>
      </w:pPr>
    </w:p>
    <w:p w:rsidR="00D4691E" w:rsidRPr="00944F13" w:rsidRDefault="00D4691E" w:rsidP="008A770B">
      <w:pPr>
        <w:widowControl w:val="0"/>
        <w:tabs>
          <w:tab w:val="left" w:pos="0"/>
        </w:tabs>
        <w:suppressAutoHyphens/>
        <w:spacing w:line="360" w:lineRule="auto"/>
        <w:jc w:val="center"/>
        <w:rPr>
          <w:lang w:eastAsia="x-none"/>
        </w:rPr>
      </w:pPr>
    </w:p>
    <w:sectPr w:rsidR="00D4691E" w:rsidRPr="00944F13" w:rsidSect="008A770B">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25" w:rsidRDefault="000B7725">
      <w:r>
        <w:separator/>
      </w:r>
    </w:p>
  </w:endnote>
  <w:endnote w:type="continuationSeparator" w:id="0">
    <w:p w:rsidR="000B7725" w:rsidRDefault="000B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186EA0">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77987">
      <w:rPr>
        <w:rStyle w:val="af8"/>
        <w:noProof/>
      </w:rPr>
      <w:t>9</w:t>
    </w:r>
    <w:r>
      <w:rPr>
        <w:rStyle w:val="af8"/>
      </w:rPr>
      <w:fldChar w:fldCharType="end"/>
    </w:r>
  </w:p>
  <w:p w:rsidR="00E54E00" w:rsidRPr="00C748B1" w:rsidRDefault="00E54E00" w:rsidP="00186EA0">
    <w:pPr>
      <w:pStyle w:val="af6"/>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F87BB6">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77987">
      <w:rPr>
        <w:rStyle w:val="af8"/>
        <w:noProof/>
      </w:rPr>
      <w:t>12</w:t>
    </w:r>
    <w:r>
      <w:rPr>
        <w:rStyle w:val="af8"/>
      </w:rPr>
      <w:fldChar w:fldCharType="end"/>
    </w:r>
  </w:p>
  <w:p w:rsidR="00E54E00" w:rsidRPr="00F97679" w:rsidRDefault="00E54E00" w:rsidP="00F87BB6">
    <w:pPr>
      <w:pStyle w:val="af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77987">
      <w:rPr>
        <w:rStyle w:val="af8"/>
        <w:noProof/>
      </w:rPr>
      <w:t>3</w:t>
    </w:r>
    <w:r>
      <w:rPr>
        <w:rStyle w:val="af8"/>
      </w:rPr>
      <w:fldChar w:fldCharType="end"/>
    </w:r>
  </w:p>
  <w:p w:rsidR="00E54E00" w:rsidRPr="00F97679" w:rsidRDefault="00E54E00" w:rsidP="00F87BB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25" w:rsidRDefault="000B7725">
      <w:r>
        <w:separator/>
      </w:r>
    </w:p>
  </w:footnote>
  <w:footnote w:type="continuationSeparator" w:id="0">
    <w:p w:rsidR="000B7725" w:rsidRDefault="000B7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6D91"/>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B7725"/>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1695"/>
    <w:rsid w:val="001D2214"/>
    <w:rsid w:val="001D5463"/>
    <w:rsid w:val="001D7899"/>
    <w:rsid w:val="001E06DE"/>
    <w:rsid w:val="001E3E73"/>
    <w:rsid w:val="001E7128"/>
    <w:rsid w:val="001E71BB"/>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38C"/>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874C4"/>
    <w:rsid w:val="0089042E"/>
    <w:rsid w:val="00891297"/>
    <w:rsid w:val="008A2792"/>
    <w:rsid w:val="008A58C2"/>
    <w:rsid w:val="008A770B"/>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1CDE"/>
    <w:rsid w:val="00BE2A00"/>
    <w:rsid w:val="00BE2DD8"/>
    <w:rsid w:val="00BE5AC2"/>
    <w:rsid w:val="00BE5DB1"/>
    <w:rsid w:val="00BF2D05"/>
    <w:rsid w:val="00BF6BDD"/>
    <w:rsid w:val="00C01BCC"/>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77987"/>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5ACB"/>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2B9B"/>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19D4"/>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00"/>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4E4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55240"/>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783106284">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6EBF-C217-463C-87E7-A55D90B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4592</Words>
  <Characters>26178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Юдина Анастасия Валерьевна</cp:lastModifiedBy>
  <cp:revision>26</cp:revision>
  <cp:lastPrinted>2013-04-09T09:08:00Z</cp:lastPrinted>
  <dcterms:created xsi:type="dcterms:W3CDTF">2016-05-01T12:13:00Z</dcterms:created>
  <dcterms:modified xsi:type="dcterms:W3CDTF">2022-10-18T10:08:00Z</dcterms:modified>
</cp:coreProperties>
</file>