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2C46" w14:textId="77777777" w:rsidR="00FE0DB6" w:rsidRPr="00B702E8" w:rsidRDefault="00FE0DB6" w:rsidP="00FE0DB6">
      <w:pPr>
        <w:suppressAutoHyphens/>
        <w:autoSpaceDE w:val="0"/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автономное профессиональное образовательное учреждение </w:t>
      </w:r>
    </w:p>
    <w:p w14:paraId="7E8A6DA4" w14:textId="77777777" w:rsidR="00FE0DB6" w:rsidRPr="00B702E8" w:rsidRDefault="00FE0DB6" w:rsidP="00FE0DB6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Чувашской Республики </w:t>
      </w:r>
    </w:p>
    <w:p w14:paraId="1F9D224B" w14:textId="77777777" w:rsidR="00FE0DB6" w:rsidRPr="00B702E8" w:rsidRDefault="00FE0DB6" w:rsidP="00FE0DB6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E8">
        <w:rPr>
          <w:rFonts w:ascii="Times New Roman" w:eastAsia="Times New Roman" w:hAnsi="Times New Roman" w:cs="Times New Roman"/>
          <w:sz w:val="24"/>
          <w:szCs w:val="24"/>
          <w:lang w:eastAsia="ar-SA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14:paraId="6A395882" w14:textId="77777777" w:rsidR="00FE0DB6" w:rsidRPr="00FE0DB6" w:rsidRDefault="00FE0DB6" w:rsidP="00FE0DB6">
      <w:pPr>
        <w:jc w:val="center"/>
        <w:rPr>
          <w:rFonts w:ascii="Times New Roman" w:hAnsi="Times New Roman"/>
          <w:sz w:val="24"/>
          <w:szCs w:val="24"/>
        </w:rPr>
      </w:pPr>
    </w:p>
    <w:p w14:paraId="35055515" w14:textId="77777777" w:rsidR="00FE0DB6" w:rsidRPr="00FE0DB6" w:rsidRDefault="00FE0DB6" w:rsidP="00FE0DB6">
      <w:pPr>
        <w:spacing w:line="360" w:lineRule="auto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3D91345" wp14:editId="39C4EA5A">
            <wp:extent cx="12668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E903" w14:textId="77777777" w:rsidR="00FE0DB6" w:rsidRPr="00FE0DB6" w:rsidRDefault="00FE0DB6" w:rsidP="00FE0DB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00DE86" w14:textId="77777777" w:rsidR="00FE0DB6" w:rsidRPr="00FE0DB6" w:rsidRDefault="00FE0DB6" w:rsidP="00FE0DB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658AA1" w14:textId="77777777" w:rsidR="00FE0DB6" w:rsidRPr="00FE0DB6" w:rsidRDefault="00FE0DB6" w:rsidP="00FE0D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FE0DB6">
        <w:rPr>
          <w:rFonts w:ascii="Times New Roman" w:hAnsi="Times New Roman"/>
          <w:b/>
          <w:sz w:val="24"/>
          <w:szCs w:val="24"/>
        </w:rPr>
        <w:br/>
        <w:t>ОГСЭ. 02. ИСТОРИЯ</w:t>
      </w:r>
    </w:p>
    <w:p w14:paraId="13841510" w14:textId="77777777" w:rsidR="00FE0DB6" w:rsidRPr="00FE0DB6" w:rsidRDefault="00FE0DB6" w:rsidP="00FE0D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>специальность</w:t>
      </w:r>
    </w:p>
    <w:p w14:paraId="4D28C0BB" w14:textId="77777777" w:rsidR="00FE0DB6" w:rsidRPr="00FE0DB6" w:rsidRDefault="00FE0DB6" w:rsidP="00FE0D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14:paraId="2F76AF6F" w14:textId="77777777" w:rsidR="00FE0DB6" w:rsidRP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</w:t>
      </w:r>
      <w:r w:rsidR="00B702E8">
        <w:rPr>
          <w:rFonts w:ascii="Times New Roman" w:hAnsi="Times New Roman"/>
          <w:b/>
          <w:sz w:val="24"/>
          <w:szCs w:val="24"/>
        </w:rPr>
        <w:t>02 Правоохранительная деятельность</w:t>
      </w:r>
    </w:p>
    <w:p w14:paraId="77350592" w14:textId="77777777" w:rsidR="00FE0DB6" w:rsidRP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3A07C" w14:textId="77777777" w:rsidR="00FE0DB6" w:rsidRP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D084FF" w14:textId="77777777" w:rsidR="00FE0DB6" w:rsidRP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AFD35" w14:textId="77777777" w:rsidR="00FE0DB6" w:rsidRP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20BA89" w14:textId="77777777" w:rsidR="00FE0DB6" w:rsidRP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A10357" w14:textId="77777777" w:rsidR="00FE0DB6" w:rsidRP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0A1E2F" w14:textId="77777777" w:rsidR="00FE0DB6" w:rsidRP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34DB66" w14:textId="77777777" w:rsidR="00FE0DB6" w:rsidRP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D1A83A" w14:textId="77777777" w:rsidR="00FE0DB6" w:rsidRDefault="00FE0DB6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FA08B" w14:textId="77777777" w:rsidR="00B702E8" w:rsidRDefault="00B702E8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2EEEC8" w14:textId="77777777" w:rsidR="00B702E8" w:rsidRDefault="00B702E8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8B32EA" w14:textId="77777777" w:rsidR="00B702E8" w:rsidRPr="00FE0DB6" w:rsidRDefault="00B702E8" w:rsidP="00FE0D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2D270F" w14:textId="77777777" w:rsidR="00FE0DB6" w:rsidRPr="00FE0DB6" w:rsidRDefault="00B702E8" w:rsidP="00FE0D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746"/>
      </w:tblGrid>
      <w:tr w:rsidR="00FE0DB6" w:rsidRPr="00FE0DB6" w14:paraId="532F38EC" w14:textId="77777777" w:rsidTr="00B702E8">
        <w:trPr>
          <w:trHeight w:val="3409"/>
        </w:trPr>
        <w:tc>
          <w:tcPr>
            <w:tcW w:w="4920" w:type="dxa"/>
            <w:shd w:val="clear" w:color="auto" w:fill="auto"/>
          </w:tcPr>
          <w:p w14:paraId="6C61636C" w14:textId="49695BAE" w:rsidR="00FE0DB6" w:rsidRPr="00FE0DB6" w:rsidRDefault="00FE0DB6" w:rsidP="00E80B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="00B702E8">
              <w:rPr>
                <w:rFonts w:ascii="Times New Roman" w:hAnsi="Times New Roman"/>
                <w:sz w:val="24"/>
                <w:szCs w:val="24"/>
              </w:rPr>
              <w:t>40.02.02</w:t>
            </w:r>
            <w:r w:rsidR="003D6836" w:rsidRPr="003D6836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  <w:r w:rsidR="00B702E8">
              <w:rPr>
                <w:rFonts w:ascii="Times New Roman" w:hAnsi="Times New Roman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4746" w:type="dxa"/>
            <w:shd w:val="clear" w:color="auto" w:fill="auto"/>
          </w:tcPr>
          <w:p w14:paraId="6F3020E4" w14:textId="77777777" w:rsidR="00FE0DB6" w:rsidRPr="00FE0DB6" w:rsidRDefault="00FE0DB6" w:rsidP="00FE0DB6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14:paraId="246AB202" w14:textId="7A5C9B55" w:rsidR="00FE0DB6" w:rsidRPr="00FE0DB6" w:rsidRDefault="00B702E8" w:rsidP="00E80B9F">
            <w:pPr>
              <w:snapToGrid w:val="0"/>
              <w:spacing w:after="0" w:line="240" w:lineRule="auto"/>
              <w:ind w:hanging="2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FE0DB6" w:rsidRPr="00FE0DB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2C1D3A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</w:p>
          <w:p w14:paraId="2C3BAED9" w14:textId="1091424C" w:rsidR="00FE0DB6" w:rsidRPr="00FE0DB6" w:rsidRDefault="00B702E8" w:rsidP="00FE0DB6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от "</w:t>
            </w:r>
            <w:r w:rsidR="002C1D3A"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  <w:r w:rsidR="00E80B9F">
              <w:rPr>
                <w:rFonts w:ascii="Times New Roman" w:hAnsi="Times New Roman"/>
                <w:spacing w:val="2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"</w:t>
            </w:r>
            <w:r w:rsidR="002C1D3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2022</w:t>
            </w:r>
            <w:r w:rsidR="005A554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FE0DB6" w:rsidRPr="00FE0DB6">
              <w:rPr>
                <w:rFonts w:ascii="Times New Roman" w:hAnsi="Times New Roman"/>
                <w:spacing w:val="20"/>
                <w:sz w:val="24"/>
                <w:szCs w:val="24"/>
              </w:rPr>
              <w:t>г.</w:t>
            </w:r>
          </w:p>
          <w:p w14:paraId="08AF968C" w14:textId="77777777" w:rsidR="00FE0DB6" w:rsidRPr="00FE0DB6" w:rsidRDefault="00FE0DB6" w:rsidP="00FE0D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A79B30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</w:pPr>
    </w:p>
    <w:p w14:paraId="19F95808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B2EB59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FB70E7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2710E8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05697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6D58A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B12EE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221C8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6D004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72BE8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C1FE5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0925F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C1BDC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57620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19419" w14:textId="77777777" w:rsidR="00FE0DB6" w:rsidRPr="00FE0DB6" w:rsidRDefault="00FE0DB6" w:rsidP="00FE0D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B6145" w14:textId="77777777" w:rsidR="00FE0DB6" w:rsidRPr="00FE0DB6" w:rsidRDefault="00FE0DB6" w:rsidP="00FE0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F53E7" w14:textId="77777777" w:rsidR="00FE0DB6" w:rsidRPr="00FE0DB6" w:rsidRDefault="00FE0DB6" w:rsidP="00FE0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2BBD5" w14:textId="77777777" w:rsidR="00FE0DB6" w:rsidRPr="00FE0DB6" w:rsidRDefault="00FE0DB6" w:rsidP="00FE0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7C97F8" w14:textId="77777777" w:rsidR="00FE0DB6" w:rsidRPr="00FE0DB6" w:rsidRDefault="00FE0DB6" w:rsidP="00FE0DB6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FE0DB6">
        <w:rPr>
          <w:rFonts w:ascii="Times New Roman" w:hAnsi="Times New Roman"/>
          <w:spacing w:val="20"/>
          <w:sz w:val="24"/>
          <w:szCs w:val="24"/>
        </w:rPr>
        <w:t>РАССМОТРЕНА</w:t>
      </w:r>
    </w:p>
    <w:p w14:paraId="31DEEAC6" w14:textId="77777777" w:rsidR="00FE0DB6" w:rsidRPr="00FE0DB6" w:rsidRDefault="00FE0DB6" w:rsidP="00FE0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14:paraId="4FE17410" w14:textId="77777777" w:rsidR="00FE0DB6" w:rsidRPr="00FE0DB6" w:rsidRDefault="00FE0DB6" w:rsidP="00FE0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 xml:space="preserve">Протокол №____ от </w:t>
      </w:r>
      <w:r w:rsidR="00B702E8">
        <w:rPr>
          <w:rFonts w:ascii="Times New Roman" w:hAnsi="Times New Roman"/>
          <w:sz w:val="24"/>
          <w:szCs w:val="24"/>
        </w:rPr>
        <w:t>"___" __________2022</w:t>
      </w:r>
      <w:r w:rsidRPr="00FE0DB6">
        <w:rPr>
          <w:rFonts w:ascii="Times New Roman" w:hAnsi="Times New Roman"/>
          <w:sz w:val="24"/>
          <w:szCs w:val="24"/>
        </w:rPr>
        <w:t xml:space="preserve"> г.</w:t>
      </w:r>
    </w:p>
    <w:p w14:paraId="172E6441" w14:textId="77777777" w:rsidR="00FE0DB6" w:rsidRPr="00FE0DB6" w:rsidRDefault="00FE0DB6" w:rsidP="00FE0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>Председатель ЦК: __________ /Титова Е.В./</w:t>
      </w:r>
    </w:p>
    <w:p w14:paraId="69C8CE4E" w14:textId="77777777" w:rsidR="00FE0DB6" w:rsidRPr="00FE0DB6" w:rsidRDefault="00FE0DB6" w:rsidP="00FE0DB6">
      <w:pPr>
        <w:spacing w:after="0" w:line="240" w:lineRule="auto"/>
      </w:pPr>
    </w:p>
    <w:p w14:paraId="579F651E" w14:textId="77777777" w:rsidR="00FE0DB6" w:rsidRPr="00FE0DB6" w:rsidRDefault="00FE0DB6" w:rsidP="00FE0DB6">
      <w:pPr>
        <w:spacing w:after="0" w:line="240" w:lineRule="auto"/>
      </w:pPr>
    </w:p>
    <w:p w14:paraId="18F7277D" w14:textId="77777777" w:rsidR="00FE0DB6" w:rsidRPr="00FE0DB6" w:rsidRDefault="00FE0DB6" w:rsidP="00FE0DB6">
      <w:pPr>
        <w:spacing w:after="0" w:line="240" w:lineRule="auto"/>
      </w:pPr>
    </w:p>
    <w:p w14:paraId="5CB295FD" w14:textId="77777777" w:rsidR="00FE0DB6" w:rsidRPr="00FE0DB6" w:rsidRDefault="00FE0DB6" w:rsidP="00FE0DB6">
      <w:pPr>
        <w:spacing w:after="0" w:line="240" w:lineRule="auto"/>
      </w:pPr>
    </w:p>
    <w:p w14:paraId="4A30F1DD" w14:textId="77777777" w:rsidR="00FE0DB6" w:rsidRPr="00FE0DB6" w:rsidRDefault="00FE0DB6" w:rsidP="00FE0DB6">
      <w:pPr>
        <w:spacing w:after="0" w:line="240" w:lineRule="auto"/>
      </w:pPr>
    </w:p>
    <w:p w14:paraId="52BB74CA" w14:textId="77777777" w:rsidR="00FE0DB6" w:rsidRPr="00FE0DB6" w:rsidRDefault="00FE0DB6" w:rsidP="00FE0DB6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FE0DB6" w:rsidRPr="00FE0DB6" w14:paraId="0D04D5B1" w14:textId="77777777" w:rsidTr="00B702E8">
        <w:tc>
          <w:tcPr>
            <w:tcW w:w="4949" w:type="dxa"/>
            <w:shd w:val="clear" w:color="auto" w:fill="auto"/>
          </w:tcPr>
          <w:p w14:paraId="7C7C4A7D" w14:textId="77777777" w:rsidR="00FE0DB6" w:rsidRPr="00FE0DB6" w:rsidRDefault="00FE0DB6" w:rsidP="00FE0D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14:paraId="474286D6" w14:textId="416B357A" w:rsidR="00FE0DB6" w:rsidRPr="00FE0DB6" w:rsidRDefault="00FE0DB6" w:rsidP="00F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DB6">
              <w:rPr>
                <w:rFonts w:ascii="Times New Roman" w:hAnsi="Times New Roman"/>
                <w:sz w:val="24"/>
                <w:szCs w:val="24"/>
              </w:rPr>
              <w:t>Капранов</w:t>
            </w:r>
            <w:proofErr w:type="spellEnd"/>
            <w:r w:rsidRPr="00FE0DB6">
              <w:rPr>
                <w:rFonts w:ascii="Times New Roman" w:hAnsi="Times New Roman"/>
                <w:sz w:val="24"/>
                <w:szCs w:val="24"/>
              </w:rPr>
              <w:t xml:space="preserve"> А.В., преподаватель</w:t>
            </w:r>
          </w:p>
          <w:p w14:paraId="5E3B8918" w14:textId="77777777" w:rsidR="00FE0DB6" w:rsidRPr="00FE0DB6" w:rsidRDefault="00FE0DB6" w:rsidP="00F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75741" w14:textId="77777777" w:rsidR="00FE0DB6" w:rsidRPr="00FE0DB6" w:rsidRDefault="00B702E8" w:rsidP="00F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____________2022</w:t>
            </w:r>
            <w:r w:rsidR="00FE0DB6" w:rsidRPr="00FE0D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2" w:type="dxa"/>
            <w:shd w:val="clear" w:color="auto" w:fill="auto"/>
          </w:tcPr>
          <w:p w14:paraId="0DAB23EB" w14:textId="77777777" w:rsidR="00FE0DB6" w:rsidRPr="00FE0DB6" w:rsidRDefault="00FE0DB6" w:rsidP="00FE0D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8DB6E6" w14:textId="77777777" w:rsidR="00FE0DB6" w:rsidRPr="00FE0DB6" w:rsidRDefault="00FE0DB6" w:rsidP="00F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E8F2A" w14:textId="77777777" w:rsidR="00FE0DB6" w:rsidRPr="00FE0DB6" w:rsidRDefault="00FE0DB6" w:rsidP="00F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B7109A" w14:textId="77777777" w:rsidR="00FE0DB6" w:rsidRPr="00FE0DB6" w:rsidRDefault="00FE0DB6" w:rsidP="00F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69071" w14:textId="77777777" w:rsidR="00FE0DB6" w:rsidRPr="00FE0DB6" w:rsidRDefault="00FE0DB6" w:rsidP="00FE0DB6">
      <w:pPr>
        <w:sectPr w:rsidR="00FE0DB6" w:rsidRPr="00FE0DB6" w:rsidSect="00B702E8">
          <w:pgSz w:w="11906" w:h="16838"/>
          <w:pgMar w:top="709" w:right="567" w:bottom="1410" w:left="1418" w:header="1134" w:footer="1134" w:gutter="0"/>
          <w:pgNumType w:start="2"/>
          <w:cols w:space="720"/>
          <w:docGrid w:linePitch="360"/>
        </w:sectPr>
      </w:pPr>
    </w:p>
    <w:p w14:paraId="7E5FE7CF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FE0DB6" w:rsidRPr="00FE0DB6" w14:paraId="252D831D" w14:textId="77777777" w:rsidTr="00B702E8">
        <w:tc>
          <w:tcPr>
            <w:tcW w:w="7667" w:type="dxa"/>
            <w:shd w:val="clear" w:color="auto" w:fill="auto"/>
          </w:tcPr>
          <w:p w14:paraId="404CE935" w14:textId="77777777" w:rsidR="00FE0DB6" w:rsidRPr="00FE0DB6" w:rsidRDefault="00FE0DB6" w:rsidP="00FE0DB6">
            <w:pPr>
              <w:keepNext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14:paraId="619B7D94" w14:textId="77777777" w:rsidR="00FE0DB6" w:rsidRPr="00FE0DB6" w:rsidRDefault="00FE0DB6" w:rsidP="00FE0D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E0DB6" w:rsidRPr="00FE0DB6" w14:paraId="10CB6663" w14:textId="77777777" w:rsidTr="00B702E8">
        <w:tc>
          <w:tcPr>
            <w:tcW w:w="7667" w:type="dxa"/>
            <w:shd w:val="clear" w:color="auto" w:fill="auto"/>
          </w:tcPr>
          <w:p w14:paraId="5E0BBC09" w14:textId="77777777" w:rsidR="00FE0DB6" w:rsidRPr="00FE0DB6" w:rsidRDefault="00FE0DB6" w:rsidP="00FE0DB6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FE0DB6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ПАСПОРТ ПРОГРАММЫ УЧЕБНОЙ ДИСЦИПЛИНЫ</w:t>
            </w:r>
          </w:p>
          <w:p w14:paraId="03399092" w14:textId="77777777" w:rsidR="00FE0DB6" w:rsidRPr="00FE0DB6" w:rsidRDefault="00FE0DB6" w:rsidP="00FE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526BE8B6" w14:textId="77777777" w:rsidR="00FE0DB6" w:rsidRPr="00FE0DB6" w:rsidRDefault="00FE0DB6" w:rsidP="00FE0D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0DB6" w:rsidRPr="00FE0DB6" w14:paraId="07AA4439" w14:textId="77777777" w:rsidTr="00B702E8">
        <w:tc>
          <w:tcPr>
            <w:tcW w:w="7667" w:type="dxa"/>
            <w:shd w:val="clear" w:color="auto" w:fill="auto"/>
          </w:tcPr>
          <w:p w14:paraId="6623AD64" w14:textId="77777777" w:rsidR="00FE0DB6" w:rsidRPr="00FE0DB6" w:rsidRDefault="00FE0DB6" w:rsidP="00FE0DB6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FE0DB6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СТРУКТУРА и содержание УЧЕБНОЙ ДИСЦИПЛИНЫ</w:t>
            </w:r>
          </w:p>
          <w:p w14:paraId="01BFD5D6" w14:textId="77777777" w:rsidR="00FE0DB6" w:rsidRPr="00FE0DB6" w:rsidRDefault="00FE0DB6" w:rsidP="00FE0DB6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14:paraId="377B1390" w14:textId="77777777" w:rsidR="00FE0DB6" w:rsidRPr="00FE0DB6" w:rsidRDefault="00FE0DB6" w:rsidP="00FE0D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DB6" w:rsidRPr="00FE0DB6" w14:paraId="658C9164" w14:textId="77777777" w:rsidTr="00B702E8">
        <w:trPr>
          <w:trHeight w:val="670"/>
        </w:trPr>
        <w:tc>
          <w:tcPr>
            <w:tcW w:w="7667" w:type="dxa"/>
            <w:shd w:val="clear" w:color="auto" w:fill="auto"/>
          </w:tcPr>
          <w:p w14:paraId="2A07FF12" w14:textId="77777777" w:rsidR="00FE0DB6" w:rsidRPr="00FE0DB6" w:rsidRDefault="00FE0DB6" w:rsidP="00FE0DB6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FE0DB6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условия реализации программы учебной дисциплины</w:t>
            </w:r>
          </w:p>
          <w:p w14:paraId="0FD13081" w14:textId="77777777" w:rsidR="00FE0DB6" w:rsidRPr="00FE0DB6" w:rsidRDefault="00FE0DB6" w:rsidP="00FE0DB6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14:paraId="673E8BF8" w14:textId="77777777" w:rsidR="00FE0DB6" w:rsidRPr="00FE0DB6" w:rsidRDefault="00FE0DB6" w:rsidP="00FE0D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0DB6" w:rsidRPr="00FE0DB6" w14:paraId="4D5BBB09" w14:textId="77777777" w:rsidTr="00B702E8">
        <w:tc>
          <w:tcPr>
            <w:tcW w:w="7667" w:type="dxa"/>
            <w:shd w:val="clear" w:color="auto" w:fill="auto"/>
          </w:tcPr>
          <w:p w14:paraId="5CB2A389" w14:textId="77777777" w:rsidR="00FE0DB6" w:rsidRPr="00FE0DB6" w:rsidRDefault="00FE0DB6" w:rsidP="00FE0DB6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FE0DB6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Контроль и оценка результатов Освоения учебной дисциплины</w:t>
            </w:r>
          </w:p>
          <w:p w14:paraId="4C38A26C" w14:textId="77777777" w:rsidR="00FE0DB6" w:rsidRPr="00FE0DB6" w:rsidRDefault="00FE0DB6" w:rsidP="00FE0DB6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14:paraId="33BBF967" w14:textId="77777777" w:rsidR="00FE0DB6" w:rsidRPr="00FE0DB6" w:rsidRDefault="00FE0DB6" w:rsidP="00FE0D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53232135" w14:textId="77777777" w:rsidR="00FE0DB6" w:rsidRPr="00FE0DB6" w:rsidRDefault="00FE0DB6" w:rsidP="00FE0DB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</w:t>
      </w:r>
      <w:r w:rsidRPr="00FE0DB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B702E8" w:rsidRPr="00FE0DB6">
        <w:rPr>
          <w:rFonts w:ascii="Times New Roman" w:hAnsi="Times New Roman"/>
          <w:b/>
          <w:caps/>
          <w:sz w:val="24"/>
          <w:szCs w:val="24"/>
        </w:rPr>
        <w:t>ПАСПОРТ ПРОГРАММЫ</w:t>
      </w:r>
      <w:r w:rsidRPr="00FE0DB6">
        <w:rPr>
          <w:rFonts w:ascii="Times New Roman" w:hAnsi="Times New Roman"/>
          <w:b/>
          <w:caps/>
          <w:sz w:val="24"/>
          <w:szCs w:val="24"/>
        </w:rPr>
        <w:t xml:space="preserve"> УЧЕБНОЙ ДИСЦИПЛИНЫ </w:t>
      </w:r>
      <w:r w:rsidRPr="00FE0DB6">
        <w:rPr>
          <w:rFonts w:ascii="Times New Roman" w:hAnsi="Times New Roman"/>
          <w:b/>
          <w:sz w:val="24"/>
          <w:szCs w:val="24"/>
        </w:rPr>
        <w:t>ИСТОРИЯ</w:t>
      </w:r>
    </w:p>
    <w:p w14:paraId="05BDDF66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14:paraId="60300A2B" w14:textId="21771C2F" w:rsidR="00FE0DB6" w:rsidRPr="00FE0DB6" w:rsidRDefault="00FE0DB6" w:rsidP="00AC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t>1.1.</w:t>
      </w:r>
      <w:r w:rsidR="00AC6F4B" w:rsidRPr="00AC6F4B">
        <w:rPr>
          <w:rFonts w:ascii="Times New Roman" w:hAnsi="Times New Roman"/>
          <w:b/>
          <w:sz w:val="24"/>
          <w:szCs w:val="24"/>
        </w:rPr>
        <w:t xml:space="preserve"> </w:t>
      </w:r>
      <w:r w:rsidRPr="00FE0DB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14:paraId="580612C2" w14:textId="0E9335E9" w:rsidR="00AC6F4B" w:rsidRDefault="00FE0DB6" w:rsidP="00AC6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AC6F4B">
        <w:rPr>
          <w:rFonts w:ascii="Times New Roman" w:hAnsi="Times New Roman"/>
          <w:sz w:val="24"/>
          <w:szCs w:val="24"/>
        </w:rPr>
        <w:t>«</w:t>
      </w:r>
      <w:r w:rsidRPr="00FE0DB6">
        <w:rPr>
          <w:rFonts w:ascii="Times New Roman" w:hAnsi="Times New Roman"/>
          <w:sz w:val="24"/>
          <w:szCs w:val="24"/>
        </w:rPr>
        <w:t>История</w:t>
      </w:r>
      <w:r w:rsidR="00AC6F4B">
        <w:rPr>
          <w:rFonts w:ascii="Times New Roman" w:hAnsi="Times New Roman"/>
          <w:sz w:val="24"/>
          <w:szCs w:val="24"/>
        </w:rPr>
        <w:t>»</w:t>
      </w:r>
      <w:r w:rsidRPr="00FE0DB6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образовательной программы в соотв</w:t>
      </w:r>
      <w:r w:rsidR="00B702E8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FE0DB6">
        <w:rPr>
          <w:rFonts w:ascii="Times New Roman" w:hAnsi="Times New Roman"/>
          <w:sz w:val="24"/>
          <w:szCs w:val="24"/>
        </w:rPr>
        <w:t xml:space="preserve"> </w:t>
      </w:r>
      <w:r w:rsidR="00B702E8">
        <w:rPr>
          <w:rFonts w:ascii="Times New Roman" w:hAnsi="Times New Roman"/>
          <w:sz w:val="24"/>
          <w:szCs w:val="24"/>
        </w:rPr>
        <w:t>40.02.02 Правоохранительная деятельность.</w:t>
      </w:r>
    </w:p>
    <w:p w14:paraId="019DA963" w14:textId="77777777" w:rsidR="00AC6F4B" w:rsidRDefault="00FE0DB6" w:rsidP="00AC6F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14:paraId="1AADA546" w14:textId="77777777" w:rsidR="00AC6F4B" w:rsidRDefault="00FE0DB6" w:rsidP="00AC6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AC6F4B">
        <w:rPr>
          <w:rFonts w:ascii="Times New Roman" w:hAnsi="Times New Roman"/>
          <w:sz w:val="24"/>
          <w:szCs w:val="24"/>
        </w:rPr>
        <w:t>«</w:t>
      </w:r>
      <w:r w:rsidRPr="00FE0DB6">
        <w:rPr>
          <w:rFonts w:ascii="Times New Roman" w:hAnsi="Times New Roman"/>
          <w:sz w:val="24"/>
          <w:szCs w:val="24"/>
        </w:rPr>
        <w:t>История</w:t>
      </w:r>
      <w:r w:rsidR="00AC6F4B">
        <w:rPr>
          <w:rFonts w:ascii="Times New Roman" w:hAnsi="Times New Roman"/>
          <w:sz w:val="24"/>
          <w:szCs w:val="24"/>
        </w:rPr>
        <w:t>»</w:t>
      </w:r>
      <w:r w:rsidRPr="00FE0DB6">
        <w:rPr>
          <w:rFonts w:ascii="Times New Roman" w:hAnsi="Times New Roman"/>
          <w:sz w:val="24"/>
          <w:szCs w:val="24"/>
        </w:rPr>
        <w:t xml:space="preserve"> является дисциплиной общего гуманитарного и социально-экономического цикла дисциплин.</w:t>
      </w:r>
    </w:p>
    <w:p w14:paraId="4AFD2BE0" w14:textId="77777777" w:rsidR="00AC6F4B" w:rsidRDefault="00FE0DB6" w:rsidP="00AC6F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48A1A74E" w14:textId="77777777" w:rsidR="00AC6F4B" w:rsidRDefault="00FE0DB6" w:rsidP="00AC6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14:paraId="3DA4B066" w14:textId="7C9C3DA3" w:rsidR="00FE0DB6" w:rsidRPr="00FE0DB6" w:rsidRDefault="00FE0DB6" w:rsidP="00AC6F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E0DB6">
        <w:rPr>
          <w:rFonts w:ascii="Times New Roman" w:hAnsi="Times New Roman"/>
          <w:b/>
          <w:sz w:val="24"/>
          <w:szCs w:val="24"/>
        </w:rPr>
        <w:t>уметь:</w:t>
      </w:r>
    </w:p>
    <w:p w14:paraId="03015C56" w14:textId="77777777" w:rsidR="00AC6F4B" w:rsidRDefault="00B702E8" w:rsidP="00AC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02E8">
        <w:rPr>
          <w:rFonts w:ascii="Times New Roman" w:hAnsi="Times New Roman"/>
          <w:sz w:val="24"/>
          <w:szCs w:val="24"/>
        </w:rPr>
        <w:t xml:space="preserve">ориентироваться </w:t>
      </w:r>
      <w:r>
        <w:rPr>
          <w:rFonts w:ascii="Times New Roman" w:hAnsi="Times New Roman"/>
          <w:sz w:val="24"/>
          <w:szCs w:val="24"/>
        </w:rPr>
        <w:t>в историческом прошлом России.</w:t>
      </w:r>
    </w:p>
    <w:p w14:paraId="6BA96445" w14:textId="44E43CE8" w:rsidR="00FE0DB6" w:rsidRPr="00AC6F4B" w:rsidRDefault="00FE0DB6" w:rsidP="00AC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E0DB6">
        <w:rPr>
          <w:rFonts w:ascii="Times New Roman" w:hAnsi="Times New Roman"/>
          <w:b/>
          <w:sz w:val="24"/>
          <w:szCs w:val="24"/>
        </w:rPr>
        <w:t>знать:</w:t>
      </w:r>
    </w:p>
    <w:p w14:paraId="006BF05B" w14:textId="47F084D0" w:rsidR="00AC6F4B" w:rsidRDefault="00B702E8" w:rsidP="00AC6F4B">
      <w:pPr>
        <w:suppressAutoHyphens/>
        <w:spacing w:after="0" w:line="240" w:lineRule="auto"/>
        <w:ind w:left="4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02E8">
        <w:rPr>
          <w:rFonts w:ascii="Times New Roman" w:hAnsi="Times New Roman"/>
          <w:sz w:val="24"/>
          <w:szCs w:val="24"/>
        </w:rPr>
        <w:t>закономерности исторического процесса, основные этапы, события отечественной</w:t>
      </w:r>
      <w:r>
        <w:rPr>
          <w:rFonts w:ascii="Times New Roman" w:hAnsi="Times New Roman"/>
          <w:sz w:val="24"/>
          <w:szCs w:val="24"/>
        </w:rPr>
        <w:t xml:space="preserve"> истории</w:t>
      </w:r>
      <w:r w:rsidR="00AC6F4B">
        <w:rPr>
          <w:rFonts w:ascii="Times New Roman" w:hAnsi="Times New Roman"/>
          <w:sz w:val="24"/>
          <w:szCs w:val="24"/>
        </w:rPr>
        <w:t>.</w:t>
      </w:r>
    </w:p>
    <w:p w14:paraId="4C048030" w14:textId="77777777" w:rsidR="001A01A7" w:rsidRDefault="00795C8E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795C8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ОК, которые актуализируются при изучении учебной дисциплины:</w:t>
      </w:r>
    </w:p>
    <w:p w14:paraId="43ADE8BB" w14:textId="77777777" w:rsidR="001A01A7" w:rsidRDefault="00B702E8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 w:rsidRPr="00B702E8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47EC6D5" w14:textId="77777777" w:rsidR="001A01A7" w:rsidRDefault="00B702E8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 w:rsidRPr="00B702E8">
        <w:rPr>
          <w:rFonts w:ascii="Times New Roman" w:hAnsi="Times New Roman"/>
          <w:sz w:val="24"/>
          <w:szCs w:val="24"/>
        </w:rPr>
        <w:t>ОК 2. Понимать и анализировать вопросы ценностно-мотивационной сферы.</w:t>
      </w:r>
    </w:p>
    <w:p w14:paraId="541F5AB6" w14:textId="77777777" w:rsidR="001A01A7" w:rsidRDefault="00B702E8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 w:rsidRPr="00B702E8">
        <w:rPr>
          <w:rFonts w:ascii="Times New Roman" w:hAnsi="Times New Roman"/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4A8765D" w14:textId="2FA90EB0" w:rsidR="001A01A7" w:rsidRDefault="002C1D3A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702E8" w:rsidRPr="00B702E8">
        <w:rPr>
          <w:rFonts w:ascii="Times New Roman" w:hAnsi="Times New Roman"/>
          <w:sz w:val="24"/>
          <w:szCs w:val="24"/>
        </w:rPr>
        <w:t>К 4. Принимать решения в стандартных и нестандартных ситуациях, в том числе ситуациях риска, и нести за них ответственность.</w:t>
      </w:r>
    </w:p>
    <w:p w14:paraId="54864728" w14:textId="77777777" w:rsidR="001A01A7" w:rsidRDefault="00B702E8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 w:rsidRPr="00B702E8">
        <w:rPr>
          <w:rFonts w:ascii="Times New Roman" w:hAnsi="Times New Roman"/>
          <w:sz w:val="24"/>
          <w:szCs w:val="24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14:paraId="0578CCB5" w14:textId="77777777" w:rsidR="001A01A7" w:rsidRDefault="00B702E8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 w:rsidRPr="00B702E8">
        <w:rPr>
          <w:rFonts w:ascii="Times New Roman" w:hAnsi="Times New Roman"/>
          <w:sz w:val="24"/>
          <w:szCs w:val="24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0004052" w14:textId="77777777" w:rsidR="001A01A7" w:rsidRDefault="00B702E8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 w:rsidRPr="00B702E8">
        <w:rPr>
          <w:rFonts w:ascii="Times New Roman" w:hAnsi="Times New Roman"/>
          <w:sz w:val="24"/>
          <w:szCs w:val="24"/>
        </w:rPr>
        <w:t>ОК 7. Использовать информационно-коммуникационные технологии в профессиональной деятельности.</w:t>
      </w:r>
    </w:p>
    <w:p w14:paraId="3B31D9E1" w14:textId="77777777" w:rsidR="001A01A7" w:rsidRDefault="00B702E8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 w:rsidRPr="00B702E8">
        <w:rPr>
          <w:rFonts w:ascii="Times New Roman" w:hAnsi="Times New Roman"/>
          <w:sz w:val="24"/>
          <w:szCs w:val="24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14:paraId="2048A737" w14:textId="77777777" w:rsidR="001A01A7" w:rsidRDefault="00B702E8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 w:rsidRPr="00B702E8">
        <w:rPr>
          <w:rFonts w:ascii="Times New Roman" w:hAnsi="Times New Roman"/>
          <w:sz w:val="24"/>
          <w:szCs w:val="24"/>
        </w:rPr>
        <w:t>ОК 9. Устанавливать психологический контакт с окружающими.</w:t>
      </w:r>
    </w:p>
    <w:p w14:paraId="1EA68629" w14:textId="107980A3" w:rsidR="00FE0DB6" w:rsidRPr="00FE0DB6" w:rsidRDefault="00B702E8" w:rsidP="001A01A7">
      <w:pPr>
        <w:suppressAutoHyphens/>
        <w:spacing w:after="0" w:line="240" w:lineRule="auto"/>
        <w:ind w:left="40" w:right="40" w:firstLine="66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B702E8">
        <w:rPr>
          <w:rFonts w:ascii="Times New Roman" w:hAnsi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14:paraId="5065E521" w14:textId="77777777" w:rsidR="001A01A7" w:rsidRDefault="00FE0DB6" w:rsidP="001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14:paraId="041F1340" w14:textId="77777777" w:rsidR="001A01A7" w:rsidRDefault="00FE0DB6" w:rsidP="001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18416E" w:rsidRPr="0018416E">
        <w:rPr>
          <w:rFonts w:ascii="Times New Roman" w:hAnsi="Times New Roman"/>
          <w:b/>
          <w:sz w:val="24"/>
          <w:szCs w:val="24"/>
        </w:rPr>
        <w:t xml:space="preserve"> 64</w:t>
      </w:r>
      <w:r w:rsidRPr="0018416E">
        <w:rPr>
          <w:rFonts w:ascii="Times New Roman" w:hAnsi="Times New Roman"/>
          <w:b/>
          <w:sz w:val="24"/>
          <w:szCs w:val="24"/>
        </w:rPr>
        <w:t xml:space="preserve"> </w:t>
      </w:r>
      <w:r w:rsidR="0018416E">
        <w:rPr>
          <w:rFonts w:ascii="Times New Roman" w:hAnsi="Times New Roman"/>
          <w:sz w:val="24"/>
          <w:szCs w:val="24"/>
        </w:rPr>
        <w:t>час.</w:t>
      </w:r>
      <w:r w:rsidRPr="00FE0DB6">
        <w:rPr>
          <w:rFonts w:ascii="Times New Roman" w:hAnsi="Times New Roman"/>
          <w:sz w:val="24"/>
          <w:szCs w:val="24"/>
        </w:rPr>
        <w:t>, в том числе:</w:t>
      </w:r>
    </w:p>
    <w:p w14:paraId="4D72F465" w14:textId="77777777" w:rsidR="001A01A7" w:rsidRDefault="00FE0DB6" w:rsidP="001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18416E">
        <w:rPr>
          <w:rFonts w:ascii="Times New Roman" w:hAnsi="Times New Roman"/>
          <w:b/>
          <w:sz w:val="24"/>
          <w:szCs w:val="24"/>
        </w:rPr>
        <w:t xml:space="preserve">48 </w:t>
      </w:r>
      <w:r w:rsidR="0018416E">
        <w:rPr>
          <w:rFonts w:ascii="Times New Roman" w:hAnsi="Times New Roman"/>
          <w:sz w:val="24"/>
          <w:szCs w:val="24"/>
        </w:rPr>
        <w:t>час.</w:t>
      </w:r>
      <w:r w:rsidRPr="00FE0DB6">
        <w:rPr>
          <w:rFonts w:ascii="Times New Roman" w:hAnsi="Times New Roman"/>
          <w:sz w:val="24"/>
          <w:szCs w:val="24"/>
        </w:rPr>
        <w:t>;</w:t>
      </w:r>
    </w:p>
    <w:p w14:paraId="743C85F9" w14:textId="1B34A38C" w:rsidR="00FE0DB6" w:rsidRPr="00FE0DB6" w:rsidRDefault="00FE0DB6" w:rsidP="001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18416E">
        <w:rPr>
          <w:rFonts w:ascii="Times New Roman" w:hAnsi="Times New Roman"/>
          <w:b/>
          <w:sz w:val="24"/>
          <w:szCs w:val="24"/>
        </w:rPr>
        <w:t xml:space="preserve">16 </w:t>
      </w:r>
      <w:r w:rsidR="0018416E">
        <w:rPr>
          <w:rFonts w:ascii="Times New Roman" w:hAnsi="Times New Roman"/>
          <w:sz w:val="24"/>
          <w:szCs w:val="24"/>
        </w:rPr>
        <w:t>час.</w:t>
      </w:r>
    </w:p>
    <w:p w14:paraId="50EC8E41" w14:textId="1AEFC065" w:rsidR="00FE0DB6" w:rsidRDefault="00FE0DB6" w:rsidP="00FE0DB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7AB4AB38" w14:textId="00197CF5" w:rsidR="00AC6F4B" w:rsidRDefault="00AC6F4B" w:rsidP="00FE0DB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CDB6EFC" w14:textId="393DAB4A" w:rsidR="00AC6F4B" w:rsidRDefault="00AC6F4B" w:rsidP="00FE0DB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0DE1132C" w14:textId="0EA937EF" w:rsidR="00AC6F4B" w:rsidRDefault="00AC6F4B" w:rsidP="00FE0DB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0CD3811A" w14:textId="77777777" w:rsidR="00AC6F4B" w:rsidRPr="00FE0DB6" w:rsidRDefault="00AC6F4B" w:rsidP="00FE0DB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B2CF463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lastRenderedPageBreak/>
        <w:t xml:space="preserve">2. СТРУКТУРА </w:t>
      </w:r>
      <w:r w:rsidR="00B702E8" w:rsidRPr="00FE0DB6">
        <w:rPr>
          <w:rFonts w:ascii="Times New Roman" w:hAnsi="Times New Roman"/>
          <w:b/>
          <w:sz w:val="24"/>
          <w:szCs w:val="24"/>
        </w:rPr>
        <w:t>И СОДЕРЖАНИЕ</w:t>
      </w:r>
      <w:r w:rsidRPr="00FE0DB6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14:paraId="06A86172" w14:textId="77777777" w:rsid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AF000D" w14:textId="77777777" w:rsidR="005207B4" w:rsidRPr="005207B4" w:rsidRDefault="005207B4" w:rsidP="0052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366"/>
      </w:tblGrid>
      <w:tr w:rsidR="005207B4" w:rsidRPr="005207B4" w14:paraId="33DE093D" w14:textId="77777777" w:rsidTr="00903CC9">
        <w:trPr>
          <w:trHeight w:val="460"/>
        </w:trPr>
        <w:tc>
          <w:tcPr>
            <w:tcW w:w="7338" w:type="dxa"/>
            <w:shd w:val="clear" w:color="auto" w:fill="auto"/>
          </w:tcPr>
          <w:p w14:paraId="48A19796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66" w:type="dxa"/>
            <w:shd w:val="clear" w:color="auto" w:fill="auto"/>
          </w:tcPr>
          <w:p w14:paraId="7A413D6A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207B4" w:rsidRPr="005207B4" w14:paraId="7162233E" w14:textId="77777777" w:rsidTr="00903CC9">
        <w:trPr>
          <w:trHeight w:val="285"/>
        </w:trPr>
        <w:tc>
          <w:tcPr>
            <w:tcW w:w="7338" w:type="dxa"/>
            <w:shd w:val="clear" w:color="auto" w:fill="auto"/>
          </w:tcPr>
          <w:p w14:paraId="68153B34" w14:textId="77777777" w:rsidR="005207B4" w:rsidRPr="005207B4" w:rsidRDefault="005207B4" w:rsidP="00520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366" w:type="dxa"/>
            <w:shd w:val="clear" w:color="auto" w:fill="auto"/>
          </w:tcPr>
          <w:p w14:paraId="118D3620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5207B4" w:rsidRPr="005207B4" w14:paraId="76B3CDBB" w14:textId="77777777" w:rsidTr="00903CC9">
        <w:tc>
          <w:tcPr>
            <w:tcW w:w="7338" w:type="dxa"/>
            <w:shd w:val="clear" w:color="auto" w:fill="auto"/>
          </w:tcPr>
          <w:p w14:paraId="5CEEF583" w14:textId="77777777" w:rsidR="005207B4" w:rsidRPr="005207B4" w:rsidRDefault="005207B4" w:rsidP="0052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  <w:shd w:val="clear" w:color="auto" w:fill="auto"/>
          </w:tcPr>
          <w:p w14:paraId="564D8352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5207B4" w:rsidRPr="005207B4" w14:paraId="39376C65" w14:textId="77777777" w:rsidTr="00903CC9">
        <w:tc>
          <w:tcPr>
            <w:tcW w:w="7338" w:type="dxa"/>
            <w:shd w:val="clear" w:color="auto" w:fill="auto"/>
          </w:tcPr>
          <w:p w14:paraId="6AE8832E" w14:textId="77777777" w:rsidR="005207B4" w:rsidRPr="005207B4" w:rsidRDefault="005207B4" w:rsidP="0052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6" w:type="dxa"/>
            <w:shd w:val="clear" w:color="auto" w:fill="auto"/>
          </w:tcPr>
          <w:p w14:paraId="74FD6C7A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207B4" w:rsidRPr="005207B4" w14:paraId="1E870AD2" w14:textId="77777777" w:rsidTr="00903CC9">
        <w:tc>
          <w:tcPr>
            <w:tcW w:w="7338" w:type="dxa"/>
            <w:shd w:val="clear" w:color="auto" w:fill="auto"/>
          </w:tcPr>
          <w:p w14:paraId="1E464412" w14:textId="77777777" w:rsidR="005207B4" w:rsidRPr="005207B4" w:rsidRDefault="005207B4" w:rsidP="0052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366" w:type="dxa"/>
            <w:shd w:val="clear" w:color="auto" w:fill="auto"/>
          </w:tcPr>
          <w:p w14:paraId="08AE372A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5207B4" w:rsidRPr="005207B4" w14:paraId="77D66A80" w14:textId="77777777" w:rsidTr="00903CC9">
        <w:tc>
          <w:tcPr>
            <w:tcW w:w="7338" w:type="dxa"/>
            <w:shd w:val="clear" w:color="auto" w:fill="auto"/>
          </w:tcPr>
          <w:p w14:paraId="3DB6D57C" w14:textId="77777777" w:rsidR="005207B4" w:rsidRPr="005207B4" w:rsidRDefault="005207B4" w:rsidP="0052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366" w:type="dxa"/>
            <w:shd w:val="clear" w:color="auto" w:fill="auto"/>
          </w:tcPr>
          <w:p w14:paraId="2A28BC8E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207B4" w:rsidRPr="005207B4" w14:paraId="7F142EC3" w14:textId="77777777" w:rsidTr="00903CC9">
        <w:tc>
          <w:tcPr>
            <w:tcW w:w="7338" w:type="dxa"/>
            <w:shd w:val="clear" w:color="auto" w:fill="auto"/>
          </w:tcPr>
          <w:p w14:paraId="77C0A54F" w14:textId="77777777" w:rsidR="005207B4" w:rsidRPr="005207B4" w:rsidRDefault="005207B4" w:rsidP="0052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366" w:type="dxa"/>
            <w:shd w:val="clear" w:color="auto" w:fill="auto"/>
          </w:tcPr>
          <w:p w14:paraId="3492CECC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5207B4" w:rsidRPr="005207B4" w14:paraId="1816E92F" w14:textId="77777777" w:rsidTr="00903CC9">
        <w:tc>
          <w:tcPr>
            <w:tcW w:w="7338" w:type="dxa"/>
            <w:shd w:val="clear" w:color="auto" w:fill="auto"/>
          </w:tcPr>
          <w:p w14:paraId="4452FA0F" w14:textId="77777777" w:rsidR="005207B4" w:rsidRPr="005207B4" w:rsidRDefault="005207B4" w:rsidP="0052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366" w:type="dxa"/>
            <w:shd w:val="clear" w:color="auto" w:fill="auto"/>
          </w:tcPr>
          <w:p w14:paraId="3E4FD7CF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5207B4" w:rsidRPr="005207B4" w14:paraId="6A23702C" w14:textId="77777777" w:rsidTr="00903CC9">
        <w:tc>
          <w:tcPr>
            <w:tcW w:w="7338" w:type="dxa"/>
            <w:shd w:val="clear" w:color="auto" w:fill="auto"/>
          </w:tcPr>
          <w:p w14:paraId="41FC6067" w14:textId="77777777" w:rsidR="005207B4" w:rsidRPr="005207B4" w:rsidRDefault="005207B4" w:rsidP="0052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366" w:type="dxa"/>
            <w:shd w:val="clear" w:color="auto" w:fill="auto"/>
          </w:tcPr>
          <w:p w14:paraId="0A0B2F54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5207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207B4" w:rsidRPr="005207B4" w14:paraId="632EB08B" w14:textId="77777777" w:rsidTr="00903CC9">
        <w:tc>
          <w:tcPr>
            <w:tcW w:w="7338" w:type="dxa"/>
            <w:shd w:val="clear" w:color="auto" w:fill="auto"/>
          </w:tcPr>
          <w:p w14:paraId="6C932CD6" w14:textId="77777777" w:rsidR="005207B4" w:rsidRPr="005207B4" w:rsidRDefault="005207B4" w:rsidP="0052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6" w:type="dxa"/>
            <w:shd w:val="clear" w:color="auto" w:fill="auto"/>
          </w:tcPr>
          <w:p w14:paraId="652BFA50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207B4" w:rsidRPr="005207B4" w14:paraId="14D7F4CC" w14:textId="77777777" w:rsidTr="00903CC9">
        <w:tc>
          <w:tcPr>
            <w:tcW w:w="7338" w:type="dxa"/>
            <w:shd w:val="clear" w:color="auto" w:fill="auto"/>
          </w:tcPr>
          <w:p w14:paraId="1137AA67" w14:textId="77777777" w:rsidR="005207B4" w:rsidRPr="005207B4" w:rsidRDefault="005207B4" w:rsidP="0052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2366" w:type="dxa"/>
            <w:shd w:val="clear" w:color="auto" w:fill="auto"/>
          </w:tcPr>
          <w:p w14:paraId="1F90E618" w14:textId="77777777" w:rsidR="005207B4" w:rsidRPr="005207B4" w:rsidRDefault="005207B4" w:rsidP="0052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5207B4" w:rsidRPr="005207B4" w14:paraId="40589F51" w14:textId="77777777" w:rsidTr="00903CC9">
        <w:tc>
          <w:tcPr>
            <w:tcW w:w="9704" w:type="dxa"/>
            <w:gridSpan w:val="2"/>
            <w:shd w:val="clear" w:color="auto" w:fill="auto"/>
          </w:tcPr>
          <w:p w14:paraId="3BD6F3ED" w14:textId="77777777" w:rsidR="005207B4" w:rsidRPr="005207B4" w:rsidRDefault="005207B4" w:rsidP="00520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13387515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06DF5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0DB6" w:rsidRPr="00FE0DB6" w:rsidSect="00B702E8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2"/>
          <w:cols w:space="720"/>
          <w:titlePg/>
        </w:sectPr>
      </w:pPr>
    </w:p>
    <w:p w14:paraId="5DB74D35" w14:textId="6B91A10B" w:rsidR="00FE0DB6" w:rsidRPr="00FE0DB6" w:rsidRDefault="00FE0DB6" w:rsidP="00FE0DB6">
      <w:pPr>
        <w:rPr>
          <w:rFonts w:ascii="Times New Roman" w:hAnsi="Times New Roman" w:cs="Times New Roman"/>
          <w:b/>
          <w:i/>
        </w:rPr>
      </w:pPr>
      <w:r w:rsidRPr="00FE0DB6">
        <w:rPr>
          <w:rFonts w:ascii="Times New Roman" w:hAnsi="Times New Roman" w:cs="Times New Roman"/>
          <w:b/>
          <w:lang w:eastAsia="x-none"/>
        </w:rPr>
        <w:lastRenderedPageBreak/>
        <w:t>2.2. Т</w:t>
      </w:r>
      <w:proofErr w:type="spellStart"/>
      <w:r w:rsidR="00AC6F4B" w:rsidRPr="00FE0DB6">
        <w:rPr>
          <w:rFonts w:ascii="Times New Roman" w:hAnsi="Times New Roman" w:cs="Times New Roman"/>
          <w:b/>
          <w:lang w:val="x-none" w:eastAsia="x-none"/>
        </w:rPr>
        <w:t>ематический</w:t>
      </w:r>
      <w:proofErr w:type="spellEnd"/>
      <w:r w:rsidRPr="00FE0DB6">
        <w:rPr>
          <w:rFonts w:ascii="Times New Roman" w:hAnsi="Times New Roman" w:cs="Times New Roman"/>
          <w:b/>
          <w:lang w:val="x-none" w:eastAsia="x-none"/>
        </w:rPr>
        <w:t xml:space="preserve"> план и содержание учебной дисциплины</w:t>
      </w:r>
      <w:r w:rsidRPr="00FE0DB6">
        <w:rPr>
          <w:rFonts w:ascii="Times New Roman" w:hAnsi="Times New Roman" w:cs="Times New Roman"/>
          <w:b/>
          <w:lang w:eastAsia="x-none"/>
        </w:rPr>
        <w:t xml:space="preserve"> ОГСЭ.</w:t>
      </w:r>
      <w:r w:rsidRPr="00FE0DB6">
        <w:rPr>
          <w:rFonts w:ascii="Times New Roman" w:hAnsi="Times New Roman" w:cs="Times New Roman"/>
          <w:b/>
          <w:lang w:val="x-none" w:eastAsia="x-none"/>
        </w:rPr>
        <w:t>0</w:t>
      </w:r>
      <w:r w:rsidRPr="00FE0DB6">
        <w:rPr>
          <w:rFonts w:ascii="Times New Roman" w:hAnsi="Times New Roman" w:cs="Times New Roman"/>
          <w:b/>
          <w:lang w:eastAsia="x-none"/>
        </w:rPr>
        <w:t>2</w:t>
      </w:r>
      <w:r w:rsidRPr="00FE0DB6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FE0DB6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FE0DB6" w:rsidRPr="00FE0DB6" w14:paraId="12AEDE7E" w14:textId="77777777" w:rsidTr="00B702E8">
        <w:tc>
          <w:tcPr>
            <w:tcW w:w="2946" w:type="dxa"/>
            <w:shd w:val="clear" w:color="auto" w:fill="auto"/>
          </w:tcPr>
          <w:p w14:paraId="6374166A" w14:textId="4CDC0A79" w:rsidR="00FE0DB6" w:rsidRPr="00DE3CF1" w:rsidRDefault="00FE0DB6" w:rsidP="00AC6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EA4852E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14:paraId="1EDEA395" w14:textId="66E9CA92" w:rsidR="00FE0DB6" w:rsidRPr="00DE3CF1" w:rsidRDefault="00FE0DB6" w:rsidP="00AC6F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14:paraId="07383751" w14:textId="308A97F4" w:rsidR="00FE0DB6" w:rsidRPr="00DE3CF1" w:rsidRDefault="00FE0DB6" w:rsidP="00AC6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FE0DB6" w:rsidRPr="00FE0DB6" w14:paraId="6077D424" w14:textId="77777777" w:rsidTr="00B702E8">
        <w:trPr>
          <w:trHeight w:val="233"/>
        </w:trPr>
        <w:tc>
          <w:tcPr>
            <w:tcW w:w="2946" w:type="dxa"/>
            <w:vMerge w:val="restart"/>
          </w:tcPr>
          <w:p w14:paraId="599A46DD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Основы исторического знания</w:t>
            </w:r>
          </w:p>
        </w:tc>
        <w:tc>
          <w:tcPr>
            <w:tcW w:w="9240" w:type="dxa"/>
            <w:gridSpan w:val="2"/>
          </w:tcPr>
          <w:p w14:paraId="0E9D63E1" w14:textId="77777777" w:rsidR="00FE0DB6" w:rsidRPr="00DE3CF1" w:rsidRDefault="00FE0DB6" w:rsidP="00FE0DB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470D6F2D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696EF347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E0DB6" w:rsidRPr="00FE0DB6" w14:paraId="2D3A3C0A" w14:textId="77777777" w:rsidTr="00B702E8">
        <w:trPr>
          <w:trHeight w:val="232"/>
        </w:trPr>
        <w:tc>
          <w:tcPr>
            <w:tcW w:w="2946" w:type="dxa"/>
            <w:vMerge/>
          </w:tcPr>
          <w:p w14:paraId="701251C0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14:paraId="09D72971" w14:textId="77777777" w:rsidR="00FE0DB6" w:rsidRPr="00DE3CF1" w:rsidRDefault="00FE0DB6" w:rsidP="00FE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14:paraId="1E5D7CBD" w14:textId="77777777" w:rsidR="00FE0DB6" w:rsidRPr="00DE3CF1" w:rsidRDefault="00FE0DB6" w:rsidP="00FE0DB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Значение изучения истории. Проблема достоверности исторических знаний. Историческое событие и исторический факт. Виды исторических источников. Периодизация всемирной истории. Новейшая история и ее периодизация. </w:t>
            </w:r>
          </w:p>
        </w:tc>
        <w:tc>
          <w:tcPr>
            <w:tcW w:w="1559" w:type="dxa"/>
            <w:vMerge/>
          </w:tcPr>
          <w:p w14:paraId="03872A57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70109D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DB6" w:rsidRPr="00FE0DB6" w14:paraId="65ABA522" w14:textId="77777777" w:rsidTr="00DE3CF1">
        <w:trPr>
          <w:trHeight w:val="851"/>
        </w:trPr>
        <w:tc>
          <w:tcPr>
            <w:tcW w:w="2946" w:type="dxa"/>
            <w:shd w:val="clear" w:color="auto" w:fill="auto"/>
          </w:tcPr>
          <w:p w14:paraId="2E1E1FC7" w14:textId="77777777" w:rsidR="00FE0DB6" w:rsidRPr="00AC6F4B" w:rsidRDefault="00FE0DB6" w:rsidP="00FE0DB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AC6F4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Раздел1.</w:t>
            </w:r>
          </w:p>
          <w:p w14:paraId="54B5EE75" w14:textId="77777777" w:rsidR="00FE0DB6" w:rsidRPr="00AC6F4B" w:rsidRDefault="00FE0DB6" w:rsidP="00FE0DB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C6F4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Ускорение научно-технического развития в мире на рубеже веков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289DE30" w14:textId="77777777" w:rsidR="00FE0DB6" w:rsidRPr="00AC6F4B" w:rsidRDefault="00FE0DB6" w:rsidP="00FE0DB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E1DAF8D" w14:textId="77777777" w:rsidR="00FE0DB6" w:rsidRPr="000440E7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3E4A571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DB6" w:rsidRPr="00FE0DB6" w14:paraId="36A184BA" w14:textId="77777777" w:rsidTr="00B702E8">
        <w:trPr>
          <w:trHeight w:val="125"/>
        </w:trPr>
        <w:tc>
          <w:tcPr>
            <w:tcW w:w="2946" w:type="dxa"/>
            <w:vMerge w:val="restart"/>
          </w:tcPr>
          <w:p w14:paraId="44D2412D" w14:textId="7F599E68" w:rsidR="00FE0DB6" w:rsidRPr="00DE3CF1" w:rsidRDefault="00FE0DB6" w:rsidP="00AC6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  <w:r w:rsidR="00AC6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общество: предпосылки становления, основные черты.</w:t>
            </w:r>
          </w:p>
        </w:tc>
        <w:tc>
          <w:tcPr>
            <w:tcW w:w="9240" w:type="dxa"/>
            <w:gridSpan w:val="2"/>
          </w:tcPr>
          <w:p w14:paraId="511B34E3" w14:textId="77777777" w:rsidR="00FE0DB6" w:rsidRPr="00DE3CF1" w:rsidRDefault="00FE0DB6" w:rsidP="00FE0DB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1BC8C4A1" w14:textId="77777777" w:rsidR="00FE0DB6" w:rsidRPr="000440E7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002C1801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E0DB6" w:rsidRPr="00FE0DB6" w14:paraId="3CD6C277" w14:textId="77777777" w:rsidTr="00B702E8">
        <w:trPr>
          <w:trHeight w:val="803"/>
        </w:trPr>
        <w:tc>
          <w:tcPr>
            <w:tcW w:w="2946" w:type="dxa"/>
            <w:vMerge/>
          </w:tcPr>
          <w:p w14:paraId="6D6DAD69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23A27534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2A7720A3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Научно-техническая революция. Безработица. Биохимия, генетика. Медицина. Электроника и робототехника. Автоматизация и роботизация производства. Постиндустриальное общество и его характерные черты. Информационная экономика. Информационно-индустриальная модель. Информационные услуги. Персональный компьютер. Глобальные системы телекоммуникаций и интернет. Общие тенденции «информационного общества» и «информационной экономики» Изменения в социальной структуре: средний класс, маргинальные слои населения</w:t>
            </w:r>
          </w:p>
        </w:tc>
        <w:tc>
          <w:tcPr>
            <w:tcW w:w="1559" w:type="dxa"/>
            <w:vMerge/>
          </w:tcPr>
          <w:p w14:paraId="372BD167" w14:textId="77777777" w:rsidR="00FE0DB6" w:rsidRPr="000440E7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0D1B23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DB6" w:rsidRPr="00FE0DB6" w14:paraId="0AB98111" w14:textId="77777777" w:rsidTr="00F42E74">
        <w:trPr>
          <w:trHeight w:val="261"/>
        </w:trPr>
        <w:tc>
          <w:tcPr>
            <w:tcW w:w="2946" w:type="dxa"/>
            <w:vMerge/>
          </w:tcPr>
          <w:p w14:paraId="15EF2447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124F717E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7AB10BF9" w14:textId="016ECD83" w:rsidR="00FE0DB6" w:rsidRPr="000D0146" w:rsidRDefault="00FE0DB6" w:rsidP="00F42E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1 </w:t>
            </w:r>
            <w:r w:rsidR="00241940"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«Информационное общество: предпосылки становления, основные черты.»</w:t>
            </w:r>
          </w:p>
        </w:tc>
        <w:tc>
          <w:tcPr>
            <w:tcW w:w="1559" w:type="dxa"/>
          </w:tcPr>
          <w:p w14:paraId="75253CC6" w14:textId="77777777" w:rsidR="00FE0DB6" w:rsidRPr="000D0146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309978BC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DB6" w:rsidRPr="00FE0DB6" w14:paraId="3F21A7B5" w14:textId="77777777" w:rsidTr="00B702E8">
        <w:trPr>
          <w:trHeight w:val="279"/>
        </w:trPr>
        <w:tc>
          <w:tcPr>
            <w:tcW w:w="2946" w:type="dxa"/>
            <w:vMerge w:val="restart"/>
          </w:tcPr>
          <w:p w14:paraId="09992892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1.2. Глобализация жизни человечества и модернизация мировой экономики</w:t>
            </w:r>
          </w:p>
        </w:tc>
        <w:tc>
          <w:tcPr>
            <w:tcW w:w="9240" w:type="dxa"/>
            <w:gridSpan w:val="2"/>
          </w:tcPr>
          <w:p w14:paraId="53B60FC7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0A881B9D" w14:textId="77777777" w:rsidR="00FE0DB6" w:rsidRPr="000440E7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2298131B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E0DB6" w:rsidRPr="00FE0DB6" w14:paraId="4DF54259" w14:textId="77777777" w:rsidTr="00B702E8">
        <w:trPr>
          <w:trHeight w:val="465"/>
        </w:trPr>
        <w:tc>
          <w:tcPr>
            <w:tcW w:w="2946" w:type="dxa"/>
            <w:vMerge/>
          </w:tcPr>
          <w:p w14:paraId="092BADBD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6BB4DD1C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149376E2" w14:textId="56AA74A3" w:rsidR="00FE0DB6" w:rsidRPr="00DE3CF1" w:rsidRDefault="005207B4" w:rsidP="00AD11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2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глобализации в</w:t>
            </w:r>
            <w:r w:rsidR="00FE0DB6"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 </w:t>
            </w:r>
            <w:r w:rsidR="00FE0DB6" w:rsidRPr="00DE3C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="00FE0DB6"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начале </w:t>
            </w:r>
            <w:r w:rsidR="00FE0DB6" w:rsidRPr="00DE3C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="00AD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1559" w:type="dxa"/>
            <w:vMerge/>
          </w:tcPr>
          <w:p w14:paraId="78446B61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D859AD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DB6" w:rsidRPr="00FE0DB6" w14:paraId="6FEB4F09" w14:textId="77777777" w:rsidTr="00AC6F4B">
        <w:trPr>
          <w:trHeight w:val="1423"/>
        </w:trPr>
        <w:tc>
          <w:tcPr>
            <w:tcW w:w="2946" w:type="dxa"/>
          </w:tcPr>
          <w:p w14:paraId="54FF3DF3" w14:textId="3C485DC6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Раздел II.</w:t>
            </w:r>
          </w:p>
          <w:p w14:paraId="5EF88983" w14:textId="2C1EFFCE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Социально-экономическое и политическое развитие ведущих государств и регионов мира на рубеже </w:t>
            </w: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XX</w:t>
            </w: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XXI</w:t>
            </w: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веков</w:t>
            </w:r>
            <w:r w:rsidRPr="00DE3CF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</w:tc>
        <w:tc>
          <w:tcPr>
            <w:tcW w:w="9240" w:type="dxa"/>
            <w:gridSpan w:val="2"/>
          </w:tcPr>
          <w:p w14:paraId="7FC0588D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11223FE" w14:textId="35B3E6D0" w:rsidR="00FE0DB6" w:rsidRPr="00DE3CF1" w:rsidRDefault="00241940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7FFB8A08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E0DB6" w:rsidRPr="00FE0DB6" w14:paraId="7C5DA8A6" w14:textId="77777777" w:rsidTr="00B702E8">
        <w:trPr>
          <w:trHeight w:val="113"/>
        </w:trPr>
        <w:tc>
          <w:tcPr>
            <w:tcW w:w="2946" w:type="dxa"/>
            <w:vMerge w:val="restart"/>
          </w:tcPr>
          <w:p w14:paraId="1B124A89" w14:textId="2561975A" w:rsidR="00FE0DB6" w:rsidRPr="00DE3CF1" w:rsidRDefault="00FE0DB6" w:rsidP="00AC6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</w:t>
            </w: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картина мира. Основные политические течения</w:t>
            </w:r>
          </w:p>
        </w:tc>
        <w:tc>
          <w:tcPr>
            <w:tcW w:w="9240" w:type="dxa"/>
            <w:gridSpan w:val="2"/>
          </w:tcPr>
          <w:p w14:paraId="27C21860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5C2DF3F7" w14:textId="77777777" w:rsidR="00FE0DB6" w:rsidRPr="000440E7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69F52371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E0DB6" w:rsidRPr="00FE0DB6" w14:paraId="03AEA826" w14:textId="77777777" w:rsidTr="00B702E8">
        <w:trPr>
          <w:trHeight w:val="112"/>
        </w:trPr>
        <w:tc>
          <w:tcPr>
            <w:tcW w:w="2946" w:type="dxa"/>
            <w:vMerge/>
          </w:tcPr>
          <w:p w14:paraId="301BD926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37664F90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6B070919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картина мира в начале </w:t>
            </w: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Крупнейшие государства. Основные политические течения. Консерватизм. Либерализм. Коммунизм. Социализм. Демократия. Анархизм. Национализм.</w:t>
            </w:r>
          </w:p>
        </w:tc>
        <w:tc>
          <w:tcPr>
            <w:tcW w:w="1559" w:type="dxa"/>
            <w:vMerge/>
          </w:tcPr>
          <w:p w14:paraId="07F4F05B" w14:textId="77777777" w:rsidR="00FE0DB6" w:rsidRPr="000440E7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B598AA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DB6" w:rsidRPr="00FE0DB6" w14:paraId="79A9F508" w14:textId="77777777" w:rsidTr="00B702E8">
        <w:trPr>
          <w:trHeight w:val="233"/>
        </w:trPr>
        <w:tc>
          <w:tcPr>
            <w:tcW w:w="2946" w:type="dxa"/>
            <w:vMerge w:val="restart"/>
          </w:tcPr>
          <w:p w14:paraId="59E2B558" w14:textId="6A29D69B" w:rsidR="00FE0DB6" w:rsidRPr="00DE3CF1" w:rsidRDefault="00FE0DB6" w:rsidP="00AC6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  <w:r w:rsidR="00AC6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Кризисные явления в развитии СССР. Перестройка</w:t>
            </w:r>
          </w:p>
        </w:tc>
        <w:tc>
          <w:tcPr>
            <w:tcW w:w="9240" w:type="dxa"/>
            <w:gridSpan w:val="2"/>
          </w:tcPr>
          <w:p w14:paraId="6953DAD7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50FF5D32" w14:textId="77777777" w:rsidR="00FE0DB6" w:rsidRPr="000440E7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6FA72100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E0DB6" w:rsidRPr="00FE0DB6" w14:paraId="56C28EAB" w14:textId="77777777" w:rsidTr="00B702E8">
        <w:trPr>
          <w:trHeight w:val="232"/>
        </w:trPr>
        <w:tc>
          <w:tcPr>
            <w:tcW w:w="2946" w:type="dxa"/>
            <w:vMerge/>
          </w:tcPr>
          <w:p w14:paraId="082A33D0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5612686F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1B3D5B2B" w14:textId="77777777" w:rsidR="00FE0DB6" w:rsidRPr="00DE3CF1" w:rsidRDefault="00FE0DB6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Кризисные явления в развитии СССР. Перестройка в экономической сфере. Новое политическое мышление. Реформа политической системы.</w:t>
            </w:r>
          </w:p>
        </w:tc>
        <w:tc>
          <w:tcPr>
            <w:tcW w:w="1559" w:type="dxa"/>
            <w:vMerge/>
          </w:tcPr>
          <w:p w14:paraId="1BDF493B" w14:textId="77777777" w:rsidR="00FE0DB6" w:rsidRPr="000440E7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091048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E74" w:rsidRPr="00FE0DB6" w14:paraId="2B7B0C68" w14:textId="77777777" w:rsidTr="00B702E8">
        <w:trPr>
          <w:trHeight w:val="233"/>
        </w:trPr>
        <w:tc>
          <w:tcPr>
            <w:tcW w:w="2946" w:type="dxa"/>
            <w:vMerge w:val="restart"/>
          </w:tcPr>
          <w:p w14:paraId="6451242A" w14:textId="3B9D9F1C" w:rsidR="00F42E74" w:rsidRPr="00DE3CF1" w:rsidRDefault="00F42E74" w:rsidP="00AC6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Распад СССР</w:t>
            </w:r>
          </w:p>
        </w:tc>
        <w:tc>
          <w:tcPr>
            <w:tcW w:w="9240" w:type="dxa"/>
            <w:gridSpan w:val="2"/>
          </w:tcPr>
          <w:p w14:paraId="17E53FC5" w14:textId="77777777" w:rsidR="00F42E74" w:rsidRPr="00DE3CF1" w:rsidRDefault="00F42E74" w:rsidP="00FE0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50CC25B5" w14:textId="77777777" w:rsidR="00F42E74" w:rsidRPr="000440E7" w:rsidRDefault="00F42E74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42CF72FC" w14:textId="77777777" w:rsidR="00F42E74" w:rsidRPr="00DE3CF1" w:rsidRDefault="00F42E74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42E74" w:rsidRPr="00FE0DB6" w14:paraId="51B47B43" w14:textId="77777777" w:rsidTr="00B702E8">
        <w:trPr>
          <w:trHeight w:val="232"/>
        </w:trPr>
        <w:tc>
          <w:tcPr>
            <w:tcW w:w="2946" w:type="dxa"/>
            <w:vMerge/>
          </w:tcPr>
          <w:p w14:paraId="2A97C9F9" w14:textId="77777777" w:rsidR="00F42E74" w:rsidRPr="00DE3CF1" w:rsidRDefault="00F42E74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1C2C2748" w14:textId="77777777" w:rsidR="00F42E74" w:rsidRPr="00DE3CF1" w:rsidRDefault="00F42E74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64EBB61E" w14:textId="77777777" w:rsidR="00F42E74" w:rsidRPr="00DE3CF1" w:rsidRDefault="00F42E74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кризиса советского общества. Конфликт в межнациональных отношениях. Политический кризис в СССР. ГКЧП. Распад СССР. Образование СНГ. Российская федерация как правопреемница СССР.</w:t>
            </w:r>
          </w:p>
        </w:tc>
        <w:tc>
          <w:tcPr>
            <w:tcW w:w="1559" w:type="dxa"/>
            <w:vMerge/>
          </w:tcPr>
          <w:p w14:paraId="41B6893F" w14:textId="77777777" w:rsidR="00F42E74" w:rsidRPr="000440E7" w:rsidRDefault="00F42E74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BC0264" w14:textId="77777777" w:rsidR="00F42E74" w:rsidRPr="00DE3CF1" w:rsidRDefault="00F42E74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E74" w:rsidRPr="00FE0DB6" w14:paraId="4B3E4600" w14:textId="77777777" w:rsidTr="00B702E8">
        <w:trPr>
          <w:trHeight w:val="232"/>
        </w:trPr>
        <w:tc>
          <w:tcPr>
            <w:tcW w:w="2946" w:type="dxa"/>
            <w:vMerge/>
          </w:tcPr>
          <w:p w14:paraId="2A5DEF81" w14:textId="77777777" w:rsidR="00F42E74" w:rsidRPr="00DE3CF1" w:rsidRDefault="00F42E74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70B9E48D" w14:textId="77777777" w:rsidR="00F42E74" w:rsidRPr="00DE3CF1" w:rsidRDefault="00F42E74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2681FA5F" w14:textId="33647C5D" w:rsidR="00F42E74" w:rsidRPr="000D0146" w:rsidRDefault="00241940" w:rsidP="002419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 № 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«Распад СССР»</w:t>
            </w:r>
          </w:p>
        </w:tc>
        <w:tc>
          <w:tcPr>
            <w:tcW w:w="1559" w:type="dxa"/>
          </w:tcPr>
          <w:p w14:paraId="636EDFCF" w14:textId="2DD28BA0" w:rsidR="00F42E74" w:rsidRPr="000D0146" w:rsidRDefault="00F42E74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F8CE51D" w14:textId="77777777" w:rsidR="00F42E74" w:rsidRPr="00DE3CF1" w:rsidRDefault="00F42E74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DB6" w:rsidRPr="00FE0DB6" w14:paraId="6251A159" w14:textId="77777777" w:rsidTr="00B702E8">
        <w:trPr>
          <w:trHeight w:val="233"/>
        </w:trPr>
        <w:tc>
          <w:tcPr>
            <w:tcW w:w="2946" w:type="dxa"/>
            <w:vMerge w:val="restart"/>
          </w:tcPr>
          <w:p w14:paraId="03611625" w14:textId="44540CF9" w:rsidR="00FE0DB6" w:rsidRPr="00DE3CF1" w:rsidRDefault="00FE0DB6" w:rsidP="00AC6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2.4.</w:t>
            </w:r>
            <w:r w:rsidR="00AC6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1990-е гг.</w:t>
            </w:r>
          </w:p>
        </w:tc>
        <w:tc>
          <w:tcPr>
            <w:tcW w:w="9240" w:type="dxa"/>
            <w:gridSpan w:val="2"/>
          </w:tcPr>
          <w:p w14:paraId="3E9B3BDE" w14:textId="77777777" w:rsidR="00FE0DB6" w:rsidRPr="000D0146" w:rsidRDefault="00FE0DB6" w:rsidP="00FE0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645496DA" w14:textId="77777777" w:rsidR="00FE0DB6" w:rsidRPr="000D0146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1C2C15EB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E0DB6" w:rsidRPr="00FE0DB6" w14:paraId="05B0D6A9" w14:textId="77777777" w:rsidTr="00B702E8">
        <w:trPr>
          <w:trHeight w:val="232"/>
        </w:trPr>
        <w:tc>
          <w:tcPr>
            <w:tcW w:w="2946" w:type="dxa"/>
            <w:vMerge/>
          </w:tcPr>
          <w:p w14:paraId="70A7D062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70F245DF" w14:textId="6EFF04AB" w:rsidR="00FE0DB6" w:rsidRPr="00DE3CF1" w:rsidRDefault="00564A4A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196F6909" w14:textId="486318AB" w:rsidR="00FE0DB6" w:rsidRPr="000D0146" w:rsidRDefault="00FE0DB6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реформы в Российской Федерации: цели и итоги преобразований. «Шоковая терапия» в экономике. Политический кризис 1993г. Президентская гонка 1996 г. Новый этап либеральных реформ. Августовский кризис 1998 года и его преодоление. Чеченские кампании и их последствия. Думские выборы 1999 года, их результаты.</w:t>
            </w:r>
          </w:p>
        </w:tc>
        <w:tc>
          <w:tcPr>
            <w:tcW w:w="1559" w:type="dxa"/>
            <w:vMerge/>
          </w:tcPr>
          <w:p w14:paraId="621D3CD5" w14:textId="77777777" w:rsidR="00FE0DB6" w:rsidRPr="000D0146" w:rsidRDefault="00FE0DB6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B3AAEC" w14:textId="77777777" w:rsidR="00FE0DB6" w:rsidRPr="00DE3CF1" w:rsidRDefault="00FE0DB6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49C85FD4" w14:textId="77777777" w:rsidTr="00B702E8">
        <w:trPr>
          <w:trHeight w:val="233"/>
        </w:trPr>
        <w:tc>
          <w:tcPr>
            <w:tcW w:w="2946" w:type="dxa"/>
            <w:vMerge w:val="restart"/>
          </w:tcPr>
          <w:p w14:paraId="4D8A473E" w14:textId="13223D68" w:rsidR="00564A4A" w:rsidRPr="00DE3CF1" w:rsidRDefault="00564A4A" w:rsidP="00AC6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 начале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14:paraId="4CDBF50E" w14:textId="77777777" w:rsidR="00564A4A" w:rsidRPr="000D0146" w:rsidRDefault="00564A4A" w:rsidP="00FE0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2D550AA1" w14:textId="77777777" w:rsidR="00564A4A" w:rsidRPr="000D0146" w:rsidRDefault="00564A4A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32859596" w14:textId="77777777" w:rsidR="00564A4A" w:rsidRPr="00DE3CF1" w:rsidRDefault="00564A4A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74A12137" w14:textId="77777777" w:rsidTr="00B702E8">
        <w:trPr>
          <w:trHeight w:val="232"/>
        </w:trPr>
        <w:tc>
          <w:tcPr>
            <w:tcW w:w="2946" w:type="dxa"/>
            <w:vMerge/>
          </w:tcPr>
          <w:p w14:paraId="271114AB" w14:textId="77777777" w:rsidR="00564A4A" w:rsidRPr="00DE3CF1" w:rsidRDefault="00564A4A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5552B6FE" w14:textId="77777777" w:rsidR="00564A4A" w:rsidRPr="00DE3CF1" w:rsidRDefault="00564A4A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61430411" w14:textId="77777777" w:rsidR="00564A4A" w:rsidRPr="000D0146" w:rsidRDefault="00564A4A" w:rsidP="00FE0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начале XXI века. Приход к власти В. В. Путина. Преобразования в социально-экономической, правовой и политической сферах. Создание новой «вертикали власти». Изменение принципа формирования Совета Федерации. Государственная символика Российской Федерации. Закон о партиях. Общественная палата. Президентские выборы 2004, 2008, 2012, 2018 гг. Выборы </w:t>
            </w:r>
            <w:proofErr w:type="gramStart"/>
            <w:r w:rsidRPr="000D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Государственную Думы</w:t>
            </w:r>
            <w:proofErr w:type="gramEnd"/>
            <w:r w:rsidRPr="000D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Д.А. Медведев. Основные проблемы развития Российской Федерации.</w:t>
            </w:r>
          </w:p>
        </w:tc>
        <w:tc>
          <w:tcPr>
            <w:tcW w:w="1559" w:type="dxa"/>
            <w:vMerge/>
          </w:tcPr>
          <w:p w14:paraId="62FFD930" w14:textId="77777777" w:rsidR="00564A4A" w:rsidRPr="000D0146" w:rsidRDefault="00564A4A" w:rsidP="00FE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3BFE8D" w14:textId="77777777" w:rsidR="00564A4A" w:rsidRPr="00DE3CF1" w:rsidRDefault="00564A4A" w:rsidP="00FE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03C3D614" w14:textId="77777777" w:rsidTr="00B702E8">
        <w:trPr>
          <w:trHeight w:val="232"/>
        </w:trPr>
        <w:tc>
          <w:tcPr>
            <w:tcW w:w="2946" w:type="dxa"/>
            <w:vMerge/>
          </w:tcPr>
          <w:p w14:paraId="67C3B016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59473227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1B5BED2B" w14:textId="274188D1" w:rsidR="00564A4A" w:rsidRPr="000D0146" w:rsidRDefault="00241940" w:rsidP="002419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 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«Россия в начале XXI в.»</w:t>
            </w:r>
          </w:p>
        </w:tc>
        <w:tc>
          <w:tcPr>
            <w:tcW w:w="1559" w:type="dxa"/>
          </w:tcPr>
          <w:p w14:paraId="30A64CC9" w14:textId="5DAED1A5" w:rsidR="00564A4A" w:rsidRPr="000D0146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6DC7D67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52F01867" w14:textId="77777777" w:rsidTr="00AC6F4B">
        <w:trPr>
          <w:trHeight w:val="182"/>
        </w:trPr>
        <w:tc>
          <w:tcPr>
            <w:tcW w:w="2946" w:type="dxa"/>
            <w:vMerge w:val="restart"/>
          </w:tcPr>
          <w:p w14:paraId="3D83A6FB" w14:textId="7B11F21F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в административно-территориальном устройстве России в начале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14:paraId="7EA9BA9B" w14:textId="77777777" w:rsidR="00564A4A" w:rsidRPr="000D0146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5068BAD4" w14:textId="77777777" w:rsidR="00564A4A" w:rsidRPr="000D0146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5CD42DDB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26BF2957" w14:textId="77777777" w:rsidTr="00B702E8">
        <w:trPr>
          <w:trHeight w:val="300"/>
        </w:trPr>
        <w:tc>
          <w:tcPr>
            <w:tcW w:w="2946" w:type="dxa"/>
            <w:vMerge/>
          </w:tcPr>
          <w:p w14:paraId="5FE50C32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7111BFC4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50F6A7BB" w14:textId="77777777" w:rsidR="00564A4A" w:rsidRPr="000D0146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Россия и высшие органы государственной власти. Административное-территориальное деление России. Укрупнение регионов. Федеральные округа и субъекты Российской Федерации.</w:t>
            </w:r>
          </w:p>
        </w:tc>
        <w:tc>
          <w:tcPr>
            <w:tcW w:w="1559" w:type="dxa"/>
            <w:vMerge/>
          </w:tcPr>
          <w:p w14:paraId="218D8F92" w14:textId="77777777" w:rsidR="00564A4A" w:rsidRPr="000D0146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C99753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392E6630" w14:textId="77777777" w:rsidTr="00A82316">
        <w:trPr>
          <w:trHeight w:val="205"/>
        </w:trPr>
        <w:tc>
          <w:tcPr>
            <w:tcW w:w="2946" w:type="dxa"/>
            <w:vMerge/>
          </w:tcPr>
          <w:p w14:paraId="0EA1AE73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6BAE1BF6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19747F9F" w14:textId="2F8EDA76" w:rsidR="00564A4A" w:rsidRPr="000D0146" w:rsidRDefault="00241940" w:rsidP="002419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 № 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«Изменения в административно-территориальном устройстве России в начале XXI в.».</w:t>
            </w:r>
          </w:p>
        </w:tc>
        <w:tc>
          <w:tcPr>
            <w:tcW w:w="1559" w:type="dxa"/>
          </w:tcPr>
          <w:p w14:paraId="2550A478" w14:textId="77777777" w:rsidR="00564A4A" w:rsidRPr="000D0146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21C261CB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33AD2E5B" w14:textId="77777777" w:rsidTr="00B702E8">
        <w:trPr>
          <w:trHeight w:val="113"/>
        </w:trPr>
        <w:tc>
          <w:tcPr>
            <w:tcW w:w="2946" w:type="dxa"/>
            <w:vMerge w:val="restart"/>
          </w:tcPr>
          <w:p w14:paraId="2B6D0E16" w14:textId="4525A106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 на рубеже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14:paraId="11C23BAF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63786C4F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1DDFF455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7F2A522F" w14:textId="77777777" w:rsidTr="00B702E8">
        <w:trPr>
          <w:trHeight w:val="112"/>
        </w:trPr>
        <w:tc>
          <w:tcPr>
            <w:tcW w:w="2946" w:type="dxa"/>
            <w:vMerge/>
          </w:tcPr>
          <w:p w14:paraId="15D82BDB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21173F63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13E76FBE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 на рубеже XX-XXI веков. У. Клинтон и его реформы. Выборы 1996г., 2000г. </w:t>
            </w:r>
          </w:p>
          <w:p w14:paraId="30B67709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Дж. Буш. Трагические события 2001г. Иракская война. Евросоюз и США: сотрудничество и противоречия. Президенты Б. Обама, Д. Трамп, Д. Байден. Расовая проблема в США. Технологическое и экономическое лидерство США</w:t>
            </w:r>
          </w:p>
        </w:tc>
        <w:tc>
          <w:tcPr>
            <w:tcW w:w="1559" w:type="dxa"/>
            <w:vMerge/>
          </w:tcPr>
          <w:p w14:paraId="630151C9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AB6ABB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26AB0332" w14:textId="77777777" w:rsidTr="00B702E8">
        <w:trPr>
          <w:trHeight w:val="113"/>
        </w:trPr>
        <w:tc>
          <w:tcPr>
            <w:tcW w:w="2946" w:type="dxa"/>
            <w:vMerge w:val="restart"/>
          </w:tcPr>
          <w:p w14:paraId="2FCE763A" w14:textId="2B95B33F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 на рубеже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14:paraId="1E9A6A09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24E2A261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257C252D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22A0F0A5" w14:textId="77777777" w:rsidTr="00B702E8">
        <w:trPr>
          <w:trHeight w:val="225"/>
        </w:trPr>
        <w:tc>
          <w:tcPr>
            <w:tcW w:w="2946" w:type="dxa"/>
            <w:vMerge/>
          </w:tcPr>
          <w:p w14:paraId="09A65276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4CB61C4F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0168D952" w14:textId="77785947" w:rsidR="00564A4A" w:rsidRPr="00DE3CF1" w:rsidRDefault="00564A4A" w:rsidP="00564A4A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Западной Европы на рубеже XX-XXI веков. ФРГ и ГДР: объединение и его последствия. Первые общегерманские выборы. Экономическая реконструкция. Кризис социального государства. 1994г.- год «</w:t>
            </w:r>
            <w:proofErr w:type="spellStart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супервыборов</w:t>
            </w:r>
            <w:proofErr w:type="spellEnd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Коль, Г. Шредер, А. Меркель. Особенности развития Великобритании. Дж. </w:t>
            </w:r>
            <w:proofErr w:type="spellStart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Мейджор</w:t>
            </w:r>
            <w:proofErr w:type="spellEnd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Э. Блэр. Конституционная реформа Англии. Выход Великобритании из Евросоюза.</w:t>
            </w:r>
          </w:p>
          <w:p w14:paraId="2E65D15E" w14:textId="77777777" w:rsidR="00564A4A" w:rsidRPr="00DE3CF1" w:rsidRDefault="00564A4A" w:rsidP="00564A4A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постиндустриального информационного общества во Франции. Жак Ширак. Н. Саркози, Ф. </w:t>
            </w:r>
            <w:proofErr w:type="spellStart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Олланд</w:t>
            </w:r>
            <w:proofErr w:type="spellEnd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 </w:t>
            </w:r>
            <w:proofErr w:type="spellStart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Макрон</w:t>
            </w:r>
            <w:proofErr w:type="spellEnd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Европейская интеграция. Евросоюз. Миграционный вопрос.</w:t>
            </w:r>
          </w:p>
        </w:tc>
        <w:tc>
          <w:tcPr>
            <w:tcW w:w="1559" w:type="dxa"/>
            <w:vMerge/>
          </w:tcPr>
          <w:p w14:paraId="131DCDEE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71ED13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5CC9FA53" w14:textId="77777777" w:rsidTr="00AC6F4B">
        <w:trPr>
          <w:trHeight w:val="118"/>
        </w:trPr>
        <w:tc>
          <w:tcPr>
            <w:tcW w:w="2946" w:type="dxa"/>
            <w:vMerge w:val="restart"/>
          </w:tcPr>
          <w:p w14:paraId="35CDF37E" w14:textId="0BC5E00E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Восточная Европа на рубеже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 </w:t>
            </w:r>
          </w:p>
        </w:tc>
        <w:tc>
          <w:tcPr>
            <w:tcW w:w="9240" w:type="dxa"/>
            <w:gridSpan w:val="2"/>
          </w:tcPr>
          <w:p w14:paraId="3902EE88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4085B55E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648BA872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4B88C3ED" w14:textId="77777777" w:rsidTr="00B702E8">
        <w:trPr>
          <w:trHeight w:val="345"/>
        </w:trPr>
        <w:tc>
          <w:tcPr>
            <w:tcW w:w="2946" w:type="dxa"/>
            <w:vMerge/>
          </w:tcPr>
          <w:p w14:paraId="4B9524FB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33B8A16D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4D15B02F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Преобразования в Восточной Европе. Бархатные революции. Падение коммунистических режимов. Процесс демократизации. Приватизация. Распад Чехословакии и Югославии. Солидарность. Л. Валенса. В. </w:t>
            </w:r>
            <w:proofErr w:type="spellStart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Гавел</w:t>
            </w:r>
            <w:proofErr w:type="spellEnd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Война в Югославии. Проблема Косово.</w:t>
            </w:r>
          </w:p>
        </w:tc>
        <w:tc>
          <w:tcPr>
            <w:tcW w:w="1559" w:type="dxa"/>
            <w:vMerge/>
          </w:tcPr>
          <w:p w14:paraId="5414CFE4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784F58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4C1A6106" w14:textId="77777777" w:rsidTr="00AC6F4B">
        <w:trPr>
          <w:trHeight w:val="147"/>
        </w:trPr>
        <w:tc>
          <w:tcPr>
            <w:tcW w:w="2946" w:type="dxa"/>
            <w:vMerge w:val="restart"/>
          </w:tcPr>
          <w:p w14:paraId="6D27EA03" w14:textId="195BC166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2.10.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Китай и его роль в современном мире</w:t>
            </w:r>
          </w:p>
        </w:tc>
        <w:tc>
          <w:tcPr>
            <w:tcW w:w="9240" w:type="dxa"/>
            <w:gridSpan w:val="2"/>
          </w:tcPr>
          <w:p w14:paraId="2F4966E8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2DFDA8D3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7742789F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1403EFBA" w14:textId="77777777" w:rsidTr="00B702E8">
        <w:trPr>
          <w:trHeight w:val="345"/>
        </w:trPr>
        <w:tc>
          <w:tcPr>
            <w:tcW w:w="2946" w:type="dxa"/>
            <w:vMerge/>
          </w:tcPr>
          <w:p w14:paraId="2B09075C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146C28A5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145FFBB7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государства. Реформы Д. Сяопина и начало экономического чуда. Проблема Тайваня. Присоединение Гонконга. Политическая система. Олимпийские игры 2008 г. Торговые войны с США.</w:t>
            </w:r>
          </w:p>
        </w:tc>
        <w:tc>
          <w:tcPr>
            <w:tcW w:w="1559" w:type="dxa"/>
            <w:vMerge/>
          </w:tcPr>
          <w:p w14:paraId="414850AE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4BFBB4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4287D427" w14:textId="77777777" w:rsidTr="00AC6F4B">
        <w:trPr>
          <w:trHeight w:val="202"/>
        </w:trPr>
        <w:tc>
          <w:tcPr>
            <w:tcW w:w="2946" w:type="dxa"/>
            <w:vMerge w:val="restart"/>
          </w:tcPr>
          <w:p w14:paraId="6DB4B134" w14:textId="5F05F77F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2.11.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Процессы модернизации в странах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Азии, Латинской Америке и Африке.</w:t>
            </w:r>
          </w:p>
        </w:tc>
        <w:tc>
          <w:tcPr>
            <w:tcW w:w="9240" w:type="dxa"/>
            <w:gridSpan w:val="2"/>
          </w:tcPr>
          <w:p w14:paraId="47FEFCD2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1C35D18B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57B47F63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5E25D158" w14:textId="77777777" w:rsidTr="00B702E8">
        <w:trPr>
          <w:trHeight w:val="457"/>
        </w:trPr>
        <w:tc>
          <w:tcPr>
            <w:tcW w:w="2946" w:type="dxa"/>
            <w:vMerge/>
          </w:tcPr>
          <w:p w14:paraId="6FE2B82D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67C098A5" w14:textId="1BCE17AB" w:rsidR="00564A4A" w:rsidRPr="00DE3CF1" w:rsidRDefault="00AD37E6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62ACED59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модернизации и итоги развития стран Азиатского региона. Модернизация и культурно - цивилизационные традиции в странах Азии. От «социалистической ориентации» к рыночно- </w:t>
            </w: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частнособственническим отношениям и многопартийности. Развитие процесса глобализации в условиях продолжающейся научно – технической революции.</w:t>
            </w:r>
            <w:r w:rsidRPr="00DE3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режимов представительной демократии в Латинской Америке. Политика модернизации в Мексике, Венесуэле. Особенности модернизации в Чили. Экономические реформы Фиделя Кастро и его окружения. Куба после распада СССР.  Две тенденции поведения латиноамериканских республик. Южноамериканский общий рынок. Э. </w:t>
            </w:r>
            <w:proofErr w:type="spellStart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Моралес</w:t>
            </w:r>
            <w:proofErr w:type="spellEnd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</w:t>
            </w:r>
            <w:proofErr w:type="spellStart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Чавес</w:t>
            </w:r>
            <w:proofErr w:type="spellEnd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Протесты в Венесуэле. Африка на современном этапе. Вооруженные конфликты на континенте.</w:t>
            </w:r>
          </w:p>
        </w:tc>
        <w:tc>
          <w:tcPr>
            <w:tcW w:w="1559" w:type="dxa"/>
            <w:vMerge/>
          </w:tcPr>
          <w:p w14:paraId="1F1A4F64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6483EC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5C530AB8" w14:textId="77777777" w:rsidTr="00AC6F4B">
        <w:trPr>
          <w:trHeight w:val="149"/>
        </w:trPr>
        <w:tc>
          <w:tcPr>
            <w:tcW w:w="2946" w:type="dxa"/>
            <w:vMerge w:val="restart"/>
          </w:tcPr>
          <w:p w14:paraId="19E09340" w14:textId="615390E9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Исламский мир на рубеже веков</w:t>
            </w:r>
          </w:p>
        </w:tc>
        <w:tc>
          <w:tcPr>
            <w:tcW w:w="9240" w:type="dxa"/>
            <w:gridSpan w:val="2"/>
          </w:tcPr>
          <w:p w14:paraId="577DB41F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0C73FA1B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584EA66A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6294BC1D" w14:textId="77777777" w:rsidTr="00B702E8">
        <w:trPr>
          <w:trHeight w:val="345"/>
        </w:trPr>
        <w:tc>
          <w:tcPr>
            <w:tcW w:w="2946" w:type="dxa"/>
            <w:vMerge/>
          </w:tcPr>
          <w:p w14:paraId="78CF295B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3E727335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47BA8881" w14:textId="1E30001C" w:rsidR="00564A4A" w:rsidRPr="00DE3CF1" w:rsidRDefault="00564A4A" w:rsidP="00AD11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 2</w:t>
            </w:r>
            <w:r w:rsidRPr="0052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 – одна из крупнейших мировых религий</w:t>
            </w:r>
            <w:r w:rsidR="00AD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14:paraId="5A1384F1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E007B7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32F6B7D7" w14:textId="77777777" w:rsidTr="00B702E8">
        <w:trPr>
          <w:trHeight w:val="112"/>
        </w:trPr>
        <w:tc>
          <w:tcPr>
            <w:tcW w:w="2946" w:type="dxa"/>
          </w:tcPr>
          <w:p w14:paraId="7F018D0E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Раздел 3.</w:t>
            </w:r>
          </w:p>
          <w:p w14:paraId="798D6132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Международные отношения, войны и локальные конфликты</w:t>
            </w:r>
          </w:p>
        </w:tc>
        <w:tc>
          <w:tcPr>
            <w:tcW w:w="9240" w:type="dxa"/>
            <w:gridSpan w:val="2"/>
          </w:tcPr>
          <w:p w14:paraId="3FD6B8F8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B82DB09" w14:textId="0732A08C" w:rsidR="00564A4A" w:rsidRPr="00DE3CF1" w:rsidRDefault="00AD11F0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5619B30C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77A4F828" w14:textId="77777777" w:rsidTr="00AC6F4B">
        <w:trPr>
          <w:trHeight w:val="226"/>
        </w:trPr>
        <w:tc>
          <w:tcPr>
            <w:tcW w:w="2946" w:type="dxa"/>
            <w:vMerge w:val="restart"/>
          </w:tcPr>
          <w:p w14:paraId="5A7CED64" w14:textId="38D1BD2F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международное положение.</w:t>
            </w:r>
          </w:p>
        </w:tc>
        <w:tc>
          <w:tcPr>
            <w:tcW w:w="9240" w:type="dxa"/>
            <w:gridSpan w:val="2"/>
          </w:tcPr>
          <w:p w14:paraId="05ABF265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307EB0BC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074EDDF0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4922AD8D" w14:textId="77777777" w:rsidTr="00B702E8">
        <w:trPr>
          <w:trHeight w:val="345"/>
        </w:trPr>
        <w:tc>
          <w:tcPr>
            <w:tcW w:w="2946" w:type="dxa"/>
            <w:vMerge/>
          </w:tcPr>
          <w:p w14:paraId="0ED10AAC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049330F2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1DC959D5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«однополярного мира». Большая семерка. Большая двадцатка. Причины объединения стран Европы. Основные противоречия между странами. Процесс милитаризации. Программа модернизации всех видов вооружений в США. Евросоюз и США. Проблема разоружения. Договоры: ПРО, ОСВ-1, ОСВ-2, СНВ-1, и их результаты. </w:t>
            </w:r>
          </w:p>
          <w:p w14:paraId="5087F068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терроризм – глобальная проблема современности. Программа помощи слаборазвитым странам- одно из направлений борьбы с международным терроризмом.</w:t>
            </w:r>
          </w:p>
        </w:tc>
        <w:tc>
          <w:tcPr>
            <w:tcW w:w="1559" w:type="dxa"/>
            <w:vMerge/>
          </w:tcPr>
          <w:p w14:paraId="0A1EB02F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59ABDA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3CB01240" w14:textId="77777777" w:rsidTr="002C27A8">
        <w:trPr>
          <w:trHeight w:val="149"/>
        </w:trPr>
        <w:tc>
          <w:tcPr>
            <w:tcW w:w="2946" w:type="dxa"/>
            <w:vMerge w:val="restart"/>
          </w:tcPr>
          <w:p w14:paraId="16484188" w14:textId="6F1D9356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ООН, НАТО, ЕС: структура, цели и основные направления деятельности</w:t>
            </w:r>
          </w:p>
        </w:tc>
        <w:tc>
          <w:tcPr>
            <w:tcW w:w="9240" w:type="dxa"/>
            <w:gridSpan w:val="2"/>
          </w:tcPr>
          <w:p w14:paraId="6D06B0E8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34BD9E75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6974B0D0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3D1DAAD8" w14:textId="77777777" w:rsidTr="00B702E8">
        <w:trPr>
          <w:trHeight w:val="577"/>
        </w:trPr>
        <w:tc>
          <w:tcPr>
            <w:tcW w:w="2946" w:type="dxa"/>
            <w:vMerge/>
          </w:tcPr>
          <w:p w14:paraId="49B8F04D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56E785A6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0AFF1CAE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ООН. Устав ООН. Порядок приема государств в члены ООН. Главные органы ООН (Генеральная Ассамблея, Совет безопасности, Экономический и социальный совет, Совет по опеке, Международный суд ООН, Секретариат ООН) и их полномочия. </w:t>
            </w:r>
            <w:proofErr w:type="gramStart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правовые акты</w:t>
            </w:r>
            <w:proofErr w:type="gramEnd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принятые ООН. Цель создания НАТО. Состав НАТО. Порядок вступления и выхода. Высшие органы Североатлантического блока (Сессии Совета НАТО и Комитет военного планирования). Расширение НАТО. Новая концепция НАТО. Европейский Союз (ЕС). Цели и принципы. Условия и порядок принятия в состав ЕС новых членов.</w:t>
            </w:r>
          </w:p>
        </w:tc>
        <w:tc>
          <w:tcPr>
            <w:tcW w:w="1559" w:type="dxa"/>
            <w:vMerge/>
          </w:tcPr>
          <w:p w14:paraId="77FBFDD9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466858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50996524" w14:textId="77777777" w:rsidTr="00AD37E6">
        <w:trPr>
          <w:trHeight w:val="195"/>
        </w:trPr>
        <w:tc>
          <w:tcPr>
            <w:tcW w:w="2946" w:type="dxa"/>
            <w:vMerge w:val="restart"/>
          </w:tcPr>
          <w:p w14:paraId="6B8E0441" w14:textId="4FCEB855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Локальные, региональные и межгосударственные конфликты на рубеже веков</w:t>
            </w: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14:paraId="42462334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17C169D2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72054E4A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39AD41EE" w14:textId="77777777" w:rsidTr="00AD37E6">
        <w:trPr>
          <w:trHeight w:val="1326"/>
        </w:trPr>
        <w:tc>
          <w:tcPr>
            <w:tcW w:w="2946" w:type="dxa"/>
            <w:vMerge/>
          </w:tcPr>
          <w:p w14:paraId="27CA0473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0C19789C" w14:textId="77777777" w:rsidR="00564A4A" w:rsidRPr="00AD37E6" w:rsidRDefault="00564A4A" w:rsidP="00564A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37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  <w:tcBorders>
              <w:left w:val="single" w:sz="4" w:space="0" w:color="auto"/>
            </w:tcBorders>
          </w:tcPr>
          <w:p w14:paraId="4834C16D" w14:textId="77777777" w:rsidR="00564A4A" w:rsidRPr="00AD37E6" w:rsidRDefault="00564A4A" w:rsidP="00564A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37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Трехъярусная типологическая модель конфликтов в «третьем мире». Конфликт между Востоком и Западом. Развитые страны и страны «третьего мира» (США и Гаити, 1994 г.). Ближневосточные конфликты. Агрессия Ирака против Кувейта (1990-1991г.г.). Конфликты на Балканах: распад Югославии, межэтнические конфликты в Боснии и Герцеговине, между сербами и албанцами в Косово и </w:t>
            </w:r>
            <w:proofErr w:type="spellStart"/>
            <w:r w:rsidRPr="00AD37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Метохии</w:t>
            </w:r>
            <w:proofErr w:type="spellEnd"/>
            <w:r w:rsidRPr="00AD37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США- Ирак и др. Внутригосударственные войны: причины и пути решения. Война в Сирии и в Афганистане.</w:t>
            </w:r>
          </w:p>
        </w:tc>
        <w:tc>
          <w:tcPr>
            <w:tcW w:w="1559" w:type="dxa"/>
            <w:vMerge/>
          </w:tcPr>
          <w:p w14:paraId="2AED5AC0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BF3DA8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7605CA52" w14:textId="77777777" w:rsidTr="002C27A8">
        <w:trPr>
          <w:trHeight w:val="226"/>
        </w:trPr>
        <w:tc>
          <w:tcPr>
            <w:tcW w:w="2946" w:type="dxa"/>
            <w:vMerge w:val="restart"/>
          </w:tcPr>
          <w:p w14:paraId="5DD1759D" w14:textId="15F1F796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3.4.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и религиозные конфликты на пространстве бывшего СССР в конце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начале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14:paraId="4799E3D2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75C5DCAE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42B006E8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64A4A" w:rsidRPr="00FE0DB6" w14:paraId="2BA7D24E" w14:textId="77777777" w:rsidTr="00B702E8">
        <w:trPr>
          <w:trHeight w:val="458"/>
        </w:trPr>
        <w:tc>
          <w:tcPr>
            <w:tcW w:w="2946" w:type="dxa"/>
            <w:vMerge/>
          </w:tcPr>
          <w:p w14:paraId="572F9609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579BC6FD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0E2DAB15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 единого государства и обострение национального вопроса. Русский вопрос в Прибалтике. Конфликт в Приднестровье. Вооруженный конфликт на Северном Кавказе. Война Грузии и Абхазии. Вторжение Грузии в Южную. Осетию в 2008 г. Проблема Нагорного Карабаха. Национальные конфликты в Средней Азии. Вооруженный конфликт на Донбассе.</w:t>
            </w:r>
          </w:p>
        </w:tc>
        <w:tc>
          <w:tcPr>
            <w:tcW w:w="1559" w:type="dxa"/>
            <w:vMerge/>
          </w:tcPr>
          <w:p w14:paraId="09090FEF" w14:textId="77777777" w:rsidR="00564A4A" w:rsidRPr="000440E7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B50C5B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A4A" w:rsidRPr="00FE0DB6" w14:paraId="3640811E" w14:textId="77777777" w:rsidTr="00650A9B">
        <w:trPr>
          <w:trHeight w:val="263"/>
        </w:trPr>
        <w:tc>
          <w:tcPr>
            <w:tcW w:w="2946" w:type="dxa"/>
            <w:vMerge/>
          </w:tcPr>
          <w:p w14:paraId="603BCC9B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71254114" w14:textId="77777777" w:rsidR="00564A4A" w:rsidRPr="00DE3CF1" w:rsidRDefault="00564A4A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2516E400" w14:textId="0E5DFE6F" w:rsidR="00564A4A" w:rsidRPr="000D0146" w:rsidRDefault="00241940" w:rsidP="002419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 № 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«Национальные и религиозные конфликты на пространстве бывшего СССР в конце XX- начале XXI вв.»</w:t>
            </w:r>
          </w:p>
        </w:tc>
        <w:tc>
          <w:tcPr>
            <w:tcW w:w="1559" w:type="dxa"/>
          </w:tcPr>
          <w:p w14:paraId="7A35AA2A" w14:textId="77777777" w:rsidR="00564A4A" w:rsidRPr="000D0146" w:rsidRDefault="00564A4A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77CE091C" w14:textId="77777777" w:rsidR="00564A4A" w:rsidRPr="00DE3CF1" w:rsidRDefault="00564A4A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1532F180" w14:textId="77777777" w:rsidTr="002C27A8">
        <w:trPr>
          <w:trHeight w:val="196"/>
        </w:trPr>
        <w:tc>
          <w:tcPr>
            <w:tcW w:w="2946" w:type="dxa"/>
            <w:vMerge w:val="restart"/>
          </w:tcPr>
          <w:p w14:paraId="76F8CCE7" w14:textId="5F8E4503" w:rsidR="00650A9B" w:rsidRPr="00DE3CF1" w:rsidRDefault="00650A9B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3.5.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Национально-государственные интересы России в мире</w:t>
            </w:r>
          </w:p>
        </w:tc>
        <w:tc>
          <w:tcPr>
            <w:tcW w:w="9240" w:type="dxa"/>
            <w:gridSpan w:val="2"/>
          </w:tcPr>
          <w:p w14:paraId="41D9B4BA" w14:textId="77777777" w:rsidR="00650A9B" w:rsidRPr="00DE3CF1" w:rsidRDefault="00650A9B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57F71252" w14:textId="77777777" w:rsidR="00650A9B" w:rsidRPr="000440E7" w:rsidRDefault="00650A9B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3C86A9F5" w14:textId="77777777" w:rsidR="00650A9B" w:rsidRPr="00DE3CF1" w:rsidRDefault="00650A9B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50A9B" w:rsidRPr="00FE0DB6" w14:paraId="1C110162" w14:textId="77777777" w:rsidTr="00B702E8">
        <w:trPr>
          <w:trHeight w:val="457"/>
        </w:trPr>
        <w:tc>
          <w:tcPr>
            <w:tcW w:w="2946" w:type="dxa"/>
            <w:vMerge/>
          </w:tcPr>
          <w:p w14:paraId="5E6778A4" w14:textId="77777777" w:rsidR="00650A9B" w:rsidRPr="00DE3CF1" w:rsidRDefault="00650A9B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428C0DCF" w14:textId="77777777" w:rsidR="00650A9B" w:rsidRPr="00DE3CF1" w:rsidRDefault="00650A9B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11FA9D10" w14:textId="77777777" w:rsidR="00650A9B" w:rsidRPr="00DE3CF1" w:rsidRDefault="00650A9B" w:rsidP="0056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концепция внешней политики. Многополярная система международных отношений. Национальные интересы России и их защита. Отношения с традиционными внешнеполитическими партнерами. СНВ-1. СНВ-2. Россия-  НАТО. Программа «Партнерство во имя мира». Россия и расширение НАТО на Восток. Россия и США. Россия и Европейский Союз. Россия и страны арабского мира, Африки и Латинской Америки. Новая восточная политика (Индия, Вьетнам, Монголия, Китай)</w:t>
            </w:r>
          </w:p>
        </w:tc>
        <w:tc>
          <w:tcPr>
            <w:tcW w:w="1559" w:type="dxa"/>
            <w:vMerge/>
          </w:tcPr>
          <w:p w14:paraId="566820A4" w14:textId="77777777" w:rsidR="00650A9B" w:rsidRPr="000440E7" w:rsidRDefault="00650A9B" w:rsidP="005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90566" w14:textId="77777777" w:rsidR="00650A9B" w:rsidRPr="00DE3CF1" w:rsidRDefault="00650A9B" w:rsidP="0056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4341344A" w14:textId="77777777" w:rsidTr="00650A9B">
        <w:trPr>
          <w:trHeight w:val="160"/>
        </w:trPr>
        <w:tc>
          <w:tcPr>
            <w:tcW w:w="2946" w:type="dxa"/>
            <w:vMerge/>
          </w:tcPr>
          <w:p w14:paraId="7D228748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30ACC22E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6EA21D46" w14:textId="4D7E314C" w:rsidR="00650A9B" w:rsidRPr="000D0146" w:rsidRDefault="00241940" w:rsidP="002419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 обучающихся № 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«Национально-государственные интересы России в мире.»</w:t>
            </w:r>
          </w:p>
        </w:tc>
        <w:tc>
          <w:tcPr>
            <w:tcW w:w="1559" w:type="dxa"/>
          </w:tcPr>
          <w:p w14:paraId="5C49F9F8" w14:textId="35B200BB" w:rsidR="00650A9B" w:rsidRPr="000D0146" w:rsidRDefault="00650A9B" w:rsidP="006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D077C88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349B4865" w14:textId="77777777" w:rsidTr="00B702E8">
        <w:trPr>
          <w:trHeight w:val="186"/>
        </w:trPr>
        <w:tc>
          <w:tcPr>
            <w:tcW w:w="2946" w:type="dxa"/>
            <w:vMerge w:val="restart"/>
          </w:tcPr>
          <w:p w14:paraId="5D9470DD" w14:textId="5A92D7E1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Россия и страны ближнего зарубежья. СНГ</w:t>
            </w:r>
          </w:p>
        </w:tc>
        <w:tc>
          <w:tcPr>
            <w:tcW w:w="9240" w:type="dxa"/>
            <w:gridSpan w:val="2"/>
          </w:tcPr>
          <w:p w14:paraId="22BAB577" w14:textId="77777777" w:rsidR="00650A9B" w:rsidRPr="000D0146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6FD04E46" w14:textId="77777777" w:rsidR="00650A9B" w:rsidRPr="000D0146" w:rsidRDefault="00650A9B" w:rsidP="006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2557CE8A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50A9B" w:rsidRPr="00FE0DB6" w14:paraId="525E5914" w14:textId="77777777" w:rsidTr="00B702E8">
        <w:trPr>
          <w:trHeight w:val="345"/>
        </w:trPr>
        <w:tc>
          <w:tcPr>
            <w:tcW w:w="2946" w:type="dxa"/>
            <w:vMerge/>
          </w:tcPr>
          <w:p w14:paraId="44351060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42C209DE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29015F12" w14:textId="23AB3FF0" w:rsidR="00650A9B" w:rsidRPr="00DE3CF1" w:rsidRDefault="00650A9B" w:rsidP="00AD11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и </w:t>
            </w:r>
            <w:r w:rsidR="00AD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ближнего зарубежья. СНГ.</w:t>
            </w:r>
          </w:p>
        </w:tc>
        <w:tc>
          <w:tcPr>
            <w:tcW w:w="1559" w:type="dxa"/>
            <w:vMerge/>
          </w:tcPr>
          <w:p w14:paraId="34A8EBB7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678B78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7C5500A9" w14:textId="77777777" w:rsidTr="00B702E8">
        <w:trPr>
          <w:trHeight w:val="112"/>
        </w:trPr>
        <w:tc>
          <w:tcPr>
            <w:tcW w:w="2946" w:type="dxa"/>
          </w:tcPr>
          <w:p w14:paraId="088C2FFB" w14:textId="730333EB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Раздел 4.</w:t>
            </w:r>
          </w:p>
          <w:p w14:paraId="05197040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Культура на рубеже </w:t>
            </w: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XX</w:t>
            </w: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XXI</w:t>
            </w:r>
            <w:r w:rsidRPr="00DE3C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14:paraId="3BF40657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BA40F33" w14:textId="42A720C9" w:rsidR="00650A9B" w:rsidRPr="00DE3CF1" w:rsidRDefault="00AD11F0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FE7D7F6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11B81977" w14:textId="77777777" w:rsidTr="002C27A8">
        <w:trPr>
          <w:trHeight w:val="246"/>
        </w:trPr>
        <w:tc>
          <w:tcPr>
            <w:tcW w:w="2946" w:type="dxa"/>
            <w:vMerge w:val="restart"/>
          </w:tcPr>
          <w:p w14:paraId="04B50DA6" w14:textId="5A096A03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Тема4.1.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направления развития культуры в мире на рубеже веков. </w:t>
            </w:r>
          </w:p>
        </w:tc>
        <w:tc>
          <w:tcPr>
            <w:tcW w:w="9240" w:type="dxa"/>
            <w:gridSpan w:val="2"/>
          </w:tcPr>
          <w:p w14:paraId="30D9461D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1A6391D7" w14:textId="77777777" w:rsidR="00650A9B" w:rsidRPr="000440E7" w:rsidRDefault="00650A9B" w:rsidP="006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78DEADA2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50A9B" w:rsidRPr="00FE0DB6" w14:paraId="37AA28D2" w14:textId="77777777" w:rsidTr="00B702E8">
        <w:trPr>
          <w:trHeight w:val="457"/>
        </w:trPr>
        <w:tc>
          <w:tcPr>
            <w:tcW w:w="2946" w:type="dxa"/>
            <w:vMerge/>
          </w:tcPr>
          <w:p w14:paraId="5EB59636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7750875B" w14:textId="21C8ECC8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6765A3EB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Научно-технический прогресс и культура. НТР и изменения в образе жизни людей. Системы общественных и духовных ценностей. Материальная и духовная культура. Техника и духовный мир человека. Техника и экология. Технологическая революция (технологии, немеханические технологии, композиционные материалы). Информационная революция. Влияние </w:t>
            </w:r>
            <w:proofErr w:type="spellStart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субкультуризации</w:t>
            </w:r>
            <w:proofErr w:type="spellEnd"/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этнических общностей на формирование целостной этнической культуры. Биологически- потребительски-информационный уровень формирования массовой культуры. Влияние американской культуры на другие культуры.</w:t>
            </w:r>
          </w:p>
        </w:tc>
        <w:tc>
          <w:tcPr>
            <w:tcW w:w="1559" w:type="dxa"/>
            <w:vMerge/>
          </w:tcPr>
          <w:p w14:paraId="414E63EF" w14:textId="77777777" w:rsidR="00650A9B" w:rsidRPr="000440E7" w:rsidRDefault="00650A9B" w:rsidP="006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5CA16F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79F370EE" w14:textId="77777777" w:rsidTr="00650A9B">
        <w:trPr>
          <w:trHeight w:val="191"/>
        </w:trPr>
        <w:tc>
          <w:tcPr>
            <w:tcW w:w="2946" w:type="dxa"/>
            <w:vMerge/>
          </w:tcPr>
          <w:p w14:paraId="1DA30906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129DDC69" w14:textId="77777777" w:rsidR="00650A9B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4D1D6895" w14:textId="61E5EB61" w:rsidR="00650A9B" w:rsidRPr="000D0146" w:rsidRDefault="00241940" w:rsidP="002419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 обучающихся № 7.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4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«Основные направления развития культуры в мире на рубеже веков.»</w:t>
            </w:r>
          </w:p>
        </w:tc>
        <w:tc>
          <w:tcPr>
            <w:tcW w:w="1559" w:type="dxa"/>
          </w:tcPr>
          <w:p w14:paraId="7C41FE0F" w14:textId="29A8C3E9" w:rsidR="00650A9B" w:rsidRPr="000D0146" w:rsidRDefault="00650A9B" w:rsidP="006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ABC6ECD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30A4227D" w14:textId="77777777" w:rsidTr="002C27A8">
        <w:trPr>
          <w:trHeight w:val="242"/>
        </w:trPr>
        <w:tc>
          <w:tcPr>
            <w:tcW w:w="2946" w:type="dxa"/>
            <w:vMerge w:val="restart"/>
          </w:tcPr>
          <w:p w14:paraId="3685232F" w14:textId="4284961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культура на рубеже 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14:paraId="2CA39446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1A7BFEE0" w14:textId="77777777" w:rsidR="00650A9B" w:rsidRPr="000440E7" w:rsidRDefault="00650A9B" w:rsidP="006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21ED88C1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50A9B" w:rsidRPr="00FE0DB6" w14:paraId="118EED72" w14:textId="77777777" w:rsidTr="000D0146">
        <w:trPr>
          <w:trHeight w:val="412"/>
        </w:trPr>
        <w:tc>
          <w:tcPr>
            <w:tcW w:w="2946" w:type="dxa"/>
            <w:vMerge/>
          </w:tcPr>
          <w:p w14:paraId="23CBEF1A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61A07C2E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64C8D257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рыночной экономики на развитие культуры. Пути дальнейшего культурного развития. Роль государства в сохранении культурно-исторического, национального наследия. Проблемы развития национальной культуры на современном этапе и пути их решения. Процесс культурных заимствований. Роль системы грантов в науке. Негосударственные структуры в области школьного и высшего образования.</w:t>
            </w:r>
          </w:p>
        </w:tc>
        <w:tc>
          <w:tcPr>
            <w:tcW w:w="1559" w:type="dxa"/>
            <w:vMerge/>
          </w:tcPr>
          <w:p w14:paraId="073A4773" w14:textId="77777777" w:rsidR="00650A9B" w:rsidRPr="000440E7" w:rsidRDefault="00650A9B" w:rsidP="006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D3B335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054D1A7C" w14:textId="77777777" w:rsidTr="000D0146">
        <w:trPr>
          <w:trHeight w:val="264"/>
        </w:trPr>
        <w:tc>
          <w:tcPr>
            <w:tcW w:w="2946" w:type="dxa"/>
            <w:vMerge/>
          </w:tcPr>
          <w:p w14:paraId="3337E530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026033D0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6EC88DFA" w14:textId="7C121F0C" w:rsidR="00650A9B" w:rsidRPr="00DE3CF1" w:rsidRDefault="00241940" w:rsidP="0024194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4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 № 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940">
              <w:rPr>
                <w:rFonts w:ascii="Times New Roman" w:hAnsi="Times New Roman" w:cs="Times New Roman"/>
                <w:b/>
                <w:sz w:val="20"/>
                <w:szCs w:val="20"/>
              </w:rPr>
              <w:t>«Российская культура на рубеже XX-XXI вв.»</w:t>
            </w:r>
          </w:p>
        </w:tc>
        <w:tc>
          <w:tcPr>
            <w:tcW w:w="1559" w:type="dxa"/>
          </w:tcPr>
          <w:p w14:paraId="1EFB9114" w14:textId="25C2C045" w:rsidR="00650A9B" w:rsidRPr="000440E7" w:rsidRDefault="00650A9B" w:rsidP="006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33F97D6A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7B30279D" w14:textId="77777777" w:rsidTr="002C27A8">
        <w:trPr>
          <w:trHeight w:val="156"/>
        </w:trPr>
        <w:tc>
          <w:tcPr>
            <w:tcW w:w="2946" w:type="dxa"/>
            <w:vMerge w:val="restart"/>
          </w:tcPr>
          <w:p w14:paraId="187E9A9C" w14:textId="12B4B829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2E66">
              <w:rPr>
                <w:rFonts w:ascii="Times New Roman" w:hAnsi="Times New Roman" w:cs="Times New Roman"/>
                <w:b/>
                <w:sz w:val="20"/>
                <w:szCs w:val="20"/>
              </w:rPr>
              <w:t>Религия, сохранение традиционных ценностей и церковь и свобода выбора в современном мире</w:t>
            </w:r>
          </w:p>
        </w:tc>
        <w:tc>
          <w:tcPr>
            <w:tcW w:w="9240" w:type="dxa"/>
            <w:gridSpan w:val="2"/>
          </w:tcPr>
          <w:p w14:paraId="4BFE10F0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14:paraId="6CDC9EDA" w14:textId="77777777" w:rsidR="00650A9B" w:rsidRPr="000440E7" w:rsidRDefault="00650A9B" w:rsidP="006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66C6FEF7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F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50A9B" w:rsidRPr="00FE0DB6" w14:paraId="01BCF31F" w14:textId="77777777" w:rsidTr="00B702E8">
        <w:trPr>
          <w:trHeight w:val="345"/>
        </w:trPr>
        <w:tc>
          <w:tcPr>
            <w:tcW w:w="2946" w:type="dxa"/>
            <w:vMerge/>
          </w:tcPr>
          <w:p w14:paraId="016CA2BB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3FAB9A9A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14:paraId="3556E867" w14:textId="57A4E98B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1F0" w:rsidRPr="00AD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Религия, сохранение традиционных ценностей и церковь и свобода выбора в современном мире»</w:t>
            </w:r>
            <w:r w:rsidR="00AD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14:paraId="621E9048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920454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A9B" w:rsidRPr="00FE0DB6" w14:paraId="239531AF" w14:textId="77777777" w:rsidTr="002C27A8">
        <w:trPr>
          <w:trHeight w:val="130"/>
        </w:trPr>
        <w:tc>
          <w:tcPr>
            <w:tcW w:w="2946" w:type="dxa"/>
          </w:tcPr>
          <w:p w14:paraId="48C78F41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2ACF83CA" w14:textId="77777777" w:rsidR="00650A9B" w:rsidRPr="00DE3CF1" w:rsidRDefault="00650A9B" w:rsidP="00650A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75FF9853" w14:textId="77777777" w:rsidR="00650A9B" w:rsidRPr="00DE3CF1" w:rsidRDefault="00650A9B" w:rsidP="00650A9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69838DFA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14:paraId="76EAAA53" w14:textId="77777777" w:rsidR="00650A9B" w:rsidRPr="00DE3CF1" w:rsidRDefault="00650A9B" w:rsidP="0065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974C0C" w14:textId="6A4EA289" w:rsidR="00FE0DB6" w:rsidRPr="00FE0DB6" w:rsidRDefault="00FE0DB6" w:rsidP="00FE0DB6">
      <w:pPr>
        <w:rPr>
          <w:rFonts w:ascii="Times New Roman" w:hAnsi="Times New Roman" w:cs="Times New Roman"/>
          <w:b/>
          <w:i/>
        </w:rPr>
      </w:pPr>
    </w:p>
    <w:p w14:paraId="1B4D5156" w14:textId="77777777" w:rsidR="00FE0DB6" w:rsidRPr="00FE0DB6" w:rsidRDefault="00FE0DB6" w:rsidP="00FE0DB6">
      <w:pPr>
        <w:rPr>
          <w:rFonts w:ascii="Times New Roman" w:hAnsi="Times New Roman" w:cs="Times New Roman"/>
          <w:b/>
          <w:i/>
        </w:rPr>
        <w:sectPr w:rsidR="00FE0DB6" w:rsidRPr="00FE0DB6" w:rsidSect="00F42E74">
          <w:pgSz w:w="16838" w:h="11906" w:orient="landscape"/>
          <w:pgMar w:top="1276" w:right="1134" w:bottom="851" w:left="1134" w:header="709" w:footer="709" w:gutter="0"/>
          <w:pgNumType w:start="2"/>
          <w:cols w:space="708"/>
          <w:docGrid w:linePitch="360"/>
        </w:sectPr>
      </w:pPr>
    </w:p>
    <w:p w14:paraId="00361614" w14:textId="77777777" w:rsidR="00FE0DB6" w:rsidRPr="00FE0DB6" w:rsidRDefault="00FE0DB6" w:rsidP="002C27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FE0DB6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lastRenderedPageBreak/>
        <w:t>3</w:t>
      </w:r>
      <w:r w:rsidRPr="00FE0DB6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FE0DB6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14:paraId="48A7A78E" w14:textId="77777777" w:rsidR="00FE0DB6" w:rsidRPr="00FE0DB6" w:rsidRDefault="00FE0DB6" w:rsidP="002C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14:paraId="4A689875" w14:textId="77777777" w:rsidR="002C27A8" w:rsidRDefault="00FE0DB6" w:rsidP="002C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14:paraId="7502647D" w14:textId="73136723" w:rsidR="00FE0DB6" w:rsidRPr="00FE0DB6" w:rsidRDefault="00FE0DB6" w:rsidP="002C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14:paraId="77D5F96E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14:paraId="66CEF20F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14:paraId="2C292874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14:paraId="4201BF69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14:paraId="5818EDBE" w14:textId="77777777" w:rsidR="00FE0DB6" w:rsidRPr="00FE0DB6" w:rsidRDefault="00FE0DB6" w:rsidP="002C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14:paraId="4F65809E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14:paraId="04040B23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14:paraId="2A2BFA1C" w14:textId="77777777" w:rsidR="00FE0DB6" w:rsidRPr="00FE0DB6" w:rsidRDefault="00FE0DB6" w:rsidP="00FE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14:paraId="7426C714" w14:textId="77777777" w:rsidR="00FE0DB6" w:rsidRPr="00FE0DB6" w:rsidRDefault="00FE0DB6" w:rsidP="002C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0EB05257" w14:textId="77777777" w:rsidR="00FE0DB6" w:rsidRPr="00FE0DB6" w:rsidRDefault="00FE0DB6" w:rsidP="002C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14:paraId="3AE62516" w14:textId="77777777" w:rsidR="002C27A8" w:rsidRDefault="002C27A8" w:rsidP="002C27A8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FE0DB6"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="00FE0DB6"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="00FE0DB6"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14:paraId="5B49B90D" w14:textId="77777777" w:rsidR="002C27A8" w:rsidRDefault="002C27A8" w:rsidP="002C27A8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FE0DB6"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="00FE0DB6"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="00FE0DB6"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14:paraId="2CC03E6B" w14:textId="77777777" w:rsidR="002C27A8" w:rsidRDefault="00FE0DB6" w:rsidP="002C27A8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14:paraId="158FBD7C" w14:textId="77777777" w:rsidR="002C27A8" w:rsidRDefault="002C27A8" w:rsidP="002C27A8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="00FE0DB6" w:rsidRPr="00FE0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="00FE0DB6" w:rsidRPr="00FE0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14:paraId="60B4E0A1" w14:textId="77777777" w:rsidR="002C27A8" w:rsidRDefault="002C27A8" w:rsidP="002C27A8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E2668" w14:textId="77777777" w:rsidR="002C27A8" w:rsidRDefault="002C27A8" w:rsidP="002C27A8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 w:rsidR="00FE0DB6" w:rsidRPr="00FE0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proofErr w:type="gramStart"/>
      <w:r w:rsidR="00FE0DB6" w:rsidRPr="00FE0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  <w:proofErr w:type="gramEnd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образования. – М., 2020 г.</w:t>
      </w:r>
    </w:p>
    <w:p w14:paraId="4B309CBF" w14:textId="77777777" w:rsidR="002C27A8" w:rsidRDefault="002C27A8" w:rsidP="002C27A8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 w:rsidR="00FE0DB6" w:rsidRPr="00FE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14:paraId="00B8CF31" w14:textId="7FCBDED5" w:rsidR="00FE0DB6" w:rsidRPr="00FE0DB6" w:rsidRDefault="00FE0DB6" w:rsidP="002C27A8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14:paraId="4CF13FB3" w14:textId="77777777" w:rsidR="00FE0DB6" w:rsidRPr="00FE0DB6" w:rsidRDefault="00FE0DB6" w:rsidP="00FE0DB6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FE0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14:paraId="5E259902" w14:textId="77777777" w:rsidR="00FE0DB6" w:rsidRPr="00FE0DB6" w:rsidRDefault="00FE0DB6" w:rsidP="00FE0DB6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FE0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14:paraId="636BC501" w14:textId="77777777" w:rsidR="00FE0DB6" w:rsidRPr="00FE0DB6" w:rsidRDefault="00FE0DB6" w:rsidP="00FE0DB6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FE0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14:paraId="3871AB0E" w14:textId="77777777" w:rsidR="00FE0DB6" w:rsidRPr="00FE0DB6" w:rsidRDefault="00FE0DB6" w:rsidP="00FE0DB6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FE0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14:paraId="7BBBFCF1" w14:textId="77777777" w:rsidR="00FE0DB6" w:rsidRPr="00FE0DB6" w:rsidRDefault="00FE0DB6" w:rsidP="00FE0DB6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FE0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14:paraId="75E3A6FA" w14:textId="77777777" w:rsidR="00FE0DB6" w:rsidRPr="00FE0DB6" w:rsidRDefault="00FE0DB6" w:rsidP="00FE0DB6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FE0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14:paraId="3989C7B9" w14:textId="77777777" w:rsidR="00FE0DB6" w:rsidRPr="00FE0DB6" w:rsidRDefault="00FE0DB6" w:rsidP="00FE0DB6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F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FE0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14:paraId="75BFC445" w14:textId="77777777" w:rsidR="00FE0DB6" w:rsidRPr="00FE0DB6" w:rsidRDefault="00FE0DB6" w:rsidP="00FE0DB6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97085" w14:textId="77777777" w:rsidR="00FE0DB6" w:rsidRPr="00FE0DB6" w:rsidRDefault="00FE0DB6" w:rsidP="00FE0DB6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E760F" w14:textId="77777777" w:rsidR="00FE0DB6" w:rsidRPr="00FE0DB6" w:rsidRDefault="00FE0DB6" w:rsidP="00FE0DB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C3EBD3" w14:textId="77777777" w:rsidR="00FE0DB6" w:rsidRPr="00FE0DB6" w:rsidRDefault="00FE0DB6" w:rsidP="00FE0DB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3AD757" w14:textId="77777777" w:rsidR="00FE0DB6" w:rsidRDefault="00FE0DB6" w:rsidP="00FE0DB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40EB3" w14:textId="251629B9" w:rsidR="008468DC" w:rsidRDefault="008468DC" w:rsidP="00FE0DB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4B7665" w14:textId="77777777" w:rsidR="002C27A8" w:rsidRPr="00FE0DB6" w:rsidRDefault="002C27A8" w:rsidP="00FE0DB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94F106" w14:textId="77777777" w:rsidR="00FE0DB6" w:rsidRPr="00FE0DB6" w:rsidRDefault="00FE0DB6" w:rsidP="00FE0DB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14:paraId="5DEF40BB" w14:textId="77777777" w:rsidR="00FE0DB6" w:rsidRPr="00FE0DB6" w:rsidRDefault="00FE0DB6" w:rsidP="00FE0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72"/>
        <w:gridCol w:w="4649"/>
      </w:tblGrid>
      <w:tr w:rsidR="00FE0DB6" w:rsidRPr="00FE0DB6" w14:paraId="4D5911FA" w14:textId="77777777" w:rsidTr="00613446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E0BB" w14:textId="77777777" w:rsidR="00FE0DB6" w:rsidRPr="00FE0DB6" w:rsidRDefault="00FE0DB6" w:rsidP="00FE0D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A414372" w14:textId="77777777" w:rsidR="00FE0DB6" w:rsidRPr="00FE0DB6" w:rsidRDefault="00FE0DB6" w:rsidP="00FE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3A43" w14:textId="77777777" w:rsidR="00FE0DB6" w:rsidRPr="00FE0DB6" w:rsidRDefault="00FE0DB6" w:rsidP="00FE0D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B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E0DB6" w:rsidRPr="00FE0DB6" w14:paraId="66575AB2" w14:textId="77777777" w:rsidTr="00613446">
        <w:trPr>
          <w:trHeight w:val="878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848D" w14:textId="77777777" w:rsidR="00FE0DB6" w:rsidRPr="00FE0DB6" w:rsidRDefault="00FE0DB6" w:rsidP="00FE0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DB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20D1022C" w14:textId="1009F8E1" w:rsidR="00FE0DB6" w:rsidRPr="00FE0DB6" w:rsidRDefault="00B702E8" w:rsidP="00FE0DB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Pr="00B702E8">
              <w:rPr>
                <w:rFonts w:ascii="Times New Roman" w:hAnsi="Times New Roman"/>
                <w:sz w:val="24"/>
                <w:szCs w:val="24"/>
              </w:rPr>
              <w:t>историческом прошлом России</w:t>
            </w:r>
            <w:r w:rsidRPr="00B70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09A9" w14:textId="77777777" w:rsidR="00FE0DB6" w:rsidRPr="00FE0DB6" w:rsidRDefault="00FE0DB6" w:rsidP="00FE0D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D88EA1" w14:textId="77777777" w:rsidR="00C31C9C" w:rsidRPr="00C31C9C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- классифицирует исторические события:</w:t>
            </w:r>
          </w:p>
          <w:p w14:paraId="04E4A6CF" w14:textId="77777777" w:rsidR="00C31C9C" w:rsidRPr="00C31C9C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а) по указанному признаку;</w:t>
            </w:r>
          </w:p>
          <w:p w14:paraId="52E01177" w14:textId="77777777" w:rsidR="00C31C9C" w:rsidRPr="00C31C9C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б) определяет основание самостоятельно</w:t>
            </w:r>
          </w:p>
          <w:p w14:paraId="790AD9E5" w14:textId="77777777" w:rsidR="00C31C9C" w:rsidRPr="00C31C9C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- сравнивает исторические события и явления,</w:t>
            </w:r>
          </w:p>
          <w:p w14:paraId="305613F6" w14:textId="77777777" w:rsidR="00C31C9C" w:rsidRPr="00C31C9C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- характеризует социально-экономические, политические и культурные проблемы в России и мире;</w:t>
            </w:r>
          </w:p>
          <w:p w14:paraId="7148A240" w14:textId="77777777" w:rsidR="00C31C9C" w:rsidRPr="00C31C9C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- высказывает суждения о сущности и причинах различных конфликтов в России и мире</w:t>
            </w:r>
          </w:p>
          <w:p w14:paraId="0A8561F2" w14:textId="77777777" w:rsidR="00C31C9C" w:rsidRPr="00C31C9C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- соотносит единичные исторические факты и общие явления, процессы;</w:t>
            </w:r>
          </w:p>
          <w:p w14:paraId="3A0B3B95" w14:textId="77777777" w:rsidR="00C31C9C" w:rsidRPr="00C31C9C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- показывает типы, функции, виды и признаки международных организаций;</w:t>
            </w:r>
          </w:p>
          <w:p w14:paraId="5BF9A595" w14:textId="77777777" w:rsidR="00C31C9C" w:rsidRPr="00C31C9C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- показывает роль науки, культуры, религии в сохранении и укреплении национальных традиций</w:t>
            </w:r>
          </w:p>
          <w:p w14:paraId="05E61243" w14:textId="135238E5" w:rsidR="00FE0DB6" w:rsidRPr="00FE0DB6" w:rsidRDefault="00C31C9C" w:rsidP="00C31C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C9C">
              <w:rPr>
                <w:rFonts w:ascii="Times New Roman" w:hAnsi="Times New Roman"/>
                <w:sz w:val="24"/>
                <w:szCs w:val="24"/>
              </w:rPr>
              <w:t>- анализирует и сравнивает правовые и законодательные акты мирового и регионального значения.</w:t>
            </w:r>
          </w:p>
        </w:tc>
      </w:tr>
      <w:tr w:rsidR="00FE0DB6" w:rsidRPr="00FE0DB6" w14:paraId="5A9EC9EA" w14:textId="77777777" w:rsidTr="00613446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4E02" w14:textId="77777777" w:rsidR="00FE0DB6" w:rsidRPr="00FE0DB6" w:rsidRDefault="00FE0DB6" w:rsidP="00FE0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DB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7A0796B" w14:textId="77777777" w:rsidR="00FE0DB6" w:rsidRPr="00FE0DB6" w:rsidRDefault="003F4C7A" w:rsidP="00FE0DB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C7A">
              <w:rPr>
                <w:rFonts w:ascii="Times New Roman" w:hAnsi="Times New Roman"/>
                <w:sz w:val="24"/>
                <w:szCs w:val="24"/>
              </w:rPr>
              <w:t xml:space="preserve">закономерности исторического процесса, основные этапы, события отечественной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0850" w14:textId="631EBDCF" w:rsidR="00FE0DB6" w:rsidRPr="00FE0DB6" w:rsidRDefault="00C31C9C" w:rsidP="001A01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C9C">
              <w:rPr>
                <w:rFonts w:ascii="Times New Roman" w:hAnsi="Times New Roman"/>
                <w:bCs/>
                <w:sz w:val="24"/>
                <w:szCs w:val="24"/>
              </w:rPr>
              <w:t>- ориентируется в современной экономической, политической и культурной ситуации в России и мире;</w:t>
            </w:r>
          </w:p>
        </w:tc>
      </w:tr>
    </w:tbl>
    <w:p w14:paraId="7330C92B" w14:textId="77777777" w:rsidR="00FE0DB6" w:rsidRPr="00FE0DB6" w:rsidRDefault="00FE0DB6" w:rsidP="00FE0DB6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706"/>
      </w:tblGrid>
      <w:tr w:rsidR="00FE0DB6" w:rsidRPr="00FE0DB6" w14:paraId="5DA31D66" w14:textId="77777777" w:rsidTr="003F4C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7BEB" w14:textId="77777777" w:rsidR="00FE0DB6" w:rsidRPr="00FE0DB6" w:rsidRDefault="00FE0DB6" w:rsidP="00D975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B6">
              <w:rPr>
                <w:rFonts w:ascii="Times New Roman" w:hAnsi="Times New Roman"/>
                <w:b/>
                <w:sz w:val="24"/>
                <w:szCs w:val="24"/>
              </w:rPr>
              <w:t>Формулируемые компетенции</w:t>
            </w:r>
          </w:p>
          <w:p w14:paraId="4178C59B" w14:textId="77777777" w:rsidR="00FE0DB6" w:rsidRPr="00FE0DB6" w:rsidRDefault="00FE0DB6" w:rsidP="00D9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B6">
              <w:rPr>
                <w:rFonts w:ascii="Times New Roman" w:hAnsi="Times New Roman"/>
                <w:b/>
                <w:sz w:val="24"/>
                <w:szCs w:val="24"/>
              </w:rPr>
              <w:t>(общие компетенции)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FFA" w14:textId="5CC50F5F" w:rsidR="00FE0DB6" w:rsidRPr="00FE0DB6" w:rsidRDefault="00FE0DB6" w:rsidP="00D975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B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907FC" w:rsidRPr="001907FC" w14:paraId="5EC46042" w14:textId="77777777" w:rsidTr="00613446">
        <w:trPr>
          <w:trHeight w:val="6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0780" w14:textId="77777777" w:rsidR="001907FC" w:rsidRPr="001907FC" w:rsidRDefault="001907FC" w:rsidP="00190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55ABBB41" w14:textId="56149284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875A" w14:textId="00A5EA64" w:rsidR="001907FC" w:rsidRPr="001907FC" w:rsidRDefault="001907FC" w:rsidP="001907FC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0" w:right="-8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социальную значимость будущей профессии, знает специальную литературу и современные научные разработки в области будущей профессиональной деятельности</w:t>
            </w:r>
          </w:p>
        </w:tc>
      </w:tr>
      <w:tr w:rsidR="001907FC" w:rsidRPr="001907FC" w14:paraId="1B4D7106" w14:textId="77777777" w:rsidTr="00613446">
        <w:trPr>
          <w:trHeight w:val="15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C145" w14:textId="23E51869" w:rsidR="001907FC" w:rsidRPr="001907FC" w:rsidRDefault="001907FC" w:rsidP="00190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ОК 2. Понимать и анализировать вопросы ценностно-мотивационной сферы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F8F3" w14:textId="6A2E2688" w:rsidR="001907FC" w:rsidRPr="001907FC" w:rsidRDefault="001907FC" w:rsidP="00190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Анализирует мотивации поступков, адекватно </w:t>
            </w:r>
            <w:proofErr w:type="gramStart"/>
            <w:r w:rsidRPr="001907FC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оценивает  ценностные</w:t>
            </w:r>
            <w:proofErr w:type="gramEnd"/>
            <w:r w:rsidRPr="00190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понятия. </w:t>
            </w:r>
          </w:p>
        </w:tc>
      </w:tr>
      <w:tr w:rsidR="001907FC" w:rsidRPr="001907FC" w14:paraId="2D2FED8C" w14:textId="77777777" w:rsidTr="003F4C7A">
        <w:trPr>
          <w:trHeight w:val="140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B8A4" w14:textId="3042BB67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B48B" w14:textId="540614E4" w:rsidR="001907FC" w:rsidRPr="001907FC" w:rsidRDefault="001907FC" w:rsidP="00190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Планирует свою деятельность в рамках заданных параметров; определяет оптимальные методы, формы и способы решения профессиональных задач с соблюдением техники безопасности, их эффективность и качество выполнения согласно заданной ситуации.</w:t>
            </w:r>
          </w:p>
        </w:tc>
      </w:tr>
      <w:tr w:rsidR="001907FC" w:rsidRPr="001907FC" w14:paraId="17F4F3B9" w14:textId="77777777" w:rsidTr="003F4C7A">
        <w:trPr>
          <w:trHeight w:val="140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DE6A" w14:textId="57625988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5815" w14:textId="0849DF59" w:rsidR="001907FC" w:rsidRPr="001907FC" w:rsidRDefault="001907FC" w:rsidP="001907FC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ситуации; делает выводы и принимает решения в условиях неопределенности; решает профессиональные задачи в соответствии с поставленной целью.</w:t>
            </w:r>
          </w:p>
        </w:tc>
      </w:tr>
      <w:tr w:rsidR="001907FC" w:rsidRPr="001907FC" w14:paraId="0FA7FF07" w14:textId="77777777" w:rsidTr="003F4C7A">
        <w:trPr>
          <w:trHeight w:val="6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C38F" w14:textId="403514DE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DD84" w14:textId="5926E2AF" w:rsidR="001907FC" w:rsidRPr="001907FC" w:rsidRDefault="001907FC" w:rsidP="001907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Показывает </w:t>
            </w: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психологическую устойчивость в сложных и экстремальных ситуациях, предупреждает и разрешает конфликты в процессе профессиональной деятельности.</w:t>
            </w:r>
          </w:p>
        </w:tc>
      </w:tr>
      <w:tr w:rsidR="001907FC" w:rsidRPr="001907FC" w14:paraId="45F76A34" w14:textId="77777777" w:rsidTr="002C27A8">
        <w:trPr>
          <w:trHeight w:val="112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5C93" w14:textId="197076F0" w:rsidR="001907FC" w:rsidRPr="001907FC" w:rsidRDefault="001907FC" w:rsidP="001907FC">
            <w:pPr>
              <w:suppressAutoHyphens/>
              <w:snapToGrid w:val="0"/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539D" w14:textId="426BD18C" w:rsidR="001907FC" w:rsidRPr="001907FC" w:rsidRDefault="001907FC" w:rsidP="001907F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Планирует информационный поиск; владеет способами систематизации информации; интерпретирует полученную информацию в контексте своей деятельности.</w:t>
            </w:r>
          </w:p>
        </w:tc>
      </w:tr>
      <w:tr w:rsidR="001907FC" w:rsidRPr="001907FC" w14:paraId="79BDD2AD" w14:textId="77777777" w:rsidTr="00613446">
        <w:trPr>
          <w:trHeight w:val="79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2143" w14:textId="29F7CC0C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ОК 7.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CF0C" w14:textId="32CECBE0" w:rsidR="001907FC" w:rsidRPr="001907FC" w:rsidRDefault="001907FC" w:rsidP="001907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взаимодействия; моделирует профессиональную деятельность с помощью прикладных программных продуктов в соответствии с заданной ситуацией.</w:t>
            </w:r>
          </w:p>
        </w:tc>
      </w:tr>
      <w:tr w:rsidR="001907FC" w:rsidRPr="001907FC" w14:paraId="52AEEFD4" w14:textId="77777777" w:rsidTr="00DC3263">
        <w:trPr>
          <w:trHeight w:val="63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3674" w14:textId="63EDD334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C082" w14:textId="7B1A443D" w:rsidR="001907FC" w:rsidRPr="001907FC" w:rsidRDefault="001907FC" w:rsidP="00190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Проводит объективный анализ и указывает субъективное значение результатов деятельности; осознает степень персональной ответственности за результат выполнения заданий, прогнозирует последствия принятого решения. Выстраивает эффективные отношения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1907FC" w:rsidRPr="001907FC" w14:paraId="3C5A3497" w14:textId="77777777" w:rsidTr="00613446">
        <w:trPr>
          <w:trHeight w:val="46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7621" w14:textId="01CA4B20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ОК 9. Устанавливать психологический контакт с окружающими.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88DB" w14:textId="3E34EBBC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Налаживает эффективный дифференцированный психологический контакт с окружением, </w:t>
            </w: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в том числе с коллегами</w:t>
            </w:r>
            <w:r w:rsidRPr="001907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907FC" w:rsidRPr="001907FC" w14:paraId="2D4E0F86" w14:textId="77777777" w:rsidTr="00613446">
        <w:trPr>
          <w:trHeight w:val="46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4330" w14:textId="1E04DF7A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ОК 10. Адаптироваться к меняющимся условиям профессиональной деятельности.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74C8" w14:textId="3BFE11FA" w:rsidR="001907FC" w:rsidRPr="001907FC" w:rsidRDefault="001907FC" w:rsidP="00190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7FC">
              <w:rPr>
                <w:rFonts w:ascii="Times New Roman" w:hAnsi="Times New Roman" w:cs="Times New Roman"/>
                <w:sz w:val="20"/>
                <w:szCs w:val="20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</w:tbl>
    <w:p w14:paraId="6BA06895" w14:textId="77777777" w:rsidR="007558D4" w:rsidRDefault="007558D4"/>
    <w:sectPr w:rsidR="0075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DB033" w14:textId="77777777" w:rsidR="002025BB" w:rsidRDefault="002025BB">
      <w:pPr>
        <w:spacing w:after="0" w:line="240" w:lineRule="auto"/>
      </w:pPr>
      <w:r>
        <w:separator/>
      </w:r>
    </w:p>
  </w:endnote>
  <w:endnote w:type="continuationSeparator" w:id="0">
    <w:p w14:paraId="4F4287C7" w14:textId="77777777" w:rsidR="002025BB" w:rsidRDefault="0020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1FE8" w14:textId="77777777" w:rsidR="00B702E8" w:rsidRDefault="00B702E8" w:rsidP="00B702E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F7ED43" w14:textId="77777777" w:rsidR="00B702E8" w:rsidRDefault="00B702E8" w:rsidP="00B702E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3380" w14:textId="77777777" w:rsidR="00B702E8" w:rsidRPr="00C748B1" w:rsidRDefault="00B702E8" w:rsidP="00B702E8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BDCA0" w14:textId="77777777" w:rsidR="002025BB" w:rsidRDefault="002025BB">
      <w:pPr>
        <w:spacing w:after="0" w:line="240" w:lineRule="auto"/>
      </w:pPr>
      <w:r>
        <w:separator/>
      </w:r>
    </w:p>
  </w:footnote>
  <w:footnote w:type="continuationSeparator" w:id="0">
    <w:p w14:paraId="62855041" w14:textId="77777777" w:rsidR="002025BB" w:rsidRDefault="0020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B6"/>
    <w:rsid w:val="0001273A"/>
    <w:rsid w:val="000440E7"/>
    <w:rsid w:val="000D0146"/>
    <w:rsid w:val="0018416E"/>
    <w:rsid w:val="001907FC"/>
    <w:rsid w:val="001A01A7"/>
    <w:rsid w:val="002025BB"/>
    <w:rsid w:val="00241940"/>
    <w:rsid w:val="00267DFA"/>
    <w:rsid w:val="002C1D3A"/>
    <w:rsid w:val="002C27A8"/>
    <w:rsid w:val="003D6836"/>
    <w:rsid w:val="003F4C7A"/>
    <w:rsid w:val="00447503"/>
    <w:rsid w:val="00507379"/>
    <w:rsid w:val="005207B4"/>
    <w:rsid w:val="00564A4A"/>
    <w:rsid w:val="00584564"/>
    <w:rsid w:val="005A5542"/>
    <w:rsid w:val="00613446"/>
    <w:rsid w:val="00650A9B"/>
    <w:rsid w:val="00693681"/>
    <w:rsid w:val="007558D4"/>
    <w:rsid w:val="00795C8E"/>
    <w:rsid w:val="008468DC"/>
    <w:rsid w:val="00895ECD"/>
    <w:rsid w:val="00A62A75"/>
    <w:rsid w:val="00A82316"/>
    <w:rsid w:val="00AC6F4B"/>
    <w:rsid w:val="00AD11F0"/>
    <w:rsid w:val="00AD37E6"/>
    <w:rsid w:val="00B13CD7"/>
    <w:rsid w:val="00B456DC"/>
    <w:rsid w:val="00B54ED2"/>
    <w:rsid w:val="00B702E8"/>
    <w:rsid w:val="00C065A7"/>
    <w:rsid w:val="00C31C9C"/>
    <w:rsid w:val="00CE60C4"/>
    <w:rsid w:val="00D75D39"/>
    <w:rsid w:val="00D92E66"/>
    <w:rsid w:val="00D97564"/>
    <w:rsid w:val="00DC3263"/>
    <w:rsid w:val="00DE3CF1"/>
    <w:rsid w:val="00E80B9F"/>
    <w:rsid w:val="00F42E74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AD3E"/>
  <w15:chartTrackingRefBased/>
  <w15:docId w15:val="{0BC271A8-6736-403D-8135-6075656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01A7"/>
    <w:pPr>
      <w:tabs>
        <w:tab w:val="num" w:pos="432"/>
      </w:tabs>
      <w:suppressAutoHyphens/>
      <w:spacing w:before="480" w:after="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0DB6"/>
  </w:style>
  <w:style w:type="table" w:styleId="a5">
    <w:name w:val="Table Grid"/>
    <w:basedOn w:val="a1"/>
    <w:uiPriority w:val="39"/>
    <w:rsid w:val="00FE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FE0DB6"/>
    <w:rPr>
      <w:rFonts w:cs="Times New Roman"/>
    </w:rPr>
  </w:style>
  <w:style w:type="paragraph" w:styleId="a7">
    <w:name w:val="List Paragraph"/>
    <w:basedOn w:val="a"/>
    <w:uiPriority w:val="34"/>
    <w:qFormat/>
    <w:rsid w:val="00AC6F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01A7"/>
    <w:rPr>
      <w:rFonts w:ascii="Cambria" w:eastAsia="Times New Roman" w:hAnsi="Cambria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y.ru/histwh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ru/histr20.htm" TargetMode="External"/><Relationship Id="rId17" Type="http://schemas.openxmlformats.org/officeDocument/2006/relationships/hyperlink" Target="http://www.history.ru/proghi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hist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histrr.ht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istory.ru/hists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6FE2-02A0-4CD5-A629-094BDC78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Кондратьева Светлана Петровна</cp:lastModifiedBy>
  <cp:revision>24</cp:revision>
  <dcterms:created xsi:type="dcterms:W3CDTF">2021-10-07T22:08:00Z</dcterms:created>
  <dcterms:modified xsi:type="dcterms:W3CDTF">2022-11-26T07:58:00Z</dcterms:modified>
</cp:coreProperties>
</file>