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Pr="005A4487" w:rsidRDefault="005A4487" w:rsidP="005A4487">
      <w:pPr>
        <w:spacing w:line="360" w:lineRule="auto"/>
        <w:jc w:val="center"/>
        <w:rPr>
          <w:b/>
        </w:rPr>
      </w:pPr>
      <w:r w:rsidRPr="005A4487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5A4487" w:rsidRDefault="005A4487" w:rsidP="005A4487">
      <w:pPr>
        <w:spacing w:line="360" w:lineRule="auto"/>
        <w:jc w:val="center"/>
        <w:rPr>
          <w:b/>
        </w:rPr>
      </w:pPr>
      <w:r w:rsidRPr="005A4487">
        <w:rPr>
          <w:b/>
        </w:rPr>
        <w:t>УПУУ.12 ИНФОРМАТИКА</w:t>
      </w:r>
    </w:p>
    <w:p w:rsidR="005A4487" w:rsidRDefault="005A4487" w:rsidP="005A4487">
      <w:pPr>
        <w:spacing w:line="360" w:lineRule="auto"/>
        <w:jc w:val="center"/>
      </w:pPr>
      <w:r>
        <w:t>с</w:t>
      </w:r>
      <w:r w:rsidR="000E3BC4">
        <w:t>пециальност</w:t>
      </w:r>
      <w:r>
        <w:t>ь</w:t>
      </w:r>
    </w:p>
    <w:p w:rsidR="00FE4A1C" w:rsidRDefault="000E3BC4" w:rsidP="005A4487">
      <w:pPr>
        <w:spacing w:line="360" w:lineRule="auto"/>
        <w:jc w:val="center"/>
      </w:pPr>
      <w:r>
        <w:t>среднего профессионального образования</w:t>
      </w:r>
    </w:p>
    <w:p w:rsidR="00D91AEA" w:rsidRPr="005A4487" w:rsidRDefault="00932BFB" w:rsidP="005A4487">
      <w:pPr>
        <w:spacing w:line="360" w:lineRule="auto"/>
        <w:jc w:val="center"/>
        <w:rPr>
          <w:b/>
          <w:i/>
          <w:sz w:val="22"/>
          <w:szCs w:val="22"/>
        </w:rPr>
      </w:pPr>
      <w:r w:rsidRPr="005A4487">
        <w:rPr>
          <w:b/>
        </w:rPr>
        <w:t>43.02.13 Технология парикмахерского искусства</w:t>
      </w: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5A4487" w:rsidRPr="003B5D4F" w:rsidRDefault="005A4487" w:rsidP="005A448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Козлова О.А. преподаватель </w:t>
      </w: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Pr="00FE4A1C" w:rsidRDefault="005A4487" w:rsidP="005A4487">
      <w:pPr>
        <w:jc w:val="center"/>
        <w:sectPr w:rsidR="005A4487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 20</w:t>
      </w:r>
      <w:r>
        <w:t>2</w:t>
      </w:r>
      <w:r w:rsidR="0082773D"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5A4487" w:rsidRPr="003B5D4F" w:rsidTr="001C633E">
        <w:trPr>
          <w:trHeight w:val="340"/>
        </w:trPr>
        <w:tc>
          <w:tcPr>
            <w:tcW w:w="2340" w:type="dxa"/>
            <w:shd w:val="clear" w:color="auto" w:fill="auto"/>
          </w:tcPr>
          <w:p w:rsidR="005A4487" w:rsidRPr="003B5D4F" w:rsidRDefault="005A4487" w:rsidP="001C633E">
            <w:pPr>
              <w:jc w:val="center"/>
              <w:rPr>
                <w:b/>
              </w:rPr>
            </w:pPr>
            <w:r w:rsidRPr="003B5D4F">
              <w:rPr>
                <w:b/>
              </w:rPr>
              <w:lastRenderedPageBreak/>
              <w:t xml:space="preserve">Составители:   </w:t>
            </w:r>
            <w:r w:rsidRPr="003B5D4F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5A4487" w:rsidRPr="003B5D4F" w:rsidRDefault="005A4487" w:rsidP="001C633E">
            <w:pPr>
              <w:snapToGrid w:val="0"/>
              <w:jc w:val="center"/>
              <w:rPr>
                <w:b/>
              </w:rPr>
            </w:pPr>
          </w:p>
          <w:p w:rsidR="005A4487" w:rsidRPr="003B5D4F" w:rsidRDefault="005A4487" w:rsidP="001C633E">
            <w:pPr>
              <w:jc w:val="both"/>
              <w:rPr>
                <w:b/>
              </w:rPr>
            </w:pPr>
          </w:p>
        </w:tc>
      </w:tr>
      <w:tr w:rsidR="005A4487" w:rsidRPr="003B5D4F" w:rsidTr="001C633E">
        <w:trPr>
          <w:trHeight w:val="360"/>
        </w:trPr>
        <w:tc>
          <w:tcPr>
            <w:tcW w:w="2340" w:type="dxa"/>
            <w:shd w:val="clear" w:color="auto" w:fill="auto"/>
          </w:tcPr>
          <w:p w:rsidR="005A4487" w:rsidRPr="003B5D4F" w:rsidRDefault="005A4487" w:rsidP="001C633E">
            <w:pPr>
              <w:jc w:val="center"/>
            </w:pPr>
            <w:r w:rsidRPr="003B5D4F">
              <w:t>О.А. Козлова</w:t>
            </w:r>
          </w:p>
        </w:tc>
        <w:tc>
          <w:tcPr>
            <w:tcW w:w="7020" w:type="dxa"/>
            <w:shd w:val="clear" w:color="auto" w:fill="auto"/>
          </w:tcPr>
          <w:p w:rsidR="005A4487" w:rsidRPr="003B5D4F" w:rsidRDefault="005A4487" w:rsidP="001C633E">
            <w:pPr>
              <w:jc w:val="both"/>
            </w:pPr>
            <w:r w:rsidRPr="003B5D4F">
              <w:t xml:space="preserve">- преподаватель </w:t>
            </w:r>
          </w:p>
          <w:p w:rsidR="005A4487" w:rsidRPr="003B5D4F" w:rsidRDefault="005A4487" w:rsidP="001C633E">
            <w:pPr>
              <w:jc w:val="both"/>
            </w:pPr>
          </w:p>
        </w:tc>
      </w:tr>
    </w:tbl>
    <w:p w:rsidR="005A4487" w:rsidRPr="005A4487" w:rsidRDefault="005A4487" w:rsidP="005A4487">
      <w:pPr>
        <w:jc w:val="both"/>
      </w:pPr>
    </w:p>
    <w:p w:rsidR="005A4487" w:rsidRPr="005A4487" w:rsidRDefault="005A4487" w:rsidP="005A4487">
      <w:pPr>
        <w:ind w:firstLine="720"/>
        <w:jc w:val="both"/>
      </w:pPr>
      <w:r w:rsidRPr="005A4487">
        <w:t xml:space="preserve">Методические рекомендации по выполнению и защите индивидуального проекта  предназначены для  обучающихся 1 курса  очной формы обучения. </w:t>
      </w:r>
    </w:p>
    <w:p w:rsidR="005A4487" w:rsidRPr="005A4487" w:rsidRDefault="005A4487" w:rsidP="005A4487">
      <w:pPr>
        <w:ind w:firstLine="708"/>
        <w:jc w:val="both"/>
        <w:rPr>
          <w:i/>
          <w:sz w:val="22"/>
          <w:szCs w:val="22"/>
        </w:rPr>
      </w:pPr>
      <w:r w:rsidRPr="005A4487">
        <w:t>Рекомендации составлены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специальности 43.02.13 Технология парикмахерского искусства</w:t>
      </w:r>
    </w:p>
    <w:p w:rsidR="005A4487" w:rsidRPr="003B5D4F" w:rsidRDefault="005A4487" w:rsidP="005A4487">
      <w:pPr>
        <w:ind w:firstLine="720"/>
        <w:jc w:val="both"/>
      </w:pPr>
      <w:r w:rsidRPr="003B5D4F">
        <w:t>.</w:t>
      </w:r>
    </w:p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/>
    <w:p w:rsidR="005A4487" w:rsidRPr="003B5D4F" w:rsidRDefault="005A4487" w:rsidP="005A4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A4487" w:rsidRPr="003B5D4F" w:rsidTr="001C63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87" w:rsidRPr="003B5D4F" w:rsidRDefault="005A4487" w:rsidP="001C633E">
            <w:r w:rsidRPr="003B5D4F">
              <w:t xml:space="preserve">Рассмотрено  на заседании </w:t>
            </w:r>
          </w:p>
          <w:p w:rsidR="005A4487" w:rsidRPr="003B5D4F" w:rsidRDefault="005A4487" w:rsidP="001C633E">
            <w:r w:rsidRPr="003B5D4F">
              <w:t>цикловой комиссии</w:t>
            </w:r>
          </w:p>
          <w:p w:rsidR="005A4487" w:rsidRPr="003B5D4F" w:rsidRDefault="005A4487" w:rsidP="001C633E">
            <w:r w:rsidRPr="003B5D4F">
              <w:t>компьютерных дисциплин</w:t>
            </w:r>
          </w:p>
          <w:p w:rsidR="005A4487" w:rsidRPr="003B5D4F" w:rsidRDefault="005A4487" w:rsidP="001C633E">
            <w:r w:rsidRPr="003B5D4F">
              <w:t>Протокол № ________</w:t>
            </w:r>
          </w:p>
          <w:p w:rsidR="005A4487" w:rsidRPr="003B5D4F" w:rsidRDefault="005A4487" w:rsidP="001C633E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87" w:rsidRPr="003B5D4F" w:rsidRDefault="005A4487" w:rsidP="001C633E"/>
          <w:p w:rsidR="005A4487" w:rsidRPr="003B5D4F" w:rsidRDefault="005A4487" w:rsidP="001C633E"/>
          <w:p w:rsidR="005A4487" w:rsidRPr="003B5D4F" w:rsidRDefault="005A4487" w:rsidP="001C633E"/>
        </w:tc>
      </w:tr>
    </w:tbl>
    <w:p w:rsidR="005A4487" w:rsidRPr="003B5D4F" w:rsidRDefault="005A4487" w:rsidP="005A4487">
      <w:r w:rsidRPr="003B5D4F">
        <w:t>«______»    _______________ 202</w:t>
      </w:r>
      <w:r w:rsidR="0082773D">
        <w:t>2</w:t>
      </w:r>
      <w:bookmarkStart w:id="0" w:name="_GoBack"/>
      <w:bookmarkEnd w:id="0"/>
    </w:p>
    <w:p w:rsidR="005A4487" w:rsidRPr="003B5D4F" w:rsidRDefault="005A4487" w:rsidP="005A4487">
      <w:r w:rsidRPr="003B5D4F">
        <w:t>Председатель ЦК _______________ О.И.  Петрова</w:t>
      </w:r>
    </w:p>
    <w:p w:rsidR="005A4487" w:rsidRPr="003B5D4F" w:rsidRDefault="005A4487" w:rsidP="005A4487">
      <w:pPr>
        <w:rPr>
          <w:b/>
        </w:rPr>
      </w:pPr>
    </w:p>
    <w:p w:rsidR="005A4487" w:rsidRPr="003B5D4F" w:rsidRDefault="005A4487" w:rsidP="005A4487">
      <w:pPr>
        <w:pStyle w:val="3"/>
        <w:rPr>
          <w:sz w:val="24"/>
          <w:szCs w:val="24"/>
        </w:rPr>
      </w:pPr>
      <w:r w:rsidRPr="003B5D4F">
        <w:rPr>
          <w:sz w:val="24"/>
          <w:szCs w:val="24"/>
        </w:rPr>
        <w:br w:type="column"/>
      </w:r>
      <w:r w:rsidRPr="003B5D4F">
        <w:rPr>
          <w:sz w:val="24"/>
          <w:szCs w:val="24"/>
        </w:rPr>
        <w:lastRenderedPageBreak/>
        <w:t>С О Д Е Р Ж А Н И Е</w:t>
      </w:r>
    </w:p>
    <w:p w:rsidR="005A4487" w:rsidRPr="003B5D4F" w:rsidRDefault="005A4487" w:rsidP="005A4487">
      <w:pPr>
        <w:jc w:val="both"/>
      </w:pPr>
    </w:p>
    <w:p w:rsidR="005A4487" w:rsidRPr="003B5D4F" w:rsidRDefault="005A4487" w:rsidP="005A4487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5A4487" w:rsidRPr="003B5D4F" w:rsidTr="001C633E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1.ПРОБЛЕМАТИКА, ВЫБОР ТЕМЫ И РУКОВОДСТВО ИНДИВИДУАЛЬНЫМ ПРОЕКТОМ…………………………………</w:t>
            </w:r>
            <w:r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5A4487" w:rsidRPr="003B5D4F" w:rsidRDefault="005A4487" w:rsidP="001C633E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5A4487" w:rsidRPr="003B5D4F" w:rsidTr="001C633E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2. СОСТАВ, СТРУКТУРА И СОДЕРЖАНИЕ ОСНОВНЫХ ЭЛЕМЕНТОВ  ИНДИВИДУАЛЬНОГО ПРОЕКТА………………</w:t>
            </w:r>
            <w:r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5A4487" w:rsidRPr="003B5D4F" w:rsidRDefault="005A4487" w:rsidP="001C633E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5A4487" w:rsidRPr="003B5D4F" w:rsidTr="001C633E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3. ОФОРМЛЕНИЕ ИНДИВИДУАЛЬНОГО ПРОЕКТА .………</w:t>
            </w:r>
            <w:r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</w:pPr>
            <w:r w:rsidRPr="003B5D4F">
              <w:rPr>
                <w:caps/>
              </w:rPr>
              <w:t xml:space="preserve">  9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jc w:val="both"/>
              <w:rPr>
                <w:caps/>
              </w:rPr>
            </w:pPr>
            <w:r w:rsidRPr="003B5D4F">
              <w:t>4. ПОДГОТОВКА ИНДИВИДУАЛЬНОГО ПРОЕКТА К ЗАЩИТЕ</w:t>
            </w:r>
            <w:r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1</w:t>
            </w:r>
          </w:p>
        </w:tc>
      </w:tr>
      <w:tr w:rsidR="005A4487" w:rsidRPr="003B5D4F" w:rsidTr="001C633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5. ПОДГОТОВКА ПРЕЗЕНТАЦИИ К ЗАЩИТЕ ИНДИВИДУАЛЬНОГО ПРОЕКТА ………………………………</w:t>
            </w:r>
            <w:r>
              <w:t>………………………………………….</w:t>
            </w:r>
            <w:r w:rsidRPr="003B5D4F">
              <w:t>…</w:t>
            </w:r>
          </w:p>
          <w:p w:rsidR="005A4487" w:rsidRPr="003B5D4F" w:rsidRDefault="005A4487" w:rsidP="001C633E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rPr>
                <w:caps/>
              </w:rPr>
            </w:pPr>
          </w:p>
          <w:p w:rsidR="005A4487" w:rsidRPr="003B5D4F" w:rsidRDefault="005A4487" w:rsidP="001C633E">
            <w:r w:rsidRPr="003B5D4F">
              <w:rPr>
                <w:caps/>
              </w:rPr>
              <w:t>1</w:t>
            </w:r>
            <w:r>
              <w:rPr>
                <w:caps/>
              </w:rPr>
              <w:t>2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4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</w:pPr>
          </w:p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5</w:t>
            </w:r>
          </w:p>
        </w:tc>
      </w:tr>
      <w:tr w:rsidR="005A4487" w:rsidRPr="003B5D4F" w:rsidTr="001C633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5A4487" w:rsidRPr="003B5D4F" w:rsidRDefault="005A4487" w:rsidP="005A4487">
      <w:pPr>
        <w:tabs>
          <w:tab w:val="left" w:pos="6946"/>
        </w:tabs>
        <w:jc w:val="center"/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  <w:r w:rsidRPr="003B5D4F">
        <w:rPr>
          <w:b/>
        </w:rPr>
        <w:br w:type="column"/>
      </w:r>
      <w:r w:rsidRPr="003B5D4F">
        <w:rPr>
          <w:b/>
        </w:rPr>
        <w:lastRenderedPageBreak/>
        <w:t>ВВЕДЕНИЕ</w:t>
      </w:r>
    </w:p>
    <w:p w:rsidR="005A4487" w:rsidRPr="003B5D4F" w:rsidRDefault="005A4487" w:rsidP="005A4487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A4487" w:rsidRPr="003B5D4F" w:rsidRDefault="005A4487" w:rsidP="005A4487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коммуникативной, учебно-исследовательской деятельности, критического мышления;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5A4487" w:rsidRPr="003B5D4F" w:rsidRDefault="005A4487" w:rsidP="005A4487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Исследовательский тип работы требует</w:t>
      </w:r>
      <w:bookmarkStart w:id="1" w:name="page13"/>
      <w:bookmarkEnd w:id="1"/>
      <w:r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5A4487" w:rsidRPr="003B5D4F" w:rsidRDefault="005A4487" w:rsidP="005A4487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5A4487" w:rsidRPr="003B5D4F" w:rsidRDefault="005A4487" w:rsidP="005A4487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3B5D4F">
        <w:br/>
        <w:t>(см. приложение 6):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5A4487" w:rsidRPr="003B5D4F" w:rsidRDefault="005A4487" w:rsidP="005A4487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lastRenderedPageBreak/>
        <w:t>аналитический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текущий контроль качества составления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внесение (при необходимости) изменений в разработку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5A4487" w:rsidRPr="003B5D4F" w:rsidRDefault="005A4487" w:rsidP="005A4487">
      <w:pPr>
        <w:ind w:firstLine="720"/>
      </w:pPr>
    </w:p>
    <w:p w:rsidR="005A4487" w:rsidRDefault="005A4487" w:rsidP="005A4487">
      <w:pPr>
        <w:suppressAutoHyphens w:val="0"/>
        <w:rPr>
          <w:b/>
        </w:rPr>
      </w:pPr>
      <w:r>
        <w:rPr>
          <w:b/>
        </w:rPr>
        <w:br w:type="page"/>
      </w:r>
    </w:p>
    <w:p w:rsidR="005A4487" w:rsidRPr="003B5D4F" w:rsidRDefault="005A4487" w:rsidP="005A4487">
      <w:pPr>
        <w:ind w:left="720"/>
        <w:jc w:val="center"/>
        <w:rPr>
          <w:b/>
        </w:rPr>
      </w:pPr>
      <w:r w:rsidRPr="003B5D4F">
        <w:rPr>
          <w:b/>
        </w:rPr>
        <w:t>1. ПРОБЛЕМАТИКА, ВЫБОР ТЕМЫ И РУКОВОДСТВО ИНДИВИДУАЛЬНЫМ ПРОЕКТОМ</w:t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</w:p>
    <w:p w:rsidR="005A4487" w:rsidRPr="003B5D4F" w:rsidRDefault="005A4487" w:rsidP="005A4487">
      <w:pPr>
        <w:ind w:firstLine="720"/>
        <w:jc w:val="both"/>
      </w:pPr>
      <w:r w:rsidRPr="003B5D4F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rStyle w:val="c4"/>
        </w:rPr>
        <w:t xml:space="preserve">Первая ступень в процессе выполнения проекта - поиск проблемы. </w:t>
      </w:r>
      <w:r w:rsidRPr="003B5D4F">
        <w:t xml:space="preserve">Найти проблему, которую можно исследовать и которую хотелось бы разрешить. </w:t>
      </w:r>
      <w:r w:rsidRPr="003B5D4F">
        <w:rPr>
          <w:rStyle w:val="c4"/>
        </w:rPr>
        <w:t>Нужно четко сформулировать проблему проекта</w:t>
      </w:r>
      <w:r w:rsidRPr="003B5D4F">
        <w:t xml:space="preserve">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Тематика индивидуальных проектов по дисциплине Информатика разрабатывается преподавателями цикловой комиссии компьютерных дисциплин. Перечень тем индивидуальных проектов ежегодно обновляется </w:t>
      </w:r>
      <w:r w:rsidRPr="003B5D4F">
        <w:rPr>
          <w:i/>
        </w:rPr>
        <w:t>(Приложение 1).</w:t>
      </w:r>
    </w:p>
    <w:p w:rsidR="005A4487" w:rsidRPr="003B5D4F" w:rsidRDefault="005A4487" w:rsidP="005A4487">
      <w:pPr>
        <w:tabs>
          <w:tab w:val="left" w:pos="709"/>
        </w:tabs>
        <w:ind w:firstLine="720"/>
        <w:jc w:val="both"/>
      </w:pPr>
      <w:r w:rsidRPr="003B5D4F">
        <w:t>Тематика индивидуальных проектов утверждается протоколом заседания цикловой комиссии компьютерных дисциплин Чебоксарского экономико-технологического колледжа и доводится до сведения обучающихся за 2 месяца до начала их выполнения.</w:t>
      </w:r>
    </w:p>
    <w:p w:rsidR="005A4487" w:rsidRPr="003B5D4F" w:rsidRDefault="005A4487" w:rsidP="005A4487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5A4487" w:rsidRPr="003B5D4F" w:rsidRDefault="005A4487" w:rsidP="005A4487">
      <w:pPr>
        <w:ind w:firstLine="720"/>
        <w:jc w:val="both"/>
      </w:pPr>
      <w:r w:rsidRPr="003B5D4F"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5A4487" w:rsidRPr="003B5D4F" w:rsidRDefault="005A4487" w:rsidP="005A4487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5A4487" w:rsidRPr="003B5D4F" w:rsidRDefault="005A4487" w:rsidP="005A4487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color w:val="000000"/>
        </w:rPr>
        <w:t xml:space="preserve"> </w:t>
      </w:r>
      <w:r w:rsidRPr="003B5D4F">
        <w:t xml:space="preserve">После выбора темы индивидуального проекта начинается самостоятельная работа обучающегося по выполнению.  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за ходом выполнения индивидуальных проектов осуществляет председатель цикловой комиссии компьютерных дисциплин в соответствии с функциональными обязанностями.</w:t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</w:p>
    <w:p w:rsidR="005A4487" w:rsidRDefault="005A4487" w:rsidP="005A4487">
      <w:pPr>
        <w:suppressAutoHyphens w:val="0"/>
        <w:rPr>
          <w:b/>
        </w:rPr>
      </w:pPr>
    </w:p>
    <w:p w:rsidR="005A4487" w:rsidRDefault="005A4487" w:rsidP="005A4487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  <w:r w:rsidRPr="003B5D4F">
        <w:rPr>
          <w:b/>
        </w:rPr>
        <w:t>2. СОСТАВ, СТРУКТУРА И СОДЕРЖАНИЕ ОСНОВНЫХ ЭЛЕМЕНТОВ  ИНДИВИДУАЛЬНЫХ ПРОЕКТОВ</w:t>
      </w:r>
    </w:p>
    <w:p w:rsidR="005A4487" w:rsidRPr="003B5D4F" w:rsidRDefault="005A4487" w:rsidP="005A4487">
      <w:pPr>
        <w:ind w:left="360" w:firstLine="720"/>
        <w:jc w:val="center"/>
      </w:pPr>
    </w:p>
    <w:p w:rsidR="005A4487" w:rsidRPr="003B5D4F" w:rsidRDefault="005A4487" w:rsidP="005A4487">
      <w:pPr>
        <w:ind w:firstLine="720"/>
        <w:jc w:val="both"/>
      </w:pPr>
      <w:r w:rsidRPr="003B5D4F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5A4487" w:rsidRPr="003B5D4F" w:rsidRDefault="005A4487" w:rsidP="005A4487">
      <w:pPr>
        <w:ind w:firstLine="720"/>
        <w:jc w:val="both"/>
      </w:pPr>
      <w:r w:rsidRPr="003B5D4F"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5A4487" w:rsidRPr="003B5D4F" w:rsidRDefault="005A4487" w:rsidP="005A4487">
      <w:pPr>
        <w:ind w:firstLine="720"/>
        <w:jc w:val="both"/>
      </w:pPr>
      <w:r w:rsidRPr="003B5D4F">
        <w:t>Однако при всем многообразии индивидуальных подходов к содержанию проектов традиционным является следующий:</w:t>
      </w:r>
    </w:p>
    <w:p w:rsidR="005A4487" w:rsidRPr="003B5D4F" w:rsidRDefault="005A4487" w:rsidP="005A4487">
      <w:pPr>
        <w:ind w:firstLine="720"/>
        <w:jc w:val="both"/>
      </w:pPr>
      <w:r w:rsidRPr="003B5D4F">
        <w:t>ВВЕДЕНИЕ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ОСНОВНАЯ ЧАСТЬ </w:t>
      </w:r>
    </w:p>
    <w:p w:rsidR="005A4487" w:rsidRPr="003B5D4F" w:rsidRDefault="005A4487" w:rsidP="005A4487">
      <w:pPr>
        <w:ind w:firstLine="720"/>
        <w:jc w:val="both"/>
      </w:pPr>
      <w:r w:rsidRPr="003B5D4F">
        <w:t>1. (полное наименование главы)</w:t>
      </w:r>
    </w:p>
    <w:p w:rsidR="005A4487" w:rsidRPr="003B5D4F" w:rsidRDefault="005A4487" w:rsidP="005A4487">
      <w:pPr>
        <w:ind w:firstLine="720"/>
        <w:jc w:val="both"/>
      </w:pPr>
      <w:r w:rsidRPr="003B5D4F">
        <w:t>2. (полное наименование главы)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ЗАКЛЮЧЕНИЕ </w:t>
      </w:r>
    </w:p>
    <w:p w:rsidR="005A4487" w:rsidRPr="003B5D4F" w:rsidRDefault="005A4487" w:rsidP="005A4487">
      <w:pPr>
        <w:ind w:firstLine="720"/>
        <w:jc w:val="both"/>
      </w:pPr>
      <w:r w:rsidRPr="003B5D4F">
        <w:t>Список информационных источников</w:t>
      </w:r>
    </w:p>
    <w:p w:rsidR="005A4487" w:rsidRPr="003B5D4F" w:rsidRDefault="005A4487" w:rsidP="005A4487">
      <w:pPr>
        <w:ind w:firstLine="720"/>
        <w:jc w:val="both"/>
      </w:pPr>
      <w:r w:rsidRPr="003B5D4F">
        <w:t>Приложения</w:t>
      </w:r>
    </w:p>
    <w:p w:rsidR="005A4487" w:rsidRPr="003B5D4F" w:rsidRDefault="005A4487" w:rsidP="005A4487">
      <w:pPr>
        <w:ind w:firstLine="720"/>
        <w:jc w:val="both"/>
      </w:pPr>
      <w:r w:rsidRPr="003B5D4F">
        <w:t>Согласно традиционной структуре основная часть должна содержать не менее 2-3 глав.</w:t>
      </w:r>
    </w:p>
    <w:p w:rsidR="005A4487" w:rsidRPr="003B5D4F" w:rsidRDefault="005A4487" w:rsidP="005A4487">
      <w:pPr>
        <w:ind w:firstLine="720"/>
        <w:jc w:val="both"/>
      </w:pPr>
      <w:r w:rsidRPr="003B5D4F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5A4487" w:rsidRPr="003B5D4F" w:rsidRDefault="005A4487" w:rsidP="005A4487">
      <w:pPr>
        <w:ind w:firstLine="720"/>
        <w:jc w:val="both"/>
      </w:pPr>
      <w:r w:rsidRPr="003B5D4F"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5A4487" w:rsidRPr="003B5D4F" w:rsidRDefault="005A4487" w:rsidP="005A4487">
      <w:pPr>
        <w:ind w:firstLine="720"/>
        <w:jc w:val="both"/>
      </w:pPr>
      <w:r w:rsidRPr="003B5D4F"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3B5D4F">
        <w:rPr>
          <w:i/>
        </w:rPr>
        <w:t>(Приложение 2).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индивидуального проекта имеет объем 2-3 страницы. В нем отражаются следующие признаки: 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актуальность проблемы, 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для  ее достижения;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период 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 указываются  временные рамки;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теоретическая основа </w:t>
      </w:r>
      <w:r w:rsidRPr="003B5D4F">
        <w:t>– труды отечественных и зарубежных ученых по исследуемой проблеме;</w:t>
      </w:r>
    </w:p>
    <w:p w:rsidR="005A4487" w:rsidRPr="003B5D4F" w:rsidRDefault="005A4487" w:rsidP="005A4487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 </w:t>
      </w:r>
      <w:r w:rsidRPr="003B5D4F">
        <w:rPr>
          <w:sz w:val="24"/>
        </w:rPr>
        <w:t>– обзор использованных законодательных и нормативных актов и т.п.;</w:t>
      </w:r>
    </w:p>
    <w:p w:rsidR="005A4487" w:rsidRPr="003B5D4F" w:rsidRDefault="005A4487" w:rsidP="005A4487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индивидуального проекта </w:t>
      </w:r>
      <w:r w:rsidRPr="003B5D4F">
        <w:rPr>
          <w:sz w:val="24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</w:p>
    <w:p w:rsidR="005A4487" w:rsidRPr="003B5D4F" w:rsidRDefault="005A4487" w:rsidP="005A4487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индивидуального проекта </w:t>
      </w:r>
      <w:r w:rsidRPr="003B5D4F">
        <w:rPr>
          <w:sz w:val="24"/>
        </w:rPr>
        <w:t>состоит из совокупности предусмотренных содержанием работы параграфов.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5A4487" w:rsidRPr="003B5D4F" w:rsidRDefault="005A4487" w:rsidP="005A4487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3B5D4F">
        <w:rPr>
          <w:i/>
        </w:rPr>
        <w:t>(Приложение 3).</w:t>
      </w:r>
    </w:p>
    <w:p w:rsidR="005A4487" w:rsidRPr="003B5D4F" w:rsidRDefault="005A4487" w:rsidP="005A4487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5A4487" w:rsidRDefault="005A4487" w:rsidP="005A4487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документов, сравнительные таблицы, схемы и др.</w:t>
      </w:r>
    </w:p>
    <w:p w:rsidR="005A4487" w:rsidRDefault="005A4487" w:rsidP="005A4487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5A4487" w:rsidRPr="003B5D4F" w:rsidRDefault="005A4487" w:rsidP="005A4487">
      <w:pPr>
        <w:ind w:firstLine="720"/>
        <w:jc w:val="center"/>
        <w:rPr>
          <w:b/>
        </w:rPr>
      </w:pPr>
      <w:r w:rsidRPr="003B5D4F">
        <w:rPr>
          <w:b/>
        </w:rPr>
        <w:t>3. ОФОРМЛЕНИЕ ИНДИВИДУАЛЬНОГО ПРОЕКТА</w:t>
      </w:r>
    </w:p>
    <w:p w:rsidR="005A4487" w:rsidRPr="003B5D4F" w:rsidRDefault="005A4487" w:rsidP="005A4487">
      <w:pPr>
        <w:ind w:firstLine="720"/>
        <w:jc w:val="both"/>
      </w:pPr>
    </w:p>
    <w:p w:rsidR="005A4487" w:rsidRPr="003B5D4F" w:rsidRDefault="005A4487" w:rsidP="005A4487">
      <w:pPr>
        <w:ind w:firstLine="708"/>
        <w:jc w:val="both"/>
      </w:pPr>
      <w:r w:rsidRPr="003B5D4F"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 xml:space="preserve">Титульный лист </w:t>
      </w:r>
      <w:r w:rsidRPr="003B5D4F">
        <w:rPr>
          <w:i/>
        </w:rPr>
        <w:t>(Приложение 4).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 xml:space="preserve">Содержание 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>Приложения</w:t>
      </w:r>
    </w:p>
    <w:p w:rsidR="005A4487" w:rsidRPr="003B5D4F" w:rsidRDefault="005A4487" w:rsidP="005A4487">
      <w:pPr>
        <w:jc w:val="center"/>
      </w:pPr>
      <w:r w:rsidRPr="003B5D4F"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5A4487" w:rsidRPr="00DD575A" w:rsidTr="001C633E">
        <w:trPr>
          <w:trHeight w:val="400"/>
        </w:trPr>
        <w:tc>
          <w:tcPr>
            <w:tcW w:w="3092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5A4487" w:rsidRPr="00DD575A" w:rsidTr="001C633E">
        <w:trPr>
          <w:trHeight w:val="294"/>
        </w:trPr>
        <w:tc>
          <w:tcPr>
            <w:tcW w:w="3092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5A4487" w:rsidRPr="00DD575A" w:rsidTr="001C633E">
        <w:trPr>
          <w:trHeight w:val="251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15  страниц компьютерного текста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5A4487" w:rsidRPr="00DD575A" w:rsidTr="001C633E">
        <w:trPr>
          <w:trHeight w:val="251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5A4487" w:rsidRPr="00DD575A" w:rsidTr="001C633E">
        <w:trPr>
          <w:trHeight w:val="223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5A4487" w:rsidRPr="00DD575A" w:rsidTr="001C633E">
        <w:trPr>
          <w:trHeight w:val="13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5A4487" w:rsidRPr="00DD575A" w:rsidTr="001C633E">
        <w:trPr>
          <w:trHeight w:val="864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Pr="003B5D4F">
              <w:rPr>
                <w:b/>
                <w:sz w:val="20"/>
                <w:szCs w:val="20"/>
                <w:lang w:val="en-US"/>
              </w:rPr>
              <w:t>I</w:t>
            </w:r>
            <w:r w:rsidRPr="003B5D4F">
              <w:rPr>
                <w:b/>
                <w:sz w:val="20"/>
                <w:szCs w:val="20"/>
              </w:rPr>
              <w:t xml:space="preserve">. ИНФОРМАЦИОННАЯ ДЕЯТЕЛЬНОСТЬ ЧЕЛОВЕКА 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5A4487" w:rsidRPr="00DD575A" w:rsidTr="001C633E">
        <w:trPr>
          <w:trHeight w:val="287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10</w:t>
            </w:r>
          </w:p>
        </w:tc>
      </w:tr>
      <w:tr w:rsidR="005A4487" w:rsidRPr="00DD575A" w:rsidTr="001C633E">
        <w:trPr>
          <w:trHeight w:val="287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Иллюстрации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366D1E" wp14:editId="5904CA79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5A4487" w:rsidRPr="00DD575A" w:rsidTr="001C633E">
        <w:trPr>
          <w:trHeight w:val="2374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5A4487" w:rsidRPr="003B5D4F" w:rsidTr="001C633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B5D4F">
                    <w:rPr>
                      <w:b/>
                      <w:sz w:val="20"/>
                      <w:szCs w:val="20"/>
                    </w:rPr>
                    <w:t>Абс</w:t>
                  </w:r>
                  <w:proofErr w:type="spellEnd"/>
                  <w:r w:rsidRPr="003B5D4F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A4487" w:rsidRPr="003B5D4F" w:rsidTr="001C633E">
              <w:tc>
                <w:tcPr>
                  <w:tcW w:w="2899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4487" w:rsidRPr="003B5D4F" w:rsidRDefault="005A4487" w:rsidP="001C633E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5A4487" w:rsidRPr="00DD575A" w:rsidTr="001C633E">
        <w:trPr>
          <w:trHeight w:val="583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 ссылки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  <w:vMerge w:val="restart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РФ, ГК РФ, СК РФ и т.д</w:t>
            </w:r>
            <w:r w:rsidRPr="003B5D4F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A4487" w:rsidRPr="00DD575A" w:rsidTr="001C633E">
        <w:trPr>
          <w:trHeight w:val="130"/>
        </w:trPr>
        <w:tc>
          <w:tcPr>
            <w:tcW w:w="3092" w:type="dxa"/>
            <w:vMerge/>
          </w:tcPr>
          <w:p w:rsidR="005A4487" w:rsidRPr="003B5D4F" w:rsidRDefault="005A4487" w:rsidP="001C63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</w:p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5A4487" w:rsidRPr="00F569EE" w:rsidRDefault="005A4487" w:rsidP="005A4487">
      <w:pPr>
        <w:ind w:left="360" w:firstLine="720"/>
        <w:jc w:val="both"/>
        <w:rPr>
          <w:sz w:val="28"/>
          <w:szCs w:val="28"/>
        </w:rPr>
      </w:pP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5A4487" w:rsidRPr="00F569EE" w:rsidRDefault="005A4487" w:rsidP="005A4487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5A4487" w:rsidRDefault="005A4487" w:rsidP="005A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</w:p>
    <w:p w:rsidR="005A4487" w:rsidRDefault="005A4487" w:rsidP="005A4487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собой  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Презентация 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5A4487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обязательные  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5A4487" w:rsidRDefault="005A4487" w:rsidP="005A4487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Default="005A4487" w:rsidP="005A4487">
      <w:pPr>
        <w:ind w:left="1003"/>
        <w:rPr>
          <w:b/>
          <w:sz w:val="28"/>
          <w:szCs w:val="28"/>
        </w:rPr>
      </w:pPr>
    </w:p>
    <w:p w:rsidR="005A4487" w:rsidRPr="00F569EE" w:rsidRDefault="005A4487" w:rsidP="005A4487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5A4487" w:rsidRPr="00F569EE" w:rsidRDefault="005A4487" w:rsidP="005A4487">
      <w:pPr>
        <w:ind w:left="720"/>
        <w:jc w:val="center"/>
        <w:rPr>
          <w:b/>
          <w:sz w:val="28"/>
          <w:szCs w:val="28"/>
        </w:rPr>
      </w:pPr>
    </w:p>
    <w:p w:rsidR="005A4487" w:rsidRPr="00F569EE" w:rsidRDefault="005A4487" w:rsidP="005A4487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5A4487" w:rsidRPr="00F569EE" w:rsidRDefault="005A4487" w:rsidP="005A4487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5A4487" w:rsidRPr="00F569EE" w:rsidRDefault="005A4487" w:rsidP="005A4487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5A4487" w:rsidRPr="00F569EE" w:rsidRDefault="005A4487" w:rsidP="005A4487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5A4487" w:rsidRPr="00F569EE" w:rsidRDefault="005A4487" w:rsidP="005A4487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5A4487" w:rsidRPr="006A6195" w:rsidRDefault="005A4487" w:rsidP="005A4487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r w:rsidRPr="006A6195">
        <w:rPr>
          <w:i/>
          <w:sz w:val="28"/>
          <w:szCs w:val="28"/>
        </w:rPr>
        <w:t xml:space="preserve">Приложение  </w:t>
      </w:r>
      <w:r>
        <w:rPr>
          <w:i/>
          <w:sz w:val="28"/>
          <w:szCs w:val="28"/>
        </w:rPr>
        <w:t>1</w:t>
      </w:r>
    </w:p>
    <w:p w:rsidR="005A4487" w:rsidRDefault="005A4487" w:rsidP="005A4487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4487" w:rsidRDefault="005A4487" w:rsidP="005A4487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ИНДИВИДУАЛЬНЫХ ПРОЕКТОВ</w:t>
      </w:r>
    </w:p>
    <w:p w:rsidR="005A4487" w:rsidRDefault="005A4487" w:rsidP="005A4487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5A4487" w:rsidRDefault="005A4487" w:rsidP="005A4487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5A4487" w:rsidRDefault="005A4487" w:rsidP="005A4487">
      <w:pPr>
        <w:numPr>
          <w:ilvl w:val="0"/>
          <w:numId w:val="22"/>
        </w:numPr>
      </w:pPr>
      <w:r>
        <w:t>Использование компьютеров  в моей специальности.</w:t>
      </w:r>
    </w:p>
    <w:p w:rsidR="005A4487" w:rsidRDefault="005A4487" w:rsidP="005A4487">
      <w:pPr>
        <w:numPr>
          <w:ilvl w:val="0"/>
          <w:numId w:val="22"/>
        </w:numPr>
      </w:pPr>
      <w:r>
        <w:t>Использование прикладных компьютерных программ  в (моей профессии ).</w:t>
      </w:r>
    </w:p>
    <w:p w:rsidR="005A4487" w:rsidRDefault="005A4487" w:rsidP="005A4487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5A4487" w:rsidRDefault="005A4487" w:rsidP="005A4487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5A4487" w:rsidRDefault="005A4487" w:rsidP="005A4487">
      <w:pPr>
        <w:numPr>
          <w:ilvl w:val="0"/>
          <w:numId w:val="22"/>
        </w:numPr>
      </w:pPr>
      <w:r>
        <w:t>Электронная почта, ее  возможности .</w:t>
      </w:r>
    </w:p>
    <w:p w:rsidR="005A4487" w:rsidRDefault="005A4487" w:rsidP="005A4487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5A4487" w:rsidRDefault="005A4487" w:rsidP="005A4487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5A4487" w:rsidRDefault="005A4487" w:rsidP="005A4487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5A4487" w:rsidRDefault="005A4487" w:rsidP="005A4487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5A4487" w:rsidRDefault="005A4487" w:rsidP="005A4487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5A4487" w:rsidRDefault="005A4487" w:rsidP="005A4487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ребенка» .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5A4487" w:rsidRDefault="005A4487" w:rsidP="005A4487">
      <w:pPr>
        <w:numPr>
          <w:ilvl w:val="0"/>
          <w:numId w:val="17"/>
        </w:numPr>
      </w:pPr>
      <w:r>
        <w:t xml:space="preserve">Умный дом. </w:t>
      </w:r>
    </w:p>
    <w:p w:rsidR="005A4487" w:rsidRDefault="005A4487" w:rsidP="005A4487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r>
        <w:t xml:space="preserve"> организации по профильным направлениям подготовки.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Статистика труда.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Проект теста по предметам.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5A4487" w:rsidRDefault="005A4487" w:rsidP="005A4487">
      <w:pPr>
        <w:numPr>
          <w:ilvl w:val="0"/>
          <w:numId w:val="19"/>
        </w:numPr>
      </w:pPr>
      <w:r>
        <w:t xml:space="preserve">Электронная библиотека. </w:t>
      </w:r>
    </w:p>
    <w:p w:rsidR="005A4487" w:rsidRDefault="005A4487" w:rsidP="005A4487">
      <w:pPr>
        <w:numPr>
          <w:ilvl w:val="0"/>
          <w:numId w:val="19"/>
        </w:numPr>
      </w:pPr>
      <w:r>
        <w:t>Мой рабочий стол на компьютере.</w:t>
      </w:r>
    </w:p>
    <w:p w:rsidR="005A4487" w:rsidRDefault="005A4487" w:rsidP="005A4487">
      <w:pPr>
        <w:numPr>
          <w:ilvl w:val="0"/>
          <w:numId w:val="19"/>
        </w:numPr>
      </w:pPr>
      <w:r>
        <w:t xml:space="preserve">Прайс-лист. </w:t>
      </w:r>
    </w:p>
    <w:p w:rsidR="005A4487" w:rsidRDefault="005A4487" w:rsidP="005A4487">
      <w:pPr>
        <w:numPr>
          <w:ilvl w:val="0"/>
          <w:numId w:val="19"/>
        </w:numPr>
      </w:pPr>
      <w:r>
        <w:t>Оргтехника и специальность.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5A4487" w:rsidRDefault="005A4487" w:rsidP="005A4487">
      <w:pPr>
        <w:numPr>
          <w:ilvl w:val="0"/>
          <w:numId w:val="20"/>
        </w:numPr>
      </w:pPr>
      <w:r>
        <w:t>Статистический отчет.</w:t>
      </w:r>
    </w:p>
    <w:p w:rsidR="005A4487" w:rsidRDefault="005A4487" w:rsidP="005A4487">
      <w:pPr>
        <w:numPr>
          <w:ilvl w:val="0"/>
          <w:numId w:val="20"/>
        </w:numPr>
      </w:pPr>
      <w:r>
        <w:t xml:space="preserve">Расчет заработной платы. </w:t>
      </w:r>
    </w:p>
    <w:p w:rsidR="005A4487" w:rsidRDefault="005A4487" w:rsidP="005A4487">
      <w:pPr>
        <w:numPr>
          <w:ilvl w:val="0"/>
          <w:numId w:val="20"/>
        </w:numPr>
      </w:pPr>
      <w:r>
        <w:t>Бухгалтерские программы.</w:t>
      </w:r>
    </w:p>
    <w:p w:rsidR="005A4487" w:rsidRDefault="005A4487" w:rsidP="005A4487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5A4487" w:rsidRDefault="005A4487" w:rsidP="005A4487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5A4487" w:rsidRDefault="005A4487" w:rsidP="005A4487">
      <w:pPr>
        <w:numPr>
          <w:ilvl w:val="0"/>
          <w:numId w:val="21"/>
        </w:numPr>
      </w:pPr>
      <w:r>
        <w:t xml:space="preserve">Резюме: ищу работу. </w:t>
      </w:r>
    </w:p>
    <w:p w:rsidR="005A4487" w:rsidRPr="004330BA" w:rsidRDefault="005A4487" w:rsidP="004330BA">
      <w:pPr>
        <w:numPr>
          <w:ilvl w:val="0"/>
          <w:numId w:val="21"/>
        </w:numPr>
        <w:ind w:left="993"/>
        <w:rPr>
          <w:i/>
          <w:sz w:val="28"/>
          <w:szCs w:val="28"/>
        </w:rPr>
      </w:pPr>
      <w:r>
        <w:t>Личное информационное пространство.</w:t>
      </w: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A6195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A619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2</w:t>
      </w:r>
    </w:p>
    <w:p w:rsidR="005A4487" w:rsidRPr="00D7007C" w:rsidRDefault="005A4487" w:rsidP="005A4487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содержания  </w:t>
      </w:r>
      <w:r>
        <w:rPr>
          <w:i/>
        </w:rPr>
        <w:t>индивидуального проекта по теме «Уголовная ответственность как</w:t>
      </w:r>
      <w:r w:rsidRPr="00D1556C">
        <w:rPr>
          <w:sz w:val="28"/>
          <w:szCs w:val="28"/>
          <w:lang w:eastAsia="ru-RU"/>
        </w:rPr>
        <w:t xml:space="preserve"> </w:t>
      </w:r>
      <w:r w:rsidRPr="00D7007C">
        <w:rPr>
          <w:i/>
          <w:lang w:eastAsia="ru-RU"/>
        </w:rPr>
        <w:t>вид юридической ответственности»</w:t>
      </w:r>
    </w:p>
    <w:p w:rsidR="005A4487" w:rsidRPr="00D7007C" w:rsidRDefault="005A4487" w:rsidP="005A4487">
      <w:pPr>
        <w:jc w:val="both"/>
        <w:rPr>
          <w:i/>
        </w:rPr>
      </w:pPr>
    </w:p>
    <w:p w:rsidR="005A4487" w:rsidRDefault="005A4487" w:rsidP="005A4487">
      <w:pPr>
        <w:spacing w:line="360" w:lineRule="auto"/>
        <w:jc w:val="center"/>
        <w:rPr>
          <w:b/>
          <w:sz w:val="28"/>
          <w:szCs w:val="28"/>
        </w:rPr>
      </w:pPr>
    </w:p>
    <w:p w:rsidR="005A4487" w:rsidRPr="003B2E0F" w:rsidRDefault="005A4487" w:rsidP="005A4487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5A4487" w:rsidRDefault="005A4487" w:rsidP="005A4487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……………………………………………………………….………..2</w:t>
      </w:r>
    </w:p>
    <w:p w:rsidR="005A4487" w:rsidRPr="00F0505F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628A8">
        <w:rPr>
          <w:b/>
          <w:color w:val="000000"/>
          <w:sz w:val="28"/>
          <w:szCs w:val="28"/>
        </w:rPr>
        <w:t>ПОНЯТИЕ</w:t>
      </w:r>
      <w:r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>
        <w:rPr>
          <w:b/>
          <w:sz w:val="28"/>
          <w:szCs w:val="28"/>
        </w:rPr>
        <w:t xml:space="preserve"> …….....3</w:t>
      </w:r>
    </w:p>
    <w:p w:rsidR="005A4487" w:rsidRPr="0077391B" w:rsidRDefault="005A4487" w:rsidP="005A4487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1.1. </w:t>
      </w:r>
      <w:r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77391B">
        <w:rPr>
          <w:bCs/>
          <w:sz w:val="28"/>
          <w:szCs w:val="28"/>
        </w:rPr>
        <w:t xml:space="preserve"> …………………</w:t>
      </w:r>
      <w:r>
        <w:rPr>
          <w:bCs/>
          <w:sz w:val="28"/>
          <w:szCs w:val="28"/>
        </w:rPr>
        <w:t>………………...3</w:t>
      </w:r>
    </w:p>
    <w:p w:rsidR="005A4487" w:rsidRPr="0077391B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1.2.</w:t>
      </w:r>
      <w:r w:rsidRPr="0077391B">
        <w:rPr>
          <w:bCs/>
          <w:sz w:val="28"/>
          <w:szCs w:val="28"/>
        </w:rPr>
        <w:t xml:space="preserve"> </w:t>
      </w:r>
      <w:r w:rsidRPr="0077391B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77391B">
        <w:rPr>
          <w:sz w:val="28"/>
          <w:szCs w:val="28"/>
        </w:rPr>
        <w:t>.……….......</w:t>
      </w:r>
      <w:r>
        <w:rPr>
          <w:sz w:val="28"/>
          <w:szCs w:val="28"/>
        </w:rPr>
        <w:t>...........................................8</w:t>
      </w:r>
    </w:p>
    <w:p w:rsidR="005A4487" w:rsidRPr="00F0505F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…………………………………………………………..10</w:t>
      </w:r>
    </w:p>
    <w:p w:rsidR="005A4487" w:rsidRPr="0077391B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77391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5A4487" w:rsidRPr="0077391B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Pr="0077391B">
        <w:rPr>
          <w:color w:val="000000"/>
          <w:sz w:val="28"/>
          <w:szCs w:val="28"/>
        </w:rPr>
        <w:t>Функции уголовной ответственности</w:t>
      </w:r>
      <w:r w:rsidRPr="007739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……………………………………….15</w:t>
      </w:r>
    </w:p>
    <w:p w:rsidR="005A4487" w:rsidRPr="0077391B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………………………………………..18</w:t>
      </w:r>
    </w:p>
    <w:p w:rsidR="005A4487" w:rsidRPr="0077391B" w:rsidRDefault="005A4487" w:rsidP="005A4487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……………………………………………….18</w:t>
      </w:r>
    </w:p>
    <w:p w:rsidR="005A4487" w:rsidRPr="0077391B" w:rsidRDefault="005A4487" w:rsidP="005A4487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5A4487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5A4487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……………………………………………………………..........23</w:t>
      </w:r>
    </w:p>
    <w:p w:rsidR="005A4487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………………...........24</w:t>
      </w:r>
    </w:p>
    <w:p w:rsidR="005A4487" w:rsidRPr="00752D24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СОКРАЩЕНИЯ……….</w:t>
      </w:r>
      <w:r>
        <w:rPr>
          <w:sz w:val="28"/>
          <w:szCs w:val="28"/>
        </w:rPr>
        <w:t>………………………….……..25</w:t>
      </w:r>
    </w:p>
    <w:p w:rsidR="005A4487" w:rsidRDefault="005A4487" w:rsidP="005A4487">
      <w:pPr>
        <w:jc w:val="right"/>
        <w:rPr>
          <w:sz w:val="28"/>
          <w:szCs w:val="28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Приложение  3</w:t>
      </w:r>
    </w:p>
    <w:p w:rsidR="005A4487" w:rsidRPr="00597FE8" w:rsidRDefault="005A4487" w:rsidP="005A4487">
      <w:pPr>
        <w:jc w:val="right"/>
        <w:rPr>
          <w:i/>
          <w:sz w:val="28"/>
          <w:szCs w:val="28"/>
        </w:rPr>
      </w:pPr>
    </w:p>
    <w:p w:rsidR="005A4487" w:rsidRDefault="005A4487" w:rsidP="005A4487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5A4487" w:rsidRDefault="005A4487" w:rsidP="005A4487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5A4487" w:rsidRDefault="005A4487" w:rsidP="005A448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5A4487" w:rsidRPr="00780F3E" w:rsidRDefault="005A4487" w:rsidP="005A448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>Российская Федерация. Законы.  Арбитражный процессуальный кодекс Российской Федерации : [</w:t>
      </w:r>
      <w:proofErr w:type="spellStart"/>
      <w:r w:rsidRPr="00780F3E">
        <w:rPr>
          <w:sz w:val="28"/>
          <w:szCs w:val="28"/>
        </w:rPr>
        <w:t>федер</w:t>
      </w:r>
      <w:proofErr w:type="spellEnd"/>
      <w:r w:rsidRPr="00780F3E">
        <w:rPr>
          <w:sz w:val="28"/>
          <w:szCs w:val="28"/>
        </w:rPr>
        <w:t xml:space="preserve">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5A4487" w:rsidRDefault="005A4487" w:rsidP="005A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5A4487" w:rsidRPr="00220885" w:rsidRDefault="005A4487" w:rsidP="005A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5A4487" w:rsidRPr="00220885" w:rsidRDefault="005A4487" w:rsidP="005A4487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 xml:space="preserve">Аверченко, Н.Н.,  Абрамова, Е.Н., Сергеев, А.П., Арсланов, К.М. Гражданское право в 3-х томах / Н.Н. Аверченко, Е.Н. Абрамова, А.П. Сергеев, К.М. Арсланов. -  М. :  ТК – </w:t>
      </w:r>
      <w:proofErr w:type="spellStart"/>
      <w:r w:rsidRPr="00220885">
        <w:rPr>
          <w:sz w:val="28"/>
          <w:szCs w:val="28"/>
        </w:rPr>
        <w:t>Велбм</w:t>
      </w:r>
      <w:proofErr w:type="spellEnd"/>
      <w:r w:rsidRPr="00220885">
        <w:rPr>
          <w:sz w:val="28"/>
          <w:szCs w:val="28"/>
        </w:rPr>
        <w:t>, 2009 – 880 с.</w:t>
      </w: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 издания</w:t>
      </w:r>
    </w:p>
    <w:p w:rsidR="005A4487" w:rsidRPr="004E6662" w:rsidRDefault="005A4487" w:rsidP="005A4487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4E6662">
        <w:rPr>
          <w:color w:val="000000"/>
          <w:sz w:val="28"/>
          <w:szCs w:val="28"/>
        </w:rPr>
        <w:t>Самар</w:t>
      </w:r>
      <w:proofErr w:type="spellEnd"/>
      <w:r w:rsidRPr="004E6662">
        <w:rPr>
          <w:color w:val="000000"/>
          <w:sz w:val="28"/>
          <w:szCs w:val="28"/>
        </w:rPr>
        <w:t>. гос. эконом. акад., 2003, № 1-2. - С. 164-169</w:t>
      </w:r>
    </w:p>
    <w:p w:rsidR="005A4487" w:rsidRDefault="005A4487" w:rsidP="005A4487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A4487" w:rsidRPr="004E6662" w:rsidRDefault="005A4487" w:rsidP="005A4487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5A4487" w:rsidRPr="009C0D71" w:rsidRDefault="005A4487" w:rsidP="005A448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</w:t>
      </w:r>
      <w:proofErr w:type="spellStart"/>
      <w:r>
        <w:rPr>
          <w:sz w:val="28"/>
          <w:szCs w:val="28"/>
        </w:rPr>
        <w:t>garant</w:t>
      </w:r>
      <w:proofErr w:type="spellEnd"/>
      <w:r>
        <w:rPr>
          <w:sz w:val="28"/>
          <w:szCs w:val="28"/>
        </w:rPr>
        <w:t>.</w:t>
      </w:r>
      <w:hyperlink r:id="rId8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5A4487" w:rsidRDefault="005A4487" w:rsidP="005A448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tabs>
          <w:tab w:val="left" w:pos="6810"/>
        </w:tabs>
        <w:jc w:val="both"/>
        <w:rPr>
          <w:sz w:val="20"/>
          <w:szCs w:val="20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Приложение  4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DD3999" w:rsidRDefault="005A4487" w:rsidP="005A4487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автономное  профессиональное образовательное учреждение Чувашской Республики  </w:t>
      </w:r>
    </w:p>
    <w:p w:rsidR="005A4487" w:rsidRPr="00DD3999" w:rsidRDefault="005A4487" w:rsidP="005A4487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  Министерства образования и молодежной политики Чувашской Республики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B151B2" w:rsidRDefault="005A4487" w:rsidP="005A4487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 xml:space="preserve">Специальность: </w:t>
      </w:r>
      <w:r w:rsidRPr="00B151B2">
        <w:rPr>
          <w:lang w:eastAsia="ru-RU"/>
        </w:rPr>
        <w:t>19.02.03 Технология хлеба, кондитерских и макаронных изделий</w:t>
      </w:r>
    </w:p>
    <w:p w:rsidR="005A4487" w:rsidRDefault="005A4487" w:rsidP="005A4487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B151B2" w:rsidRDefault="005A4487" w:rsidP="005A4487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5A4487" w:rsidRDefault="005A4487" w:rsidP="005A44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5A4487" w:rsidRDefault="005A4487" w:rsidP="005A4487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r>
        <w:rPr>
          <w:sz w:val="28"/>
          <w:szCs w:val="28"/>
        </w:rPr>
        <w:t>Студент:   ___________________________________________________</w:t>
      </w:r>
    </w:p>
    <w:p w:rsidR="005A4487" w:rsidRDefault="005A4487" w:rsidP="005A4487">
      <w:pPr>
        <w:pStyle w:val="a7"/>
        <w:tabs>
          <w:tab w:val="left" w:pos="2835"/>
        </w:tabs>
      </w:pPr>
      <w:r>
        <w:t xml:space="preserve">Курс   __    группа </w:t>
      </w:r>
      <w:r>
        <w:rPr>
          <w:u w:val="single"/>
        </w:rPr>
        <w:t xml:space="preserve">________ </w:t>
      </w:r>
    </w:p>
    <w:p w:rsidR="005A4487" w:rsidRDefault="005A4487" w:rsidP="005A4487">
      <w:pPr>
        <w:pStyle w:val="a7"/>
        <w:tabs>
          <w:tab w:val="left" w:pos="2835"/>
        </w:tabs>
      </w:pPr>
    </w:p>
    <w:p w:rsidR="005A4487" w:rsidRDefault="005A4487" w:rsidP="005A4487">
      <w:pPr>
        <w:pStyle w:val="a7"/>
        <w:tabs>
          <w:tab w:val="left" w:pos="2835"/>
        </w:tabs>
        <w:rPr>
          <w:u w:val="single"/>
        </w:rPr>
      </w:pPr>
      <w:r>
        <w:t xml:space="preserve">Руководитель: </w:t>
      </w:r>
      <w:r>
        <w:rPr>
          <w:sz w:val="24"/>
          <w:u w:val="single"/>
        </w:rPr>
        <w:t>____________________________________________________________</w:t>
      </w:r>
    </w:p>
    <w:p w:rsidR="005A4487" w:rsidRDefault="005A4487" w:rsidP="005A44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 инициалы, фамилия)</w:t>
      </w:r>
    </w:p>
    <w:p w:rsidR="005A4487" w:rsidRDefault="005A4487" w:rsidP="005A448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</w:t>
      </w:r>
    </w:p>
    <w:p w:rsidR="005A4487" w:rsidRDefault="005A4487" w:rsidP="005A448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____________20__г.</w:t>
      </w:r>
    </w:p>
    <w:p w:rsidR="005A4487" w:rsidRPr="00527219" w:rsidRDefault="005A4487" w:rsidP="005A448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27219">
        <w:rPr>
          <w:sz w:val="20"/>
          <w:szCs w:val="20"/>
        </w:rPr>
        <w:t>подпись                          (дата)</w:t>
      </w:r>
    </w:p>
    <w:p w:rsidR="005A4487" w:rsidRPr="00527219" w:rsidRDefault="005A4487" w:rsidP="005A4487">
      <w:pPr>
        <w:jc w:val="both"/>
        <w:rPr>
          <w:sz w:val="20"/>
          <w:szCs w:val="20"/>
        </w:rPr>
      </w:pP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 г.</w:t>
      </w: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Приложение  5</w:t>
      </w:r>
    </w:p>
    <w:p w:rsidR="005A4487" w:rsidRDefault="005A4487" w:rsidP="005A4487">
      <w:pPr>
        <w:ind w:firstLine="709"/>
        <w:jc w:val="center"/>
        <w:rPr>
          <w:sz w:val="28"/>
          <w:szCs w:val="28"/>
        </w:rPr>
      </w:pPr>
    </w:p>
    <w:p w:rsidR="005A4487" w:rsidRPr="00F73E3B" w:rsidRDefault="005A4487" w:rsidP="005A4487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73E3B">
        <w:rPr>
          <w:b/>
          <w:i/>
          <w:sz w:val="28"/>
          <w:szCs w:val="28"/>
          <w:lang w:eastAsia="ru-RU"/>
        </w:rPr>
        <w:t>Монопроект</w:t>
      </w:r>
      <w:proofErr w:type="spellEnd"/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5A4487" w:rsidRPr="00F73E3B" w:rsidRDefault="005A4487" w:rsidP="005A4487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5A4487" w:rsidRPr="00F73E3B" w:rsidRDefault="005A4487" w:rsidP="005A4487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F73E3B">
        <w:rPr>
          <w:sz w:val="28"/>
          <w:szCs w:val="28"/>
          <w:lang w:eastAsia="ru-RU"/>
        </w:rPr>
        <w:t>межпредметным</w:t>
      </w:r>
      <w:proofErr w:type="spellEnd"/>
      <w:r w:rsidRPr="00F73E3B">
        <w:rPr>
          <w:sz w:val="28"/>
          <w:szCs w:val="28"/>
          <w:lang w:eastAsia="ru-RU"/>
        </w:rPr>
        <w:t>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5A4487" w:rsidRPr="00F73E3B" w:rsidRDefault="005A4487" w:rsidP="005A4487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5A4487" w:rsidRPr="00F73E3B" w:rsidRDefault="005A4487" w:rsidP="005A4487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5A4487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сфер  </w:t>
      </w:r>
      <w:r>
        <w:rPr>
          <w:sz w:val="28"/>
          <w:szCs w:val="28"/>
          <w:lang w:eastAsia="ru-RU"/>
        </w:rPr>
        <w:t>обучающегося</w:t>
      </w:r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5A4487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Приложение 6</w:t>
      </w:r>
    </w:p>
    <w:p w:rsidR="005A4487" w:rsidRPr="00D33072" w:rsidRDefault="005A4487" w:rsidP="005A4487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5A4487" w:rsidRPr="001B5594" w:rsidRDefault="005A4487" w:rsidP="005A4487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751A" wp14:editId="36112490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-выбрана обучающимся;</w:t>
                            </w:r>
                          </w:p>
                          <w:p w:rsidR="005A4487" w:rsidRDefault="005A4487" w:rsidP="005A4487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875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">
                <v:textbox>
                  <w:txbxContent>
                    <w:p w:rsidR="005A4487" w:rsidRDefault="005A4487" w:rsidP="005A4487">
                      <w:r>
                        <w:t>-выбрана обучающимся;</w:t>
                      </w:r>
                    </w:p>
                    <w:p w:rsidR="005A4487" w:rsidRDefault="005A4487" w:rsidP="005A4487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4720B" wp14:editId="0787DFA6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720B" id="Text Box 28" o:spid="_x0000_s1027" type="#_x0000_t202" style="position:absolute;margin-left:4in;margin-top:404.2pt;width:180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">
                <v:textbox>
                  <w:txbxContent>
                    <w:p w:rsidR="005A4487" w:rsidRDefault="005A4487" w:rsidP="005A4487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B9A02" wp14:editId="266FE2C5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5A4487" w:rsidRDefault="005A4487" w:rsidP="005A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9A02" id="Text Box 34" o:spid="_x0000_s1028" type="#_x0000_t202" style="position:absolute;margin-left:130pt;margin-top:615.4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KeLAIAAFo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6SI+jiRXWB+JWYdjg9NA0qZF952znpq75P7bHpzk&#10;TL83pM7VdD6P05AOiUzO3KWlurSAEQRV8sDZuN2EcYL21qldS5HGfjB4Q4o2KpH9lNUpf2rgpMFp&#10;2OKEXJ6T19MvYf0D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XL+CniwCAABaBAAADgAAAAAAAAAAAAAAAAAuAgAA&#10;ZHJzL2Uyb0RvYy54bWxQSwECLQAUAAYACAAAACEA8lmMweEAAAAN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5A4487" w:rsidRDefault="005A4487" w:rsidP="005A448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B6135" wp14:editId="25ACFD3B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516F"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B8524" wp14:editId="35AFA593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8524" id="Text Box 31" o:spid="_x0000_s1029" type="#_x0000_t202" style="position:absolute;margin-left:128pt;margin-top:577.4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38LgIAAFo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">
                <v:textbox>
                  <w:txbxContent>
                    <w:p w:rsidR="005A4487" w:rsidRDefault="005A4487" w:rsidP="005A4487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FB6AB" wp14:editId="0EBF95CA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5A4487" w:rsidRDefault="005A4487" w:rsidP="005A4487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5A4487" w:rsidRDefault="005A4487" w:rsidP="005A4487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5A4487" w:rsidRDefault="005A4487" w:rsidP="005A4487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5A4487" w:rsidRDefault="005A4487" w:rsidP="005A4487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B6AB" id="Text Box 33" o:spid="_x0000_s1030" type="#_x0000_t202" style="position:absolute;margin-left:-19pt;margin-top:471.2pt;width:135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uOJiuy4CAABbBAAADgAAAAAAAAAAAAAAAAAu&#10;AgAAZHJzL2Uyb0RvYy54bWxQSwECLQAUAAYACAAAACEAeRt4kuIAAAAMAQAADwAAAAAAAAAAAAAA&#10;AACIBAAAZHJzL2Rvd25yZXYueG1sUEsFBgAAAAAEAAQA8wAAAJcFAAAAAA==&#10;">
                <v:textbox>
                  <w:txbxContent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5A4487" w:rsidRDefault="005A4487" w:rsidP="005A4487">
                      <w:r>
                        <w:t>-композиция проекта, полнота результатов, аргументированность;</w:t>
                      </w:r>
                    </w:p>
                    <w:p w:rsidR="005A4487" w:rsidRDefault="005A4487" w:rsidP="005A4487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5A4487" w:rsidRDefault="005A4487" w:rsidP="005A4487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5A4487" w:rsidRDefault="005A4487" w:rsidP="005A4487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22DCA" wp14:editId="0E037C32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F716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C04D87" wp14:editId="0A6AF2D6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5A4487" w:rsidRDefault="005A4487" w:rsidP="005A4487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4D87" id="Text Box 27" o:spid="_x0000_s1031" type="#_x0000_t202" style="position:absolute;margin-left:126pt;margin-top:377.2pt;width:2in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btLwIAAFs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5A4487" w:rsidRDefault="005A4487" w:rsidP="005A4487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2B776" wp14:editId="5174FACA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B776" id="Text Box 16" o:spid="_x0000_s1032" type="#_x0000_t202" style="position:absolute;margin-left:135pt;margin-top:170.2pt;width:13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i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F7D2" wp14:editId="38C0DE00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F7D2" id="Text Box 2" o:spid="_x0000_s1033" type="#_x0000_t202" style="position:absolute;margin-left:153pt;margin-top:8.4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xPLA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JtUcTywCAABZBAAADgAAAAAAAAAAAAAAAAAuAgAAZHJz&#10;L2Uyb0RvYy54bWxQSwECLQAUAAYACAAAACEAQZ/hDt4AAAAKAQAADwAAAAAAAAAAAAAAAACGBAAA&#10;ZHJzL2Rvd25yZXYueG1sUEsFBgAAAAAEAAQA8wAAAJEFAAAAAA==&#10;">
                <v:textbox>
                  <w:txbxContent>
                    <w:p w:rsidR="005A4487" w:rsidRDefault="005A4487" w:rsidP="005A4487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6E01" wp14:editId="69B60B8E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 xml:space="preserve">-расширение во времени; </w:t>
                            </w:r>
                          </w:p>
                          <w:p w:rsidR="005A4487" w:rsidRDefault="005A4487" w:rsidP="005A4487">
                            <w:r>
                              <w:t>-расширение в пространстве;</w:t>
                            </w:r>
                          </w:p>
                          <w:p w:rsidR="005A4487" w:rsidRDefault="005A4487" w:rsidP="005A4487">
                            <w:r>
                              <w:t>-сужение и конкретизация;</w:t>
                            </w:r>
                          </w:p>
                          <w:p w:rsidR="005A4487" w:rsidRDefault="005A4487" w:rsidP="005A4487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6E01" id="Text Box 3" o:spid="_x0000_s1034" type="#_x0000_t202" style="position:absolute;margin-left:4in;margin-top:13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D1gpwU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5A4487" w:rsidRDefault="005A4487" w:rsidP="005A4487">
                      <w:r>
                        <w:t xml:space="preserve">-расширение во времени; </w:t>
                      </w:r>
                    </w:p>
                    <w:p w:rsidR="005A4487" w:rsidRDefault="005A4487" w:rsidP="005A4487">
                      <w:r>
                        <w:t>-расширение в пространстве;</w:t>
                      </w:r>
                    </w:p>
                    <w:p w:rsidR="005A4487" w:rsidRDefault="005A4487" w:rsidP="005A4487">
                      <w:r>
                        <w:t>-сужение и конкретизация;</w:t>
                      </w:r>
                    </w:p>
                    <w:p w:rsidR="005A4487" w:rsidRDefault="005A4487" w:rsidP="005A4487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635B5" wp14:editId="25A7228B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AFE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4F468" wp14:editId="4580FF5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0FF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F8F7C" wp14:editId="35C03F58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8F7C" id="Text Box 7" o:spid="_x0000_s1035" type="#_x0000_t202" style="position:absolute;margin-left:153pt;margin-top:62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63Kw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ClpHrc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5A4487" w:rsidRDefault="005A4487" w:rsidP="005A4487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AEEC2" wp14:editId="74B65AF8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EEC2" id="Text Box 8" o:spid="_x0000_s1036" type="#_x0000_t202" style="position:absolute;margin-left:-18pt;margin-top:62.4pt;width:2in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mYiLJy0CAABYBAAADgAAAAAAAAAAAAAAAAAuAgAA&#10;ZHJzL2Uyb0RvYy54bWxQSwECLQAUAAYACAAAACEA7+a9pOAAAAALAQAADwAAAAAAAAAAAAAAAACH&#10;BAAAZHJzL2Rvd25yZXYueG1sUEsFBgAAAAAEAAQA8wAAAJQFAAAAAA==&#10;">
                <v:textbox>
                  <w:txbxContent>
                    <w:p w:rsidR="005A4487" w:rsidRDefault="005A4487" w:rsidP="005A4487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CDBC6" wp14:editId="5818022F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3882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8BB50" wp14:editId="4BD6B7AA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BB50" id="Text Box 10" o:spid="_x0000_s1037" type="#_x0000_t202" style="position:absolute;margin-left:162pt;margin-top:107.2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COc8nzLAIAAFkEAAAOAAAAAAAAAAAAAAAAAC4CAABk&#10;cnMvZTJvRG9jLnhtbFBLAQItABQABgAIAAAAIQDGTkZd4AAAAAsBAAAPAAAAAAAAAAAAAAAAAIYE&#10;AABkcnMvZG93bnJldi54bWxQSwUGAAAAAAQABADzAAAAkwUAAAAA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D92A" wp14:editId="43A7E305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D92A" id="Text Box 11" o:spid="_x0000_s1038" type="#_x0000_t202" style="position:absolute;margin-left:-18pt;margin-top:107.2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kLQIAAFo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MfVsEd9G2x6aR2TWwTTguJAo9OC+UzLgcNfUfzswJyhR&#10;7w12Z1XM53EbkjJfXJWouEvL/tLCDEeomgZKJnEbpg06WCe7HiNN82DgBjvaysT1c1an9HGAU7dO&#10;yxY35FJPXs+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PsjskLQIAAFoEAAAOAAAAAAAAAAAAAAAAAC4C&#10;AABkcnMvZTJvRG9jLnhtbFBLAQItABQABgAIAAAAIQBtdPAS4gAAAAsBAAAPAAAAAAAAAAAAAAAA&#10;AIcEAABkcnMvZG93bnJldi54bWxQSwUGAAAAAAQABADzAAAAlgUAAAAA&#10;">
                <v:textbox>
                  <w:txbxContent>
                    <w:p w:rsidR="005A4487" w:rsidRDefault="005A4487" w:rsidP="005A4487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D0A97" wp14:editId="614BF92D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-определить</w:t>
                            </w:r>
                          </w:p>
                          <w:p w:rsidR="005A4487" w:rsidRDefault="005A4487" w:rsidP="005A4487">
                            <w:r>
                              <w:t>-изыскать</w:t>
                            </w:r>
                          </w:p>
                          <w:p w:rsidR="005A4487" w:rsidRDefault="005A4487" w:rsidP="005A4487">
                            <w:r>
                              <w:t>-привлечь</w:t>
                            </w:r>
                          </w:p>
                          <w:p w:rsidR="005A4487" w:rsidRDefault="005A4487" w:rsidP="005A4487">
                            <w:r>
                              <w:t>-научить</w:t>
                            </w:r>
                          </w:p>
                          <w:p w:rsidR="005A4487" w:rsidRDefault="005A4487" w:rsidP="005A4487">
                            <w:r>
                              <w:t>-сформулировать</w:t>
                            </w:r>
                          </w:p>
                          <w:p w:rsidR="005A4487" w:rsidRDefault="005A4487" w:rsidP="005A4487">
                            <w:r>
                              <w:t>-развить</w:t>
                            </w:r>
                          </w:p>
                          <w:p w:rsidR="005A4487" w:rsidRDefault="005A4487" w:rsidP="005A4487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0A97" id="Text Box 12" o:spid="_x0000_s1039" type="#_x0000_t202" style="position:absolute;margin-left:4in;margin-top:89.2pt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waMQIAAFo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EujfBoxAgAAWgQAAA4AAAAAAAAAAAAAAAAA&#10;LgIAAGRycy9lMm9Eb2MueG1sUEsBAi0AFAAGAAgAAAAhALrTf8TgAAAACwEAAA8AAAAAAAAAAAAA&#10;AAAAiwQAAGRycy9kb3ducmV2LnhtbFBLBQYAAAAABAAEAPMAAACYBQAAAAA=&#10;">
                <v:textbox>
                  <w:txbxContent>
                    <w:p w:rsidR="005A4487" w:rsidRDefault="005A4487" w:rsidP="005A4487">
                      <w:r>
                        <w:t>-определить</w:t>
                      </w:r>
                    </w:p>
                    <w:p w:rsidR="005A4487" w:rsidRDefault="005A4487" w:rsidP="005A4487">
                      <w:r>
                        <w:t>-изыскать</w:t>
                      </w:r>
                    </w:p>
                    <w:p w:rsidR="005A4487" w:rsidRDefault="005A4487" w:rsidP="005A4487">
                      <w:r>
                        <w:t>-привлечь</w:t>
                      </w:r>
                    </w:p>
                    <w:p w:rsidR="005A4487" w:rsidRDefault="005A4487" w:rsidP="005A4487">
                      <w:r>
                        <w:t>-научить</w:t>
                      </w:r>
                    </w:p>
                    <w:p w:rsidR="005A4487" w:rsidRDefault="005A4487" w:rsidP="005A4487">
                      <w:r>
                        <w:t>-сформулировать</w:t>
                      </w:r>
                    </w:p>
                    <w:p w:rsidR="005A4487" w:rsidRDefault="005A4487" w:rsidP="005A4487">
                      <w:r>
                        <w:t>-развить</w:t>
                      </w:r>
                    </w:p>
                    <w:p w:rsidR="005A4487" w:rsidRDefault="005A4487" w:rsidP="005A4487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327A3" wp14:editId="20346E76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9FDD"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E5AF8" wp14:editId="0874951E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36F8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95C23" wp14:editId="5FA0AC6A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2198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34888" wp14:editId="43026412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5E8C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5D823" wp14:editId="3A018923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A71E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6D60F" wp14:editId="037EEF32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D836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AFA4D" wp14:editId="35512B19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-консультации</w:t>
                            </w:r>
                          </w:p>
                          <w:p w:rsidR="005A4487" w:rsidRDefault="005A4487" w:rsidP="005A4487">
                            <w:r>
                              <w:t>-изучение различных источников;</w:t>
                            </w:r>
                          </w:p>
                          <w:p w:rsidR="005A4487" w:rsidRDefault="005A4487" w:rsidP="005A4487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5A4487" w:rsidRDefault="005A4487" w:rsidP="005A4487">
                            <w:r>
                              <w:t>-подбор текстов;</w:t>
                            </w:r>
                          </w:p>
                          <w:p w:rsidR="005A4487" w:rsidRDefault="005A4487" w:rsidP="005A4487">
                            <w:r>
                              <w:t>-персонификация;</w:t>
                            </w:r>
                          </w:p>
                          <w:p w:rsidR="005A4487" w:rsidRDefault="005A4487" w:rsidP="005A4487">
                            <w:r>
                              <w:t>-интервьюирование;</w:t>
                            </w:r>
                          </w:p>
                          <w:p w:rsidR="005A4487" w:rsidRDefault="005A4487" w:rsidP="005A4487">
                            <w:r>
                              <w:t>-составление каталогов;</w:t>
                            </w:r>
                          </w:p>
                          <w:p w:rsidR="005A4487" w:rsidRDefault="005A4487" w:rsidP="005A4487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5A4487" w:rsidRDefault="005A4487" w:rsidP="005A4487">
                            <w:r>
                              <w:t>-драматизация;</w:t>
                            </w:r>
                          </w:p>
                          <w:p w:rsidR="005A4487" w:rsidRDefault="005A4487" w:rsidP="005A4487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5A4487" w:rsidRDefault="005A4487" w:rsidP="005A4487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FA4D" id="Text Box 20" o:spid="_x0000_s1040" type="#_x0000_t202" style="position:absolute;margin-left:-18pt;margin-top:197.2pt;width:135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BjS4ntLwIAAFoEAAAOAAAAAAAAAAAAAAAAAC4C&#10;AABkcnMvZTJvRG9jLnhtbFBLAQItABQABgAIAAAAIQC/tmjz4AAAAAsBAAAPAAAAAAAAAAAAAAAA&#10;AIkEAABkcnMvZG93bnJldi54bWxQSwUGAAAAAAQABADzAAAAlgUAAAAA&#10;">
                <v:textbox>
                  <w:txbxContent>
                    <w:p w:rsidR="005A4487" w:rsidRDefault="005A4487" w:rsidP="005A4487">
                      <w:r>
                        <w:t>-консультации</w:t>
                      </w:r>
                    </w:p>
                    <w:p w:rsidR="005A4487" w:rsidRDefault="005A4487" w:rsidP="005A4487">
                      <w:r>
                        <w:t>-изучение различных источников;</w:t>
                      </w:r>
                    </w:p>
                    <w:p w:rsidR="005A4487" w:rsidRDefault="005A4487" w:rsidP="005A4487">
                      <w:r>
                        <w:t>-работа с фотоматериалами, репродукциями, документами;</w:t>
                      </w:r>
                    </w:p>
                    <w:p w:rsidR="005A4487" w:rsidRDefault="005A4487" w:rsidP="005A4487">
                      <w:r>
                        <w:t>-подбор текстов;</w:t>
                      </w:r>
                    </w:p>
                    <w:p w:rsidR="005A4487" w:rsidRDefault="005A4487" w:rsidP="005A4487">
                      <w:r>
                        <w:t>-персонификация;</w:t>
                      </w:r>
                    </w:p>
                    <w:p w:rsidR="005A4487" w:rsidRDefault="005A4487" w:rsidP="005A4487">
                      <w:r>
                        <w:t>-интервьюирование;</w:t>
                      </w:r>
                    </w:p>
                    <w:p w:rsidR="005A4487" w:rsidRDefault="005A4487" w:rsidP="005A4487">
                      <w:r>
                        <w:t>-составление каталогов;</w:t>
                      </w:r>
                    </w:p>
                    <w:p w:rsidR="005A4487" w:rsidRDefault="005A4487" w:rsidP="005A4487">
                      <w:r>
                        <w:t>-выполнение рисунков, макетов, моделей, таблиц, схем, карт;</w:t>
                      </w:r>
                    </w:p>
                    <w:p w:rsidR="005A4487" w:rsidRDefault="005A4487" w:rsidP="005A4487">
                      <w:r>
                        <w:t>-драматизация;</w:t>
                      </w:r>
                    </w:p>
                    <w:p w:rsidR="005A4487" w:rsidRDefault="005A4487" w:rsidP="005A4487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5A4487" w:rsidRDefault="005A4487" w:rsidP="005A4487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F30BB" wp14:editId="442D36D2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30BB" id="Text Box 21" o:spid="_x0000_s1041" type="#_x0000_t202" style="position:absolute;margin-left:4in;margin-top:215.2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nLQIAAFk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UUS1acy1NDc0RhLaT+xnnETQ/2ByUj9nZF3fc9s4IS&#10;9UFjcaJ8OAzxsFi+LlBWe22pry1Mc4SqqKckbbc+DdDeWNn1GCm1g4Y7LGgro9aBcWJ1oo/9G6t1&#10;mrUwINfn6PXrj7D5CQ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AO9BJnLQIAAFkEAAAOAAAAAAAAAAAAAAAAAC4CAABk&#10;cnMvZTJvRG9jLnhtbFBLAQItABQABgAIAAAAIQBhhrBM3wAAAAsBAAAPAAAAAAAAAAAAAAAAAIcE&#10;AABkcnMvZG93bnJldi54bWxQSwUGAAAAAAQABADzAAAAkwUAAAAA&#10;">
                <v:textbox>
                  <w:txbxContent>
                    <w:p w:rsidR="005A4487" w:rsidRDefault="005A4487" w:rsidP="005A4487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CFBAC" wp14:editId="426F9FBE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B013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026F2" wp14:editId="50F2F378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0321"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32F78" wp14:editId="44F0BF26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2F78" id="Text Box 24" o:spid="_x0000_s1042" type="#_x0000_t202" style="position:absolute;margin-left:135pt;margin-top:242.2pt;width:13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beKw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">
                <v:textbox>
                  <w:txbxContent>
                    <w:p w:rsidR="005A4487" w:rsidRDefault="005A4487" w:rsidP="005A4487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1E341" wp14:editId="0ED81546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5A4487" w:rsidRDefault="005A4487" w:rsidP="005A4487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E341" id="Text Box 25" o:spid="_x0000_s1043" type="#_x0000_t202" style="position:absolute;margin-left:4in;margin-top:296.2pt;width:18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5A4487" w:rsidRDefault="005A4487" w:rsidP="005A4487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4DE0C" wp14:editId="3FB72E0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04A16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CA651" wp14:editId="703555FA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BCCA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04F08" wp14:editId="5D54BF72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4464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8223D5" w:rsidRDefault="008223D5" w:rsidP="005A4487">
      <w:pPr>
        <w:rPr>
          <w:b/>
          <w:sz w:val="22"/>
          <w:szCs w:val="22"/>
        </w:rPr>
      </w:pPr>
    </w:p>
    <w:sectPr w:rsidR="008223D5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82773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07CBF"/>
    <w:rsid w:val="004330BA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A4487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6D5EEE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2773D"/>
    <w:rsid w:val="00830241"/>
    <w:rsid w:val="008428E1"/>
    <w:rsid w:val="00894EAF"/>
    <w:rsid w:val="008A0954"/>
    <w:rsid w:val="008C5F07"/>
    <w:rsid w:val="008E0B33"/>
    <w:rsid w:val="008E157A"/>
    <w:rsid w:val="00904669"/>
    <w:rsid w:val="00922264"/>
    <w:rsid w:val="0092658F"/>
    <w:rsid w:val="00932BFB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43391002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32650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Козлова Оксана Александровна</cp:lastModifiedBy>
  <cp:revision>4</cp:revision>
  <cp:lastPrinted>2015-12-03T10:21:00Z</cp:lastPrinted>
  <dcterms:created xsi:type="dcterms:W3CDTF">2021-06-30T09:00:00Z</dcterms:created>
  <dcterms:modified xsi:type="dcterms:W3CDTF">2022-10-19T06:41:00Z</dcterms:modified>
</cp:coreProperties>
</file>