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926F3D">
      <w:pPr>
        <w:jc w:val="center"/>
      </w:pPr>
      <w:r w:rsidRPr="000C2987">
        <w:t>основной профессиональной образовательной программы</w:t>
      </w:r>
    </w:p>
    <w:p w:rsidR="00926F3D" w:rsidRDefault="00926F3D" w:rsidP="00926F3D">
      <w:pPr>
        <w:jc w:val="center"/>
      </w:pPr>
      <w:r w:rsidRPr="000C2987">
        <w:t xml:space="preserve">по </w:t>
      </w:r>
      <w:r w:rsidR="00646B4E">
        <w:t>специальности</w:t>
      </w:r>
      <w:r>
        <w:t xml:space="preserve"> 4</w:t>
      </w:r>
      <w:r w:rsidR="00646B4E">
        <w:t>6</w:t>
      </w:r>
      <w:r>
        <w:t>.0</w:t>
      </w:r>
      <w:r w:rsidR="00646B4E">
        <w:t>2</w:t>
      </w:r>
      <w:r>
        <w:t>.0</w:t>
      </w:r>
      <w:r w:rsidR="00646B4E">
        <w:t>1 Документационное обеспечение управления и архивоведение</w:t>
      </w: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jc w:val="center"/>
        <w:rPr>
          <w:b/>
        </w:rPr>
      </w:pPr>
    </w:p>
    <w:p w:rsidR="00966DC8" w:rsidRDefault="00646CA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</w:t>
      </w:r>
      <w:r w:rsidR="00966DC8" w:rsidRPr="000C2987">
        <w:rPr>
          <w:b/>
          <w:caps/>
        </w:rPr>
        <w:t>01. основы философии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Основы философии относятся к общему гуманитарному и социально-экономическому циклу учебных дисциплин.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>
        <w:t>ажданина и будущего специалиста.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основные категории и понятия философии;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роль философии в жизни человека и общества;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основы философского учения о бытии;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сущность процесса познания;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основы научной, философской и религиозной картин мира;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C4F84">
        <w:t>об условиях формирования личности, свободе и ответственности за сохранение жизни, культуры, окружающей среды;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C4F84">
        <w:t>о социальных и этических проблемах, связанных с развитием и использованием достижений науки, техники и технологий.</w:t>
      </w:r>
    </w:p>
    <w:p w:rsidR="00966DC8" w:rsidRPr="001A7415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</w:t>
      </w:r>
      <w:bookmarkStart w:id="0" w:name="sub_5012"/>
      <w:r>
        <w:t>9.</w:t>
      </w:r>
    </w:p>
    <w:bookmarkEnd w:id="0"/>
    <w:p w:rsidR="00646CA8" w:rsidRDefault="00646CA8" w:rsidP="00966DC8">
      <w:pPr>
        <w:ind w:firstLine="567"/>
        <w:jc w:val="both"/>
        <w:rPr>
          <w:b/>
          <w:bCs/>
        </w:rPr>
      </w:pP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66DC8" w:rsidRDefault="00966DC8" w:rsidP="00966DC8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Введение, философия как форма мышления. </w:t>
      </w:r>
    </w:p>
    <w:p w:rsidR="00966DC8" w:rsidRDefault="00966DC8" w:rsidP="00966DC8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</w:t>
      </w:r>
      <w:r w:rsidRPr="000C2987">
        <w:rPr>
          <w:bCs/>
        </w:rPr>
        <w:t>История философии</w:t>
      </w:r>
      <w:r>
        <w:rPr>
          <w:bCs/>
        </w:rPr>
        <w:t>. Развитие западноевропейской</w:t>
      </w:r>
      <w:r w:rsidRPr="000C2987">
        <w:rPr>
          <w:bCs/>
        </w:rPr>
        <w:t xml:space="preserve"> философии.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3. Развитие русской философии.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4. Философская антропология.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5. Философия сознания.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6. Философская гносеология.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7. Объективный мир.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8. Философия и духовная жизнь общества.</w:t>
      </w:r>
    </w:p>
    <w:p w:rsidR="00966DC8" w:rsidRDefault="00966DC8" w:rsidP="00966DC8">
      <w:pPr>
        <w:ind w:firstLine="567"/>
        <w:jc w:val="both"/>
        <w:rPr>
          <w:bCs/>
        </w:rPr>
      </w:pPr>
      <w:r>
        <w:rPr>
          <w:bCs/>
        </w:rPr>
        <w:t>Раздел 9. Социальная философия.</w:t>
      </w:r>
    </w:p>
    <w:p w:rsidR="00966DC8" w:rsidRDefault="00966DC8" w:rsidP="00966DC8">
      <w:pPr>
        <w:ind w:firstLine="567"/>
        <w:jc w:val="both"/>
        <w:rPr>
          <w:bC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6DC8" w:rsidRDefault="00646CA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</w:t>
      </w:r>
      <w:r w:rsidR="00966DC8">
        <w:rPr>
          <w:b/>
          <w:caps/>
        </w:rPr>
        <w:t>02. ИСТОРИЯ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История </w:t>
      </w:r>
      <w:r w:rsidRPr="000C2987">
        <w:t>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966DC8" w:rsidRDefault="00966DC8" w:rsidP="00966DC8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966DC8" w:rsidRDefault="00966DC8" w:rsidP="00966DC8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вв.);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сущность и причины локальных, региональных, межгосударственных, конфликтов в конце </w:t>
      </w:r>
      <w:r>
        <w:rPr>
          <w:lang w:val="en-US"/>
        </w:rPr>
        <w:t>XX</w:t>
      </w:r>
      <w:r>
        <w:t xml:space="preserve"> - начале </w:t>
      </w:r>
      <w:r>
        <w:rPr>
          <w:lang w:val="en-US"/>
        </w:rPr>
        <w:t>XXI</w:t>
      </w:r>
      <w:r>
        <w:t xml:space="preserve"> в.;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966DC8" w:rsidRDefault="00966DC8" w:rsidP="00966DC8">
      <w:pPr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966DC8" w:rsidRPr="001A7415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1-9.</w:t>
      </w:r>
    </w:p>
    <w:p w:rsidR="00646CA8" w:rsidRDefault="00646CA8" w:rsidP="00966DC8">
      <w:pPr>
        <w:ind w:firstLine="567"/>
        <w:jc w:val="both"/>
        <w:rPr>
          <w:b/>
          <w:bCs/>
        </w:rPr>
      </w:pP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66DC8" w:rsidRPr="00303599" w:rsidRDefault="00966DC8" w:rsidP="00966DC8">
      <w:pPr>
        <w:ind w:firstLine="567"/>
        <w:jc w:val="both"/>
        <w:rPr>
          <w:bCs/>
        </w:rPr>
      </w:pPr>
      <w:r w:rsidRPr="00303599">
        <w:rPr>
          <w:bCs/>
        </w:rPr>
        <w:t>Раздел 1. Развитие СССР и его место в мире в 1980-е гг.</w:t>
      </w:r>
    </w:p>
    <w:p w:rsidR="00966DC8" w:rsidRPr="00303599" w:rsidRDefault="00966DC8" w:rsidP="00966DC8">
      <w:pPr>
        <w:ind w:firstLine="567"/>
        <w:jc w:val="both"/>
        <w:rPr>
          <w:bCs/>
        </w:rPr>
      </w:pPr>
      <w:r w:rsidRPr="00303599">
        <w:rPr>
          <w:bCs/>
        </w:rPr>
        <w:t xml:space="preserve">Раздел 2. Россия и мир в конце </w:t>
      </w:r>
      <w:r w:rsidRPr="00303599">
        <w:rPr>
          <w:bCs/>
          <w:lang w:val="en-US"/>
        </w:rPr>
        <w:t>XX</w:t>
      </w:r>
      <w:r w:rsidRPr="00303599">
        <w:rPr>
          <w:bCs/>
        </w:rPr>
        <w:t xml:space="preserve"> - начале </w:t>
      </w:r>
      <w:r w:rsidRPr="00303599">
        <w:rPr>
          <w:bCs/>
          <w:lang w:val="en-US"/>
        </w:rPr>
        <w:t>XXI</w:t>
      </w:r>
      <w:r w:rsidRPr="00303599">
        <w:rPr>
          <w:bCs/>
        </w:rPr>
        <w:t xml:space="preserve"> </w:t>
      </w:r>
      <w:proofErr w:type="spellStart"/>
      <w:r w:rsidRPr="00303599">
        <w:rPr>
          <w:bCs/>
        </w:rPr>
        <w:t>вв</w:t>
      </w:r>
      <w:proofErr w:type="spellEnd"/>
    </w:p>
    <w:p w:rsidR="00966DC8" w:rsidRDefault="00966DC8" w:rsidP="00966DC8">
      <w:pPr>
        <w:ind w:firstLine="567"/>
        <w:jc w:val="both"/>
        <w:rPr>
          <w:bCs/>
        </w:rPr>
      </w:pPr>
    </w:p>
    <w:p w:rsidR="00966DC8" w:rsidRDefault="00966DC8" w:rsidP="00966DC8">
      <w:pPr>
        <w:ind w:firstLine="567"/>
        <w:jc w:val="both"/>
        <w:rPr>
          <w:bCs/>
        </w:rPr>
      </w:pPr>
    </w:p>
    <w:p w:rsidR="00966DC8" w:rsidRDefault="00646CA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ОГСЭ.03</w:t>
      </w:r>
      <w:r w:rsidR="00966DC8">
        <w:rPr>
          <w:b/>
          <w:caps/>
        </w:rPr>
        <w:t xml:space="preserve"> ИНОСТРАННЫЙ ЯЗЫК</w:t>
      </w:r>
    </w:p>
    <w:p w:rsidR="00966DC8" w:rsidRPr="000C2987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="00966DC8"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Иностранный язык</w:t>
      </w:r>
      <w:r w:rsidRPr="000C2987">
        <w:t xml:space="preserve"> 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966DC8" w:rsidRPr="009A6ACE" w:rsidRDefault="00966DC8" w:rsidP="00966DC8">
      <w:pPr>
        <w:numPr>
          <w:ilvl w:val="0"/>
          <w:numId w:val="21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общаться (устно и письменно) на иностранном языке на профессиональные и повседневные темы;</w:t>
      </w:r>
    </w:p>
    <w:p w:rsidR="00966DC8" w:rsidRPr="009A6ACE" w:rsidRDefault="00966DC8" w:rsidP="00966DC8">
      <w:pPr>
        <w:numPr>
          <w:ilvl w:val="0"/>
          <w:numId w:val="21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переводить (со словарем) иностранные тексты профессиональной направленности;</w:t>
      </w:r>
    </w:p>
    <w:p w:rsidR="00966DC8" w:rsidRPr="009A6ACE" w:rsidRDefault="00966DC8" w:rsidP="00966DC8">
      <w:pPr>
        <w:numPr>
          <w:ilvl w:val="0"/>
          <w:numId w:val="21"/>
        </w:numPr>
        <w:tabs>
          <w:tab w:val="clear" w:pos="927"/>
          <w:tab w:val="left" w:pos="851"/>
        </w:tabs>
        <w:ind w:left="0" w:firstLine="567"/>
        <w:jc w:val="both"/>
      </w:pPr>
      <w:r w:rsidRPr="009A6ACE">
        <w:t>самостоятельно совершенствовать устную и письменную речь, пополня</w:t>
      </w:r>
      <w:r>
        <w:t>ть словарный запас.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lastRenderedPageBreak/>
        <w:t>В результате освоения дисциплины обучающийся должен знать:</w:t>
      </w:r>
    </w:p>
    <w:p w:rsidR="00966DC8" w:rsidRPr="009A6ACE" w:rsidRDefault="00966DC8" w:rsidP="00966DC8">
      <w:pPr>
        <w:pStyle w:val="a4"/>
        <w:numPr>
          <w:ilvl w:val="0"/>
          <w:numId w:val="21"/>
        </w:numPr>
        <w:tabs>
          <w:tab w:val="clear" w:pos="92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A6ACE"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66DC8" w:rsidRPr="001A7415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1-9.</w:t>
      </w:r>
    </w:p>
    <w:p w:rsidR="00646CA8" w:rsidRDefault="00646CA8" w:rsidP="00966DC8">
      <w:pPr>
        <w:ind w:firstLine="567"/>
        <w:jc w:val="both"/>
        <w:rPr>
          <w:b/>
          <w:bCs/>
        </w:rPr>
      </w:pP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1.1.</w:t>
      </w:r>
      <w:r>
        <w:rPr>
          <w:bCs/>
        </w:rPr>
        <w:t xml:space="preserve"> </w:t>
      </w:r>
      <w:r w:rsidRPr="00EA0FF2">
        <w:t>О себе. Мои друзья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1.2.</w:t>
      </w:r>
      <w:r>
        <w:rPr>
          <w:bCs/>
        </w:rPr>
        <w:t xml:space="preserve"> </w:t>
      </w:r>
      <w:r w:rsidRPr="00EA0FF2">
        <w:t>Спорт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1.3.</w:t>
      </w:r>
      <w:r>
        <w:rPr>
          <w:bCs/>
        </w:rPr>
        <w:t xml:space="preserve"> </w:t>
      </w:r>
      <w:r w:rsidRPr="00EA0FF2">
        <w:t>Путешествия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1.4.</w:t>
      </w:r>
      <w:r>
        <w:rPr>
          <w:bCs/>
        </w:rPr>
        <w:t xml:space="preserve"> </w:t>
      </w:r>
      <w:r w:rsidRPr="00EA0FF2">
        <w:t>Покупки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1.5.</w:t>
      </w:r>
      <w:r>
        <w:rPr>
          <w:bCs/>
        </w:rPr>
        <w:t xml:space="preserve"> </w:t>
      </w:r>
      <w:r w:rsidRPr="00EA0FF2">
        <w:t>Транспорт в Лондоне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1.6.</w:t>
      </w:r>
      <w:r>
        <w:rPr>
          <w:bCs/>
        </w:rPr>
        <w:t xml:space="preserve"> </w:t>
      </w:r>
      <w:r w:rsidRPr="00EA0FF2">
        <w:t>Праздники в США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1.7.</w:t>
      </w:r>
      <w:r>
        <w:rPr>
          <w:bCs/>
        </w:rPr>
        <w:t xml:space="preserve"> </w:t>
      </w:r>
      <w:r w:rsidRPr="00EA0FF2">
        <w:t>Москва. РФ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</w:rPr>
      </w:pPr>
      <w:r w:rsidRPr="00EA0FF2">
        <w:rPr>
          <w:bCs/>
        </w:rPr>
        <w:t>Тема 1.8.</w:t>
      </w:r>
      <w:r>
        <w:rPr>
          <w:bCs/>
        </w:rPr>
        <w:t xml:space="preserve"> </w:t>
      </w:r>
      <w:r w:rsidRPr="00EA0FF2">
        <w:t>Великобритания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1.9.</w:t>
      </w:r>
      <w:r>
        <w:rPr>
          <w:bCs/>
        </w:rPr>
        <w:t xml:space="preserve"> </w:t>
      </w:r>
      <w:r w:rsidRPr="00EA0FF2">
        <w:t>США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1.10.</w:t>
      </w:r>
      <w:r>
        <w:rPr>
          <w:bCs/>
        </w:rPr>
        <w:t xml:space="preserve"> </w:t>
      </w:r>
      <w:r w:rsidRPr="00EA0FF2">
        <w:t>Образование в Великобритании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A0FF2">
        <w:rPr>
          <w:bCs/>
        </w:rPr>
        <w:t>Тема 1.11.</w:t>
      </w:r>
      <w:r>
        <w:rPr>
          <w:bCs/>
        </w:rPr>
        <w:t xml:space="preserve"> </w:t>
      </w:r>
      <w:r w:rsidRPr="00EA0FF2">
        <w:t>Известные люди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A0FF2">
        <w:rPr>
          <w:bCs/>
        </w:rPr>
        <w:t>Тема 1.12.</w:t>
      </w:r>
      <w:r>
        <w:rPr>
          <w:bCs/>
        </w:rPr>
        <w:t xml:space="preserve"> </w:t>
      </w:r>
      <w:r w:rsidRPr="00EA0FF2">
        <w:t>Как написать письмо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A0FF2">
        <w:rPr>
          <w:bCs/>
        </w:rPr>
        <w:t>Тема 1.13.</w:t>
      </w:r>
      <w:r>
        <w:rPr>
          <w:bCs/>
        </w:rPr>
        <w:t xml:space="preserve"> </w:t>
      </w:r>
      <w:r w:rsidRPr="00EA0FF2">
        <w:t>Как заполнить анкету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</w:t>
      </w:r>
      <w:r w:rsidRPr="00EA0FF2">
        <w:rPr>
          <w:bCs/>
        </w:rPr>
        <w:t>Тема 1. 14.</w:t>
      </w:r>
      <w:r>
        <w:rPr>
          <w:bCs/>
        </w:rPr>
        <w:t xml:space="preserve"> </w:t>
      </w:r>
      <w:r w:rsidRPr="00EA0FF2">
        <w:t>Защита окружающей среды</w:t>
      </w:r>
    </w:p>
    <w:p w:rsidR="00EA0FF2" w:rsidRPr="00EA0FF2" w:rsidRDefault="00EA0FF2" w:rsidP="00EA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FF2">
        <w:rPr>
          <w:bCs/>
        </w:rPr>
        <w:t>Тема 1.15.</w:t>
      </w:r>
      <w:r>
        <w:rPr>
          <w:bCs/>
        </w:rPr>
        <w:t xml:space="preserve"> </w:t>
      </w:r>
      <w:r w:rsidRPr="00EA0FF2">
        <w:t>Компьютер. Интернет</w:t>
      </w:r>
    </w:p>
    <w:p w:rsidR="00EA0FF2" w:rsidRPr="00EA0FF2" w:rsidRDefault="00EA0FF2" w:rsidP="00970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6DC8" w:rsidRDefault="00646CA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</w:t>
      </w:r>
      <w:r w:rsidR="00966DC8">
        <w:rPr>
          <w:b/>
          <w:caps/>
        </w:rPr>
        <w:t>0</w:t>
      </w:r>
      <w:r>
        <w:rPr>
          <w:b/>
          <w:caps/>
        </w:rPr>
        <w:t>4</w:t>
      </w:r>
      <w:r w:rsidR="00966DC8">
        <w:rPr>
          <w:b/>
          <w:caps/>
        </w:rPr>
        <w:t>. ФИЗИЧЕСКАЯ КУЛЬТУРА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Физическая культура</w:t>
      </w:r>
      <w:r w:rsidRPr="000C2987">
        <w:t xml:space="preserve"> 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 роли физической культуры в общекультурном, профессиональном и социальном развитии человека</w:t>
      </w:r>
      <w:r w:rsidRPr="005C4F84">
        <w:t>;</w:t>
      </w:r>
    </w:p>
    <w:p w:rsidR="00966DC8" w:rsidRPr="005C4F84" w:rsidRDefault="00966DC8" w:rsidP="00966DC8">
      <w:pPr>
        <w:pStyle w:val="a4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C4F84">
        <w:t>о</w:t>
      </w:r>
      <w:r>
        <w:t>сновы здорового образа жизни</w:t>
      </w:r>
      <w:r w:rsidRPr="005C4F84">
        <w:t>.</w:t>
      </w:r>
    </w:p>
    <w:p w:rsidR="00966DC8" w:rsidRPr="001A7415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 w:rsidR="00646CA8">
        <w:t xml:space="preserve"> ОК 2,3</w:t>
      </w:r>
      <w:r>
        <w:t>.</w:t>
      </w:r>
    </w:p>
    <w:p w:rsidR="00646CA8" w:rsidRDefault="00646CA8" w:rsidP="00966DC8">
      <w:pPr>
        <w:ind w:firstLine="567"/>
        <w:jc w:val="both"/>
        <w:rPr>
          <w:b/>
          <w:bCs/>
        </w:rPr>
      </w:pP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 xml:space="preserve">Раздел 1. Теоретические основы физической культуры и спорта. 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2. Легкая атлетика.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3. Спортивные игры (баскетбол).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4. Гимнастика.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5. Лыжная подготовка.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lastRenderedPageBreak/>
        <w:t>Раздел 6. Конькобежная подготовка.</w:t>
      </w:r>
    </w:p>
    <w:p w:rsidR="00966DC8" w:rsidRPr="008272E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7. Спортивные игры (волейбол).</w:t>
      </w:r>
    </w:p>
    <w:p w:rsidR="00966DC8" w:rsidRDefault="00966DC8" w:rsidP="00966DC8">
      <w:pPr>
        <w:ind w:firstLine="567"/>
        <w:jc w:val="both"/>
        <w:rPr>
          <w:bCs/>
        </w:rPr>
      </w:pPr>
      <w:r w:rsidRPr="008272E8">
        <w:rPr>
          <w:bCs/>
        </w:rPr>
        <w:t>Раздел 8. Туризм.</w:t>
      </w:r>
    </w:p>
    <w:p w:rsidR="00966DC8" w:rsidRDefault="00966DC8" w:rsidP="00966DC8">
      <w:pPr>
        <w:ind w:firstLine="567"/>
        <w:jc w:val="both"/>
        <w:rPr>
          <w:bC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023B" w:rsidRDefault="00B9023B" w:rsidP="00B90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ОГСЭ.05. КуЛЬТУРА РЕЧИ</w:t>
      </w:r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B9023B" w:rsidRPr="000C2987" w:rsidRDefault="00B9023B" w:rsidP="00B90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Культура речи </w:t>
      </w:r>
      <w:r w:rsidRPr="000C2987">
        <w:t>относ</w:t>
      </w:r>
      <w:r>
        <w:t>и</w:t>
      </w:r>
      <w:r w:rsidRPr="000C2987">
        <w:t>тся к общему гуманитарному и социально-экономическому циклу учебных дисциплин.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  <w:bookmarkStart w:id="1" w:name="_GoBack"/>
      <w:bookmarkEnd w:id="1"/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анализировать языковые единицы с точки зрения правильности, точности и уместности их употребления;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проводить лингвистический анализ текстов различных функциональных стилей и разновидностей языка;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9023B" w:rsidRPr="000C2987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знать: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связь языка и истории, культуры русского и других народов;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смысл понятий: речевая ситуация и ее компоненты, литературный язык, языковая норма, культура речи;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основные единицы и уровни языка, их признаки и взаимосвязь;</w:t>
      </w:r>
    </w:p>
    <w:p w:rsidR="00B9023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B9023B" w:rsidRPr="001A7415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1-4, 6,8.</w:t>
      </w:r>
    </w:p>
    <w:p w:rsidR="00B9023B" w:rsidRDefault="00B9023B" w:rsidP="00B9023B">
      <w:pPr>
        <w:ind w:firstLine="567"/>
        <w:jc w:val="both"/>
        <w:rPr>
          <w:b/>
          <w:bCs/>
        </w:rPr>
      </w:pPr>
    </w:p>
    <w:p w:rsidR="00B9023B" w:rsidRPr="000C2987" w:rsidRDefault="00B9023B" w:rsidP="00B9023B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976D8B">
        <w:rPr>
          <w:bCs/>
        </w:rPr>
        <w:t>Раздел 1. Язык и речь</w:t>
      </w:r>
    </w:p>
    <w:p w:rsidR="00B9023B" w:rsidRPr="00976D8B" w:rsidRDefault="00B9023B" w:rsidP="00B90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976D8B">
        <w:rPr>
          <w:color w:val="000000"/>
        </w:rPr>
        <w:t xml:space="preserve">Раздел 2. </w:t>
      </w:r>
      <w:r w:rsidRPr="00976D8B">
        <w:rPr>
          <w:bCs/>
          <w:color w:val="000000"/>
        </w:rPr>
        <w:t>Фонетика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color w:val="000000"/>
        </w:rPr>
      </w:pPr>
      <w:r w:rsidRPr="00976D8B">
        <w:rPr>
          <w:bCs/>
          <w:color w:val="000000"/>
        </w:rPr>
        <w:t>Раздел 3. Лексика и фразеология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976D8B">
        <w:rPr>
          <w:bCs/>
        </w:rPr>
        <w:t>Раздел 4. Словообразование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976D8B">
        <w:rPr>
          <w:bCs/>
        </w:rPr>
        <w:t>Раздел 5. Морфология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976D8B">
        <w:rPr>
          <w:bCs/>
        </w:rPr>
        <w:lastRenderedPageBreak/>
        <w:t>Раздел 6. Синтаксис и пунктуация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Style w:val="c15c1"/>
        </w:rPr>
      </w:pPr>
      <w:r w:rsidRPr="00976D8B">
        <w:rPr>
          <w:rStyle w:val="c15c1"/>
        </w:rPr>
        <w:t>Раздел 7. Нормы русского правописания.</w:t>
      </w:r>
    </w:p>
    <w:p w:rsidR="00B9023B" w:rsidRPr="00976D8B" w:rsidRDefault="00B9023B" w:rsidP="00B9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976D8B">
        <w:rPr>
          <w:rFonts w:eastAsia="Calibri"/>
          <w:bCs/>
        </w:rPr>
        <w:t>Раздел 8.</w:t>
      </w:r>
      <w:r w:rsidRPr="00976D8B">
        <w:t xml:space="preserve"> Текст. Стили речи </w:t>
      </w:r>
    </w:p>
    <w:p w:rsidR="00B9023B" w:rsidRDefault="00B9023B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023B" w:rsidRDefault="00B9023B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ЕН.01. МАТЕМАТИКА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646CA8" w:rsidRDefault="00646CA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60751" w:rsidRDefault="00260751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Математика</w:t>
      </w:r>
      <w:r w:rsidRPr="000C2987">
        <w:t xml:space="preserve"> относ</w:t>
      </w:r>
      <w:r>
        <w:t>и</w:t>
      </w:r>
      <w:r w:rsidRPr="000C2987">
        <w:t xml:space="preserve">тся к </w:t>
      </w:r>
      <w:r>
        <w:t>математическому</w:t>
      </w:r>
      <w:r w:rsidRPr="000C2987">
        <w:t xml:space="preserve"> и </w:t>
      </w:r>
      <w:r>
        <w:t>общему естественнонаучному</w:t>
      </w:r>
      <w:r w:rsidRPr="000C2987">
        <w:t xml:space="preserve"> циклу учебных дисциплин.</w:t>
      </w:r>
    </w:p>
    <w:p w:rsidR="00260751" w:rsidRDefault="00260751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t>В результате освоения дисциплины обучающийся должен уметь: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решать задачи на отыскание производной сложной функции, производных второго и высших порядков;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применять основные методы интегрирования при решении задач;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966DC8" w:rsidRPr="00646CA8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46CA8">
        <w:t>В результате освоения дисциплины обучающийся должен знать: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основные понятия и методы математического анализа;</w:t>
      </w:r>
    </w:p>
    <w:p w:rsidR="00646CA8" w:rsidRDefault="00646CA8" w:rsidP="0064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6CA8">
        <w:t>основные численные методы решения прикладных задач;</w:t>
      </w:r>
    </w:p>
    <w:p w:rsidR="00966DC8" w:rsidRPr="001A7415" w:rsidRDefault="00966DC8" w:rsidP="0064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ОК 1-</w:t>
      </w:r>
      <w:r w:rsidR="00646CA8">
        <w:t>6</w:t>
      </w:r>
      <w:r>
        <w:t>,</w:t>
      </w:r>
      <w:r w:rsidR="00646CA8">
        <w:t xml:space="preserve"> ОК 9.</w:t>
      </w:r>
      <w:r>
        <w:t xml:space="preserve">   </w:t>
      </w: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66DC8" w:rsidRPr="00C46BC9" w:rsidRDefault="00C46BC9" w:rsidP="00C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6BC9">
        <w:rPr>
          <w:bCs/>
        </w:rPr>
        <w:t>Раздел 1. Теория пределов.</w:t>
      </w:r>
    </w:p>
    <w:p w:rsidR="00C46BC9" w:rsidRPr="00C46BC9" w:rsidRDefault="00C46BC9" w:rsidP="00C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6BC9">
        <w:rPr>
          <w:bCs/>
        </w:rPr>
        <w:t>Раздел 2. Дифференциальное исчисление.</w:t>
      </w:r>
    </w:p>
    <w:p w:rsidR="00C46BC9" w:rsidRPr="00C46BC9" w:rsidRDefault="00C46BC9" w:rsidP="00C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6BC9">
        <w:rPr>
          <w:bCs/>
        </w:rPr>
        <w:t>Раздел 3. Интегральное исчисление.</w:t>
      </w:r>
    </w:p>
    <w:p w:rsidR="00C46BC9" w:rsidRPr="00C46BC9" w:rsidRDefault="00C46BC9" w:rsidP="00C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6BC9">
        <w:rPr>
          <w:bCs/>
        </w:rPr>
        <w:t>Раздел 4. Элементы линейной алгебры</w:t>
      </w: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A0FF2" w:rsidRDefault="00EA0FF2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260751" w:rsidRDefault="00260751" w:rsidP="0026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ЕН.02. ИНФОРМАТИКА </w:t>
      </w:r>
    </w:p>
    <w:p w:rsidR="00260751" w:rsidRPr="000C2987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260751" w:rsidRPr="000C2987" w:rsidRDefault="00260751" w:rsidP="0026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260751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60751" w:rsidRPr="000C2987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260751" w:rsidRPr="000C2987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Информатика </w:t>
      </w:r>
      <w:r w:rsidRPr="000C2987">
        <w:t>относ</w:t>
      </w:r>
      <w:r>
        <w:t>я</w:t>
      </w:r>
      <w:r w:rsidRPr="000C2987">
        <w:t xml:space="preserve">тся к </w:t>
      </w:r>
      <w:r>
        <w:t>математическому</w:t>
      </w:r>
      <w:r w:rsidRPr="000C2987">
        <w:t xml:space="preserve"> и </w:t>
      </w:r>
      <w:r>
        <w:t>общему естественнонаучному</w:t>
      </w:r>
      <w:r w:rsidRPr="000C2987">
        <w:t xml:space="preserve"> циклу учебных дисциплин.</w:t>
      </w:r>
    </w:p>
    <w:p w:rsidR="00260751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260751" w:rsidRPr="000C2987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260751" w:rsidRPr="00FE5CFC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E5CFC">
        <w:t>В результате освоения дисциплины обучающийся должен уметь:</w:t>
      </w:r>
    </w:p>
    <w:p w:rsidR="00260751" w:rsidRPr="00260751" w:rsidRDefault="00260751" w:rsidP="00260751">
      <w:pPr>
        <w:autoSpaceDE w:val="0"/>
        <w:autoSpaceDN w:val="0"/>
        <w:adjustRightInd w:val="0"/>
      </w:pPr>
      <w:r w:rsidRPr="00B8257E">
        <w:rPr>
          <w:rFonts w:ascii="Arial" w:hAnsi="Arial"/>
        </w:rPr>
        <w:lastRenderedPageBreak/>
        <w:t xml:space="preserve">работать с современными операционными системами, текстовыми редакторами, </w:t>
      </w:r>
      <w:r w:rsidRPr="00260751">
        <w:t>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</w:r>
    </w:p>
    <w:p w:rsidR="00260751" w:rsidRPr="00260751" w:rsidRDefault="00260751" w:rsidP="00260751">
      <w:pPr>
        <w:autoSpaceDE w:val="0"/>
        <w:autoSpaceDN w:val="0"/>
        <w:adjustRightInd w:val="0"/>
      </w:pPr>
      <w:r w:rsidRPr="00260751">
        <w:t>профессионально осуществлять набор текстов на персональном компьютере;</w:t>
      </w:r>
    </w:p>
    <w:p w:rsidR="00260751" w:rsidRPr="00646CA8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46CA8">
        <w:t>В результате освоения дисциплины обучающийся должен знать:</w:t>
      </w:r>
    </w:p>
    <w:p w:rsidR="00260751" w:rsidRPr="00260751" w:rsidRDefault="00260751" w:rsidP="00260751">
      <w:pPr>
        <w:autoSpaceDE w:val="0"/>
        <w:autoSpaceDN w:val="0"/>
        <w:adjustRightInd w:val="0"/>
      </w:pPr>
      <w:r w:rsidRPr="00260751">
        <w:t>технические средства и программное обеспечение персональных компьютеров;</w:t>
      </w:r>
    </w:p>
    <w:p w:rsidR="00260751" w:rsidRPr="00260751" w:rsidRDefault="00260751" w:rsidP="00260751">
      <w:pPr>
        <w:autoSpaceDE w:val="0"/>
        <w:autoSpaceDN w:val="0"/>
        <w:adjustRightInd w:val="0"/>
      </w:pPr>
      <w:r w:rsidRPr="00260751">
        <w:t>теоретические основы современных информационных технологий общего и специализированного назначения;</w:t>
      </w:r>
    </w:p>
    <w:p w:rsidR="00260751" w:rsidRPr="00260751" w:rsidRDefault="00260751" w:rsidP="00260751">
      <w:pPr>
        <w:autoSpaceDE w:val="0"/>
        <w:autoSpaceDN w:val="0"/>
        <w:adjustRightInd w:val="0"/>
      </w:pPr>
      <w:r w:rsidRPr="00260751">
        <w:t>русскую и латинскую клавиатуру персонального компьютера;</w:t>
      </w:r>
    </w:p>
    <w:p w:rsidR="00260751" w:rsidRPr="00260751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0751">
        <w:t>правила оформления документов на персональном компьютере;</w:t>
      </w:r>
    </w:p>
    <w:p w:rsidR="00260751" w:rsidRPr="001A7415" w:rsidRDefault="00260751" w:rsidP="0026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</w:t>
      </w:r>
      <w:hyperlink w:anchor="sub_513" w:history="1">
        <w:r w:rsidRPr="00646CA8">
          <w:t xml:space="preserve">ОК </w:t>
        </w:r>
      </w:hyperlink>
      <w:r>
        <w:t>4</w:t>
      </w:r>
      <w:r w:rsidRPr="00646CA8">
        <w:t xml:space="preserve">, </w:t>
      </w:r>
      <w:hyperlink w:anchor="sub_516" w:history="1">
        <w:r>
          <w:t>5</w:t>
        </w:r>
      </w:hyperlink>
      <w:r w:rsidRPr="00646CA8">
        <w:t xml:space="preserve">, </w:t>
      </w:r>
      <w:hyperlink w:anchor="sub_519" w:history="1">
        <w:r w:rsidRPr="00646CA8">
          <w:t>9</w:t>
        </w:r>
      </w:hyperlink>
      <w:r>
        <w:t>.</w:t>
      </w:r>
    </w:p>
    <w:p w:rsidR="00260751" w:rsidRDefault="00260751" w:rsidP="00260751">
      <w:pPr>
        <w:ind w:firstLine="567"/>
        <w:jc w:val="both"/>
        <w:rPr>
          <w:b/>
          <w:bCs/>
        </w:rPr>
      </w:pPr>
    </w:p>
    <w:p w:rsidR="00260751" w:rsidRPr="000C2987" w:rsidRDefault="00260751" w:rsidP="00260751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260751" w:rsidRPr="00260751" w:rsidRDefault="00260751" w:rsidP="00260751">
      <w:pPr>
        <w:ind w:firstLine="567"/>
        <w:jc w:val="both"/>
        <w:rPr>
          <w:bCs/>
        </w:rPr>
      </w:pPr>
      <w:r w:rsidRPr="00260751">
        <w:t xml:space="preserve">Радел 1. Операционная система </w:t>
      </w:r>
      <w:proofErr w:type="spellStart"/>
      <w:r w:rsidRPr="00260751">
        <w:t>Windows</w:t>
      </w:r>
      <w:proofErr w:type="spellEnd"/>
      <w:r w:rsidRPr="00260751">
        <w:rPr>
          <w:bCs/>
        </w:rPr>
        <w:t xml:space="preserve">. </w:t>
      </w:r>
    </w:p>
    <w:p w:rsidR="00260751" w:rsidRPr="00260751" w:rsidRDefault="00260751" w:rsidP="00260751">
      <w:pPr>
        <w:ind w:firstLine="567"/>
        <w:jc w:val="both"/>
      </w:pPr>
      <w:r w:rsidRPr="00260751">
        <w:t>Раздел 2. Информационные технологии.</w:t>
      </w:r>
    </w:p>
    <w:p w:rsidR="00260751" w:rsidRPr="00260751" w:rsidRDefault="00260751" w:rsidP="00260751">
      <w:pPr>
        <w:ind w:firstLine="567"/>
        <w:jc w:val="both"/>
      </w:pPr>
      <w:r w:rsidRPr="00260751">
        <w:t>Раздел 3. Интернет. Технология WWW.</w:t>
      </w:r>
    </w:p>
    <w:p w:rsidR="00260751" w:rsidRPr="00260751" w:rsidRDefault="00260751" w:rsidP="00260751">
      <w:pPr>
        <w:ind w:firstLine="567"/>
        <w:jc w:val="both"/>
      </w:pPr>
      <w:r w:rsidRPr="00260751">
        <w:t>Раздел 4. Информационно-справочные системы.</w:t>
      </w:r>
    </w:p>
    <w:p w:rsidR="00260751" w:rsidRDefault="00260751" w:rsidP="00260751">
      <w:pPr>
        <w:ind w:firstLine="567"/>
        <w:jc w:val="both"/>
        <w:rPr>
          <w:bC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</w:t>
      </w:r>
      <w:r w:rsidR="00646CA8">
        <w:rPr>
          <w:b/>
          <w:caps/>
        </w:rPr>
        <w:t>3</w:t>
      </w:r>
      <w:r>
        <w:rPr>
          <w:b/>
          <w:caps/>
        </w:rPr>
        <w:t>. ЭКОЛОГИЧЕСКИЕ ОСНОВЫ ПРИРОДОПОЛЬЗОВАНИЯ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2987">
        <w:rPr>
          <w:b/>
        </w:rPr>
        <w:t>1.1. Область применения программы</w:t>
      </w:r>
    </w:p>
    <w:p w:rsidR="00966DC8" w:rsidRPr="000C2987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0C29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46.02.01 Документационное обеспечение управления и архивоведение.</w:t>
      </w:r>
    </w:p>
    <w:p w:rsidR="00260751" w:rsidRDefault="00260751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1.2. Место дисциплины в структуре основной профессиональной образовательной программы:</w:t>
      </w: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Экологические основы природопользования </w:t>
      </w:r>
      <w:r w:rsidRPr="000C2987">
        <w:t>относ</w:t>
      </w:r>
      <w:r>
        <w:t>я</w:t>
      </w:r>
      <w:r w:rsidRPr="000C2987">
        <w:t xml:space="preserve">тся к </w:t>
      </w:r>
      <w:r>
        <w:t>математическому</w:t>
      </w:r>
      <w:r w:rsidRPr="000C2987">
        <w:t xml:space="preserve"> и </w:t>
      </w:r>
      <w:r>
        <w:t>общему естественнонаучному</w:t>
      </w:r>
      <w:r w:rsidRPr="000C2987">
        <w:t xml:space="preserve"> циклу учебных дисциплин.</w:t>
      </w:r>
    </w:p>
    <w:p w:rsidR="00260751" w:rsidRDefault="00260751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966DC8" w:rsidRPr="000C2987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2987">
        <w:rPr>
          <w:b/>
        </w:rPr>
        <w:t>1.3. Цели и задачи дисциплины – требования к результатам освоения дисциплины:</w:t>
      </w:r>
    </w:p>
    <w:p w:rsidR="00966DC8" w:rsidRPr="00FE5CFC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E5CFC">
        <w:t>В результате освоения дисциплины обучающийся должен уметь:</w:t>
      </w:r>
    </w:p>
    <w:p w:rsidR="00646CA8" w:rsidRPr="00646CA8" w:rsidRDefault="00646CA8" w:rsidP="0064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6CA8">
        <w:t xml:space="preserve">ориентироваться в наиболее общих проблемах экологии и природопользования </w:t>
      </w:r>
    </w:p>
    <w:p w:rsidR="00966DC8" w:rsidRPr="00646CA8" w:rsidRDefault="00966DC8" w:rsidP="0096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46CA8">
        <w:t>В результате освоения дисциплины обучающийся должен знать: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особенности взаимодействия общества и природы;</w:t>
      </w:r>
    </w:p>
    <w:p w:rsidR="00646CA8" w:rsidRPr="00646CA8" w:rsidRDefault="00646CA8" w:rsidP="00646CA8">
      <w:pPr>
        <w:autoSpaceDE w:val="0"/>
        <w:autoSpaceDN w:val="0"/>
        <w:adjustRightInd w:val="0"/>
      </w:pPr>
      <w:proofErr w:type="spellStart"/>
      <w:r w:rsidRPr="00646CA8">
        <w:t>природоресурсный</w:t>
      </w:r>
      <w:proofErr w:type="spellEnd"/>
      <w:r w:rsidRPr="00646CA8">
        <w:t xml:space="preserve"> потенциал России;</w:t>
      </w:r>
    </w:p>
    <w:p w:rsidR="00646CA8" w:rsidRPr="00646CA8" w:rsidRDefault="00646CA8" w:rsidP="00646CA8">
      <w:pPr>
        <w:autoSpaceDE w:val="0"/>
        <w:autoSpaceDN w:val="0"/>
        <w:adjustRightInd w:val="0"/>
      </w:pPr>
      <w:r w:rsidRPr="00646CA8">
        <w:t>принципы и методы рационального природопользования;</w:t>
      </w:r>
    </w:p>
    <w:p w:rsidR="00646CA8" w:rsidRPr="00646CA8" w:rsidRDefault="00646CA8" w:rsidP="0064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6CA8">
        <w:t>правовые и социальные вопросы природопользования.</w:t>
      </w:r>
    </w:p>
    <w:p w:rsidR="00966DC8" w:rsidRPr="001A7415" w:rsidRDefault="00966DC8" w:rsidP="0064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A7415">
        <w:t>ПК И ОК, которые актуализируются при изучении учебной дисциплины:</w:t>
      </w:r>
      <w:r>
        <w:t xml:space="preserve"> </w:t>
      </w:r>
      <w:hyperlink w:anchor="sub_513" w:history="1">
        <w:r w:rsidR="00646CA8" w:rsidRPr="00646CA8">
          <w:t>ОК 3</w:t>
        </w:r>
      </w:hyperlink>
      <w:r w:rsidR="00646CA8" w:rsidRPr="00646CA8">
        <w:t xml:space="preserve">, </w:t>
      </w:r>
      <w:hyperlink w:anchor="sub_516" w:history="1">
        <w:r w:rsidR="00646CA8" w:rsidRPr="00646CA8">
          <w:t>6</w:t>
        </w:r>
      </w:hyperlink>
      <w:r w:rsidR="00646CA8" w:rsidRPr="00646CA8">
        <w:t xml:space="preserve">, </w:t>
      </w:r>
      <w:hyperlink w:anchor="sub_517" w:history="1">
        <w:r w:rsidR="00646CA8" w:rsidRPr="00646CA8">
          <w:t>7</w:t>
        </w:r>
      </w:hyperlink>
      <w:r w:rsidR="00646CA8" w:rsidRPr="00646CA8">
        <w:t xml:space="preserve">, </w:t>
      </w:r>
      <w:hyperlink w:anchor="sub_519" w:history="1">
        <w:r w:rsidR="00646CA8" w:rsidRPr="00646CA8">
          <w:t>9</w:t>
        </w:r>
      </w:hyperlink>
    </w:p>
    <w:p w:rsidR="00260751" w:rsidRDefault="00260751" w:rsidP="00966DC8">
      <w:pPr>
        <w:ind w:firstLine="567"/>
        <w:jc w:val="both"/>
        <w:rPr>
          <w:b/>
          <w:bCs/>
        </w:rPr>
      </w:pPr>
    </w:p>
    <w:p w:rsidR="00966DC8" w:rsidRPr="000C2987" w:rsidRDefault="00966DC8" w:rsidP="00966DC8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966DC8" w:rsidRDefault="00966DC8" w:rsidP="00966DC8">
      <w:pPr>
        <w:ind w:firstLine="567"/>
        <w:jc w:val="both"/>
        <w:rPr>
          <w:bCs/>
        </w:rPr>
      </w:pPr>
      <w:r w:rsidRPr="000C2987">
        <w:rPr>
          <w:bCs/>
        </w:rPr>
        <w:t xml:space="preserve">Раздел 1. </w:t>
      </w:r>
      <w:r>
        <w:rPr>
          <w:bCs/>
        </w:rPr>
        <w:t>Экология и природопользование</w:t>
      </w:r>
      <w:r w:rsidRPr="000C2987">
        <w:rPr>
          <w:bCs/>
        </w:rPr>
        <w:t xml:space="preserve">. </w:t>
      </w:r>
    </w:p>
    <w:p w:rsidR="00966DC8" w:rsidRDefault="00966DC8" w:rsidP="00966DC8">
      <w:pPr>
        <w:ind w:firstLine="567"/>
        <w:jc w:val="both"/>
        <w:rPr>
          <w:bCs/>
        </w:rPr>
      </w:pPr>
      <w:r w:rsidRPr="000C2987">
        <w:rPr>
          <w:bCs/>
        </w:rPr>
        <w:t>Раздел 2.</w:t>
      </w:r>
      <w:r>
        <w:rPr>
          <w:bCs/>
        </w:rPr>
        <w:t xml:space="preserve"> Правовые и социальные вопросы природопользования.</w:t>
      </w:r>
    </w:p>
    <w:p w:rsidR="00966DC8" w:rsidRDefault="00966DC8" w:rsidP="00966DC8">
      <w:pPr>
        <w:ind w:firstLine="567"/>
        <w:jc w:val="both"/>
        <w:rPr>
          <w:bCs/>
        </w:rPr>
      </w:pPr>
    </w:p>
    <w:p w:rsidR="00966DC8" w:rsidRDefault="00966DC8" w:rsidP="0096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26F3D" w:rsidRDefault="00926F3D" w:rsidP="00926F3D">
      <w:pPr>
        <w:spacing w:line="360" w:lineRule="auto"/>
        <w:jc w:val="center"/>
        <w:rPr>
          <w:b/>
        </w:rPr>
      </w:pPr>
      <w:r>
        <w:rPr>
          <w:b/>
        </w:rPr>
        <w:t>ОП.01 ЭКОНОМИЧЕСК</w:t>
      </w:r>
      <w:r w:rsidR="00646B4E">
        <w:rPr>
          <w:b/>
        </w:rPr>
        <w:t>АЯ ТЕОРИЯ</w:t>
      </w:r>
      <w:r>
        <w:rPr>
          <w:b/>
        </w:rPr>
        <w:t xml:space="preserve"> </w:t>
      </w:r>
    </w:p>
    <w:p w:rsidR="00646B4E" w:rsidRPr="000302A9" w:rsidRDefault="008B457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1.1. Область применения программы</w:t>
      </w:r>
    </w:p>
    <w:p w:rsidR="00646B4E" w:rsidRPr="000302A9" w:rsidRDefault="00646B4E" w:rsidP="00646B4E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646B4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46B4E" w:rsidRPr="000302A9" w:rsidRDefault="00260751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646B4E" w:rsidRPr="009B3E90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Э</w:t>
      </w:r>
      <w:r w:rsidRPr="009B3E90">
        <w:t>кономическая теория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646B4E" w:rsidRPr="000302A9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46B4E" w:rsidRPr="000302A9" w:rsidRDefault="00260751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646B4E" w:rsidRPr="000302A9">
        <w:rPr>
          <w:b/>
        </w:rPr>
        <w:t>1.3. Цели и задачи дисциплины – требования к результатам освоения дисциплины:</w:t>
      </w:r>
    </w:p>
    <w:p w:rsidR="00646B4E" w:rsidRPr="000302A9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02A9">
        <w:t>В результате освоения дисциплины обучающийся должен уметь:</w:t>
      </w:r>
    </w:p>
    <w:p w:rsidR="00646B4E" w:rsidRPr="000302A9" w:rsidRDefault="00646B4E" w:rsidP="00646B4E">
      <w:pPr>
        <w:numPr>
          <w:ilvl w:val="0"/>
          <w:numId w:val="5"/>
        </w:numPr>
        <w:autoSpaceDE w:val="0"/>
        <w:autoSpaceDN w:val="0"/>
        <w:adjustRightInd w:val="0"/>
      </w:pPr>
      <w:r w:rsidRPr="000302A9">
        <w:t>ориентироваться в вопросах экономической теории в современных условиях;</w:t>
      </w:r>
    </w:p>
    <w:p w:rsidR="00646B4E" w:rsidRPr="000302A9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02A9">
        <w:t>В результате освоения дисциплины обучающийся должен знать:</w:t>
      </w:r>
    </w:p>
    <w:p w:rsidR="00646B4E" w:rsidRPr="000302A9" w:rsidRDefault="00646B4E" w:rsidP="00646B4E">
      <w:pPr>
        <w:numPr>
          <w:ilvl w:val="0"/>
          <w:numId w:val="4"/>
        </w:numPr>
        <w:autoSpaceDE w:val="0"/>
        <w:autoSpaceDN w:val="0"/>
        <w:adjustRightInd w:val="0"/>
      </w:pPr>
      <w:r w:rsidRPr="000302A9">
        <w:t>закономерности функционирования рыночных механизмов на микро- и макроуровнях и методы государственного регулирования;</w:t>
      </w:r>
    </w:p>
    <w:p w:rsidR="00646B4E" w:rsidRPr="000302A9" w:rsidRDefault="00646B4E" w:rsidP="00646B4E">
      <w:pPr>
        <w:ind w:left="372" w:firstLine="708"/>
      </w:pPr>
      <w:r w:rsidRPr="000302A9">
        <w:t>общие положения экономической теории;</w:t>
      </w:r>
    </w:p>
    <w:p w:rsidR="00646B4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>ОК 1. – ОК 7.,</w:t>
      </w:r>
      <w:r>
        <w:rPr>
          <w:sz w:val="28"/>
          <w:szCs w:val="28"/>
        </w:rPr>
        <w:t xml:space="preserve"> </w:t>
      </w:r>
      <w:r>
        <w:t xml:space="preserve">ПК 1.1 – 1.3 </w:t>
      </w:r>
    </w:p>
    <w:p w:rsidR="008B457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8B457E" w:rsidRDefault="00926F3D" w:rsidP="008B457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46B4E" w:rsidRPr="00646B4E" w:rsidRDefault="008B457E" w:rsidP="00646B4E">
      <w:r w:rsidRPr="00646B4E">
        <w:t>Раздел 1.</w:t>
      </w:r>
      <w:r w:rsidR="00646B4E" w:rsidRPr="00646B4E">
        <w:t xml:space="preserve"> </w:t>
      </w:r>
      <w:r w:rsidR="00646B4E" w:rsidRPr="00646B4E">
        <w:rPr>
          <w:bCs/>
        </w:rPr>
        <w:t>Введение в экономическую теорию</w:t>
      </w:r>
      <w:r w:rsidR="00646B4E" w:rsidRPr="00646B4E">
        <w:t xml:space="preserve"> </w:t>
      </w:r>
    </w:p>
    <w:p w:rsidR="00646B4E" w:rsidRPr="00646B4E" w:rsidRDefault="008B457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B4E">
        <w:t xml:space="preserve">Раздел 2. </w:t>
      </w:r>
      <w:r w:rsidR="00646B4E" w:rsidRPr="00646B4E">
        <w:rPr>
          <w:bCs/>
        </w:rPr>
        <w:t>Общие проблемы экономической теории</w:t>
      </w:r>
      <w:r w:rsidR="00646B4E" w:rsidRPr="00646B4E">
        <w:t xml:space="preserve"> </w:t>
      </w:r>
    </w:p>
    <w:p w:rsidR="00646B4E" w:rsidRPr="00646B4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B4E">
        <w:rPr>
          <w:bCs/>
        </w:rPr>
        <w:t>Раздел 3. Микроэкономика</w:t>
      </w:r>
      <w:r w:rsidRPr="00646B4E">
        <w:t xml:space="preserve"> </w:t>
      </w:r>
    </w:p>
    <w:p w:rsidR="008B457E" w:rsidRPr="00646B4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B4E">
        <w:rPr>
          <w:bCs/>
        </w:rPr>
        <w:t>Раздел 4. Макроэкономика</w:t>
      </w:r>
      <w:r w:rsidRPr="00646B4E">
        <w:t xml:space="preserve"> </w:t>
      </w:r>
    </w:p>
    <w:p w:rsidR="008B457E" w:rsidRDefault="008B457E" w:rsidP="00926F3D">
      <w:pPr>
        <w:autoSpaceDE w:val="0"/>
        <w:autoSpaceDN w:val="0"/>
        <w:adjustRightInd w:val="0"/>
        <w:ind w:firstLine="720"/>
        <w:jc w:val="both"/>
      </w:pPr>
    </w:p>
    <w:p w:rsidR="00BB0715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721793" w:rsidRDefault="00721793" w:rsidP="00721793">
      <w:pPr>
        <w:spacing w:line="360" w:lineRule="auto"/>
        <w:jc w:val="center"/>
        <w:rPr>
          <w:b/>
        </w:rPr>
      </w:pPr>
      <w:r>
        <w:rPr>
          <w:b/>
        </w:rPr>
        <w:t xml:space="preserve">ОП.01 ЭКОНОМИКА ОРГАНИЗАЦИИ </w:t>
      </w:r>
    </w:p>
    <w:p w:rsidR="00721793" w:rsidRPr="000302A9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721793" w:rsidRPr="000302A9" w:rsidRDefault="00721793" w:rsidP="00721793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721793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21793" w:rsidRPr="000302A9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721793" w:rsidRPr="009B3E90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Э</w:t>
      </w:r>
      <w:r w:rsidRPr="009B3E90">
        <w:t>кономи</w:t>
      </w:r>
      <w:r>
        <w:t>ка организации</w:t>
      </w:r>
      <w:r w:rsidRPr="009B3E90">
        <w:t xml:space="preserve">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721793" w:rsidRPr="000302A9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721793" w:rsidRPr="000302A9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0302A9">
        <w:rPr>
          <w:b/>
        </w:rPr>
        <w:t>1.3. Цели и задачи дисциплины – требования к результатам освоения дисциплины:</w:t>
      </w:r>
    </w:p>
    <w:p w:rsidR="00721793" w:rsidRPr="00721793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93">
        <w:t>В результате освоения дисциплины обучающийся должен уметь:</w:t>
      </w:r>
    </w:p>
    <w:p w:rsidR="00721793" w:rsidRPr="00721793" w:rsidRDefault="00721793" w:rsidP="00721793">
      <w:pPr>
        <w:autoSpaceDE w:val="0"/>
        <w:autoSpaceDN w:val="0"/>
        <w:adjustRightInd w:val="0"/>
      </w:pPr>
      <w:r w:rsidRPr="00721793">
        <w:t>рассчитывать по принятой методологии основные технико-экономические показатели деятельности организации;</w:t>
      </w:r>
    </w:p>
    <w:p w:rsidR="00721793" w:rsidRPr="00721793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93">
        <w:t>В результате освоения дисциплины обучающийся должен знать:</w:t>
      </w:r>
    </w:p>
    <w:p w:rsidR="00721793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93">
        <w:t xml:space="preserve">основные микро- и макроэкономические категории и показатели, методы их расчета </w:t>
      </w:r>
    </w:p>
    <w:p w:rsidR="00721793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1793">
        <w:t xml:space="preserve">ПК И ОК, которые актуализируются при изучении учебной дисциплины: ОК 1. – ОК 7., ПК 1.1 – 1.3 </w:t>
      </w:r>
    </w:p>
    <w:p w:rsidR="00B31284" w:rsidRPr="00721793" w:rsidRDefault="00B31284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1793" w:rsidRDefault="00721793" w:rsidP="0072179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721793" w:rsidRPr="00646B4E" w:rsidRDefault="00721793" w:rsidP="00721793">
      <w:r w:rsidRPr="00646B4E">
        <w:t xml:space="preserve">Раздел 1. </w:t>
      </w:r>
      <w:r>
        <w:rPr>
          <w:bCs/>
        </w:rPr>
        <w:t>Технико-экономические показатели деятельности организации</w:t>
      </w:r>
      <w:r w:rsidRPr="00646B4E">
        <w:t xml:space="preserve"> </w:t>
      </w:r>
    </w:p>
    <w:p w:rsidR="00721793" w:rsidRPr="00646B4E" w:rsidRDefault="00721793" w:rsidP="0072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B4E">
        <w:t xml:space="preserve">Раздел 2. </w:t>
      </w:r>
      <w:r>
        <w:t>О</w:t>
      </w:r>
      <w:r w:rsidRPr="00721793">
        <w:t>сновные микро- и макроэкономические категории и показатели</w:t>
      </w:r>
      <w:r>
        <w:t>. Порядок расчета</w:t>
      </w:r>
    </w:p>
    <w:p w:rsidR="00721793" w:rsidRPr="00721793" w:rsidRDefault="00721793" w:rsidP="00BB0715">
      <w:pPr>
        <w:spacing w:line="360" w:lineRule="auto"/>
        <w:jc w:val="center"/>
        <w:rPr>
          <w:b/>
          <w:bCs/>
        </w:rPr>
      </w:pPr>
    </w:p>
    <w:p w:rsidR="00721793" w:rsidRPr="00721793" w:rsidRDefault="00721793" w:rsidP="00BB0715">
      <w:pPr>
        <w:spacing w:line="360" w:lineRule="auto"/>
        <w:jc w:val="center"/>
        <w:rPr>
          <w:b/>
          <w:bCs/>
        </w:rPr>
      </w:pPr>
    </w:p>
    <w:p w:rsidR="00B31284" w:rsidRDefault="00B31284" w:rsidP="00B3128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ОП.03 МЕНЕДЖМЕНТ </w:t>
      </w:r>
    </w:p>
    <w:p w:rsidR="00B31284" w:rsidRPr="000302A9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B31284" w:rsidRPr="000302A9" w:rsidRDefault="00B31284" w:rsidP="00B31284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B31284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31284" w:rsidRPr="000302A9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B31284" w:rsidRPr="009B3E90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Менеджмент</w:t>
      </w:r>
      <w:r w:rsidRPr="009B3E90">
        <w:t xml:space="preserve"> относится к общепрофессиональным дисциплинам профессионального цикла</w:t>
      </w:r>
      <w:r>
        <w:t>.</w:t>
      </w:r>
      <w:r w:rsidRPr="009B3E90">
        <w:t xml:space="preserve"> </w:t>
      </w:r>
    </w:p>
    <w:p w:rsidR="00B31284" w:rsidRPr="000302A9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B31284" w:rsidRPr="000302A9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02A9">
        <w:rPr>
          <w:b/>
        </w:rPr>
        <w:t>1.3. Цели и задачи дисциплины – требования к результатам освоения дисциплины:</w:t>
      </w:r>
    </w:p>
    <w:p w:rsidR="00B31284" w:rsidRPr="00E74E2D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4E2D">
        <w:t xml:space="preserve">В результате освоения дисциплины обучающийся должен </w:t>
      </w:r>
      <w:r w:rsidRPr="00EF5248">
        <w:rPr>
          <w:b/>
        </w:rPr>
        <w:t>уметь:</w:t>
      </w:r>
    </w:p>
    <w:p w:rsidR="00B31284" w:rsidRPr="00E74E2D" w:rsidRDefault="00B31284" w:rsidP="00B31284">
      <w:pPr>
        <w:numPr>
          <w:ilvl w:val="0"/>
          <w:numId w:val="7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</w:pPr>
      <w:r>
        <w:t xml:space="preserve"> управлять конфликтами и стрессами в процессе профессиональной </w:t>
      </w:r>
      <w:proofErr w:type="gramStart"/>
      <w:r>
        <w:t>деятельности;</w:t>
      </w:r>
      <w:r w:rsidRPr="00E74E2D">
        <w:rPr>
          <w:rFonts w:ascii="Arial" w:hAnsi="Arial"/>
        </w:rPr>
        <w:t>;</w:t>
      </w:r>
      <w:proofErr w:type="gramEnd"/>
    </w:p>
    <w:p w:rsidR="00B31284" w:rsidRPr="00E74E2D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4E2D">
        <w:t xml:space="preserve">В результате освоения дисциплины обучающийся должен </w:t>
      </w:r>
      <w:r w:rsidRPr="00EF5248">
        <w:rPr>
          <w:b/>
        </w:rPr>
        <w:t>знать</w:t>
      </w:r>
      <w:r w:rsidRPr="00E74E2D">
        <w:t>:</w:t>
      </w:r>
    </w:p>
    <w:p w:rsidR="00B31284" w:rsidRDefault="00B31284" w:rsidP="00B31284">
      <w:pPr>
        <w:numPr>
          <w:ilvl w:val="0"/>
          <w:numId w:val="6"/>
        </w:numPr>
        <w:tabs>
          <w:tab w:val="clear" w:pos="16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80"/>
        <w:jc w:val="both"/>
      </w:pPr>
      <w:r>
        <w:t xml:space="preserve">характерные черты современного менеджмента; </w:t>
      </w:r>
    </w:p>
    <w:p w:rsidR="00B31284" w:rsidRDefault="00B31284" w:rsidP="00B31284">
      <w:pPr>
        <w:numPr>
          <w:ilvl w:val="0"/>
          <w:numId w:val="6"/>
        </w:numPr>
        <w:tabs>
          <w:tab w:val="clear" w:pos="16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80"/>
        <w:jc w:val="both"/>
      </w:pPr>
      <w:r>
        <w:t xml:space="preserve">цикл менеджмента; </w:t>
      </w:r>
    </w:p>
    <w:p w:rsidR="00B31284" w:rsidRDefault="00B31284" w:rsidP="00B31284">
      <w:pPr>
        <w:numPr>
          <w:ilvl w:val="0"/>
          <w:numId w:val="6"/>
        </w:numPr>
        <w:tabs>
          <w:tab w:val="clear" w:pos="16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80"/>
        <w:jc w:val="both"/>
      </w:pPr>
      <w:r>
        <w:t xml:space="preserve">процесс принятия и реализации управленческих решений, </w:t>
      </w:r>
    </w:p>
    <w:p w:rsidR="00B31284" w:rsidRPr="00E74E2D" w:rsidRDefault="00B31284" w:rsidP="00B31284">
      <w:pPr>
        <w:numPr>
          <w:ilvl w:val="0"/>
          <w:numId w:val="6"/>
        </w:numPr>
        <w:tabs>
          <w:tab w:val="clear" w:pos="16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80"/>
        <w:jc w:val="both"/>
      </w:pPr>
      <w:r>
        <w:t>информационное обеспечение менеджмента.</w:t>
      </w:r>
    </w:p>
    <w:p w:rsidR="00B31284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9</w:t>
      </w:r>
      <w:r w:rsidRPr="008B457E">
        <w:t>.,</w:t>
      </w:r>
      <w:r>
        <w:t xml:space="preserve"> </w:t>
      </w:r>
      <w:hyperlink w:anchor="sub_5211" w:history="1">
        <w:r w:rsidRPr="00B31284">
          <w:t>ПК 1.1</w:t>
        </w:r>
      </w:hyperlink>
      <w:r w:rsidRPr="00B31284">
        <w:t xml:space="preserve">, </w:t>
      </w:r>
      <w:hyperlink w:anchor="sub_5212" w:history="1">
        <w:r w:rsidRPr="00B31284">
          <w:t>1.2</w:t>
        </w:r>
      </w:hyperlink>
      <w:r w:rsidRPr="00B31284">
        <w:t xml:space="preserve">, </w:t>
      </w:r>
      <w:hyperlink w:anchor="sub_5214" w:history="1">
        <w:r w:rsidRPr="00B31284">
          <w:t>1.4 - 1.8</w:t>
        </w:r>
      </w:hyperlink>
      <w:r w:rsidRPr="00B31284">
        <w:t xml:space="preserve">, </w:t>
      </w:r>
      <w:hyperlink w:anchor="sub_5224" w:history="1">
        <w:r w:rsidRPr="00B31284">
          <w:t>2.4</w:t>
        </w:r>
      </w:hyperlink>
      <w:r w:rsidRPr="00B31284">
        <w:t xml:space="preserve">, </w:t>
      </w:r>
      <w:hyperlink w:anchor="sub_5225" w:history="1">
        <w:r w:rsidRPr="00B31284">
          <w:t>2.5</w:t>
        </w:r>
      </w:hyperlink>
      <w:r w:rsidRPr="00B31284">
        <w:t xml:space="preserve"> </w:t>
      </w:r>
    </w:p>
    <w:p w:rsidR="00B31284" w:rsidRDefault="00B31284" w:rsidP="00B3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B31284" w:rsidRDefault="00B31284" w:rsidP="00B31284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0067E3" w:rsidRPr="000067E3" w:rsidRDefault="000067E3" w:rsidP="000067E3">
      <w:pPr>
        <w:ind w:left="113"/>
        <w:contextualSpacing/>
      </w:pPr>
      <w:r w:rsidRPr="000067E3">
        <w:t>Тема 1. Основные понятия и характерные черты современного менеджмента</w:t>
      </w:r>
    </w:p>
    <w:p w:rsidR="000067E3" w:rsidRPr="000067E3" w:rsidRDefault="000067E3" w:rsidP="000067E3">
      <w:pPr>
        <w:ind w:left="113"/>
        <w:contextualSpacing/>
      </w:pPr>
      <w:r w:rsidRPr="000067E3">
        <w:t xml:space="preserve">Тема 2. </w:t>
      </w:r>
      <w:r w:rsidRPr="000067E3">
        <w:rPr>
          <w:rFonts w:eastAsia="BookAntiqua"/>
        </w:rPr>
        <w:t>Организация как система управления</w:t>
      </w:r>
    </w:p>
    <w:p w:rsidR="000067E3" w:rsidRPr="000067E3" w:rsidRDefault="000067E3" w:rsidP="000067E3">
      <w:pPr>
        <w:ind w:left="113"/>
        <w:contextualSpacing/>
      </w:pPr>
      <w:r w:rsidRPr="000067E3">
        <w:t>Тема 3. Цикл менеджмента.</w:t>
      </w:r>
    </w:p>
    <w:p w:rsidR="000067E3" w:rsidRPr="000067E3" w:rsidRDefault="000067E3" w:rsidP="000067E3">
      <w:pPr>
        <w:ind w:left="113"/>
        <w:contextualSpacing/>
      </w:pPr>
      <w:r w:rsidRPr="000067E3">
        <w:t>Тема 4. Планирование в системе менеджмента</w:t>
      </w:r>
    </w:p>
    <w:p w:rsidR="000067E3" w:rsidRPr="000067E3" w:rsidRDefault="000067E3" w:rsidP="000067E3">
      <w:pPr>
        <w:ind w:left="113"/>
        <w:contextualSpacing/>
      </w:pPr>
      <w:r w:rsidRPr="000067E3">
        <w:t>Тема 5. Организация. Типы структур организации.</w:t>
      </w:r>
    </w:p>
    <w:p w:rsidR="000067E3" w:rsidRPr="000067E3" w:rsidRDefault="000067E3" w:rsidP="000067E3">
      <w:pPr>
        <w:ind w:left="113"/>
        <w:contextualSpacing/>
      </w:pPr>
      <w:r w:rsidRPr="000067E3">
        <w:t>Тема 6. Мотивация и потребности.</w:t>
      </w:r>
    </w:p>
    <w:p w:rsidR="000067E3" w:rsidRPr="000067E3" w:rsidRDefault="000067E3" w:rsidP="000067E3">
      <w:pPr>
        <w:ind w:left="113"/>
        <w:contextualSpacing/>
      </w:pPr>
      <w:r w:rsidRPr="000067E3">
        <w:t>Тема 7. Контроль в организации.</w:t>
      </w:r>
    </w:p>
    <w:p w:rsidR="000067E3" w:rsidRPr="000067E3" w:rsidRDefault="000067E3" w:rsidP="000067E3">
      <w:pPr>
        <w:ind w:left="113"/>
        <w:contextualSpacing/>
      </w:pPr>
      <w:r w:rsidRPr="000067E3">
        <w:t>Тема 8. Система методов управления.</w:t>
      </w:r>
    </w:p>
    <w:p w:rsidR="000067E3" w:rsidRPr="000067E3" w:rsidRDefault="000067E3" w:rsidP="000067E3">
      <w:pPr>
        <w:ind w:left="113"/>
        <w:contextualSpacing/>
      </w:pPr>
      <w:r w:rsidRPr="000067E3">
        <w:t>Тема 9. Процесс принятия решения.</w:t>
      </w:r>
    </w:p>
    <w:p w:rsidR="000067E3" w:rsidRPr="000067E3" w:rsidRDefault="000067E3" w:rsidP="000067E3">
      <w:pPr>
        <w:ind w:left="113"/>
        <w:contextualSpacing/>
      </w:pPr>
      <w:r w:rsidRPr="000067E3">
        <w:t>Тема 10. Управление конфликтами и стрессами.</w:t>
      </w:r>
    </w:p>
    <w:p w:rsidR="000067E3" w:rsidRPr="000067E3" w:rsidRDefault="000067E3" w:rsidP="000067E3">
      <w:pPr>
        <w:ind w:left="113"/>
        <w:contextualSpacing/>
      </w:pPr>
      <w:r w:rsidRPr="000067E3">
        <w:t>Тема 11. Руководство: власть и партнерство.</w:t>
      </w:r>
    </w:p>
    <w:p w:rsidR="000067E3" w:rsidRPr="000067E3" w:rsidRDefault="000067E3" w:rsidP="000067E3">
      <w:pPr>
        <w:ind w:left="113"/>
        <w:contextualSpacing/>
      </w:pPr>
      <w:r w:rsidRPr="000067E3">
        <w:t xml:space="preserve">Тема 12. </w:t>
      </w:r>
      <w:proofErr w:type="spellStart"/>
      <w:r w:rsidRPr="000067E3">
        <w:t>Коммуникативность</w:t>
      </w:r>
      <w:proofErr w:type="spellEnd"/>
      <w:r w:rsidRPr="000067E3">
        <w:t xml:space="preserve"> и управленческое общение.</w:t>
      </w:r>
    </w:p>
    <w:p w:rsidR="000067E3" w:rsidRPr="000067E3" w:rsidRDefault="000067E3" w:rsidP="000067E3">
      <w:pPr>
        <w:contextualSpacing/>
      </w:pPr>
      <w:r w:rsidRPr="000067E3">
        <w:t xml:space="preserve">   Тема 13. Деловое общение.</w:t>
      </w:r>
    </w:p>
    <w:p w:rsidR="00070643" w:rsidRDefault="00070643" w:rsidP="00DD48BB">
      <w:pPr>
        <w:autoSpaceDE w:val="0"/>
        <w:autoSpaceDN w:val="0"/>
        <w:adjustRightInd w:val="0"/>
        <w:jc w:val="both"/>
      </w:pPr>
    </w:p>
    <w:p w:rsidR="00907159" w:rsidRDefault="00907159" w:rsidP="00DD48BB">
      <w:pPr>
        <w:autoSpaceDE w:val="0"/>
        <w:autoSpaceDN w:val="0"/>
        <w:adjustRightInd w:val="0"/>
        <w:jc w:val="both"/>
      </w:pPr>
    </w:p>
    <w:p w:rsidR="00907159" w:rsidRPr="00721793" w:rsidRDefault="00907159" w:rsidP="00907159">
      <w:pPr>
        <w:spacing w:line="360" w:lineRule="auto"/>
        <w:jc w:val="center"/>
        <w:rPr>
          <w:b/>
          <w:bCs/>
        </w:rPr>
      </w:pPr>
    </w:p>
    <w:p w:rsidR="00907159" w:rsidRPr="00721793" w:rsidRDefault="00907159" w:rsidP="00907159">
      <w:pPr>
        <w:spacing w:line="360" w:lineRule="auto"/>
        <w:jc w:val="center"/>
        <w:rPr>
          <w:b/>
          <w:bCs/>
        </w:rPr>
      </w:pPr>
    </w:p>
    <w:p w:rsidR="00907159" w:rsidRDefault="00907159" w:rsidP="0090715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 04 ГОСУДАРСТВЕННАЯ И МУНИЦИПАЛЬНАЯ СЛУЖБА</w:t>
      </w:r>
    </w:p>
    <w:p w:rsidR="00907159" w:rsidRPr="000302A9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907159" w:rsidRPr="000302A9" w:rsidRDefault="00907159" w:rsidP="00907159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907159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7159" w:rsidRPr="000302A9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907159" w:rsidRPr="006507EF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Pr="00C96BC0">
        <w:t xml:space="preserve">Государственная и муниципальная служба </w:t>
      </w:r>
      <w:r w:rsidRPr="006507EF">
        <w:rPr>
          <w:bCs/>
        </w:rPr>
        <w:t>является общепрофессиональной дисциплиной и входит в профессиональный цикл.</w:t>
      </w:r>
    </w:p>
    <w:p w:rsidR="00907159" w:rsidRPr="00C96BC0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907159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C96BC0">
        <w:rPr>
          <w:b/>
          <w:bCs/>
        </w:rPr>
        <w:t>1.3. Цели и задачи дисциплины – требования к результатам освоения дисциплины:</w:t>
      </w:r>
    </w:p>
    <w:p w:rsidR="00907159" w:rsidRPr="00C96BC0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BC0">
        <w:t>В результате освоения дисциплины обучающийся должен уметь:</w:t>
      </w:r>
    </w:p>
    <w:p w:rsidR="00907159" w:rsidRDefault="00907159" w:rsidP="00907159">
      <w:pPr>
        <w:pStyle w:val="a5"/>
        <w:spacing w:before="0" w:beforeAutospacing="0" w:after="0" w:afterAutospacing="0"/>
      </w:pPr>
      <w:r w:rsidRPr="00C96BC0">
        <w:rPr>
          <w:b/>
          <w:bCs/>
        </w:rPr>
        <w:t>-</w:t>
      </w:r>
      <w:r w:rsidRPr="00C96BC0">
        <w:t xml:space="preserve"> применять кадровую политику на государственной и муниципальной службе</w:t>
      </w:r>
      <w:r>
        <w:t>.</w:t>
      </w:r>
    </w:p>
    <w:p w:rsidR="00907159" w:rsidRPr="00C96BC0" w:rsidRDefault="00907159" w:rsidP="00907159">
      <w:pPr>
        <w:pStyle w:val="a5"/>
        <w:spacing w:before="0" w:beforeAutospacing="0" w:after="0" w:afterAutospacing="0"/>
      </w:pPr>
      <w:r w:rsidRPr="00C96BC0">
        <w:t>В результате освоения дисциплины обучающийся должен знать:</w:t>
      </w:r>
    </w:p>
    <w:p w:rsidR="00907159" w:rsidRPr="00C96BC0" w:rsidRDefault="00907159" w:rsidP="00907159">
      <w:pPr>
        <w:pStyle w:val="a5"/>
        <w:spacing w:before="0" w:beforeAutospacing="0" w:after="0" w:afterAutospacing="0" w:line="276" w:lineRule="auto"/>
      </w:pPr>
      <w:r w:rsidRPr="00C96BC0">
        <w:t xml:space="preserve"> - систему государственных учреждений и органов местного самоуправления;</w:t>
      </w:r>
    </w:p>
    <w:p w:rsidR="00907159" w:rsidRPr="00C96BC0" w:rsidRDefault="00907159" w:rsidP="00907159">
      <w:pPr>
        <w:pStyle w:val="a5"/>
        <w:spacing w:before="0" w:beforeAutospacing="0" w:after="0" w:afterAutospacing="0" w:line="276" w:lineRule="auto"/>
      </w:pPr>
      <w:r w:rsidRPr="00C96BC0">
        <w:t>- общие принципы и требования к прохождению государственной и муниципальной службы;</w:t>
      </w:r>
    </w:p>
    <w:p w:rsidR="00907159" w:rsidRPr="00C96BC0" w:rsidRDefault="00907159" w:rsidP="00907159">
      <w:pPr>
        <w:pStyle w:val="a5"/>
        <w:spacing w:before="0" w:beforeAutospacing="0" w:after="0" w:afterAutospacing="0" w:line="276" w:lineRule="auto"/>
      </w:pPr>
      <w:r w:rsidRPr="00C96BC0">
        <w:t>- организационно-правовые формы государственного аппарата управления.</w:t>
      </w:r>
    </w:p>
    <w:p w:rsidR="00907159" w:rsidRDefault="00907159" w:rsidP="00907159">
      <w:pPr>
        <w:autoSpaceDE w:val="0"/>
        <w:autoSpaceDN w:val="0"/>
        <w:adjustRightInd w:val="0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8</w:t>
      </w:r>
      <w:r w:rsidRPr="008B457E">
        <w:t>.,</w:t>
      </w:r>
      <w:r>
        <w:t xml:space="preserve"> </w:t>
      </w:r>
      <w:hyperlink w:anchor="sub_5211" w:history="1">
        <w:r w:rsidRPr="00B31284">
          <w:t>ПК 1.1</w:t>
        </w:r>
      </w:hyperlink>
      <w:r>
        <w:t xml:space="preserve"> – 1.8.</w:t>
      </w:r>
    </w:p>
    <w:p w:rsidR="00907159" w:rsidRDefault="00907159" w:rsidP="0090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907159" w:rsidRDefault="00907159" w:rsidP="00907159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2B5988" w:rsidRPr="002B5988" w:rsidRDefault="002B5988" w:rsidP="00DD48BB">
      <w:pPr>
        <w:autoSpaceDE w:val="0"/>
        <w:autoSpaceDN w:val="0"/>
        <w:adjustRightInd w:val="0"/>
        <w:jc w:val="both"/>
      </w:pPr>
      <w:r w:rsidRPr="002B5988">
        <w:rPr>
          <w:bCs/>
        </w:rPr>
        <w:t>Раздел 1.  Государственная служба как публично-правовой институт</w:t>
      </w:r>
    </w:p>
    <w:p w:rsidR="002B5988" w:rsidRPr="002B5988" w:rsidRDefault="002B5988" w:rsidP="00DD48BB">
      <w:pPr>
        <w:autoSpaceDE w:val="0"/>
        <w:autoSpaceDN w:val="0"/>
        <w:adjustRightInd w:val="0"/>
        <w:jc w:val="both"/>
        <w:rPr>
          <w:bCs/>
        </w:rPr>
      </w:pPr>
      <w:r w:rsidRPr="002B5988">
        <w:rPr>
          <w:bCs/>
        </w:rPr>
        <w:t>Раздел 2.  Государственная служба и государственные служащие</w:t>
      </w:r>
    </w:p>
    <w:p w:rsidR="002B5988" w:rsidRPr="002B5988" w:rsidRDefault="002B5988" w:rsidP="002B5988">
      <w:pPr>
        <w:rPr>
          <w:bCs/>
        </w:rPr>
      </w:pPr>
      <w:r w:rsidRPr="002B5988">
        <w:rPr>
          <w:bCs/>
        </w:rPr>
        <w:t>Раздел 3 Муниципальная служба и муниципальные служащие</w:t>
      </w:r>
    </w:p>
    <w:p w:rsidR="002B5988" w:rsidRDefault="002B5988" w:rsidP="00DD48B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5988" w:rsidRDefault="002B5988" w:rsidP="00DD48BB">
      <w:pPr>
        <w:autoSpaceDE w:val="0"/>
        <w:autoSpaceDN w:val="0"/>
        <w:adjustRightInd w:val="0"/>
        <w:jc w:val="both"/>
      </w:pPr>
    </w:p>
    <w:p w:rsidR="002B5988" w:rsidRDefault="002B5988" w:rsidP="002B5988">
      <w:pPr>
        <w:spacing w:line="360" w:lineRule="auto"/>
        <w:jc w:val="center"/>
        <w:rPr>
          <w:b/>
        </w:rPr>
      </w:pPr>
      <w:r w:rsidRPr="00FC3DF7">
        <w:rPr>
          <w:b/>
        </w:rPr>
        <w:t>ОП.05</w:t>
      </w:r>
      <w:r>
        <w:rPr>
          <w:b/>
        </w:rPr>
        <w:t xml:space="preserve"> </w:t>
      </w:r>
      <w:r w:rsidRPr="00FC3DF7">
        <w:rPr>
          <w:b/>
          <w:caps/>
        </w:rPr>
        <w:t>Иностранный язык (профессиональный)</w:t>
      </w:r>
    </w:p>
    <w:p w:rsidR="002B5988" w:rsidRPr="000302A9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2B5988" w:rsidRPr="000302A9" w:rsidRDefault="002B5988" w:rsidP="002B5988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2B5988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B5988" w:rsidRPr="000302A9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2B5988" w:rsidRPr="006507EF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Pr="00FC3DF7">
        <w:t xml:space="preserve">Иностранный язык (профессиональный) </w:t>
      </w:r>
      <w:r w:rsidRPr="006507EF">
        <w:rPr>
          <w:bCs/>
        </w:rPr>
        <w:t>является общепрофессиональной дисциплиной и входит в профессиональный цикл.</w:t>
      </w:r>
    </w:p>
    <w:p w:rsidR="002B5988" w:rsidRPr="00C96BC0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2B5988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C96BC0">
        <w:rPr>
          <w:b/>
          <w:bCs/>
        </w:rPr>
        <w:t>1.3. Цели и задачи дисциплины – требования к результатам освоения дисциплины:</w:t>
      </w:r>
    </w:p>
    <w:p w:rsidR="002B5988" w:rsidRPr="0061405E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3DF7">
        <w:t xml:space="preserve">В результате освоения дисциплины обучающийся должен </w:t>
      </w:r>
      <w:r w:rsidRPr="0061405E">
        <w:t>уметь:</w:t>
      </w:r>
    </w:p>
    <w:p w:rsidR="002B5988" w:rsidRPr="00FC3DF7" w:rsidRDefault="002B5988" w:rsidP="002B5988">
      <w:r>
        <w:t xml:space="preserve">  - р</w:t>
      </w:r>
      <w:r w:rsidRPr="00FC3DF7">
        <w:t>аботать с профессиональными текстами на иностранном языке;</w:t>
      </w:r>
    </w:p>
    <w:p w:rsidR="002B5988" w:rsidRPr="00581544" w:rsidRDefault="002B5988" w:rsidP="002B5988">
      <w:r w:rsidRPr="00FC3DF7">
        <w:t xml:space="preserve">  - составлять и оформлять организационно-р</w:t>
      </w:r>
      <w:r>
        <w:t xml:space="preserve">аспорядительную документацию на </w:t>
      </w:r>
      <w:r w:rsidRPr="00581544">
        <w:t>иностранном языке;</w:t>
      </w:r>
    </w:p>
    <w:p w:rsidR="002B5988" w:rsidRPr="00FC3DF7" w:rsidRDefault="002B5988" w:rsidP="002B5988">
      <w:r w:rsidRPr="00FC3DF7">
        <w:t xml:space="preserve">  - вести переговоры на иностранном языке;</w:t>
      </w:r>
    </w:p>
    <w:p w:rsidR="002B5988" w:rsidRPr="0061405E" w:rsidRDefault="002B5988" w:rsidP="002B5988">
      <w:r w:rsidRPr="00FC3DF7">
        <w:t xml:space="preserve"> В результаты освоение дисциплины обучающийся должен </w:t>
      </w:r>
      <w:r w:rsidRPr="0061405E">
        <w:t>знать:</w:t>
      </w:r>
    </w:p>
    <w:p w:rsidR="002B5988" w:rsidRPr="00581544" w:rsidRDefault="002B5988" w:rsidP="002B5988">
      <w:r>
        <w:t xml:space="preserve">  - п</w:t>
      </w:r>
      <w:r w:rsidRPr="00FC3DF7">
        <w:t xml:space="preserve">рактическую грамматику, необходимую для профессионального общения на </w:t>
      </w:r>
      <w:r w:rsidRPr="00581544">
        <w:t>иностранном языке;</w:t>
      </w:r>
    </w:p>
    <w:p w:rsidR="002B5988" w:rsidRDefault="002B5988" w:rsidP="002B5988">
      <w:r>
        <w:t>- о</w:t>
      </w:r>
      <w:r w:rsidRPr="00FC3DF7">
        <w:t>собенности перевода служебной документации с иностранного языка.</w:t>
      </w:r>
    </w:p>
    <w:p w:rsidR="002B5988" w:rsidRDefault="002B5988" w:rsidP="002B5988">
      <w:pPr>
        <w:autoSpaceDE w:val="0"/>
        <w:autoSpaceDN w:val="0"/>
        <w:adjustRightInd w:val="0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7</w:t>
      </w:r>
      <w:r w:rsidRPr="008B457E">
        <w:t>.,</w:t>
      </w:r>
      <w:r>
        <w:t xml:space="preserve"> </w:t>
      </w:r>
      <w:hyperlink w:anchor="sub_5211" w:history="1">
        <w:r w:rsidRPr="00B31284">
          <w:t>ПК 1.1</w:t>
        </w:r>
      </w:hyperlink>
      <w:r>
        <w:t xml:space="preserve"> – 1.3.</w:t>
      </w:r>
    </w:p>
    <w:p w:rsidR="002B5988" w:rsidRDefault="002B5988" w:rsidP="002B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2B5988" w:rsidRDefault="002B5988" w:rsidP="002B5988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2B5988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2307">
        <w:rPr>
          <w:bCs/>
        </w:rPr>
        <w:t>Тема 1.1. Рабочее время в США и Великобритании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 xml:space="preserve">Тема 1.2. Виды бизнеса в Великобритании </w:t>
      </w:r>
    </w:p>
    <w:p w:rsidR="002B5988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1.3. Корпорации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1.4. Виды бизнеса в США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1.5. Слияние и объединение компаний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42307">
        <w:rPr>
          <w:bCs/>
        </w:rPr>
        <w:t>Тема 1.6. Директора и менеджеры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lastRenderedPageBreak/>
        <w:t>Тема 1.7. Секретари и их функции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1.8. Деловая этика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1.9. Ведение переговоров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1.10. Деловая корреспонденция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 xml:space="preserve">Тема 1.11. Резюме 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 xml:space="preserve">Тема 1.12. Собеседование 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1.13. Отбор кандидатов</w:t>
      </w:r>
    </w:p>
    <w:p w:rsidR="00210B03" w:rsidRPr="00C42307" w:rsidRDefault="00210B03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2.1. Поиск работы</w:t>
      </w:r>
    </w:p>
    <w:p w:rsidR="00210B03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2.Письма</w:t>
      </w:r>
      <w:proofErr w:type="gramEnd"/>
    </w:p>
    <w:p w:rsidR="00210B03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3.Факсы</w:t>
      </w:r>
      <w:proofErr w:type="gramEnd"/>
      <w:r w:rsidRPr="00C42307">
        <w:rPr>
          <w:bCs/>
        </w:rPr>
        <w:t>, телексы</w:t>
      </w:r>
    </w:p>
    <w:p w:rsidR="00210B03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4.Электронные</w:t>
      </w:r>
      <w:proofErr w:type="gramEnd"/>
      <w:r w:rsidRPr="00C42307">
        <w:rPr>
          <w:bCs/>
        </w:rPr>
        <w:t xml:space="preserve"> письма</w:t>
      </w:r>
    </w:p>
    <w:p w:rsidR="00210B03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5.Письмо</w:t>
      </w:r>
      <w:proofErr w:type="gramEnd"/>
      <w:r w:rsidRPr="00C42307">
        <w:rPr>
          <w:bCs/>
        </w:rPr>
        <w:t>-запрос</w:t>
      </w:r>
    </w:p>
    <w:p w:rsidR="00210B03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6.Письмо</w:t>
      </w:r>
      <w:proofErr w:type="gramEnd"/>
      <w:r w:rsidRPr="00C42307">
        <w:rPr>
          <w:bCs/>
        </w:rPr>
        <w:t>-ответ на запрос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7.Письмо</w:t>
      </w:r>
      <w:proofErr w:type="gramEnd"/>
      <w:r w:rsidRPr="00C42307">
        <w:rPr>
          <w:bCs/>
        </w:rPr>
        <w:t>-предложение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8.Письмо</w:t>
      </w:r>
      <w:proofErr w:type="gramEnd"/>
      <w:r w:rsidRPr="00C42307">
        <w:rPr>
          <w:bCs/>
        </w:rPr>
        <w:t>-претензия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9.Письмо</w:t>
      </w:r>
      <w:proofErr w:type="gramEnd"/>
      <w:r w:rsidRPr="00C42307">
        <w:rPr>
          <w:bCs/>
        </w:rPr>
        <w:t>-урегулирование претензии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10.Письмо</w:t>
      </w:r>
      <w:proofErr w:type="gramEnd"/>
      <w:r w:rsidRPr="00C42307">
        <w:rPr>
          <w:bCs/>
        </w:rPr>
        <w:t>-приглашение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</w:t>
      </w:r>
      <w:proofErr w:type="gramStart"/>
      <w:r w:rsidRPr="00C42307">
        <w:rPr>
          <w:bCs/>
        </w:rPr>
        <w:t>11.Письмо</w:t>
      </w:r>
      <w:proofErr w:type="gramEnd"/>
      <w:r w:rsidRPr="00C42307">
        <w:rPr>
          <w:bCs/>
        </w:rPr>
        <w:t>-поздравление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2.12. Письмо-соболезнование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2.13. Письмо-благодарность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 xml:space="preserve">Тема 2.14. Письмо – заказ 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2.15. Письмо- подтверждение заказа</w:t>
      </w:r>
    </w:p>
    <w:p w:rsidR="0025775C" w:rsidRPr="00C42307" w:rsidRDefault="0025775C" w:rsidP="00C4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42307">
        <w:rPr>
          <w:bCs/>
        </w:rPr>
        <w:t>Тема 2.16.</w:t>
      </w:r>
      <w:r w:rsidR="00C42307" w:rsidRPr="00C42307">
        <w:rPr>
          <w:bCs/>
        </w:rPr>
        <w:t xml:space="preserve"> </w:t>
      </w:r>
      <w:proofErr w:type="gramStart"/>
      <w:r w:rsidRPr="00C42307">
        <w:rPr>
          <w:bCs/>
        </w:rPr>
        <w:t>Повторение  пройденных</w:t>
      </w:r>
      <w:proofErr w:type="gramEnd"/>
      <w:r w:rsidRPr="00C42307">
        <w:rPr>
          <w:bCs/>
        </w:rPr>
        <w:t xml:space="preserve"> тем.</w:t>
      </w:r>
    </w:p>
    <w:p w:rsidR="0025775C" w:rsidRPr="00C42307" w:rsidRDefault="0025775C" w:rsidP="00C42307">
      <w:pPr>
        <w:ind w:left="113"/>
        <w:rPr>
          <w:bCs/>
        </w:rPr>
      </w:pPr>
    </w:p>
    <w:p w:rsidR="0025775C" w:rsidRPr="00BE63D1" w:rsidRDefault="0025775C" w:rsidP="00577D8C">
      <w:pPr>
        <w:ind w:left="113"/>
        <w:rPr>
          <w:b/>
          <w:bCs/>
          <w:sz w:val="20"/>
          <w:szCs w:val="20"/>
        </w:rPr>
      </w:pPr>
    </w:p>
    <w:p w:rsidR="0061405E" w:rsidRPr="0061405E" w:rsidRDefault="0061405E" w:rsidP="0061405E">
      <w:pPr>
        <w:spacing w:line="360" w:lineRule="auto"/>
        <w:jc w:val="center"/>
        <w:rPr>
          <w:b/>
        </w:rPr>
      </w:pPr>
      <w:r w:rsidRPr="0061405E">
        <w:rPr>
          <w:b/>
        </w:rPr>
        <w:t>ОП.06 ПРОФЕССИОНАЛЬНАЯ ЭТИКА И ПСИХОЛОГИЯ ДЕЛОВОГО ОБЩЕНИЯ</w:t>
      </w:r>
    </w:p>
    <w:p w:rsidR="0061405E" w:rsidRPr="000302A9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61405E" w:rsidRPr="000302A9" w:rsidRDefault="0061405E" w:rsidP="0061405E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61405E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1405E" w:rsidRPr="000302A9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61405E" w:rsidRPr="006507EF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Pr="0061405E">
        <w:t>Профессиональная этика и психология делового общения</w:t>
      </w:r>
      <w:r w:rsidRPr="006507EF">
        <w:rPr>
          <w:bCs/>
        </w:rPr>
        <w:t xml:space="preserve"> является общепрофессиональной дисциплиной и входит в профессиональный цикл.</w:t>
      </w:r>
    </w:p>
    <w:p w:rsidR="0061405E" w:rsidRPr="00C96BC0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1405E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C96BC0">
        <w:rPr>
          <w:b/>
          <w:bCs/>
        </w:rPr>
        <w:t>1.3. Цели и задачи дисциплины – требования к результатам освоения дисциплины:</w:t>
      </w:r>
    </w:p>
    <w:p w:rsidR="0061405E" w:rsidRPr="00FD43EC" w:rsidRDefault="0061405E" w:rsidP="0061405E">
      <w:pPr>
        <w:jc w:val="both"/>
        <w:rPr>
          <w:b/>
        </w:rPr>
      </w:pPr>
      <w:r w:rsidRPr="00FD43EC">
        <w:t xml:space="preserve">В результате освоения дисциплины обучающийся должен </w:t>
      </w:r>
      <w:r w:rsidRPr="00A97F45">
        <w:t>уметь:</w:t>
      </w:r>
      <w:r w:rsidRPr="00FD43EC">
        <w:rPr>
          <w:b/>
        </w:rPr>
        <w:t xml:space="preserve"> </w:t>
      </w:r>
    </w:p>
    <w:p w:rsidR="0061405E" w:rsidRPr="0061405E" w:rsidRDefault="0061405E" w:rsidP="0061405E">
      <w:pPr>
        <w:autoSpaceDE w:val="0"/>
        <w:autoSpaceDN w:val="0"/>
        <w:adjustRightInd w:val="0"/>
      </w:pPr>
      <w:r w:rsidRPr="0061405E">
        <w:t>применять в профессиональной деятельности приемы делового общения;</w:t>
      </w:r>
    </w:p>
    <w:p w:rsidR="0061405E" w:rsidRPr="0061405E" w:rsidRDefault="0061405E" w:rsidP="0061405E">
      <w:pPr>
        <w:jc w:val="both"/>
        <w:rPr>
          <w:b/>
        </w:rPr>
      </w:pPr>
      <w:r w:rsidRPr="0061405E">
        <w:t>В результате освоения дисциплины обучающийся должен знать:</w:t>
      </w:r>
      <w:r w:rsidRPr="0061405E">
        <w:rPr>
          <w:b/>
        </w:rPr>
        <w:t xml:space="preserve"> </w:t>
      </w:r>
    </w:p>
    <w:p w:rsidR="0061405E" w:rsidRPr="0061405E" w:rsidRDefault="0061405E" w:rsidP="0061405E">
      <w:pPr>
        <w:autoSpaceDE w:val="0"/>
        <w:autoSpaceDN w:val="0"/>
        <w:adjustRightInd w:val="0"/>
      </w:pPr>
      <w:r w:rsidRPr="0061405E">
        <w:t>основные правила профессиональной этики и приемы делового общения в коллективе;</w:t>
      </w:r>
    </w:p>
    <w:p w:rsidR="0061405E" w:rsidRDefault="0061405E" w:rsidP="0061405E">
      <w:pPr>
        <w:autoSpaceDE w:val="0"/>
        <w:autoSpaceDN w:val="0"/>
        <w:adjustRightInd w:val="0"/>
      </w:pPr>
      <w:r w:rsidRPr="0061405E"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</w:r>
    </w:p>
    <w:p w:rsidR="0061405E" w:rsidRDefault="0061405E" w:rsidP="0061405E">
      <w:pPr>
        <w:autoSpaceDE w:val="0"/>
        <w:autoSpaceDN w:val="0"/>
        <w:adjustRightInd w:val="0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8</w:t>
      </w:r>
      <w:r w:rsidRPr="008B457E">
        <w:t>.,</w:t>
      </w:r>
      <w:r>
        <w:t xml:space="preserve"> </w:t>
      </w:r>
      <w:hyperlink w:anchor="sub_5212" w:history="1">
        <w:r w:rsidRPr="004C55E4">
          <w:t>ПК 1.2 - 1.6</w:t>
        </w:r>
      </w:hyperlink>
      <w:r w:rsidRPr="004C55E4">
        <w:t xml:space="preserve">, </w:t>
      </w:r>
      <w:hyperlink w:anchor="sub_5218" w:history="1">
        <w:r w:rsidRPr="004C55E4">
          <w:t>1.8</w:t>
        </w:r>
      </w:hyperlink>
      <w:r>
        <w:t>.</w:t>
      </w:r>
    </w:p>
    <w:p w:rsidR="0061405E" w:rsidRDefault="0061405E" w:rsidP="0061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61405E" w:rsidRDefault="0061405E" w:rsidP="0061405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1405E" w:rsidRPr="0061405E" w:rsidRDefault="0061405E" w:rsidP="0061405E">
      <w:r w:rsidRPr="0061405E">
        <w:t>Раздел 1. Профессиональный этикет</w:t>
      </w:r>
    </w:p>
    <w:p w:rsidR="0061405E" w:rsidRPr="0061405E" w:rsidRDefault="0061405E" w:rsidP="0061405E">
      <w:r w:rsidRPr="0061405E">
        <w:t>Раздел 2.  Психология делового общения</w:t>
      </w:r>
    </w:p>
    <w:p w:rsidR="0061405E" w:rsidRDefault="0061405E" w:rsidP="004C55E4">
      <w:pPr>
        <w:spacing w:line="360" w:lineRule="auto"/>
        <w:jc w:val="center"/>
        <w:rPr>
          <w:b/>
        </w:rPr>
      </w:pPr>
    </w:p>
    <w:p w:rsidR="004C55E4" w:rsidRDefault="004C55E4" w:rsidP="004C55E4">
      <w:pPr>
        <w:spacing w:line="360" w:lineRule="auto"/>
        <w:jc w:val="center"/>
        <w:rPr>
          <w:b/>
        </w:rPr>
      </w:pPr>
      <w:r>
        <w:rPr>
          <w:b/>
        </w:rPr>
        <w:t>ОП.0</w:t>
      </w:r>
      <w:r w:rsidR="0061405E">
        <w:rPr>
          <w:b/>
        </w:rPr>
        <w:t>7</w:t>
      </w:r>
      <w:r>
        <w:rPr>
          <w:b/>
        </w:rPr>
        <w:t xml:space="preserve"> УПРАВЛЕНИЕ ПЕРСОНАЛОМ</w:t>
      </w:r>
    </w:p>
    <w:p w:rsidR="004C55E4" w:rsidRPr="000302A9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C55E4" w:rsidRPr="000302A9" w:rsidRDefault="004C55E4" w:rsidP="004C55E4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55E4" w:rsidRPr="000302A9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4C55E4" w:rsidRPr="006507EF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  <w:t>Управление персоналом</w:t>
      </w:r>
      <w:r w:rsidRPr="00FC3DF7">
        <w:t xml:space="preserve"> </w:t>
      </w:r>
      <w:r w:rsidRPr="006507EF">
        <w:rPr>
          <w:bCs/>
        </w:rPr>
        <w:t>является общепрофессиональной дисциплиной и входит в профессиональный цикл.</w:t>
      </w:r>
    </w:p>
    <w:p w:rsidR="004C55E4" w:rsidRPr="00C96BC0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C96BC0">
        <w:rPr>
          <w:b/>
          <w:bCs/>
        </w:rPr>
        <w:t>1.3. Цели и задачи дисциплины – требования к результатам освоения дисциплины:</w:t>
      </w:r>
    </w:p>
    <w:p w:rsidR="004C55E4" w:rsidRPr="00FD43EC" w:rsidRDefault="004C55E4" w:rsidP="004C55E4">
      <w:pPr>
        <w:jc w:val="both"/>
        <w:rPr>
          <w:b/>
        </w:rPr>
      </w:pPr>
      <w:r w:rsidRPr="00FD43EC">
        <w:t xml:space="preserve">В результате освоения дисциплины обучающийся должен </w:t>
      </w:r>
      <w:r w:rsidRPr="00A97F45">
        <w:t>уметь:</w:t>
      </w:r>
      <w:r w:rsidRPr="00FD43EC">
        <w:rPr>
          <w:b/>
        </w:rPr>
        <w:t xml:space="preserve"> 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благоприятный психологический климат в коллективе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управлять трудовыми ресурсами</w:t>
      </w:r>
      <w:r w:rsidRPr="00FD43EC">
        <w:rPr>
          <w:rFonts w:ascii="Times New Roman" w:hAnsi="Times New Roman"/>
          <w:sz w:val="24"/>
          <w:szCs w:val="24"/>
        </w:rPr>
        <w:t>.</w:t>
      </w:r>
    </w:p>
    <w:p w:rsidR="004C55E4" w:rsidRPr="00FD43EC" w:rsidRDefault="004C55E4" w:rsidP="004C55E4">
      <w:pPr>
        <w:jc w:val="both"/>
        <w:rPr>
          <w:b/>
        </w:rPr>
      </w:pPr>
      <w:r w:rsidRPr="00FD43EC">
        <w:t xml:space="preserve">В результате освоения дисциплины обучающийся должен </w:t>
      </w:r>
      <w:r w:rsidRPr="00A97F45">
        <w:t>знать:</w:t>
      </w:r>
      <w:r w:rsidRPr="00FD43EC">
        <w:rPr>
          <w:b/>
        </w:rPr>
        <w:t xml:space="preserve"> 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кадрового, информационного, технического и правового обеспечение системы управления персоналом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организационную структуру службы управления персоналом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принципы управления </w:t>
      </w:r>
      <w:r w:rsidRPr="00FD43EC">
        <w:rPr>
          <w:rFonts w:ascii="Times New Roman" w:hAnsi="Times New Roman"/>
          <w:sz w:val="24"/>
          <w:szCs w:val="24"/>
        </w:rPr>
        <w:t>персонал</w:t>
      </w:r>
      <w:r>
        <w:rPr>
          <w:rFonts w:ascii="Times New Roman" w:hAnsi="Times New Roman"/>
          <w:sz w:val="24"/>
          <w:szCs w:val="24"/>
        </w:rPr>
        <w:t>ом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кадровой службы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аспекты управления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Pr="00FD43EC" w:rsidRDefault="004C55E4" w:rsidP="004C55E4">
      <w:pPr>
        <w:pStyle w:val="a6"/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разрешения конфликтных ситуаций в коллективе</w:t>
      </w:r>
      <w:r w:rsidRPr="00FD43EC">
        <w:rPr>
          <w:rFonts w:ascii="Times New Roman" w:hAnsi="Times New Roman"/>
          <w:sz w:val="24"/>
          <w:szCs w:val="24"/>
        </w:rPr>
        <w:t>;</w:t>
      </w:r>
    </w:p>
    <w:p w:rsidR="004C55E4" w:rsidRDefault="004C55E4" w:rsidP="004C55E4">
      <w:pPr>
        <w:autoSpaceDE w:val="0"/>
        <w:autoSpaceDN w:val="0"/>
        <w:adjustRightInd w:val="0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 w:rsidR="0061405E">
        <w:t>9</w:t>
      </w:r>
      <w:r w:rsidRPr="008B457E">
        <w:t>.,</w:t>
      </w:r>
      <w:r>
        <w:t xml:space="preserve"> </w:t>
      </w:r>
      <w:hyperlink w:anchor="sub_5212" w:history="1">
        <w:r w:rsidRPr="004C55E4">
          <w:t>ПК 1.</w:t>
        </w:r>
        <w:r w:rsidR="0061405E">
          <w:t>7, 2.6, 2.7</w:t>
        </w:r>
      </w:hyperlink>
    </w:p>
    <w:p w:rsid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</w:p>
    <w:p w:rsidR="004C55E4" w:rsidRDefault="004C55E4" w:rsidP="004C55E4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1.</w:t>
      </w:r>
      <w:r w:rsidRPr="004C55E4">
        <w:rPr>
          <w:rStyle w:val="a9"/>
          <w:sz w:val="24"/>
          <w:szCs w:val="24"/>
        </w:rPr>
        <w:t xml:space="preserve"> </w:t>
      </w:r>
      <w:r w:rsidRPr="004C55E4">
        <w:rPr>
          <w:bCs/>
        </w:rPr>
        <w:t>Основы управления персоналом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2. Планирование. Привлечение и отбор персонала</w:t>
      </w:r>
    </w:p>
    <w:p w:rsidR="00210B03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3. Адаптация персонала и управление карьерой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4 Обучение и развитие персонала</w:t>
      </w:r>
    </w:p>
    <w:p w:rsidR="00210B03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5. Управление мотивацией персонала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6. Организация, нормирование и оплата труда персонала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7. Оценка и аттестация персонала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8. Управление конфликтами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9.</w:t>
      </w:r>
      <w:r w:rsidRPr="004C55E4">
        <w:rPr>
          <w:rStyle w:val="a9"/>
          <w:sz w:val="24"/>
          <w:szCs w:val="24"/>
        </w:rPr>
        <w:t xml:space="preserve"> </w:t>
      </w:r>
      <w:r w:rsidRPr="004C55E4">
        <w:rPr>
          <w:bCs/>
        </w:rPr>
        <w:t>Кадровая политика и формирование стабильного персонала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10 Роль организационной культуры в управлении персоналом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11. Психологическая и этическая культура руководителя</w:t>
      </w:r>
    </w:p>
    <w:p w:rsidR="00210B03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12.  Технология управления персоналом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13. Социально-психологические основы управления персоналом</w:t>
      </w:r>
    </w:p>
    <w:p w:rsidR="004C55E4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14. Деловое общение</w:t>
      </w:r>
    </w:p>
    <w:p w:rsidR="00210B03" w:rsidRPr="004C55E4" w:rsidRDefault="004C55E4" w:rsidP="004C5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C55E4">
        <w:rPr>
          <w:bCs/>
        </w:rPr>
        <w:t>Раздел 15. Этикет и эстетика внешнего облика руководителя</w:t>
      </w:r>
    </w:p>
    <w:p w:rsidR="00210B03" w:rsidRDefault="00210B03" w:rsidP="00210B03">
      <w:pPr>
        <w:autoSpaceDE w:val="0"/>
        <w:autoSpaceDN w:val="0"/>
        <w:adjustRightInd w:val="0"/>
        <w:jc w:val="both"/>
      </w:pPr>
    </w:p>
    <w:p w:rsidR="00E25604" w:rsidRDefault="00E25604" w:rsidP="00070643">
      <w:pPr>
        <w:spacing w:line="360" w:lineRule="auto"/>
        <w:jc w:val="center"/>
        <w:rPr>
          <w:b/>
          <w:bCs/>
        </w:rPr>
      </w:pPr>
    </w:p>
    <w:p w:rsidR="00E25604" w:rsidRDefault="00E25604" w:rsidP="00E2560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ОП. 08 </w:t>
      </w:r>
      <w:r w:rsidRPr="00DA00DC">
        <w:rPr>
          <w:b/>
          <w:bCs/>
        </w:rPr>
        <w:t>ПРАВОВОЕ ОБЕСПЕЧЕНИЕ ПРОФЕССИОНАЛЬНОЙ ДЕЯТЕЛЬНОСТИ</w:t>
      </w:r>
    </w:p>
    <w:p w:rsidR="00E25604" w:rsidRPr="000302A9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E25604" w:rsidRPr="000302A9" w:rsidRDefault="00E25604" w:rsidP="00E25604">
      <w:pPr>
        <w:ind w:firstLine="708"/>
        <w:jc w:val="both"/>
      </w:pPr>
      <w:r w:rsidRPr="000302A9">
        <w:lastRenderedPageBreak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E25604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25604" w:rsidRPr="000302A9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E25604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Pr="00DA00DC">
        <w:t xml:space="preserve">Правовое обеспечение профессиональной деятельности </w:t>
      </w:r>
      <w:r w:rsidRPr="005304DE">
        <w:rPr>
          <w:bCs/>
        </w:rPr>
        <w:t>является общепрофессиональной дисциплиной и входит в профессиональный цикл.</w:t>
      </w:r>
    </w:p>
    <w:p w:rsidR="00E25604" w:rsidRPr="005304DE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E25604" w:rsidRPr="00DA00DC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1.3. Цели и задачи дисциплины – требования к результатам освоения дисциплины:</w:t>
      </w:r>
    </w:p>
    <w:p w:rsidR="00E25604" w:rsidRPr="00204344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344">
        <w:t>В результате освоения дисциплины обучающийся должен</w:t>
      </w:r>
      <w:r>
        <w:t xml:space="preserve"> у</w:t>
      </w:r>
      <w:r w:rsidRPr="00204344">
        <w:t>меть:</w:t>
      </w:r>
    </w:p>
    <w:p w:rsidR="00E25604" w:rsidRPr="00204344" w:rsidRDefault="00E25604" w:rsidP="00E25604">
      <w:pPr>
        <w:autoSpaceDE w:val="0"/>
        <w:autoSpaceDN w:val="0"/>
        <w:adjustRightInd w:val="0"/>
        <w:ind w:firstLine="709"/>
        <w:jc w:val="both"/>
      </w:pPr>
      <w:r w:rsidRPr="00204344">
        <w:t xml:space="preserve">защищать свои </w:t>
      </w:r>
      <w:r w:rsidRPr="00BB13CD">
        <w:rPr>
          <w:color w:val="000000" w:themeColor="text1"/>
        </w:rPr>
        <w:t xml:space="preserve">права в соответствии с </w:t>
      </w:r>
      <w:hyperlink r:id="rId5" w:history="1">
        <w:r w:rsidRPr="00BB13CD">
          <w:rPr>
            <w:color w:val="000000" w:themeColor="text1"/>
          </w:rPr>
          <w:t>трудовым законодательством</w:t>
        </w:r>
      </w:hyperlink>
      <w:r w:rsidRPr="00BB13CD">
        <w:rPr>
          <w:color w:val="000000" w:themeColor="text1"/>
        </w:rPr>
        <w:t>;</w:t>
      </w:r>
    </w:p>
    <w:p w:rsidR="00E25604" w:rsidRPr="00204344" w:rsidRDefault="00E25604" w:rsidP="00E25604">
      <w:pPr>
        <w:autoSpaceDE w:val="0"/>
        <w:autoSpaceDN w:val="0"/>
        <w:adjustRightInd w:val="0"/>
        <w:ind w:firstLine="709"/>
        <w:jc w:val="both"/>
      </w:pPr>
      <w:r w:rsidRPr="00204344">
        <w:t>использовать правовую информацию в профессиональной деятельности;</w:t>
      </w:r>
    </w:p>
    <w:p w:rsidR="00E25604" w:rsidRPr="00204344" w:rsidRDefault="00E25604" w:rsidP="00E25604">
      <w:pPr>
        <w:autoSpaceDE w:val="0"/>
        <w:autoSpaceDN w:val="0"/>
        <w:adjustRightInd w:val="0"/>
        <w:ind w:firstLine="709"/>
        <w:jc w:val="both"/>
      </w:pPr>
      <w:r w:rsidRPr="00204344">
        <w:t>знать:</w:t>
      </w:r>
    </w:p>
    <w:p w:rsidR="00E25604" w:rsidRPr="00204344" w:rsidRDefault="00E25604" w:rsidP="00E25604">
      <w:pPr>
        <w:autoSpaceDE w:val="0"/>
        <w:autoSpaceDN w:val="0"/>
        <w:adjustRightInd w:val="0"/>
        <w:ind w:firstLine="709"/>
        <w:jc w:val="both"/>
      </w:pPr>
      <w:r w:rsidRPr="00204344">
        <w:t>права и обязанности служащих;</w:t>
      </w:r>
    </w:p>
    <w:p w:rsidR="00E25604" w:rsidRPr="00204344" w:rsidRDefault="00E25604" w:rsidP="00E25604">
      <w:pPr>
        <w:autoSpaceDE w:val="0"/>
        <w:autoSpaceDN w:val="0"/>
        <w:adjustRightInd w:val="0"/>
        <w:ind w:firstLine="709"/>
        <w:jc w:val="both"/>
      </w:pPr>
      <w:r w:rsidRPr="00204344">
        <w:t>законодательные акты и нормативные документы, регулирующие правоотношения физических и юридических лиц;</w:t>
      </w:r>
    </w:p>
    <w:p w:rsidR="00E25604" w:rsidRDefault="00E25604" w:rsidP="00E25604">
      <w:pPr>
        <w:suppressAutoHyphens/>
        <w:ind w:firstLine="709"/>
        <w:jc w:val="both"/>
      </w:pPr>
      <w:r w:rsidRPr="00204344">
        <w:t>основные законодательные акты о правовом обеспечении профессиональной деятельности служащих</w:t>
      </w:r>
      <w:r>
        <w:t>.</w:t>
      </w:r>
    </w:p>
    <w:p w:rsidR="00E25604" w:rsidRDefault="00E25604" w:rsidP="00E25604">
      <w:pPr>
        <w:autoSpaceDE w:val="0"/>
        <w:autoSpaceDN w:val="0"/>
        <w:adjustRightInd w:val="0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1. – ОК </w:t>
      </w:r>
      <w:r>
        <w:t>7</w:t>
      </w:r>
      <w:r w:rsidRPr="008B457E">
        <w:t>.,</w:t>
      </w:r>
      <w:r>
        <w:t xml:space="preserve"> </w:t>
      </w:r>
      <w:hyperlink w:anchor="sub_5212" w:history="1">
        <w:hyperlink w:anchor="sub_5211" w:history="1">
          <w:r w:rsidRPr="00E25604">
            <w:t>ПК 1.1</w:t>
          </w:r>
        </w:hyperlink>
        <w:r w:rsidRPr="00E25604">
          <w:t xml:space="preserve">, </w:t>
        </w:r>
        <w:hyperlink w:anchor="sub_5212" w:history="1">
          <w:r w:rsidRPr="00E25604">
            <w:t>1.2</w:t>
          </w:r>
        </w:hyperlink>
        <w:r w:rsidRPr="00E25604">
          <w:t xml:space="preserve">, </w:t>
        </w:r>
        <w:hyperlink w:anchor="sub_5214" w:history="1">
          <w:r w:rsidRPr="00E25604">
            <w:t>1.4</w:t>
          </w:r>
        </w:hyperlink>
        <w:r w:rsidRPr="00E25604">
          <w:t>,</w:t>
        </w:r>
        <w:hyperlink w:anchor="sub_5215" w:history="1">
          <w:r w:rsidRPr="00E25604">
            <w:t>1.5</w:t>
          </w:r>
        </w:hyperlink>
        <w:r w:rsidRPr="00E25604">
          <w:t xml:space="preserve">, </w:t>
        </w:r>
        <w:hyperlink w:anchor="sub_5217" w:history="1">
          <w:r w:rsidRPr="00E25604">
            <w:t>1.7</w:t>
          </w:r>
        </w:hyperlink>
        <w:r w:rsidRPr="00E25604">
          <w:t xml:space="preserve">, </w:t>
        </w:r>
        <w:hyperlink w:anchor="sub_5218" w:history="1">
          <w:r w:rsidRPr="00E25604">
            <w:t>1.8</w:t>
          </w:r>
        </w:hyperlink>
        <w:r w:rsidRPr="00E25604">
          <w:t xml:space="preserve"> </w:t>
        </w:r>
      </w:hyperlink>
    </w:p>
    <w:p w:rsidR="00E25604" w:rsidRPr="00E25604" w:rsidRDefault="00E25604" w:rsidP="00E2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5604">
        <w:tab/>
      </w:r>
    </w:p>
    <w:p w:rsidR="00E25604" w:rsidRDefault="00E25604" w:rsidP="00E25604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E25604" w:rsidRPr="00341331" w:rsidRDefault="00E25604" w:rsidP="00341331">
      <w:pPr>
        <w:suppressAutoHyphens/>
        <w:jc w:val="both"/>
      </w:pPr>
      <w:r w:rsidRPr="00341331">
        <w:t>Раздел 1. Правовые основы регулирования профессиональной деятельности</w:t>
      </w:r>
    </w:p>
    <w:p w:rsidR="00E25604" w:rsidRPr="00341331" w:rsidRDefault="00E25604" w:rsidP="00341331">
      <w:pPr>
        <w:suppressAutoHyphens/>
        <w:jc w:val="both"/>
      </w:pPr>
      <w:r w:rsidRPr="00341331">
        <w:t>Раздел 2. Правоотношения как основа профессиональной деятельности</w:t>
      </w:r>
    </w:p>
    <w:p w:rsidR="00E25604" w:rsidRPr="00341331" w:rsidRDefault="00E25604" w:rsidP="00341331">
      <w:pPr>
        <w:suppressAutoHyphens/>
        <w:jc w:val="both"/>
      </w:pPr>
      <w:r w:rsidRPr="00341331">
        <w:t>Раздел 3. Правовое регулирование профессиональной деятельности в области гражданских правоотношений</w:t>
      </w:r>
    </w:p>
    <w:p w:rsidR="00341331" w:rsidRPr="00341331" w:rsidRDefault="00341331" w:rsidP="00341331">
      <w:pPr>
        <w:suppressAutoHyphens/>
        <w:jc w:val="both"/>
      </w:pPr>
      <w:r w:rsidRPr="00341331">
        <w:t xml:space="preserve">Раздел 4. Основные направления административно-правового регулирования профессиональной деятельности </w:t>
      </w:r>
      <w:proofErr w:type="spellStart"/>
      <w:r w:rsidRPr="00341331">
        <w:t>документоведа</w:t>
      </w:r>
      <w:proofErr w:type="spellEnd"/>
      <w:r w:rsidRPr="00341331">
        <w:t xml:space="preserve"> и архивиста</w:t>
      </w:r>
    </w:p>
    <w:p w:rsidR="00341331" w:rsidRPr="00341331" w:rsidRDefault="00341331" w:rsidP="00341331">
      <w:pPr>
        <w:suppressAutoHyphens/>
        <w:jc w:val="both"/>
      </w:pPr>
      <w:r w:rsidRPr="00341331">
        <w:t>Раздел 5. Трудовое право и право социального обеспечения</w:t>
      </w:r>
    </w:p>
    <w:p w:rsidR="00341331" w:rsidRPr="00341331" w:rsidRDefault="00341331" w:rsidP="00341331">
      <w:pPr>
        <w:suppressAutoHyphens/>
        <w:jc w:val="both"/>
      </w:pPr>
      <w:r w:rsidRPr="00341331">
        <w:t xml:space="preserve">Раздел 6. Юридическая ответственность в сфере профессиональной деятельности </w:t>
      </w:r>
      <w:proofErr w:type="spellStart"/>
      <w:r w:rsidRPr="00341331">
        <w:t>документоведа</w:t>
      </w:r>
      <w:proofErr w:type="spellEnd"/>
      <w:r w:rsidRPr="00341331">
        <w:t xml:space="preserve"> и архивиста</w:t>
      </w:r>
    </w:p>
    <w:p w:rsidR="00E25604" w:rsidRDefault="00E25604" w:rsidP="00070643">
      <w:pPr>
        <w:spacing w:line="360" w:lineRule="auto"/>
        <w:jc w:val="center"/>
        <w:rPr>
          <w:b/>
          <w:bCs/>
        </w:rPr>
      </w:pPr>
    </w:p>
    <w:p w:rsidR="0061405E" w:rsidRDefault="0061405E" w:rsidP="00070643">
      <w:pPr>
        <w:spacing w:line="360" w:lineRule="auto"/>
        <w:jc w:val="center"/>
        <w:rPr>
          <w:b/>
          <w:bCs/>
        </w:rPr>
      </w:pPr>
    </w:p>
    <w:p w:rsidR="00D110C3" w:rsidRDefault="00D110C3" w:rsidP="00D110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ОП.09</w:t>
      </w:r>
      <w:r w:rsidRPr="00B9219E">
        <w:rPr>
          <w:b/>
          <w:bCs/>
        </w:rPr>
        <w:t xml:space="preserve"> </w:t>
      </w:r>
      <w:r>
        <w:rPr>
          <w:b/>
          <w:bCs/>
        </w:rPr>
        <w:t>БЕЗОПАСНОСТЬ ЖИЗНЕДЕЯТЕЛЬНОСТИ</w:t>
      </w:r>
    </w:p>
    <w:p w:rsidR="00D110C3" w:rsidRPr="00436541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436541">
        <w:rPr>
          <w:b/>
        </w:rPr>
        <w:t>1.1. Область применения программы</w:t>
      </w:r>
    </w:p>
    <w:p w:rsidR="00D110C3" w:rsidRPr="00B74D21" w:rsidRDefault="00D110C3" w:rsidP="00D110C3">
      <w:pPr>
        <w:ind w:firstLine="708"/>
        <w:jc w:val="both"/>
      </w:pPr>
      <w:r>
        <w:t>Рабочая программа учебной дисциплины</w:t>
      </w:r>
      <w:r w:rsidRPr="003D7FFA">
        <w:t xml:space="preserve"> является частью основной профессиональной образовательной программы в соответствии с ФГОС </w:t>
      </w:r>
      <w:r>
        <w:t xml:space="preserve">  </w:t>
      </w:r>
      <w:r w:rsidRPr="0057477B">
        <w:t>по проф</w:t>
      </w:r>
      <w:r>
        <w:t>ессии СПО</w:t>
      </w:r>
      <w:r w:rsidR="0061405E">
        <w:t>46.02.01 Документационное обеспечение управления и архивоведение</w:t>
      </w:r>
      <w:r>
        <w:rPr>
          <w:b/>
          <w:bCs/>
        </w:rPr>
        <w:t>.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7477B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</w:p>
    <w:p w:rsidR="00D110C3" w:rsidRPr="00B74D21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>
        <w:t xml:space="preserve">Безопасность жизнедеятельности является общепрофессиональной дисциплиной </w:t>
      </w:r>
      <w:r w:rsidRPr="00925558">
        <w:t>профессионального</w:t>
      </w:r>
      <w:r w:rsidRPr="000C3AED">
        <w:t xml:space="preserve"> </w:t>
      </w:r>
      <w:r>
        <w:t>цикла.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10C3" w:rsidRPr="00436541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D110C3" w:rsidRPr="0061405E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36541">
        <w:t xml:space="preserve">В результате освоения дисциплины обучающийся </w:t>
      </w:r>
      <w:r w:rsidRPr="0061405E">
        <w:t>должен уметь: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использовать средства индивидуальной и коллективной защиты от оружия массового поражения;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применять первичные средства пожаротушения;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 xml:space="preserve">владеть способами бесконфликтного общения и </w:t>
      </w:r>
      <w:proofErr w:type="spellStart"/>
      <w:r w:rsidRPr="00070643">
        <w:t>саморегуляции</w:t>
      </w:r>
      <w:proofErr w:type="spellEnd"/>
      <w:r w:rsidRPr="00070643">
        <w:t xml:space="preserve"> в повседневной деятельности и экстремальных условиях военной службы;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оказывать первую помощь пострадавшим;</w:t>
      </w:r>
    </w:p>
    <w:p w:rsidR="00D110C3" w:rsidRPr="0007064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070643">
        <w:t xml:space="preserve">В результате освоения дисциплины обучающийся должен </w:t>
      </w:r>
      <w:r w:rsidRPr="0061405E">
        <w:t>знать: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основы военной службы и обороны государства;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задачи и основные мероприятия гражданской обороны;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способы защиты населения от оружия массового поражения;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меры пожарной безопасности и правила безопасного поведения при пожарах;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организацию и порядок призыва граждан на военную службу и поступления на нее в добровольном порядке;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>область применения получаемых профессиональных знаний при исполнении обязанностей военной службы;</w:t>
      </w:r>
    </w:p>
    <w:p w:rsidR="00D110C3" w:rsidRPr="00070643" w:rsidRDefault="00D110C3" w:rsidP="00D110C3">
      <w:pPr>
        <w:autoSpaceDE w:val="0"/>
        <w:autoSpaceDN w:val="0"/>
        <w:adjustRightInd w:val="0"/>
        <w:jc w:val="both"/>
      </w:pPr>
      <w:r w:rsidRPr="00070643">
        <w:t xml:space="preserve">порядок и правила оказания первой помощи пострадавшим </w:t>
      </w:r>
    </w:p>
    <w:p w:rsidR="00D110C3" w:rsidRDefault="00D110C3" w:rsidP="00D110C3">
      <w:pPr>
        <w:autoSpaceDE w:val="0"/>
        <w:autoSpaceDN w:val="0"/>
        <w:adjustRightInd w:val="0"/>
      </w:pPr>
      <w:r w:rsidRPr="007362BF">
        <w:t xml:space="preserve">ПК, которые актуализируются при изучении учебной дисциплины </w:t>
      </w:r>
      <w:hyperlink w:anchor="sub_511" w:history="1">
        <w:r w:rsidRPr="00D110C3">
          <w:t>ОК 1 - 9</w:t>
        </w:r>
      </w:hyperlink>
      <w:r w:rsidRPr="00D110C3">
        <w:t xml:space="preserve">, </w:t>
      </w:r>
      <w:hyperlink w:anchor="sub_5211" w:history="1">
        <w:r w:rsidRPr="00D110C3">
          <w:t>ПК 1.1 - 1.10</w:t>
        </w:r>
      </w:hyperlink>
      <w:r w:rsidRPr="00D110C3">
        <w:t xml:space="preserve">, </w:t>
      </w:r>
      <w:hyperlink w:anchor="sub_5221" w:history="1">
        <w:r w:rsidRPr="00D110C3">
          <w:t>2.1 - 2.7</w:t>
        </w:r>
      </w:hyperlink>
    </w:p>
    <w:p w:rsidR="00D110C3" w:rsidRDefault="00D110C3" w:rsidP="00D110C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10C3" w:rsidRDefault="00D110C3" w:rsidP="00D110C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D48BB">
        <w:rPr>
          <w:bCs/>
        </w:rPr>
        <w:t xml:space="preserve">Раздел 1. </w:t>
      </w:r>
      <w:r>
        <w:rPr>
          <w:bCs/>
        </w:rPr>
        <w:t>Гражданская оборона</w:t>
      </w:r>
    </w:p>
    <w:p w:rsidR="00D110C3" w:rsidRPr="00DD48BB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D48BB">
        <w:rPr>
          <w:bCs/>
        </w:rPr>
        <w:t xml:space="preserve">Раздел 2. Основы </w:t>
      </w:r>
      <w:r>
        <w:rPr>
          <w:bCs/>
        </w:rPr>
        <w:t>военной службы</w:t>
      </w:r>
    </w:p>
    <w:p w:rsidR="00D110C3" w:rsidRPr="00DD48BB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48BB">
        <w:rPr>
          <w:bCs/>
        </w:rPr>
        <w:t>Р</w:t>
      </w:r>
      <w:r>
        <w:rPr>
          <w:bCs/>
        </w:rPr>
        <w:t>аздел 3. Основы медицинских знаний</w:t>
      </w:r>
    </w:p>
    <w:p w:rsidR="00D110C3" w:rsidRPr="00DD48BB" w:rsidRDefault="00D110C3" w:rsidP="00D110C3">
      <w:pPr>
        <w:autoSpaceDE w:val="0"/>
        <w:autoSpaceDN w:val="0"/>
        <w:adjustRightInd w:val="0"/>
        <w:jc w:val="both"/>
      </w:pPr>
    </w:p>
    <w:p w:rsidR="00341331" w:rsidRDefault="00341331" w:rsidP="00070643">
      <w:pPr>
        <w:spacing w:line="360" w:lineRule="auto"/>
        <w:jc w:val="center"/>
        <w:rPr>
          <w:b/>
          <w:bCs/>
        </w:rPr>
      </w:pPr>
    </w:p>
    <w:p w:rsidR="00D110C3" w:rsidRDefault="00D110C3" w:rsidP="00D110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ОП.10</w:t>
      </w:r>
      <w:r w:rsidRPr="007B7DE0">
        <w:rPr>
          <w:b/>
          <w:bCs/>
        </w:rPr>
        <w:t xml:space="preserve"> ИНФОРМАЦИОННЫЕ ТЕХНОЛОГИИ В ПРОФЕССИОНАЛЬНОЙ ДЕЯТЕЛЬНОСТИ</w:t>
      </w:r>
    </w:p>
    <w:p w:rsidR="00D110C3" w:rsidRPr="000302A9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D110C3" w:rsidRPr="000302A9" w:rsidRDefault="00D110C3" w:rsidP="00D110C3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10C3" w:rsidRPr="000302A9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D110C3" w:rsidRPr="0065195A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Pr="007B7DE0">
        <w:t xml:space="preserve">Информационные технологии в профессиональной деятельности является </w:t>
      </w:r>
      <w:r w:rsidRPr="0065195A">
        <w:t>общепрофессиональной дисциплиной (вариативной) профессионального цикла</w:t>
      </w:r>
      <w:r>
        <w:t>.</w:t>
      </w:r>
    </w:p>
    <w:p w:rsidR="00D110C3" w:rsidRPr="007B7DE0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110C3" w:rsidRPr="007B7DE0" w:rsidRDefault="00D110C3" w:rsidP="00D110C3">
      <w:pPr>
        <w:pStyle w:val="21"/>
        <w:numPr>
          <w:ilvl w:val="1"/>
          <w:numId w:val="9"/>
        </w:numPr>
        <w:spacing w:after="0" w:line="240" w:lineRule="auto"/>
        <w:ind w:left="567" w:hanging="567"/>
        <w:jc w:val="both"/>
      </w:pPr>
      <w:r w:rsidRPr="007B7DE0">
        <w:rPr>
          <w:b/>
          <w:bCs/>
        </w:rPr>
        <w:t>Цели и задачи дисциплины – требования к результатам освоения дисциплины: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В результате освоения дисциплины обучающийся должен уметь:</w:t>
      </w:r>
    </w:p>
    <w:p w:rsidR="00D110C3" w:rsidRPr="001C7EDD" w:rsidRDefault="00D110C3" w:rsidP="00D110C3">
      <w:pPr>
        <w:numPr>
          <w:ilvl w:val="0"/>
          <w:numId w:val="10"/>
        </w:numPr>
        <w:jc w:val="both"/>
      </w:pPr>
      <w:r w:rsidRPr="001C7EDD">
        <w:t>пользоваться современными компьютерными технологиями в оформлении и составление управленческих документов;</w:t>
      </w:r>
    </w:p>
    <w:p w:rsidR="00D110C3" w:rsidRPr="001C7EDD" w:rsidRDefault="00D110C3" w:rsidP="00D110C3">
      <w:pPr>
        <w:numPr>
          <w:ilvl w:val="0"/>
          <w:numId w:val="10"/>
        </w:numPr>
        <w:jc w:val="both"/>
      </w:pPr>
      <w:r w:rsidRPr="001C7EDD">
        <w:t>профессионально осуществлять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D110C3" w:rsidRDefault="00D110C3" w:rsidP="00D110C3">
      <w:pPr>
        <w:numPr>
          <w:ilvl w:val="0"/>
          <w:numId w:val="10"/>
        </w:numPr>
        <w:jc w:val="both"/>
      </w:pPr>
      <w:r w:rsidRPr="001C7EDD">
        <w:t>составлять и оформлять наиболее важные организаци</w:t>
      </w:r>
      <w:r>
        <w:t>онно-распорядительные документы;</w:t>
      </w:r>
    </w:p>
    <w:p w:rsidR="00D110C3" w:rsidRPr="007B7DE0" w:rsidRDefault="00D110C3" w:rsidP="00D110C3">
      <w:pPr>
        <w:numPr>
          <w:ilvl w:val="0"/>
          <w:numId w:val="10"/>
        </w:numPr>
        <w:jc w:val="both"/>
      </w:pPr>
      <w:r w:rsidRPr="0047779E">
        <w:t>пользоваться современными компьютерными технологиями в оформлении и составление управленческих документов</w:t>
      </w:r>
    </w:p>
    <w:p w:rsidR="00D110C3" w:rsidRPr="007B7DE0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>выполнять поиск информации по специальности с помощью поискового сервера в сети Интернет;</w:t>
      </w:r>
    </w:p>
    <w:p w:rsidR="00D110C3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>создавать, отправлять и получать сообщения по электронной почте в сети Интернет, прикреплять файлы и отправлять по почте;</w:t>
      </w:r>
    </w:p>
    <w:p w:rsidR="00D110C3" w:rsidRPr="007B7DE0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6B75BE">
        <w:t xml:space="preserve">самостоятельно выбирать оптимальный алгоритм поиска в СПС </w:t>
      </w:r>
      <w:r>
        <w:t>Гарант</w:t>
      </w:r>
      <w:r w:rsidRPr="006B75BE">
        <w:t xml:space="preserve"> в процессе решения конкретной профессиональной задачи</w:t>
      </w:r>
      <w:r>
        <w:t>;</w:t>
      </w:r>
    </w:p>
    <w:p w:rsidR="00D110C3" w:rsidRPr="007B7DE0" w:rsidRDefault="00D110C3" w:rsidP="00D110C3">
      <w:pPr>
        <w:numPr>
          <w:ilvl w:val="0"/>
          <w:numId w:val="12"/>
        </w:numPr>
        <w:tabs>
          <w:tab w:val="num" w:pos="142"/>
          <w:tab w:val="left" w:pos="567"/>
        </w:tabs>
        <w:ind w:left="142" w:firstLine="284"/>
        <w:jc w:val="both"/>
      </w:pPr>
      <w:r w:rsidRPr="007B7DE0">
        <w:t xml:space="preserve">работать с почтой по сети учреждения и в сети Интернет при помощи программы </w:t>
      </w:r>
      <w:r w:rsidRPr="007B7DE0">
        <w:rPr>
          <w:lang w:val="en-US"/>
        </w:rPr>
        <w:t>Microsoft</w:t>
      </w:r>
      <w:r w:rsidRPr="007B7DE0">
        <w:t xml:space="preserve"> </w:t>
      </w:r>
      <w:proofErr w:type="spellStart"/>
      <w:r w:rsidRPr="007B7DE0">
        <w:t>Outlook</w:t>
      </w:r>
      <w:proofErr w:type="spellEnd"/>
      <w:r w:rsidRPr="007B7DE0">
        <w:t>, планировать свою профессиональную деятельность;</w:t>
      </w:r>
    </w:p>
    <w:p w:rsidR="00D110C3" w:rsidRPr="007B7DE0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 xml:space="preserve">оформлять визитки, буклеты в программе </w:t>
      </w:r>
      <w:r w:rsidRPr="007B7DE0">
        <w:rPr>
          <w:lang w:val="en-US"/>
        </w:rPr>
        <w:t>Microsoft</w:t>
      </w:r>
      <w:r w:rsidRPr="007B7DE0">
        <w:t xml:space="preserve"> </w:t>
      </w:r>
      <w:r w:rsidRPr="007B7DE0">
        <w:rPr>
          <w:lang w:val="en-US"/>
        </w:rPr>
        <w:t>Publisher</w:t>
      </w:r>
      <w:r w:rsidRPr="007B7DE0">
        <w:t>.</w:t>
      </w:r>
    </w:p>
    <w:p w:rsidR="00D110C3" w:rsidRPr="007B7DE0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>
        <w:t>создавать процессы и задачи при работе с входящими, внутренними, исходящими документами в программе 1С: Документооборот ПРОФ.</w:t>
      </w:r>
    </w:p>
    <w:p w:rsidR="00D110C3" w:rsidRPr="007B7DE0" w:rsidRDefault="00D110C3" w:rsidP="00D110C3">
      <w:pPr>
        <w:tabs>
          <w:tab w:val="left" w:pos="567"/>
        </w:tabs>
        <w:ind w:left="426"/>
        <w:jc w:val="both"/>
      </w:pP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В результате освоения дисциплины обучающийся должен знать:</w:t>
      </w:r>
    </w:p>
    <w:p w:rsidR="00D110C3" w:rsidRPr="001C7EDD" w:rsidRDefault="00D110C3" w:rsidP="00D110C3">
      <w:pPr>
        <w:numPr>
          <w:ilvl w:val="0"/>
          <w:numId w:val="11"/>
        </w:numPr>
        <w:jc w:val="both"/>
      </w:pPr>
      <w:r w:rsidRPr="001C7EDD">
        <w:t>русскую и латинскую клавиатуру персонального компьютера</w:t>
      </w:r>
    </w:p>
    <w:p w:rsidR="00D110C3" w:rsidRPr="001C7EDD" w:rsidRDefault="00D110C3" w:rsidP="00D110C3">
      <w:pPr>
        <w:numPr>
          <w:ilvl w:val="0"/>
          <w:numId w:val="11"/>
        </w:numPr>
        <w:jc w:val="both"/>
      </w:pPr>
      <w:r w:rsidRPr="001C7EDD">
        <w:t xml:space="preserve"> основные элементы устройства компьютерной клавиатуры, расположение букв и знаков;</w:t>
      </w:r>
    </w:p>
    <w:p w:rsidR="00D110C3" w:rsidRPr="007B7DE0" w:rsidRDefault="00D110C3" w:rsidP="00D110C3">
      <w:pPr>
        <w:numPr>
          <w:ilvl w:val="0"/>
          <w:numId w:val="11"/>
        </w:numPr>
        <w:jc w:val="both"/>
      </w:pPr>
      <w:r w:rsidRPr="001C7EDD">
        <w:t>правила оформления текстовых документов на персональном компьютере.</w:t>
      </w:r>
    </w:p>
    <w:p w:rsidR="00D110C3" w:rsidRDefault="00D110C3" w:rsidP="00D110C3">
      <w:pPr>
        <w:numPr>
          <w:ilvl w:val="0"/>
          <w:numId w:val="12"/>
        </w:numPr>
        <w:tabs>
          <w:tab w:val="num" w:pos="567"/>
        </w:tabs>
        <w:ind w:left="142" w:firstLine="142"/>
        <w:jc w:val="both"/>
      </w:pPr>
      <w:r>
        <w:t>компьютерные сети;</w:t>
      </w:r>
    </w:p>
    <w:p w:rsidR="00D110C3" w:rsidRDefault="00D110C3" w:rsidP="00D110C3">
      <w:pPr>
        <w:numPr>
          <w:ilvl w:val="0"/>
          <w:numId w:val="12"/>
        </w:numPr>
        <w:tabs>
          <w:tab w:val="num" w:pos="567"/>
        </w:tabs>
        <w:ind w:left="142" w:firstLine="142"/>
        <w:jc w:val="both"/>
      </w:pPr>
      <w:r w:rsidRPr="007B7DE0">
        <w:t xml:space="preserve">Технологии </w:t>
      </w:r>
      <w:r w:rsidRPr="007B7DE0">
        <w:rPr>
          <w:lang w:val="en-US"/>
        </w:rPr>
        <w:t>WWW</w:t>
      </w:r>
      <w:r>
        <w:t>, программы браузеры</w:t>
      </w:r>
      <w:r w:rsidRPr="007B7DE0">
        <w:t>;</w:t>
      </w:r>
    </w:p>
    <w:p w:rsidR="00D110C3" w:rsidRPr="007B7DE0" w:rsidRDefault="00D110C3" w:rsidP="00D110C3">
      <w:pPr>
        <w:numPr>
          <w:ilvl w:val="0"/>
          <w:numId w:val="12"/>
        </w:numPr>
        <w:tabs>
          <w:tab w:val="num" w:pos="567"/>
        </w:tabs>
        <w:ind w:left="142" w:firstLine="142"/>
        <w:jc w:val="both"/>
      </w:pPr>
      <w:r>
        <w:t xml:space="preserve">интерфейс программы СПС Гарант, принципы </w:t>
      </w:r>
      <w:proofErr w:type="spellStart"/>
      <w:r>
        <w:t>работыс</w:t>
      </w:r>
      <w:proofErr w:type="spellEnd"/>
      <w:r>
        <w:t xml:space="preserve"> системой;</w:t>
      </w:r>
    </w:p>
    <w:p w:rsidR="00D110C3" w:rsidRPr="007B7DE0" w:rsidRDefault="00D110C3" w:rsidP="00D110C3">
      <w:pPr>
        <w:numPr>
          <w:ilvl w:val="0"/>
          <w:numId w:val="12"/>
        </w:numPr>
        <w:tabs>
          <w:tab w:val="num" w:pos="567"/>
        </w:tabs>
        <w:ind w:left="142" w:firstLine="142"/>
        <w:jc w:val="both"/>
      </w:pPr>
      <w:r w:rsidRPr="007B7DE0">
        <w:t xml:space="preserve">элементы интерфейса и папки программы </w:t>
      </w:r>
      <w:r w:rsidRPr="007B7DE0">
        <w:rPr>
          <w:lang w:val="en-US"/>
        </w:rPr>
        <w:t>Microsoft</w:t>
      </w:r>
      <w:r w:rsidRPr="007B7DE0">
        <w:t xml:space="preserve"> </w:t>
      </w:r>
      <w:proofErr w:type="spellStart"/>
      <w:r w:rsidRPr="007B7DE0">
        <w:t>Outlook</w:t>
      </w:r>
      <w:proofErr w:type="spellEnd"/>
      <w:r w:rsidRPr="007B7DE0">
        <w:t>;</w:t>
      </w:r>
    </w:p>
    <w:p w:rsidR="00D110C3" w:rsidRPr="007B7DE0" w:rsidRDefault="00D110C3" w:rsidP="00D110C3">
      <w:pPr>
        <w:numPr>
          <w:ilvl w:val="0"/>
          <w:numId w:val="12"/>
        </w:numPr>
        <w:tabs>
          <w:tab w:val="num" w:pos="567"/>
        </w:tabs>
        <w:ind w:left="142" w:firstLine="142"/>
        <w:jc w:val="both"/>
      </w:pPr>
      <w:r w:rsidRPr="007B7DE0">
        <w:t xml:space="preserve">интерфейс программы </w:t>
      </w:r>
      <w:r w:rsidRPr="007B7DE0">
        <w:rPr>
          <w:lang w:val="en-US"/>
        </w:rPr>
        <w:t>Microsoft</w:t>
      </w:r>
      <w:r w:rsidRPr="007B7DE0">
        <w:t xml:space="preserve"> </w:t>
      </w:r>
      <w:r w:rsidRPr="007B7DE0">
        <w:rPr>
          <w:lang w:val="en-US"/>
        </w:rPr>
        <w:t>Publisher</w:t>
      </w:r>
      <w:r w:rsidRPr="007B7DE0">
        <w:t xml:space="preserve"> и методы работы с ней;</w:t>
      </w:r>
    </w:p>
    <w:p w:rsidR="00D110C3" w:rsidRDefault="00D110C3" w:rsidP="00D110C3">
      <w:pPr>
        <w:numPr>
          <w:ilvl w:val="0"/>
          <w:numId w:val="13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 xml:space="preserve">пользовательский интерфейс, инструментарии, справочники, формирование </w:t>
      </w:r>
      <w:r>
        <w:t>различных видов документов в программе 1С: Документооборот ПРОФ</w:t>
      </w:r>
      <w:r w:rsidRPr="007B7DE0">
        <w:t>.</w:t>
      </w:r>
    </w:p>
    <w:p w:rsidR="00D110C3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</w:t>
      </w:r>
      <w:r>
        <w:t>4., ОК 5.,</w:t>
      </w:r>
      <w:r w:rsidRPr="008B457E">
        <w:t xml:space="preserve"> ОК </w:t>
      </w:r>
      <w:r>
        <w:t>9</w:t>
      </w:r>
      <w:r w:rsidRPr="008B457E">
        <w:t>.,</w:t>
      </w:r>
      <w:r>
        <w:t xml:space="preserve"> </w:t>
      </w:r>
      <w:hyperlink w:anchor="sub_5212" w:history="1">
        <w:hyperlink w:anchor="sub_5211" w:history="1">
          <w:r w:rsidRPr="00E25604">
            <w:t xml:space="preserve">ПК </w:t>
          </w:r>
        </w:hyperlink>
        <w:r>
          <w:t>2.2</w:t>
        </w:r>
        <w:r w:rsidRPr="00E25604">
          <w:t xml:space="preserve"> </w:t>
        </w:r>
      </w:hyperlink>
    </w:p>
    <w:p w:rsidR="00D110C3" w:rsidRPr="00E25604" w:rsidRDefault="00D110C3" w:rsidP="00D1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5604">
        <w:tab/>
      </w:r>
    </w:p>
    <w:p w:rsidR="00D110C3" w:rsidRDefault="00D110C3" w:rsidP="00D110C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341331" w:rsidRPr="00D110C3" w:rsidRDefault="00D110C3" w:rsidP="00D110C3">
      <w:r w:rsidRPr="00D110C3">
        <w:t xml:space="preserve">Раздел </w:t>
      </w:r>
      <w:proofErr w:type="gramStart"/>
      <w:r w:rsidRPr="00D110C3">
        <w:t>1.Организация</w:t>
      </w:r>
      <w:proofErr w:type="gramEnd"/>
      <w:r w:rsidRPr="00D110C3">
        <w:t xml:space="preserve"> компьютерной обработки документов</w:t>
      </w:r>
    </w:p>
    <w:p w:rsidR="00D110C3" w:rsidRPr="00D110C3" w:rsidRDefault="00D110C3" w:rsidP="00D110C3">
      <w:r w:rsidRPr="00D110C3">
        <w:t>Раздел 2. Основы машинописи. Ряды букв и знаков компьютерной клавиатуры</w:t>
      </w:r>
    </w:p>
    <w:p w:rsidR="00D110C3" w:rsidRPr="00D110C3" w:rsidRDefault="00D110C3" w:rsidP="00D110C3">
      <w:pPr>
        <w:rPr>
          <w:bCs/>
        </w:rPr>
      </w:pPr>
      <w:r w:rsidRPr="00D110C3">
        <w:rPr>
          <w:bCs/>
        </w:rPr>
        <w:t xml:space="preserve">Раздел 3. Правила оформления документов с помощью компьютерной техники. Текстовый процессор MS </w:t>
      </w:r>
      <w:proofErr w:type="spellStart"/>
      <w:r w:rsidRPr="00D110C3">
        <w:rPr>
          <w:bCs/>
        </w:rPr>
        <w:t>Word</w:t>
      </w:r>
      <w:proofErr w:type="spellEnd"/>
      <w:r w:rsidRPr="00D110C3">
        <w:rPr>
          <w:bCs/>
        </w:rPr>
        <w:t>.</w:t>
      </w:r>
    </w:p>
    <w:p w:rsidR="00D110C3" w:rsidRPr="00D110C3" w:rsidRDefault="00D110C3" w:rsidP="00D110C3">
      <w:pPr>
        <w:rPr>
          <w:bCs/>
        </w:rPr>
      </w:pPr>
      <w:r w:rsidRPr="00D110C3">
        <w:t>Раздел 4. Компьютерная обработка основных видов документов</w:t>
      </w:r>
    </w:p>
    <w:p w:rsidR="00341331" w:rsidRPr="00441A62" w:rsidRDefault="00D110C3" w:rsidP="00D110C3">
      <w:pPr>
        <w:rPr>
          <w:bCs/>
        </w:rPr>
      </w:pPr>
      <w:r w:rsidRPr="00D110C3">
        <w:rPr>
          <w:bCs/>
        </w:rPr>
        <w:t xml:space="preserve">Раздел 5. Создание кадровых документов средствами </w:t>
      </w:r>
      <w:r w:rsidRPr="00D110C3">
        <w:rPr>
          <w:bCs/>
          <w:lang w:val="en-US"/>
        </w:rPr>
        <w:t>MSEXCEL</w:t>
      </w:r>
    </w:p>
    <w:p w:rsidR="00D110C3" w:rsidRPr="00D110C3" w:rsidRDefault="00D110C3" w:rsidP="00D110C3">
      <w:pPr>
        <w:rPr>
          <w:bCs/>
        </w:rPr>
      </w:pPr>
      <w:r w:rsidRPr="00D110C3">
        <w:rPr>
          <w:bCs/>
        </w:rPr>
        <w:t>Раздел 6</w:t>
      </w:r>
      <w:r w:rsidRPr="00D110C3">
        <w:t xml:space="preserve">. </w:t>
      </w:r>
      <w:r w:rsidRPr="00D110C3">
        <w:rPr>
          <w:bCs/>
        </w:rPr>
        <w:t>Телекоммуникационные технологии. Сеть Интернет</w:t>
      </w:r>
    </w:p>
    <w:p w:rsidR="00D110C3" w:rsidRPr="00D110C3" w:rsidRDefault="00D110C3" w:rsidP="00D110C3">
      <w:pPr>
        <w:rPr>
          <w:bCs/>
        </w:rPr>
      </w:pPr>
      <w:r w:rsidRPr="00D110C3">
        <w:rPr>
          <w:bCs/>
        </w:rPr>
        <w:t>Раздел 7. Прикладное программное обеспечение СПС Гарант</w:t>
      </w:r>
    </w:p>
    <w:p w:rsidR="00D110C3" w:rsidRPr="00D110C3" w:rsidRDefault="00D110C3" w:rsidP="00D110C3">
      <w:pPr>
        <w:rPr>
          <w:bCs/>
          <w:lang w:val="en-US"/>
        </w:rPr>
      </w:pPr>
      <w:r w:rsidRPr="00D110C3">
        <w:rPr>
          <w:bCs/>
        </w:rPr>
        <w:t>Раздел 8. Программа</w:t>
      </w:r>
      <w:r w:rsidRPr="00441A62">
        <w:rPr>
          <w:bCs/>
          <w:lang w:val="en-US"/>
        </w:rPr>
        <w:t xml:space="preserve"> </w:t>
      </w:r>
      <w:r w:rsidRPr="00D110C3">
        <w:rPr>
          <w:bCs/>
          <w:lang w:val="en-US"/>
        </w:rPr>
        <w:t>Microsoft Publisher</w:t>
      </w:r>
    </w:p>
    <w:p w:rsidR="00D110C3" w:rsidRPr="00D110C3" w:rsidRDefault="00D110C3" w:rsidP="00D110C3">
      <w:pPr>
        <w:rPr>
          <w:bCs/>
          <w:lang w:val="en-US"/>
        </w:rPr>
      </w:pPr>
      <w:r w:rsidRPr="00D110C3">
        <w:rPr>
          <w:bCs/>
        </w:rPr>
        <w:t>Раздел</w:t>
      </w:r>
      <w:r w:rsidRPr="00441A62">
        <w:rPr>
          <w:bCs/>
          <w:lang w:val="en-US"/>
        </w:rPr>
        <w:t xml:space="preserve"> 9. </w:t>
      </w:r>
      <w:r w:rsidRPr="00D110C3">
        <w:rPr>
          <w:bCs/>
        </w:rPr>
        <w:t>Программа</w:t>
      </w:r>
      <w:r w:rsidRPr="00441A62">
        <w:rPr>
          <w:bCs/>
          <w:lang w:val="en-US"/>
        </w:rPr>
        <w:t xml:space="preserve"> </w:t>
      </w:r>
      <w:r w:rsidRPr="00D110C3">
        <w:rPr>
          <w:bCs/>
          <w:lang w:val="en-US"/>
        </w:rPr>
        <w:t>Microsoft Outlook</w:t>
      </w:r>
    </w:p>
    <w:p w:rsidR="00D110C3" w:rsidRPr="00D110C3" w:rsidRDefault="00D110C3" w:rsidP="00D110C3">
      <w:pPr>
        <w:rPr>
          <w:bCs/>
        </w:rPr>
      </w:pPr>
      <w:r w:rsidRPr="00D110C3">
        <w:rPr>
          <w:bCs/>
        </w:rPr>
        <w:t>Раздел 10.</w:t>
      </w:r>
      <w:r w:rsidRPr="00D110C3">
        <w:t xml:space="preserve"> </w:t>
      </w:r>
      <w:r w:rsidRPr="00D110C3">
        <w:rPr>
          <w:bCs/>
        </w:rPr>
        <w:t>1С: Предприятие 8. Конфигурация «Документооборот ПРОФ» редакция 2.0</w:t>
      </w:r>
    </w:p>
    <w:p w:rsidR="00D110C3" w:rsidRDefault="00D110C3" w:rsidP="00070643">
      <w:pPr>
        <w:spacing w:line="360" w:lineRule="auto"/>
        <w:jc w:val="center"/>
        <w:rPr>
          <w:b/>
          <w:bCs/>
        </w:rPr>
      </w:pPr>
    </w:p>
    <w:p w:rsidR="00D110C3" w:rsidRDefault="00D110C3" w:rsidP="00070643">
      <w:pPr>
        <w:spacing w:line="360" w:lineRule="auto"/>
        <w:jc w:val="center"/>
        <w:rPr>
          <w:b/>
          <w:bCs/>
        </w:rPr>
      </w:pPr>
    </w:p>
    <w:p w:rsidR="00577D8C" w:rsidRDefault="00577D8C" w:rsidP="00577D8C">
      <w:pPr>
        <w:spacing w:line="360" w:lineRule="auto"/>
        <w:jc w:val="center"/>
        <w:rPr>
          <w:b/>
        </w:rPr>
      </w:pPr>
      <w:r>
        <w:rPr>
          <w:b/>
        </w:rPr>
        <w:t>ОП.11</w:t>
      </w:r>
      <w:r w:rsidRPr="00220177">
        <w:rPr>
          <w:b/>
        </w:rPr>
        <w:t xml:space="preserve"> ТЕХНИЧЕСКИЕ СРЕДСТВА УПРАВЛЕНИЯ В ОФИСЕ</w:t>
      </w:r>
    </w:p>
    <w:p w:rsidR="00577D8C" w:rsidRPr="000302A9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577D8C" w:rsidRPr="000302A9" w:rsidRDefault="00577D8C" w:rsidP="00577D8C">
      <w:pPr>
        <w:ind w:firstLine="708"/>
        <w:jc w:val="both"/>
      </w:pPr>
      <w:r w:rsidRPr="000302A9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 w:rsidRPr="000302A9">
        <w:t>СПО  46</w:t>
      </w:r>
      <w:proofErr w:type="gramEnd"/>
      <w:r w:rsidRPr="000302A9">
        <w:t>.02.01.Документационное обеспечение управления и архивоведение</w:t>
      </w:r>
      <w:r>
        <w:t>.</w:t>
      </w:r>
    </w:p>
    <w:p w:rsidR="00577D8C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77D8C" w:rsidRPr="000302A9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1.2. Место дисциплины в структуре основной профессиональной образовательной программы:</w:t>
      </w:r>
    </w:p>
    <w:p w:rsidR="007A3002" w:rsidRDefault="00577D8C" w:rsidP="007A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7A3002" w:rsidRPr="00491C7F">
        <w:t>Технические средства управления в офисе является общепрофессиональной дисциплин</w:t>
      </w:r>
      <w:r w:rsidR="007A3002">
        <w:t>ой (</w:t>
      </w:r>
      <w:r w:rsidR="007A3002" w:rsidRPr="00491C7F">
        <w:t>вариативной</w:t>
      </w:r>
      <w:r w:rsidR="007A3002">
        <w:t>)</w:t>
      </w:r>
      <w:r w:rsidR="007A3002" w:rsidRPr="00491C7F">
        <w:t xml:space="preserve"> профессионального цикла</w:t>
      </w:r>
    </w:p>
    <w:p w:rsidR="007A3002" w:rsidRPr="00D44AB2" w:rsidRDefault="007A3002" w:rsidP="007A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A3002" w:rsidRPr="00491C7F" w:rsidRDefault="007A3002" w:rsidP="007A3002">
      <w:pPr>
        <w:pStyle w:val="21"/>
        <w:spacing w:after="0" w:line="240" w:lineRule="auto"/>
        <w:ind w:left="284"/>
      </w:pPr>
      <w:r w:rsidRPr="00491C7F">
        <w:rPr>
          <w:b/>
        </w:rPr>
        <w:t>1.3. Цели и задачи дисциплины – требования к результатам освоения дисциплины:</w:t>
      </w:r>
    </w:p>
    <w:p w:rsidR="007A3002" w:rsidRPr="00491C7F" w:rsidRDefault="007A3002" w:rsidP="007A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C7F">
        <w:t>В результате освоения дисциплины обучающийся должен уметь:</w:t>
      </w:r>
    </w:p>
    <w:p w:rsidR="007A3002" w:rsidRPr="00491C7F" w:rsidRDefault="007A3002" w:rsidP="007A3002">
      <w:pPr>
        <w:pStyle w:val="21"/>
        <w:numPr>
          <w:ilvl w:val="0"/>
          <w:numId w:val="14"/>
        </w:numPr>
        <w:tabs>
          <w:tab w:val="clear" w:pos="1287"/>
          <w:tab w:val="num" w:pos="709"/>
        </w:tabs>
        <w:spacing w:after="0" w:line="240" w:lineRule="auto"/>
        <w:ind w:left="0" w:firstLine="240"/>
        <w:jc w:val="both"/>
      </w:pPr>
      <w:r w:rsidRPr="00491C7F">
        <w:t>использовать различные средства управления в офисе в процессе работы с документацией;</w:t>
      </w:r>
    </w:p>
    <w:p w:rsidR="007A3002" w:rsidRPr="00491C7F" w:rsidRDefault="007A3002" w:rsidP="007A3002">
      <w:pPr>
        <w:numPr>
          <w:ilvl w:val="0"/>
          <w:numId w:val="14"/>
        </w:numPr>
        <w:tabs>
          <w:tab w:val="clear" w:pos="1287"/>
          <w:tab w:val="num" w:pos="709"/>
        </w:tabs>
        <w:ind w:left="0" w:firstLine="240"/>
        <w:jc w:val="both"/>
      </w:pPr>
      <w:r w:rsidRPr="00491C7F">
        <w:t>составлять и оформлять служебные документы с применением средств документирования текстовой информации;</w:t>
      </w:r>
    </w:p>
    <w:p w:rsidR="007A3002" w:rsidRPr="00491C7F" w:rsidRDefault="007A3002" w:rsidP="007A3002">
      <w:pPr>
        <w:numPr>
          <w:ilvl w:val="0"/>
          <w:numId w:val="14"/>
        </w:numPr>
        <w:tabs>
          <w:tab w:val="clear" w:pos="1287"/>
          <w:tab w:val="num" w:pos="709"/>
        </w:tabs>
        <w:ind w:hanging="1145"/>
        <w:jc w:val="both"/>
      </w:pPr>
      <w:r w:rsidRPr="00491C7F">
        <w:t>производить копирование и оперативное размножение документов;</w:t>
      </w:r>
    </w:p>
    <w:p w:rsidR="007A3002" w:rsidRPr="00491C7F" w:rsidRDefault="007A3002" w:rsidP="007A3002">
      <w:pPr>
        <w:numPr>
          <w:ilvl w:val="0"/>
          <w:numId w:val="14"/>
        </w:numPr>
        <w:tabs>
          <w:tab w:val="clear" w:pos="1287"/>
          <w:tab w:val="num" w:pos="709"/>
        </w:tabs>
        <w:ind w:hanging="1145"/>
        <w:jc w:val="both"/>
      </w:pPr>
      <w:r w:rsidRPr="00491C7F">
        <w:t>использовать средства обработки документов;</w:t>
      </w:r>
    </w:p>
    <w:p w:rsidR="007A3002" w:rsidRPr="00491C7F" w:rsidRDefault="007A3002" w:rsidP="007A3002">
      <w:pPr>
        <w:numPr>
          <w:ilvl w:val="0"/>
          <w:numId w:val="14"/>
        </w:numPr>
        <w:tabs>
          <w:tab w:val="clear" w:pos="1287"/>
          <w:tab w:val="num" w:pos="709"/>
        </w:tabs>
        <w:ind w:hanging="1145"/>
        <w:jc w:val="both"/>
      </w:pPr>
      <w:r w:rsidRPr="00491C7F">
        <w:t>применять на практике средства хранения и поиска документов.</w:t>
      </w:r>
    </w:p>
    <w:p w:rsidR="007A3002" w:rsidRPr="00491C7F" w:rsidRDefault="007A3002" w:rsidP="007A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1C7F">
        <w:t>В результате освоения дисциплины обучающийся должен знать: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документирования информации;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копирования и оперативного размножения документов;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>
        <w:t xml:space="preserve"> средства</w:t>
      </w:r>
      <w:r w:rsidRPr="00491C7F">
        <w:t xml:space="preserve"> обработки, транспортировки, хранения и поиска документов;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 w:rsidRPr="00491C7F">
        <w:t>средства передачи информации;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 w:rsidRPr="00491C7F">
        <w:t>общие правила работы с различными средствами управления в офисе;</w:t>
      </w:r>
    </w:p>
    <w:p w:rsidR="007A3002" w:rsidRPr="00491C7F" w:rsidRDefault="007A3002" w:rsidP="007A3002">
      <w:pPr>
        <w:numPr>
          <w:ilvl w:val="0"/>
          <w:numId w:val="15"/>
        </w:numPr>
        <w:tabs>
          <w:tab w:val="clear" w:pos="1287"/>
          <w:tab w:val="num" w:pos="709"/>
        </w:tabs>
        <w:ind w:hanging="1145"/>
        <w:jc w:val="both"/>
      </w:pPr>
      <w:r w:rsidRPr="00491C7F">
        <w:t>типы средств управления и их классификацию;</w:t>
      </w:r>
    </w:p>
    <w:p w:rsidR="00577D8C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77D8C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4E2D">
        <w:t>ПК И ОК, которые актуализируются при изучении учебной дисциплины</w:t>
      </w:r>
      <w:r>
        <w:rPr>
          <w:sz w:val="28"/>
          <w:szCs w:val="28"/>
        </w:rPr>
        <w:t xml:space="preserve">: </w:t>
      </w:r>
      <w:r w:rsidRPr="008B457E">
        <w:t xml:space="preserve">ОК </w:t>
      </w:r>
      <w:r w:rsidR="007A3002">
        <w:t xml:space="preserve">1. - </w:t>
      </w:r>
      <w:r>
        <w:t xml:space="preserve">ОК </w:t>
      </w:r>
      <w:r w:rsidR="007A3002">
        <w:t>9</w:t>
      </w:r>
      <w:r>
        <w:t>.,</w:t>
      </w:r>
      <w:r w:rsidRPr="008B457E">
        <w:t xml:space="preserve"> </w:t>
      </w:r>
      <w:hyperlink w:anchor="sub_5212" w:history="1">
        <w:hyperlink w:anchor="sub_5211" w:history="1">
          <w:r w:rsidRPr="00E25604">
            <w:t xml:space="preserve">ПК </w:t>
          </w:r>
        </w:hyperlink>
        <w:r w:rsidR="007A3002">
          <w:t>1</w:t>
        </w:r>
        <w:r>
          <w:t>.</w:t>
        </w:r>
        <w:r w:rsidR="007A3002">
          <w:t xml:space="preserve">1., ПК 1.4., ПК 1.5., ПК 1.8.. </w:t>
        </w:r>
        <w:r w:rsidRPr="00E25604">
          <w:t xml:space="preserve"> </w:t>
        </w:r>
      </w:hyperlink>
    </w:p>
    <w:p w:rsidR="00577D8C" w:rsidRPr="00E25604" w:rsidRDefault="00577D8C" w:rsidP="0057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5604">
        <w:tab/>
      </w:r>
    </w:p>
    <w:p w:rsidR="00577D8C" w:rsidRDefault="00577D8C" w:rsidP="00577D8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D110C3" w:rsidRPr="00B07186" w:rsidRDefault="00B07186" w:rsidP="00B07186">
      <w:pPr>
        <w:rPr>
          <w:bCs/>
        </w:rPr>
      </w:pPr>
      <w:r w:rsidRPr="00B07186">
        <w:t xml:space="preserve">Раздел 1. </w:t>
      </w:r>
      <w:r w:rsidRPr="00B07186">
        <w:rPr>
          <w:bCs/>
        </w:rPr>
        <w:t>Технические средства управления в офисе</w:t>
      </w:r>
    </w:p>
    <w:p w:rsidR="00B07186" w:rsidRPr="00B07186" w:rsidRDefault="00B07186" w:rsidP="00B07186">
      <w:pPr>
        <w:rPr>
          <w:bCs/>
        </w:rPr>
      </w:pPr>
      <w:r w:rsidRPr="00B07186">
        <w:t>Раздел 2. Средства составления и изготовления текстовых документов</w:t>
      </w:r>
    </w:p>
    <w:p w:rsidR="00D110C3" w:rsidRPr="00B07186" w:rsidRDefault="00B07186" w:rsidP="00B07186">
      <w:pPr>
        <w:rPr>
          <w:bCs/>
        </w:rPr>
      </w:pPr>
      <w:r w:rsidRPr="00B07186">
        <w:t>Раздел 3.</w:t>
      </w:r>
      <w:r w:rsidRPr="00B07186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B07186">
        <w:rPr>
          <w:bCs/>
          <w:color w:val="000000"/>
          <w:bdr w:val="none" w:sz="0" w:space="0" w:color="auto" w:frame="1"/>
        </w:rPr>
        <w:t>Средства копирования и оперативного размножения документов</w:t>
      </w:r>
    </w:p>
    <w:p w:rsidR="00B07186" w:rsidRPr="00B07186" w:rsidRDefault="00B07186" w:rsidP="00B07186">
      <w:r w:rsidRPr="00B07186">
        <w:t>Раздел 4. Средства обработки, транспортировки и хранения документов</w:t>
      </w:r>
    </w:p>
    <w:p w:rsidR="00070643" w:rsidRPr="00B07186" w:rsidRDefault="00B07186" w:rsidP="00B07186">
      <w:pPr>
        <w:autoSpaceDE w:val="0"/>
        <w:autoSpaceDN w:val="0"/>
        <w:adjustRightInd w:val="0"/>
      </w:pPr>
      <w:r w:rsidRPr="00B07186">
        <w:t>Раздел 5. Современные средства телекоммуникации и связи</w:t>
      </w:r>
    </w:p>
    <w:p w:rsidR="00B07186" w:rsidRDefault="00B07186" w:rsidP="00DD48BB">
      <w:pPr>
        <w:autoSpaceDE w:val="0"/>
        <w:autoSpaceDN w:val="0"/>
        <w:adjustRightInd w:val="0"/>
        <w:jc w:val="both"/>
      </w:pPr>
    </w:p>
    <w:p w:rsidR="00B07186" w:rsidRDefault="00B07186" w:rsidP="00DD48BB">
      <w:pPr>
        <w:autoSpaceDE w:val="0"/>
        <w:autoSpaceDN w:val="0"/>
        <w:adjustRightInd w:val="0"/>
        <w:jc w:val="both"/>
      </w:pPr>
    </w:p>
    <w:p w:rsidR="00403FC0" w:rsidRDefault="00403FC0" w:rsidP="0040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D3E55">
        <w:rPr>
          <w:b/>
          <w:caps/>
        </w:rPr>
        <w:t>ПМ 01. Организация документационного обеспечения управления и функционирования организации</w:t>
      </w:r>
    </w:p>
    <w:p w:rsidR="00DC25D8" w:rsidRDefault="00DC25D8" w:rsidP="0040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403FC0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Программа профессионального модуля (далее программа ПМ) – является </w:t>
      </w:r>
      <w:proofErr w:type="gramStart"/>
      <w:r>
        <w:t>частью  основной</w:t>
      </w:r>
      <w:proofErr w:type="gramEnd"/>
      <w:r>
        <w:t xml:space="preserve"> профессиональной образовательной программы  в соответствии с ФГОС  СПО </w:t>
      </w:r>
      <w:r w:rsidR="00403FC0" w:rsidRPr="00166068">
        <w:t xml:space="preserve">по специальности СПО </w:t>
      </w:r>
      <w:r w:rsidR="00403FC0">
        <w:t>46.02.01 Документационное обеспечение управления и архивоведение.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403FC0" w:rsidRPr="00166068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166068">
        <w:rPr>
          <w:b/>
        </w:rPr>
        <w:t>1.2. Цели и задачи модуля – требования к результатам освоения модуля</w:t>
      </w:r>
    </w:p>
    <w:p w:rsidR="00403FC0" w:rsidRPr="00166068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66068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3FC0" w:rsidRPr="00166068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6068">
        <w:rPr>
          <w:b/>
        </w:rPr>
        <w:t>иметь практический опыт:</w:t>
      </w:r>
    </w:p>
    <w:p w:rsidR="00403FC0" w:rsidRPr="00166068" w:rsidRDefault="00403FC0" w:rsidP="00403FC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организации документационного обеспечения управления и функционирования организации</w:t>
      </w:r>
      <w:r w:rsidRPr="00166068">
        <w:t>;</w:t>
      </w:r>
    </w:p>
    <w:p w:rsidR="00403FC0" w:rsidRDefault="00403FC0" w:rsidP="00403FC0">
      <w:pPr>
        <w:autoSpaceDE w:val="0"/>
        <w:autoSpaceDN w:val="0"/>
        <w:adjustRightInd w:val="0"/>
      </w:pPr>
      <w:r w:rsidRPr="00166068">
        <w:rPr>
          <w:b/>
        </w:rPr>
        <w:t>уметь:</w:t>
      </w:r>
      <w:r w:rsidRPr="0037332F">
        <w:t xml:space="preserve"> </w:t>
      </w:r>
    </w:p>
    <w:p w:rsidR="00403FC0" w:rsidRPr="00AC7BCD" w:rsidRDefault="00403FC0" w:rsidP="00403FC0">
      <w:pPr>
        <w:autoSpaceDE w:val="0"/>
        <w:autoSpaceDN w:val="0"/>
        <w:adjustRightInd w:val="0"/>
      </w:pPr>
      <w:r>
        <w:t xml:space="preserve">- </w:t>
      </w:r>
      <w:r w:rsidRPr="00AC7BCD">
        <w:t>применять нормативные правовые акты в управленческой деятельности;</w:t>
      </w:r>
    </w:p>
    <w:p w:rsidR="00403FC0" w:rsidRPr="00AC7BCD" w:rsidRDefault="00403FC0" w:rsidP="00403FC0">
      <w:pPr>
        <w:autoSpaceDE w:val="0"/>
        <w:autoSpaceDN w:val="0"/>
        <w:adjustRightInd w:val="0"/>
      </w:pPr>
      <w:r>
        <w:t xml:space="preserve">- </w:t>
      </w:r>
      <w:r w:rsidRPr="00AC7BCD">
        <w:t>подготавливать проекты управленческих решений;</w:t>
      </w:r>
    </w:p>
    <w:p w:rsidR="00403FC0" w:rsidRPr="00AC7BCD" w:rsidRDefault="00403FC0" w:rsidP="00403FC0">
      <w:pPr>
        <w:autoSpaceDE w:val="0"/>
        <w:autoSpaceDN w:val="0"/>
        <w:adjustRightInd w:val="0"/>
      </w:pPr>
      <w:r>
        <w:t xml:space="preserve">- </w:t>
      </w:r>
      <w:r w:rsidRPr="00AC7BCD"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403FC0" w:rsidRPr="00AC7BCD" w:rsidRDefault="00403FC0" w:rsidP="00403FC0">
      <w:pPr>
        <w:autoSpaceDE w:val="0"/>
        <w:autoSpaceDN w:val="0"/>
        <w:adjustRightInd w:val="0"/>
      </w:pPr>
      <w:r>
        <w:t xml:space="preserve"> - </w:t>
      </w:r>
      <w:r w:rsidRPr="00AC7BCD">
        <w:t>готовить и проводить совещания, деловые встречи, приемы и презентации;</w:t>
      </w:r>
    </w:p>
    <w:p w:rsidR="00403FC0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6068">
        <w:rPr>
          <w:b/>
        </w:rPr>
        <w:t>знать:</w:t>
      </w:r>
    </w:p>
    <w:p w:rsidR="00403FC0" w:rsidRPr="003E1C19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- </w:t>
      </w:r>
      <w:r>
        <w:t>нормативные правовые акты в области организации управленческой деятельности</w:t>
      </w:r>
    </w:p>
    <w:p w:rsidR="00403FC0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- </w:t>
      </w:r>
      <w:r w:rsidRPr="0098231C">
        <w:t>основные правила хранения и защиты служебной информации.</w:t>
      </w:r>
    </w:p>
    <w:p w:rsidR="00403FC0" w:rsidRDefault="00403FC0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3287" w:rsidRPr="00053ACB" w:rsidRDefault="003B3287" w:rsidP="0040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41A62">
        <w:t>О</w:t>
      </w:r>
      <w:r w:rsidR="00441A62" w:rsidRPr="00441A62">
        <w:t>рганизация документационного обеспечения управления и функционирования организации</w:t>
      </w:r>
      <w:r w:rsidRPr="00053ACB">
        <w:t>, в том числе профессиональными (ПК) и общими (ОК) компетенциями:</w:t>
      </w:r>
      <w:r>
        <w:t xml:space="preserve"> ПК 1.1-1.</w:t>
      </w:r>
      <w:r w:rsidR="00403FC0">
        <w:t>10</w:t>
      </w:r>
      <w:r>
        <w:t>, ОК 1</w:t>
      </w:r>
      <w:r w:rsidR="00403FC0">
        <w:t>. – ОК 9.</w:t>
      </w:r>
    </w:p>
    <w:p w:rsidR="003B3287" w:rsidRDefault="003B3287" w:rsidP="00DD48BB">
      <w:pPr>
        <w:autoSpaceDE w:val="0"/>
        <w:autoSpaceDN w:val="0"/>
        <w:adjustRightInd w:val="0"/>
        <w:jc w:val="both"/>
      </w:pPr>
    </w:p>
    <w:p w:rsidR="003B3287" w:rsidRDefault="003B3287" w:rsidP="003B32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 w:rsidR="00A46693"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403FC0" w:rsidRDefault="00403FC0" w:rsidP="00403FC0">
      <w:pPr>
        <w:widowControl w:val="0"/>
        <w:suppressAutoHyphens/>
        <w:jc w:val="both"/>
      </w:pPr>
      <w:r w:rsidRPr="003B3287">
        <w:t xml:space="preserve">Раздел 1. </w:t>
      </w:r>
      <w:r>
        <w:t xml:space="preserve">МДК 01.01. Документационное обеспечение управления </w:t>
      </w:r>
    </w:p>
    <w:p w:rsidR="00403FC0" w:rsidRDefault="00403FC0" w:rsidP="00403FC0">
      <w:pPr>
        <w:widowControl w:val="0"/>
        <w:suppressAutoHyphens/>
        <w:jc w:val="both"/>
      </w:pPr>
      <w:r w:rsidRPr="003B3287">
        <w:t xml:space="preserve">Раздел 2.  </w:t>
      </w:r>
      <w:r>
        <w:t xml:space="preserve">МДК 01.02. Правовое регулирование управленческой деятельности </w:t>
      </w:r>
    </w:p>
    <w:p w:rsidR="00403FC0" w:rsidRPr="003B3287" w:rsidRDefault="00403FC0" w:rsidP="00403FC0">
      <w:pPr>
        <w:widowControl w:val="0"/>
        <w:suppressAutoHyphens/>
      </w:pPr>
      <w:r w:rsidRPr="003B3287">
        <w:t xml:space="preserve">Раздел 3.  </w:t>
      </w:r>
      <w:r>
        <w:t>МДК 01.03. Организация секретарского обслуживания</w:t>
      </w:r>
      <w:r w:rsidRPr="003B3287">
        <w:t>.</w:t>
      </w:r>
    </w:p>
    <w:p w:rsidR="00A46693" w:rsidRDefault="00A46693" w:rsidP="00403FC0">
      <w:pPr>
        <w:autoSpaceDE w:val="0"/>
        <w:autoSpaceDN w:val="0"/>
        <w:adjustRightInd w:val="0"/>
        <w:jc w:val="both"/>
      </w:pPr>
    </w:p>
    <w:p w:rsidR="00DC25D8" w:rsidRDefault="00DC25D8" w:rsidP="00403FC0">
      <w:pPr>
        <w:autoSpaceDE w:val="0"/>
        <w:autoSpaceDN w:val="0"/>
        <w:adjustRightInd w:val="0"/>
        <w:jc w:val="both"/>
      </w:pPr>
    </w:p>
    <w:p w:rsidR="00DC25D8" w:rsidRDefault="00DC25D8" w:rsidP="00DC25D8">
      <w:pPr>
        <w:jc w:val="center"/>
        <w:rPr>
          <w:b/>
        </w:rPr>
      </w:pPr>
      <w:r>
        <w:rPr>
          <w:b/>
        </w:rPr>
        <w:t xml:space="preserve">ПМ.02 </w:t>
      </w:r>
      <w:r w:rsidRPr="00CE6DE7">
        <w:rPr>
          <w:b/>
        </w:rPr>
        <w:t>ОРГАНИЗАЦИЯ АРХИВНОЙ И СПРАВОЧНО-ИНФОРМАЦИОННОЙ РАБОТЫ ПО ДОКУМЕНТАМ ОРГАНИЗАЦИИ</w:t>
      </w:r>
    </w:p>
    <w:p w:rsidR="00DC25D8" w:rsidRDefault="00DC25D8" w:rsidP="00DC2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Программа профессионального модуля (далее программа ПМ) – является </w:t>
      </w:r>
      <w:proofErr w:type="gramStart"/>
      <w:r>
        <w:t>частью  основной</w:t>
      </w:r>
      <w:proofErr w:type="gramEnd"/>
      <w:r>
        <w:t xml:space="preserve"> профессиональной образовательной программы  в соответствии с ФГОС  СПО </w:t>
      </w:r>
      <w:r w:rsidRPr="00166068">
        <w:t xml:space="preserve">по специальности СПО </w:t>
      </w:r>
      <w:r>
        <w:t>46.02.01 Документационное обеспечение управления и архивоведение.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166068">
        <w:rPr>
          <w:b/>
        </w:rPr>
        <w:t>1.2. Цели и задачи модуля – требования к результатам освоения модуля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6606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6068">
        <w:rPr>
          <w:b/>
        </w:rPr>
        <w:t>иметь практический опыт:</w:t>
      </w:r>
    </w:p>
    <w:p w:rsidR="00E06485" w:rsidRPr="00CE6DE7" w:rsidRDefault="00E06485" w:rsidP="00E064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E6DE7">
        <w:t>организации архивной и справочно-информационной работы по документам организации;</w:t>
      </w:r>
    </w:p>
    <w:p w:rsidR="00E06485" w:rsidRPr="00CE6DE7" w:rsidRDefault="00E06485" w:rsidP="00E0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6DE7">
        <w:rPr>
          <w:b/>
        </w:rPr>
        <w:t>уметь:</w:t>
      </w:r>
    </w:p>
    <w:p w:rsidR="00E06485" w:rsidRPr="00CE6DE7" w:rsidRDefault="00E06485" w:rsidP="00E06485">
      <w:pPr>
        <w:numPr>
          <w:ilvl w:val="0"/>
          <w:numId w:val="18"/>
        </w:numPr>
        <w:jc w:val="both"/>
      </w:pPr>
      <w:r w:rsidRPr="00CE6DE7">
        <w:t>организовывать деятельность архива с учетом статуса и профиля организации;</w:t>
      </w:r>
    </w:p>
    <w:p w:rsidR="00E06485" w:rsidRPr="00CE6DE7" w:rsidRDefault="00E06485" w:rsidP="00E06485">
      <w:pPr>
        <w:numPr>
          <w:ilvl w:val="0"/>
          <w:numId w:val="18"/>
        </w:numPr>
        <w:jc w:val="both"/>
      </w:pPr>
      <w:r w:rsidRPr="00CE6DE7">
        <w:t>работать в системах электронного документооборота;</w:t>
      </w:r>
    </w:p>
    <w:p w:rsidR="00E06485" w:rsidRPr="00CE6DE7" w:rsidRDefault="00E06485" w:rsidP="00E06485">
      <w:pPr>
        <w:numPr>
          <w:ilvl w:val="0"/>
          <w:numId w:val="18"/>
        </w:numPr>
        <w:jc w:val="both"/>
      </w:pPr>
      <w:r w:rsidRPr="00CE6DE7">
        <w:t>использовать в деятельности архива современные компьютерные технологии;</w:t>
      </w:r>
    </w:p>
    <w:p w:rsidR="00E06485" w:rsidRPr="00CE6DE7" w:rsidRDefault="00E06485" w:rsidP="00E06485">
      <w:pPr>
        <w:numPr>
          <w:ilvl w:val="0"/>
          <w:numId w:val="18"/>
        </w:numPr>
        <w:jc w:val="both"/>
      </w:pPr>
      <w:r w:rsidRPr="00CE6DE7">
        <w:t>применять современные методики консервации и реставрации архивных документов;</w:t>
      </w:r>
    </w:p>
    <w:p w:rsidR="00E06485" w:rsidRPr="00CE6DE7" w:rsidRDefault="00E06485" w:rsidP="00E06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6DE7">
        <w:rPr>
          <w:b/>
        </w:rPr>
        <w:t>знать:</w:t>
      </w:r>
    </w:p>
    <w:p w:rsidR="00E06485" w:rsidRPr="00CE6DE7" w:rsidRDefault="00E06485" w:rsidP="00E06485">
      <w:pPr>
        <w:numPr>
          <w:ilvl w:val="0"/>
          <w:numId w:val="17"/>
        </w:numPr>
        <w:jc w:val="both"/>
      </w:pPr>
      <w:r w:rsidRPr="00CE6DE7">
        <w:t>систему архивного управления в Российской Федерации и организацию Архивного фонда Российской Федерации;</w:t>
      </w:r>
    </w:p>
    <w:p w:rsidR="00E06485" w:rsidRPr="00CE6DE7" w:rsidRDefault="00E06485" w:rsidP="00E06485">
      <w:pPr>
        <w:numPr>
          <w:ilvl w:val="0"/>
          <w:numId w:val="17"/>
        </w:numPr>
        <w:jc w:val="both"/>
      </w:pPr>
      <w:r w:rsidRPr="00CE6DE7">
        <w:t>систему хра</w:t>
      </w:r>
      <w:r>
        <w:t>нения и обработки документов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C25D8" w:rsidRPr="00053ACB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3ACB">
        <w:lastRenderedPageBreak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41A62" w:rsidRPr="00441A62">
        <w:t>Организация архивной и справочно-информационной работы по документам организации</w:t>
      </w:r>
      <w:r w:rsidRPr="00053ACB">
        <w:t>, в том числе профессиональными (ПК) и общими (ОК) компетенциями:</w:t>
      </w:r>
      <w:r>
        <w:t xml:space="preserve"> ПК </w:t>
      </w:r>
      <w:r w:rsidR="00E06485">
        <w:t>2.1-2</w:t>
      </w:r>
      <w:r>
        <w:t>.</w:t>
      </w:r>
      <w:r w:rsidR="00E06485">
        <w:t>7</w:t>
      </w:r>
      <w:r>
        <w:t>, ОК 1. – ОК 9.</w:t>
      </w:r>
    </w:p>
    <w:p w:rsidR="00DC25D8" w:rsidRDefault="00DC25D8" w:rsidP="00DC25D8">
      <w:pPr>
        <w:autoSpaceDE w:val="0"/>
        <w:autoSpaceDN w:val="0"/>
        <w:adjustRightInd w:val="0"/>
        <w:jc w:val="both"/>
      </w:pPr>
    </w:p>
    <w:p w:rsidR="00DC25D8" w:rsidRDefault="00DC25D8" w:rsidP="00DC25D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E06485" w:rsidRPr="00E06485" w:rsidRDefault="00E06485" w:rsidP="00E06485">
      <w:pPr>
        <w:widowControl w:val="0"/>
        <w:suppressAutoHyphens/>
        <w:ind w:left="123"/>
      </w:pPr>
      <w:r w:rsidRPr="00E06485">
        <w:t>Раздел 1. МДК.02.01. Организация и нормативно-правовые основы архивного дела</w:t>
      </w:r>
    </w:p>
    <w:p w:rsidR="00E06485" w:rsidRPr="00E06485" w:rsidRDefault="00E06485" w:rsidP="00E06485">
      <w:pPr>
        <w:ind w:left="123"/>
      </w:pPr>
      <w:r w:rsidRPr="00E06485">
        <w:t>Раздел 2. МДК.02.02. Государственные, муниципальные архивы и архивы организаций</w:t>
      </w:r>
    </w:p>
    <w:p w:rsidR="00E06485" w:rsidRPr="00E06485" w:rsidRDefault="00E06485" w:rsidP="00E06485">
      <w:pPr>
        <w:ind w:left="123"/>
      </w:pPr>
      <w:r w:rsidRPr="00E06485">
        <w:t>Раздел 3. МДК. 02.03. Методика и практика архивоведения</w:t>
      </w:r>
    </w:p>
    <w:p w:rsidR="00E06485" w:rsidRPr="00E06485" w:rsidRDefault="00E06485" w:rsidP="00E06485">
      <w:pPr>
        <w:ind w:left="123"/>
      </w:pPr>
      <w:r w:rsidRPr="00E06485">
        <w:t>Раздел 4. МДК. 02.04. Обеспечение сохранности документов</w:t>
      </w:r>
    </w:p>
    <w:p w:rsidR="00DC25D8" w:rsidRDefault="00DC25D8" w:rsidP="00DC25D8">
      <w:pPr>
        <w:widowControl w:val="0"/>
        <w:suppressAutoHyphens/>
        <w:jc w:val="both"/>
      </w:pPr>
    </w:p>
    <w:p w:rsidR="00DC25D8" w:rsidRDefault="00DC25D8" w:rsidP="00403FC0">
      <w:pPr>
        <w:autoSpaceDE w:val="0"/>
        <w:autoSpaceDN w:val="0"/>
        <w:adjustRightInd w:val="0"/>
        <w:jc w:val="both"/>
      </w:pP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7449">
        <w:rPr>
          <w:b/>
        </w:rPr>
        <w:t>ПМ.03 ВЫПОЛНЕНИЕ РАБОТ ПО ОДНОЙ ИЛИ НЕСКОЛЬКИМ ПРОФЕССИЯМ РАБОЧИХ, ДОЛЖНОСТЯМ СЛУЖАЩИХ</w:t>
      </w:r>
    </w:p>
    <w:p w:rsidR="00DC25D8" w:rsidRDefault="00DC25D8" w:rsidP="00DC2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Программа профессионального модуля (далее программа ПМ) – является </w:t>
      </w:r>
      <w:proofErr w:type="gramStart"/>
      <w:r>
        <w:t>частью  основной</w:t>
      </w:r>
      <w:proofErr w:type="gramEnd"/>
      <w:r>
        <w:t xml:space="preserve"> профессиональной образовательной программы  в соответствии с ФГОС  СПО </w:t>
      </w:r>
      <w:r w:rsidRPr="00166068">
        <w:t xml:space="preserve">по специальности СПО </w:t>
      </w:r>
      <w:r>
        <w:t>46.02.01 Документационное обеспечение управления и архивоведение.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166068">
        <w:rPr>
          <w:b/>
        </w:rPr>
        <w:t>1.2. Цели и задачи модуля – требования к результатам освоения модуля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6606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25D8" w:rsidRPr="0016606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6068">
        <w:rPr>
          <w:b/>
        </w:rPr>
        <w:t>иметь практический опыт:</w:t>
      </w:r>
    </w:p>
    <w:p w:rsidR="002161B3" w:rsidRPr="00F97449" w:rsidRDefault="002161B3" w:rsidP="002161B3">
      <w:pPr>
        <w:numPr>
          <w:ilvl w:val="0"/>
          <w:numId w:val="16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jc w:val="both"/>
      </w:pPr>
      <w:r w:rsidRPr="00F97449">
        <w:t>организации документационного обеспечения управления и функционирования организации;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97449">
        <w:rPr>
          <w:b/>
        </w:rPr>
        <w:t>уметь: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449">
        <w:rPr>
          <w:b/>
        </w:rPr>
        <w:t xml:space="preserve">    - </w:t>
      </w:r>
      <w:r w:rsidRPr="00F97449">
        <w:t>подготавливать проекты управленческих решений;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449">
        <w:t xml:space="preserve">    - 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449">
        <w:t xml:space="preserve">    - готовить и проводить совещания, деловые встречи, приемы и презентации.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97449">
        <w:rPr>
          <w:b/>
        </w:rPr>
        <w:t>знать:</w:t>
      </w:r>
    </w:p>
    <w:p w:rsidR="002161B3" w:rsidRPr="00F97449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449">
        <w:rPr>
          <w:b/>
        </w:rPr>
        <w:t xml:space="preserve">     - </w:t>
      </w:r>
      <w:r w:rsidRPr="00F97449">
        <w:t>нормативные правовые акты в области организации управленческой деятельности</w:t>
      </w:r>
    </w:p>
    <w:p w:rsidR="002161B3" w:rsidRDefault="002161B3" w:rsidP="0021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7449">
        <w:rPr>
          <w:b/>
        </w:rPr>
        <w:t xml:space="preserve">     - </w:t>
      </w:r>
      <w:r w:rsidRPr="00F97449">
        <w:t>основные правила хранения и защиты служебной информации.</w:t>
      </w:r>
    </w:p>
    <w:p w:rsidR="00DC25D8" w:rsidRDefault="00DC25D8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C25D8" w:rsidRPr="00053ACB" w:rsidRDefault="002161B3" w:rsidP="00DC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C25D8"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41A62">
        <w:t>В</w:t>
      </w:r>
      <w:r w:rsidR="00441A62" w:rsidRPr="00441A62">
        <w:t>ыполнение работ по одной или нескольким профессиям рабочих</w:t>
      </w:r>
      <w:r w:rsidR="00441A62">
        <w:t xml:space="preserve"> (</w:t>
      </w:r>
      <w:r w:rsidR="00441A62" w:rsidRPr="002161B3">
        <w:t>Организация производственной деятельности секретаря</w:t>
      </w:r>
      <w:r w:rsidR="00441A62">
        <w:t>)</w:t>
      </w:r>
      <w:r w:rsidR="00441A62" w:rsidRPr="00441A62">
        <w:t>, должностям служащих</w:t>
      </w:r>
      <w:r w:rsidR="00DC25D8" w:rsidRPr="00053ACB">
        <w:t>, в том числе профессиональными (ПК) и общими (ОК) компетенциями:</w:t>
      </w:r>
      <w:r w:rsidR="00DC25D8">
        <w:t xml:space="preserve"> ПК 1.1-1.10, ОК 1. – ОК 9.</w:t>
      </w:r>
    </w:p>
    <w:p w:rsidR="00DC25D8" w:rsidRDefault="00DC25D8" w:rsidP="00DC25D8">
      <w:pPr>
        <w:autoSpaceDE w:val="0"/>
        <w:autoSpaceDN w:val="0"/>
        <w:adjustRightInd w:val="0"/>
        <w:jc w:val="both"/>
      </w:pPr>
    </w:p>
    <w:p w:rsidR="00DC25D8" w:rsidRDefault="00DC25D8" w:rsidP="00DC25D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DC25D8" w:rsidRDefault="00DC25D8" w:rsidP="00DC25D8">
      <w:pPr>
        <w:widowControl w:val="0"/>
        <w:suppressAutoHyphens/>
        <w:jc w:val="both"/>
      </w:pPr>
      <w:r w:rsidRPr="003B3287">
        <w:t xml:space="preserve">Раздел 1. </w:t>
      </w:r>
      <w:r w:rsidR="002161B3" w:rsidRPr="002161B3">
        <w:t>МДК 03.01 Организация производственной деятельности секретаря</w:t>
      </w:r>
    </w:p>
    <w:p w:rsidR="00DC25D8" w:rsidRDefault="00DC25D8" w:rsidP="00403FC0">
      <w:pPr>
        <w:autoSpaceDE w:val="0"/>
        <w:autoSpaceDN w:val="0"/>
        <w:adjustRightInd w:val="0"/>
        <w:jc w:val="both"/>
      </w:pPr>
    </w:p>
    <w:sectPr w:rsidR="00DC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F5515"/>
    <w:multiLevelType w:val="hybridMultilevel"/>
    <w:tmpl w:val="8E5035B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E0618F"/>
    <w:multiLevelType w:val="hybridMultilevel"/>
    <w:tmpl w:val="FE3E3AF4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CC1D1D"/>
    <w:multiLevelType w:val="hybridMultilevel"/>
    <w:tmpl w:val="4E28D10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1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13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7B1868"/>
    <w:multiLevelType w:val="hybridMultilevel"/>
    <w:tmpl w:val="78B8BF9E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3851"/>
        </w:tabs>
        <w:ind w:left="385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19"/>
  </w:num>
  <w:num w:numId="17">
    <w:abstractNumId w:val="11"/>
  </w:num>
  <w:num w:numId="18">
    <w:abstractNumId w:val="12"/>
  </w:num>
  <w:num w:numId="19">
    <w:abstractNumId w:val="8"/>
  </w:num>
  <w:num w:numId="20">
    <w:abstractNumId w:val="5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67E3"/>
    <w:rsid w:val="000576BE"/>
    <w:rsid w:val="00070643"/>
    <w:rsid w:val="001C3D86"/>
    <w:rsid w:val="00210B03"/>
    <w:rsid w:val="002161B3"/>
    <w:rsid w:val="0025775C"/>
    <w:rsid w:val="00260751"/>
    <w:rsid w:val="002B5988"/>
    <w:rsid w:val="00341331"/>
    <w:rsid w:val="003B3287"/>
    <w:rsid w:val="00403FC0"/>
    <w:rsid w:val="00420AB5"/>
    <w:rsid w:val="00441A62"/>
    <w:rsid w:val="004C55E4"/>
    <w:rsid w:val="00577D8C"/>
    <w:rsid w:val="0061405E"/>
    <w:rsid w:val="00646B4E"/>
    <w:rsid w:val="00646CA8"/>
    <w:rsid w:val="00721793"/>
    <w:rsid w:val="007362BF"/>
    <w:rsid w:val="007A3002"/>
    <w:rsid w:val="00883184"/>
    <w:rsid w:val="008B457E"/>
    <w:rsid w:val="00907159"/>
    <w:rsid w:val="00926F3D"/>
    <w:rsid w:val="00966DC8"/>
    <w:rsid w:val="00A46693"/>
    <w:rsid w:val="00B07186"/>
    <w:rsid w:val="00B31284"/>
    <w:rsid w:val="00B9023B"/>
    <w:rsid w:val="00BB0715"/>
    <w:rsid w:val="00C42307"/>
    <w:rsid w:val="00C46BC9"/>
    <w:rsid w:val="00D110C3"/>
    <w:rsid w:val="00DC25D8"/>
    <w:rsid w:val="00DD48BB"/>
    <w:rsid w:val="00E06485"/>
    <w:rsid w:val="00E25604"/>
    <w:rsid w:val="00E75946"/>
    <w:rsid w:val="00E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DD80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">
    <w:name w:val="c15 c1"/>
    <w:rsid w:val="00B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34</cp:revision>
  <dcterms:created xsi:type="dcterms:W3CDTF">2021-01-18T05:16:00Z</dcterms:created>
  <dcterms:modified xsi:type="dcterms:W3CDTF">2021-01-20T07:25:00Z</dcterms:modified>
</cp:coreProperties>
</file>