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3D" w:rsidRPr="000C2987" w:rsidRDefault="00926F3D" w:rsidP="00926F3D">
      <w:pPr>
        <w:jc w:val="center"/>
      </w:pPr>
      <w:r w:rsidRPr="000C2987">
        <w:t>Аннотации</w:t>
      </w:r>
    </w:p>
    <w:p w:rsidR="00926F3D" w:rsidRPr="000C2987" w:rsidRDefault="00926F3D" w:rsidP="00926F3D">
      <w:pPr>
        <w:jc w:val="center"/>
      </w:pPr>
      <w:r w:rsidRPr="000C2987">
        <w:t xml:space="preserve">к рабочим программам учебных дисциплин и профессиональных модулей </w:t>
      </w:r>
    </w:p>
    <w:p w:rsidR="00926F3D" w:rsidRPr="000C2987" w:rsidRDefault="00926F3D" w:rsidP="00926F3D">
      <w:pPr>
        <w:jc w:val="center"/>
      </w:pPr>
      <w:r w:rsidRPr="000C2987">
        <w:t>основной профессиональной образовательной программы</w:t>
      </w:r>
    </w:p>
    <w:p w:rsidR="00926F3D" w:rsidRDefault="00926F3D" w:rsidP="00926F3D">
      <w:pPr>
        <w:jc w:val="center"/>
      </w:pPr>
      <w:r w:rsidRPr="000C2987">
        <w:t xml:space="preserve">по </w:t>
      </w:r>
      <w:r w:rsidR="00646B4E">
        <w:t>специальности</w:t>
      </w:r>
      <w:r>
        <w:t xml:space="preserve"> 4</w:t>
      </w:r>
      <w:r w:rsidR="00471083">
        <w:t>3</w:t>
      </w:r>
      <w:r>
        <w:t>.0</w:t>
      </w:r>
      <w:r w:rsidR="00646B4E">
        <w:t>2</w:t>
      </w:r>
      <w:r>
        <w:t>.</w:t>
      </w:r>
      <w:r w:rsidR="00646B4E">
        <w:t>1</w:t>
      </w:r>
      <w:r w:rsidR="00471083">
        <w:t>4</w:t>
      </w:r>
      <w:r w:rsidR="00646B4E">
        <w:t xml:space="preserve"> </w:t>
      </w:r>
      <w:r w:rsidR="00471083">
        <w:t>Гостиничное дело</w:t>
      </w:r>
    </w:p>
    <w:p w:rsidR="00926F3D" w:rsidRDefault="00926F3D" w:rsidP="00926F3D">
      <w:pPr>
        <w:jc w:val="center"/>
        <w:rPr>
          <w:b/>
        </w:rPr>
      </w:pPr>
    </w:p>
    <w:p w:rsidR="00803F4D" w:rsidRDefault="00803F4D" w:rsidP="00803F4D">
      <w:pPr>
        <w:pStyle w:val="3"/>
      </w:pPr>
      <w:r w:rsidRPr="00471083">
        <w:t>О</w:t>
      </w:r>
      <w:r>
        <w:t>ГСЭ</w:t>
      </w:r>
      <w:r w:rsidRPr="00471083">
        <w:t xml:space="preserve">. 01 </w:t>
      </w:r>
      <w:r>
        <w:t>ОСОВЫ ФИЛОСОФИИ</w:t>
      </w:r>
    </w:p>
    <w:p w:rsidR="00803F4D" w:rsidRPr="000302A9" w:rsidRDefault="00803F4D" w:rsidP="00803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1.1. Область применения программы</w:t>
      </w:r>
    </w:p>
    <w:p w:rsidR="00803F4D" w:rsidRDefault="00803F4D" w:rsidP="00803F4D">
      <w:pPr>
        <w:ind w:firstLine="660"/>
        <w:jc w:val="both"/>
      </w:pPr>
      <w:r>
        <w:t>Р</w:t>
      </w:r>
      <w:r w:rsidRPr="009F7C76">
        <w:t>абочая программа учебной дисц</w:t>
      </w:r>
      <w:r>
        <w:t>иплины является частью рабочей</w:t>
      </w:r>
      <w:r w:rsidRPr="009F7C76">
        <w:t xml:space="preserve"> основной образовательной программы в соответствии с ФГОС СПО по специальности </w:t>
      </w:r>
      <w:r>
        <w:t>43.02.14 Гостиничное дело.</w:t>
      </w:r>
    </w:p>
    <w:p w:rsidR="00803F4D" w:rsidRPr="009F7C76" w:rsidRDefault="00803F4D" w:rsidP="00803F4D">
      <w:pPr>
        <w:ind w:firstLine="660"/>
        <w:rPr>
          <w:b/>
          <w:color w:val="000000"/>
        </w:rPr>
      </w:pPr>
    </w:p>
    <w:p w:rsidR="00803F4D" w:rsidRPr="009F7C76" w:rsidRDefault="00803F4D" w:rsidP="00803F4D">
      <w:pPr>
        <w:ind w:firstLine="709"/>
        <w:rPr>
          <w:b/>
        </w:rPr>
      </w:pPr>
      <w:r w:rsidRPr="009F7C76">
        <w:rPr>
          <w:b/>
        </w:rPr>
        <w:t>1.2. 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523"/>
        <w:gridCol w:w="5954"/>
      </w:tblGrid>
      <w:tr w:rsidR="00BF158C" w:rsidRPr="00BF158C" w:rsidTr="0030111E">
        <w:trPr>
          <w:trHeight w:val="649"/>
        </w:trPr>
        <w:tc>
          <w:tcPr>
            <w:tcW w:w="1129" w:type="dxa"/>
          </w:tcPr>
          <w:p w:rsidR="00BF158C" w:rsidRPr="00BF158C" w:rsidRDefault="00BF158C" w:rsidP="0030111E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BF158C">
              <w:rPr>
                <w:sz w:val="20"/>
                <w:szCs w:val="20"/>
                <w:lang w:eastAsia="en-US"/>
              </w:rPr>
              <w:t xml:space="preserve">Код </w:t>
            </w:r>
          </w:p>
          <w:p w:rsidR="00BF158C" w:rsidRPr="00BF158C" w:rsidRDefault="00BF158C" w:rsidP="0030111E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BF158C">
              <w:rPr>
                <w:sz w:val="20"/>
                <w:szCs w:val="20"/>
                <w:lang w:eastAsia="en-US"/>
              </w:rPr>
              <w:t>ПК, ОК</w:t>
            </w:r>
          </w:p>
        </w:tc>
        <w:tc>
          <w:tcPr>
            <w:tcW w:w="2523" w:type="dxa"/>
          </w:tcPr>
          <w:p w:rsidR="00BF158C" w:rsidRPr="00BF158C" w:rsidRDefault="00BF158C" w:rsidP="0030111E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BF158C">
              <w:rPr>
                <w:sz w:val="20"/>
                <w:szCs w:val="20"/>
                <w:lang w:eastAsia="en-US"/>
              </w:rPr>
              <w:t>Умения</w:t>
            </w:r>
          </w:p>
        </w:tc>
        <w:tc>
          <w:tcPr>
            <w:tcW w:w="5954" w:type="dxa"/>
          </w:tcPr>
          <w:p w:rsidR="00BF158C" w:rsidRPr="00BF158C" w:rsidRDefault="00BF158C" w:rsidP="0030111E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BF158C">
              <w:rPr>
                <w:sz w:val="20"/>
                <w:szCs w:val="20"/>
                <w:lang w:eastAsia="en-US"/>
              </w:rPr>
              <w:t>Знания</w:t>
            </w:r>
          </w:p>
        </w:tc>
      </w:tr>
      <w:tr w:rsidR="00BF158C" w:rsidRPr="00BF158C" w:rsidTr="0030111E">
        <w:trPr>
          <w:trHeight w:val="212"/>
        </w:trPr>
        <w:tc>
          <w:tcPr>
            <w:tcW w:w="1129" w:type="dxa"/>
          </w:tcPr>
          <w:p w:rsidR="00BF158C" w:rsidRPr="00BF158C" w:rsidRDefault="00BF158C" w:rsidP="0030111E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 w:rsidRPr="00BF158C">
              <w:rPr>
                <w:b/>
                <w:sz w:val="20"/>
                <w:szCs w:val="20"/>
                <w:lang w:eastAsia="en-US"/>
              </w:rPr>
              <w:t xml:space="preserve">ОК.2, </w:t>
            </w:r>
          </w:p>
          <w:p w:rsidR="00BF158C" w:rsidRPr="00BF158C" w:rsidRDefault="00BF158C" w:rsidP="0030111E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 w:rsidRPr="00BF158C">
              <w:rPr>
                <w:b/>
                <w:sz w:val="20"/>
                <w:szCs w:val="20"/>
                <w:lang w:eastAsia="en-US"/>
              </w:rPr>
              <w:t xml:space="preserve">ОК.3, ОК.5, ОК.6, </w:t>
            </w:r>
          </w:p>
          <w:p w:rsidR="00BF158C" w:rsidRPr="00BF158C" w:rsidRDefault="00BF158C" w:rsidP="0030111E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 w:rsidRPr="00BF158C">
              <w:rPr>
                <w:b/>
                <w:sz w:val="20"/>
                <w:szCs w:val="20"/>
                <w:lang w:eastAsia="en-US"/>
              </w:rPr>
              <w:t>ОК.9</w:t>
            </w:r>
          </w:p>
        </w:tc>
        <w:tc>
          <w:tcPr>
            <w:tcW w:w="2523" w:type="dxa"/>
          </w:tcPr>
          <w:p w:rsidR="00BF158C" w:rsidRPr="00BF158C" w:rsidRDefault="00BF158C" w:rsidP="0030111E">
            <w:pPr>
              <w:rPr>
                <w:sz w:val="20"/>
                <w:szCs w:val="20"/>
                <w:lang w:eastAsia="en-US"/>
              </w:rPr>
            </w:pPr>
            <w:r w:rsidRPr="00BF158C">
              <w:rPr>
                <w:sz w:val="20"/>
                <w:szCs w:val="20"/>
                <w:lang w:eastAsia="en-US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BF158C" w:rsidRPr="00BF158C" w:rsidRDefault="00BF158C" w:rsidP="0030111E">
            <w:pPr>
              <w:rPr>
                <w:sz w:val="20"/>
                <w:szCs w:val="20"/>
                <w:lang w:eastAsia="en-US"/>
              </w:rPr>
            </w:pPr>
            <w:r w:rsidRPr="00BF158C">
              <w:rPr>
                <w:sz w:val="20"/>
                <w:szCs w:val="20"/>
                <w:lang w:eastAsia="en-US"/>
              </w:rPr>
              <w:t>выстраивать общение на основе общечеловеческих ценностей.</w:t>
            </w:r>
          </w:p>
        </w:tc>
        <w:tc>
          <w:tcPr>
            <w:tcW w:w="5954" w:type="dxa"/>
          </w:tcPr>
          <w:p w:rsidR="00BF158C" w:rsidRPr="00BF158C" w:rsidRDefault="00BF158C" w:rsidP="0030111E">
            <w:pPr>
              <w:rPr>
                <w:sz w:val="20"/>
                <w:szCs w:val="20"/>
                <w:lang w:eastAsia="en-US"/>
              </w:rPr>
            </w:pPr>
            <w:r w:rsidRPr="00BF158C">
              <w:rPr>
                <w:sz w:val="20"/>
                <w:szCs w:val="20"/>
                <w:lang w:eastAsia="en-US"/>
              </w:rPr>
              <w:t>основные категории и понятия философии;</w:t>
            </w:r>
          </w:p>
          <w:p w:rsidR="00BF158C" w:rsidRPr="00BF158C" w:rsidRDefault="00BF158C" w:rsidP="0030111E">
            <w:pPr>
              <w:rPr>
                <w:sz w:val="20"/>
                <w:szCs w:val="20"/>
                <w:lang w:eastAsia="en-US"/>
              </w:rPr>
            </w:pPr>
            <w:r w:rsidRPr="00BF158C">
              <w:rPr>
                <w:sz w:val="20"/>
                <w:szCs w:val="20"/>
                <w:lang w:eastAsia="en-US"/>
              </w:rPr>
              <w:t>роль философии в жизни человека и общества;</w:t>
            </w:r>
          </w:p>
          <w:p w:rsidR="00BF158C" w:rsidRPr="00BF158C" w:rsidRDefault="00BF158C" w:rsidP="0030111E">
            <w:pPr>
              <w:rPr>
                <w:sz w:val="20"/>
                <w:szCs w:val="20"/>
                <w:lang w:eastAsia="en-US"/>
              </w:rPr>
            </w:pPr>
            <w:r w:rsidRPr="00BF158C">
              <w:rPr>
                <w:sz w:val="20"/>
                <w:szCs w:val="20"/>
                <w:lang w:eastAsia="en-US"/>
              </w:rPr>
              <w:t>основы философского учения о бытии;</w:t>
            </w:r>
          </w:p>
          <w:p w:rsidR="00BF158C" w:rsidRPr="00BF158C" w:rsidRDefault="00BF158C" w:rsidP="0030111E">
            <w:pPr>
              <w:rPr>
                <w:sz w:val="20"/>
                <w:szCs w:val="20"/>
                <w:lang w:eastAsia="en-US"/>
              </w:rPr>
            </w:pPr>
            <w:r w:rsidRPr="00BF158C">
              <w:rPr>
                <w:sz w:val="20"/>
                <w:szCs w:val="20"/>
                <w:lang w:eastAsia="en-US"/>
              </w:rPr>
              <w:t>сущность процесса познания;</w:t>
            </w:r>
          </w:p>
          <w:p w:rsidR="00BF158C" w:rsidRPr="00BF158C" w:rsidRDefault="00BF158C" w:rsidP="0030111E">
            <w:pPr>
              <w:rPr>
                <w:sz w:val="20"/>
                <w:szCs w:val="20"/>
                <w:lang w:eastAsia="en-US"/>
              </w:rPr>
            </w:pPr>
            <w:r w:rsidRPr="00BF158C">
              <w:rPr>
                <w:sz w:val="20"/>
                <w:szCs w:val="20"/>
                <w:lang w:eastAsia="en-US"/>
              </w:rPr>
              <w:t>основы научной, философской и религиозной картин мира;</w:t>
            </w:r>
          </w:p>
          <w:p w:rsidR="00BF158C" w:rsidRPr="00BF158C" w:rsidRDefault="00BF158C" w:rsidP="0030111E">
            <w:pPr>
              <w:rPr>
                <w:sz w:val="20"/>
                <w:szCs w:val="20"/>
                <w:lang w:eastAsia="en-US"/>
              </w:rPr>
            </w:pPr>
            <w:r w:rsidRPr="00BF158C">
              <w:rPr>
                <w:sz w:val="20"/>
                <w:szCs w:val="20"/>
                <w:lang w:eastAsia="en-US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BF158C" w:rsidRPr="00BF158C" w:rsidRDefault="00BF158C" w:rsidP="0030111E">
            <w:pPr>
              <w:rPr>
                <w:sz w:val="20"/>
                <w:szCs w:val="20"/>
                <w:lang w:eastAsia="en-US"/>
              </w:rPr>
            </w:pPr>
            <w:r w:rsidRPr="00BF158C">
              <w:rPr>
                <w:sz w:val="20"/>
                <w:szCs w:val="20"/>
                <w:lang w:eastAsia="en-US"/>
              </w:rPr>
      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</w:t>
            </w:r>
          </w:p>
        </w:tc>
      </w:tr>
    </w:tbl>
    <w:p w:rsidR="00803F4D" w:rsidRDefault="00803F4D" w:rsidP="00803F4D">
      <w:pPr>
        <w:ind w:firstLine="708"/>
        <w:jc w:val="both"/>
        <w:rPr>
          <w:b/>
          <w:bCs/>
        </w:rPr>
      </w:pPr>
    </w:p>
    <w:p w:rsidR="00803F4D" w:rsidRDefault="00803F4D" w:rsidP="00803F4D">
      <w:pPr>
        <w:ind w:firstLine="708"/>
        <w:jc w:val="both"/>
        <w:rPr>
          <w:b/>
          <w:bCs/>
        </w:rPr>
      </w:pPr>
      <w:r w:rsidRPr="000C2987">
        <w:rPr>
          <w:b/>
          <w:bCs/>
        </w:rPr>
        <w:t>1.</w:t>
      </w:r>
      <w:r>
        <w:rPr>
          <w:b/>
          <w:bCs/>
        </w:rPr>
        <w:t>3</w:t>
      </w:r>
      <w:r w:rsidRPr="000C2987">
        <w:rPr>
          <w:b/>
          <w:bCs/>
        </w:rPr>
        <w:t>. Содержание дисциплины</w:t>
      </w:r>
    </w:p>
    <w:p w:rsidR="00BF158C" w:rsidRPr="00BF158C" w:rsidRDefault="00BF158C" w:rsidP="00BF158C">
      <w:pPr>
        <w:rPr>
          <w:bCs/>
          <w:lang w:eastAsia="en-US"/>
        </w:rPr>
      </w:pPr>
      <w:r w:rsidRPr="00BF158C">
        <w:rPr>
          <w:bCs/>
        </w:rPr>
        <w:t>Раздел 1. Предмет философии и ее история</w:t>
      </w:r>
    </w:p>
    <w:p w:rsidR="00803F4D" w:rsidRPr="00BF158C" w:rsidRDefault="00BF158C" w:rsidP="00803F4D">
      <w:r w:rsidRPr="00BF158C">
        <w:rPr>
          <w:bCs/>
        </w:rPr>
        <w:t>Раздел 2. Структура и основные направления философии</w:t>
      </w:r>
    </w:p>
    <w:p w:rsidR="00803F4D" w:rsidRDefault="00803F4D" w:rsidP="00803F4D">
      <w:pPr>
        <w:jc w:val="center"/>
      </w:pPr>
    </w:p>
    <w:p w:rsidR="00803F4D" w:rsidRPr="00312C04" w:rsidRDefault="00803F4D" w:rsidP="00803F4D">
      <w:pPr>
        <w:jc w:val="center"/>
        <w:rPr>
          <w:b/>
          <w:bCs/>
        </w:rPr>
      </w:pPr>
      <w:r>
        <w:rPr>
          <w:b/>
          <w:bCs/>
        </w:rPr>
        <w:t>ОГСЭ.</w:t>
      </w:r>
      <w:r w:rsidRPr="00312C04">
        <w:rPr>
          <w:b/>
          <w:bCs/>
        </w:rPr>
        <w:t>02</w:t>
      </w:r>
      <w:r>
        <w:rPr>
          <w:b/>
          <w:bCs/>
        </w:rPr>
        <w:t xml:space="preserve"> </w:t>
      </w:r>
      <w:r w:rsidRPr="00312C04">
        <w:rPr>
          <w:b/>
          <w:bCs/>
        </w:rPr>
        <w:t>ИСТОРИЯ</w:t>
      </w:r>
    </w:p>
    <w:p w:rsidR="00803F4D" w:rsidRPr="0040082D" w:rsidRDefault="00803F4D" w:rsidP="00803F4D">
      <w:pPr>
        <w:ind w:firstLine="658"/>
        <w:rPr>
          <w:b/>
          <w:bCs/>
        </w:rPr>
      </w:pPr>
      <w:r w:rsidRPr="0040082D">
        <w:rPr>
          <w:b/>
          <w:bCs/>
        </w:rPr>
        <w:t>1</w:t>
      </w:r>
      <w:r>
        <w:rPr>
          <w:b/>
          <w:bCs/>
        </w:rPr>
        <w:t>.1. Область применения рабочей</w:t>
      </w:r>
      <w:r w:rsidRPr="0040082D">
        <w:rPr>
          <w:b/>
          <w:bCs/>
        </w:rPr>
        <w:t xml:space="preserve"> программы</w:t>
      </w:r>
    </w:p>
    <w:p w:rsidR="00803F4D" w:rsidRDefault="00803F4D" w:rsidP="00803F4D">
      <w:pPr>
        <w:ind w:firstLine="660"/>
        <w:jc w:val="both"/>
      </w:pPr>
      <w:r>
        <w:t>Р</w:t>
      </w:r>
      <w:r w:rsidRPr="0040082D"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</w:t>
      </w:r>
      <w:r>
        <w:t>43.02.14 Гостиничное дело.</w:t>
      </w:r>
    </w:p>
    <w:p w:rsidR="00803F4D" w:rsidRDefault="00803F4D" w:rsidP="00803F4D">
      <w:pPr>
        <w:ind w:firstLine="658"/>
        <w:jc w:val="both"/>
        <w:rPr>
          <w:b/>
          <w:bCs/>
        </w:rPr>
      </w:pPr>
    </w:p>
    <w:p w:rsidR="00803F4D" w:rsidRPr="0040082D" w:rsidRDefault="00803F4D" w:rsidP="00803F4D">
      <w:pPr>
        <w:suppressAutoHyphens/>
        <w:ind w:firstLine="658"/>
      </w:pPr>
      <w:r w:rsidRPr="0040082D">
        <w:rPr>
          <w:b/>
          <w:bCs/>
        </w:rPr>
        <w:t>1.2. Цель и планируемые результаты освоения дисциплины:</w:t>
      </w:r>
    </w:p>
    <w:tbl>
      <w:tblPr>
        <w:tblW w:w="9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261"/>
        <w:gridCol w:w="4858"/>
      </w:tblGrid>
      <w:tr w:rsidR="00803F4D" w:rsidRPr="001A7415" w:rsidTr="0030111E">
        <w:trPr>
          <w:trHeight w:val="649"/>
        </w:trPr>
        <w:tc>
          <w:tcPr>
            <w:tcW w:w="1129" w:type="dxa"/>
          </w:tcPr>
          <w:p w:rsidR="00803F4D" w:rsidRPr="001A7415" w:rsidRDefault="00803F4D" w:rsidP="0030111E">
            <w:pPr>
              <w:suppressAutoHyphens/>
              <w:jc w:val="center"/>
              <w:rPr>
                <w:sz w:val="20"/>
                <w:szCs w:val="20"/>
              </w:rPr>
            </w:pPr>
            <w:r w:rsidRPr="001A7415">
              <w:rPr>
                <w:sz w:val="20"/>
                <w:szCs w:val="20"/>
              </w:rPr>
              <w:t xml:space="preserve">Код </w:t>
            </w:r>
          </w:p>
          <w:p w:rsidR="00803F4D" w:rsidRPr="001A7415" w:rsidRDefault="00803F4D" w:rsidP="0030111E">
            <w:pPr>
              <w:suppressAutoHyphens/>
              <w:jc w:val="center"/>
              <w:rPr>
                <w:sz w:val="20"/>
                <w:szCs w:val="20"/>
              </w:rPr>
            </w:pPr>
            <w:r w:rsidRPr="001A7415">
              <w:rPr>
                <w:sz w:val="20"/>
                <w:szCs w:val="20"/>
              </w:rPr>
              <w:t>ПК, ОК</w:t>
            </w:r>
          </w:p>
        </w:tc>
        <w:tc>
          <w:tcPr>
            <w:tcW w:w="3261" w:type="dxa"/>
          </w:tcPr>
          <w:p w:rsidR="00803F4D" w:rsidRPr="001A7415" w:rsidRDefault="00803F4D" w:rsidP="0030111E">
            <w:pPr>
              <w:suppressAutoHyphens/>
              <w:jc w:val="center"/>
              <w:rPr>
                <w:sz w:val="20"/>
                <w:szCs w:val="20"/>
              </w:rPr>
            </w:pPr>
            <w:r w:rsidRPr="001A7415">
              <w:rPr>
                <w:sz w:val="20"/>
                <w:szCs w:val="20"/>
              </w:rPr>
              <w:t>Умения</w:t>
            </w:r>
          </w:p>
        </w:tc>
        <w:tc>
          <w:tcPr>
            <w:tcW w:w="4858" w:type="dxa"/>
          </w:tcPr>
          <w:p w:rsidR="00803F4D" w:rsidRPr="001A7415" w:rsidRDefault="00803F4D" w:rsidP="0030111E">
            <w:pPr>
              <w:suppressAutoHyphens/>
              <w:jc w:val="center"/>
              <w:rPr>
                <w:sz w:val="20"/>
                <w:szCs w:val="20"/>
              </w:rPr>
            </w:pPr>
            <w:r w:rsidRPr="001A7415">
              <w:rPr>
                <w:sz w:val="20"/>
                <w:szCs w:val="20"/>
              </w:rPr>
              <w:t>Знания</w:t>
            </w:r>
          </w:p>
        </w:tc>
      </w:tr>
      <w:tr w:rsidR="00803F4D" w:rsidRPr="001A7415" w:rsidTr="0030111E">
        <w:trPr>
          <w:trHeight w:val="212"/>
        </w:trPr>
        <w:tc>
          <w:tcPr>
            <w:tcW w:w="1129" w:type="dxa"/>
          </w:tcPr>
          <w:p w:rsidR="00803F4D" w:rsidRPr="001A7415" w:rsidRDefault="00803F4D" w:rsidP="0030111E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A7415">
              <w:rPr>
                <w:b/>
                <w:bCs/>
                <w:sz w:val="20"/>
                <w:szCs w:val="20"/>
              </w:rPr>
              <w:t>ОК.2,</w:t>
            </w:r>
          </w:p>
          <w:p w:rsidR="00803F4D" w:rsidRPr="001A7415" w:rsidRDefault="00803F4D" w:rsidP="0030111E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A7415">
              <w:rPr>
                <w:b/>
                <w:bCs/>
                <w:sz w:val="20"/>
                <w:szCs w:val="20"/>
              </w:rPr>
              <w:t>ОК.3, ОК.5, ОК.6,</w:t>
            </w:r>
          </w:p>
          <w:p w:rsidR="00803F4D" w:rsidRPr="001A7415" w:rsidRDefault="00803F4D" w:rsidP="0030111E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A7415">
              <w:rPr>
                <w:b/>
                <w:bCs/>
                <w:sz w:val="20"/>
                <w:szCs w:val="20"/>
              </w:rPr>
              <w:t>ОК.9</w:t>
            </w:r>
          </w:p>
        </w:tc>
        <w:tc>
          <w:tcPr>
            <w:tcW w:w="3261" w:type="dxa"/>
          </w:tcPr>
          <w:p w:rsidR="00803F4D" w:rsidRPr="001A7415" w:rsidRDefault="00803F4D" w:rsidP="0030111E">
            <w:pPr>
              <w:jc w:val="both"/>
              <w:rPr>
                <w:sz w:val="20"/>
                <w:szCs w:val="20"/>
              </w:rPr>
            </w:pPr>
            <w:r w:rsidRPr="001A7415">
              <w:rPr>
                <w:sz w:val="20"/>
                <w:szCs w:val="20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803F4D" w:rsidRPr="001A7415" w:rsidRDefault="00803F4D" w:rsidP="0030111E">
            <w:pPr>
              <w:jc w:val="both"/>
              <w:rPr>
                <w:sz w:val="20"/>
                <w:szCs w:val="20"/>
              </w:rPr>
            </w:pPr>
            <w:r w:rsidRPr="001A7415">
              <w:rPr>
                <w:sz w:val="20"/>
                <w:szCs w:val="20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803F4D" w:rsidRPr="001A7415" w:rsidRDefault="00803F4D" w:rsidP="0030111E">
            <w:pPr>
              <w:jc w:val="both"/>
              <w:rPr>
                <w:sz w:val="20"/>
                <w:szCs w:val="20"/>
              </w:rPr>
            </w:pPr>
            <w:r w:rsidRPr="001A7415">
              <w:rPr>
                <w:sz w:val="20"/>
                <w:szCs w:val="20"/>
              </w:rPr>
              <w:t>определять значимость профессиональной деятельности по осваиваемой профессии (специальности) для развития экономики в историческом контексте;</w:t>
            </w:r>
          </w:p>
          <w:p w:rsidR="00803F4D" w:rsidRPr="001A7415" w:rsidRDefault="00803F4D" w:rsidP="0030111E">
            <w:pPr>
              <w:jc w:val="both"/>
              <w:rPr>
                <w:sz w:val="20"/>
                <w:szCs w:val="20"/>
              </w:rPr>
            </w:pPr>
            <w:r w:rsidRPr="001A7415">
              <w:rPr>
                <w:sz w:val="20"/>
                <w:szCs w:val="20"/>
              </w:rPr>
              <w:t>демонстрировать гражданско-патриотическую позицию.</w:t>
            </w:r>
          </w:p>
        </w:tc>
        <w:tc>
          <w:tcPr>
            <w:tcW w:w="4858" w:type="dxa"/>
          </w:tcPr>
          <w:p w:rsidR="00803F4D" w:rsidRPr="001A7415" w:rsidRDefault="00803F4D" w:rsidP="0030111E">
            <w:pPr>
              <w:jc w:val="both"/>
              <w:rPr>
                <w:sz w:val="20"/>
                <w:szCs w:val="20"/>
              </w:rPr>
            </w:pPr>
            <w:r w:rsidRPr="001A7415">
              <w:rPr>
                <w:sz w:val="20"/>
                <w:szCs w:val="20"/>
              </w:rPr>
              <w:t>основные направления развития ключевых регионов мира на рубеже веков (XX и XXI вв.).</w:t>
            </w:r>
          </w:p>
          <w:p w:rsidR="00803F4D" w:rsidRPr="001A7415" w:rsidRDefault="00803F4D" w:rsidP="0030111E">
            <w:pPr>
              <w:jc w:val="both"/>
              <w:rPr>
                <w:sz w:val="20"/>
                <w:szCs w:val="20"/>
              </w:rPr>
            </w:pPr>
            <w:r w:rsidRPr="001A7415">
              <w:rPr>
                <w:sz w:val="20"/>
                <w:szCs w:val="20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803F4D" w:rsidRPr="001A7415" w:rsidRDefault="00803F4D" w:rsidP="0030111E">
            <w:pPr>
              <w:jc w:val="both"/>
              <w:rPr>
                <w:sz w:val="20"/>
                <w:szCs w:val="20"/>
              </w:rPr>
            </w:pPr>
            <w:r w:rsidRPr="001A7415">
              <w:rPr>
                <w:sz w:val="20"/>
                <w:szCs w:val="20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03F4D" w:rsidRPr="001A7415" w:rsidRDefault="00803F4D" w:rsidP="0030111E">
            <w:pPr>
              <w:jc w:val="both"/>
              <w:rPr>
                <w:sz w:val="20"/>
                <w:szCs w:val="20"/>
              </w:rPr>
            </w:pPr>
            <w:r w:rsidRPr="001A7415">
              <w:rPr>
                <w:sz w:val="20"/>
                <w:szCs w:val="20"/>
              </w:rPr>
              <w:t>назначение международных организаций и основные направления их деятельности;</w:t>
            </w:r>
          </w:p>
          <w:p w:rsidR="00803F4D" w:rsidRPr="001A7415" w:rsidRDefault="00803F4D" w:rsidP="0030111E">
            <w:pPr>
              <w:jc w:val="both"/>
              <w:rPr>
                <w:sz w:val="20"/>
                <w:szCs w:val="20"/>
              </w:rPr>
            </w:pPr>
            <w:r w:rsidRPr="001A7415">
              <w:rPr>
                <w:sz w:val="20"/>
                <w:szCs w:val="20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803F4D" w:rsidRPr="001A7415" w:rsidRDefault="00803F4D" w:rsidP="0030111E">
            <w:pPr>
              <w:jc w:val="both"/>
              <w:rPr>
                <w:sz w:val="20"/>
                <w:szCs w:val="20"/>
              </w:rPr>
            </w:pPr>
            <w:r w:rsidRPr="001A7415">
              <w:rPr>
                <w:sz w:val="20"/>
                <w:szCs w:val="20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803F4D" w:rsidRPr="001A7415" w:rsidRDefault="00803F4D" w:rsidP="0030111E">
            <w:pPr>
              <w:jc w:val="both"/>
              <w:rPr>
                <w:sz w:val="20"/>
                <w:szCs w:val="20"/>
              </w:rPr>
            </w:pPr>
            <w:r w:rsidRPr="001A7415">
              <w:rPr>
                <w:sz w:val="20"/>
                <w:szCs w:val="20"/>
              </w:rPr>
              <w:lastRenderedPageBreak/>
              <w:t>ретроспективный анализ развития отрасли.</w:t>
            </w:r>
          </w:p>
        </w:tc>
      </w:tr>
    </w:tbl>
    <w:p w:rsidR="00803F4D" w:rsidRDefault="00803F4D" w:rsidP="00803F4D">
      <w:pPr>
        <w:jc w:val="both"/>
        <w:rPr>
          <w:b/>
          <w:bCs/>
        </w:rPr>
      </w:pPr>
    </w:p>
    <w:p w:rsidR="00803F4D" w:rsidRPr="00312C04" w:rsidRDefault="00803F4D" w:rsidP="00803F4D">
      <w:pPr>
        <w:ind w:firstLine="708"/>
        <w:jc w:val="both"/>
        <w:rPr>
          <w:b/>
          <w:bCs/>
        </w:rPr>
      </w:pPr>
      <w:r w:rsidRPr="00312C04">
        <w:rPr>
          <w:b/>
          <w:bCs/>
        </w:rPr>
        <w:t>1.3. Содержание дисциплины:</w:t>
      </w:r>
    </w:p>
    <w:p w:rsidR="00803F4D" w:rsidRPr="00312C04" w:rsidRDefault="00803F4D" w:rsidP="00803F4D">
      <w:pPr>
        <w:jc w:val="both"/>
        <w:rPr>
          <w:bCs/>
        </w:rPr>
      </w:pPr>
      <w:r w:rsidRPr="00312C04">
        <w:rPr>
          <w:bCs/>
        </w:rPr>
        <w:t>Раздел 1. Развитие СССР и его место в мире в 1980-е гг.</w:t>
      </w:r>
    </w:p>
    <w:p w:rsidR="00803F4D" w:rsidRDefault="00803F4D" w:rsidP="00803F4D">
      <w:pPr>
        <w:jc w:val="both"/>
        <w:rPr>
          <w:bCs/>
        </w:rPr>
      </w:pPr>
      <w:r w:rsidRPr="00312C04">
        <w:rPr>
          <w:bCs/>
        </w:rPr>
        <w:t xml:space="preserve">Раздел 2. Россия и мир в конце </w:t>
      </w:r>
      <w:r w:rsidRPr="00312C04">
        <w:rPr>
          <w:bCs/>
          <w:lang w:val="en-US"/>
        </w:rPr>
        <w:t>XX</w:t>
      </w:r>
      <w:r w:rsidRPr="00312C04">
        <w:rPr>
          <w:bCs/>
        </w:rPr>
        <w:t xml:space="preserve"> - начале </w:t>
      </w:r>
      <w:r w:rsidRPr="00312C04">
        <w:rPr>
          <w:bCs/>
          <w:lang w:val="en-US"/>
        </w:rPr>
        <w:t>XXI</w:t>
      </w:r>
      <w:r w:rsidRPr="00312C04">
        <w:rPr>
          <w:bCs/>
        </w:rPr>
        <w:t xml:space="preserve"> вв.</w:t>
      </w:r>
    </w:p>
    <w:p w:rsidR="00803F4D" w:rsidRDefault="00803F4D" w:rsidP="00803F4D">
      <w:pPr>
        <w:jc w:val="center"/>
        <w:rPr>
          <w:b/>
        </w:rPr>
      </w:pPr>
    </w:p>
    <w:p w:rsidR="00803F4D" w:rsidRDefault="00803F4D" w:rsidP="00803F4D">
      <w:pPr>
        <w:jc w:val="center"/>
        <w:rPr>
          <w:b/>
        </w:rPr>
      </w:pPr>
    </w:p>
    <w:p w:rsidR="00803F4D" w:rsidRPr="0040082D" w:rsidRDefault="00803F4D" w:rsidP="00803F4D">
      <w:pPr>
        <w:jc w:val="center"/>
        <w:rPr>
          <w:b/>
          <w:bCs/>
        </w:rPr>
      </w:pPr>
      <w:r>
        <w:rPr>
          <w:b/>
          <w:bCs/>
        </w:rPr>
        <w:t>ОГСЭ.</w:t>
      </w:r>
      <w:r w:rsidRPr="00312C04">
        <w:rPr>
          <w:b/>
          <w:bCs/>
        </w:rPr>
        <w:t>0</w:t>
      </w:r>
      <w:r>
        <w:rPr>
          <w:b/>
          <w:bCs/>
        </w:rPr>
        <w:t xml:space="preserve">3 </w:t>
      </w:r>
      <w:r w:rsidRPr="00543F6A">
        <w:rPr>
          <w:b/>
        </w:rPr>
        <w:t>ИНОСТРАННЫЙ ЯЗЫК В ПРОФЕССИОНАЛЬНОЙ ДЕЯТЕЛЬНОСТИ</w:t>
      </w:r>
      <w:r w:rsidRPr="0040082D">
        <w:rPr>
          <w:b/>
          <w:bCs/>
        </w:rPr>
        <w:t xml:space="preserve"> </w:t>
      </w:r>
    </w:p>
    <w:p w:rsidR="00803F4D" w:rsidRPr="0040082D" w:rsidRDefault="00803F4D" w:rsidP="00803F4D">
      <w:pPr>
        <w:ind w:firstLine="658"/>
        <w:rPr>
          <w:b/>
          <w:bCs/>
        </w:rPr>
      </w:pPr>
      <w:r w:rsidRPr="0040082D">
        <w:rPr>
          <w:b/>
          <w:bCs/>
        </w:rPr>
        <w:t>1</w:t>
      </w:r>
      <w:r>
        <w:rPr>
          <w:b/>
          <w:bCs/>
        </w:rPr>
        <w:t>.1. Область применения рабочей</w:t>
      </w:r>
      <w:r w:rsidRPr="0040082D">
        <w:rPr>
          <w:b/>
          <w:bCs/>
        </w:rPr>
        <w:t xml:space="preserve"> программы</w:t>
      </w:r>
    </w:p>
    <w:p w:rsidR="00803F4D" w:rsidRDefault="00803F4D" w:rsidP="00803F4D">
      <w:pPr>
        <w:ind w:firstLine="660"/>
        <w:jc w:val="both"/>
      </w:pPr>
      <w:r>
        <w:t>Р</w:t>
      </w:r>
      <w:r w:rsidRPr="0040082D"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</w:t>
      </w:r>
      <w:r>
        <w:t>43.02.14 Гостиничное дело.</w:t>
      </w:r>
    </w:p>
    <w:p w:rsidR="00803F4D" w:rsidRDefault="00803F4D" w:rsidP="00803F4D">
      <w:pPr>
        <w:ind w:firstLine="658"/>
        <w:jc w:val="both"/>
        <w:rPr>
          <w:b/>
          <w:bCs/>
        </w:rPr>
      </w:pPr>
    </w:p>
    <w:p w:rsidR="00803F4D" w:rsidRPr="0040082D" w:rsidRDefault="00803F4D" w:rsidP="00803F4D">
      <w:pPr>
        <w:suppressAutoHyphens/>
        <w:ind w:firstLine="658"/>
      </w:pPr>
      <w:r w:rsidRPr="0040082D">
        <w:rPr>
          <w:b/>
          <w:bCs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366"/>
        <w:gridCol w:w="3753"/>
      </w:tblGrid>
      <w:tr w:rsidR="00803F4D" w:rsidRPr="007720FB" w:rsidTr="0030111E">
        <w:trPr>
          <w:trHeight w:val="649"/>
        </w:trPr>
        <w:tc>
          <w:tcPr>
            <w:tcW w:w="1129" w:type="dxa"/>
          </w:tcPr>
          <w:p w:rsidR="00803F4D" w:rsidRPr="007720FB" w:rsidRDefault="00803F4D" w:rsidP="0030111E">
            <w:pPr>
              <w:suppressAutoHyphens/>
              <w:jc w:val="center"/>
              <w:rPr>
                <w:sz w:val="20"/>
                <w:szCs w:val="20"/>
              </w:rPr>
            </w:pPr>
            <w:r w:rsidRPr="007720FB">
              <w:rPr>
                <w:sz w:val="20"/>
                <w:szCs w:val="20"/>
              </w:rPr>
              <w:t xml:space="preserve">Код </w:t>
            </w:r>
            <w:r w:rsidRPr="007720FB">
              <w:rPr>
                <w:sz w:val="20"/>
                <w:szCs w:val="20"/>
                <w:vertAlign w:val="superscript"/>
              </w:rPr>
              <w:footnoteReference w:id="1"/>
            </w:r>
          </w:p>
          <w:p w:rsidR="00803F4D" w:rsidRPr="007720FB" w:rsidRDefault="00803F4D" w:rsidP="0030111E">
            <w:pPr>
              <w:suppressAutoHyphens/>
              <w:jc w:val="center"/>
              <w:rPr>
                <w:sz w:val="20"/>
                <w:szCs w:val="20"/>
              </w:rPr>
            </w:pPr>
            <w:r w:rsidRPr="007720FB">
              <w:rPr>
                <w:sz w:val="20"/>
                <w:szCs w:val="20"/>
              </w:rPr>
              <w:t>ПК, ОК</w:t>
            </w:r>
          </w:p>
        </w:tc>
        <w:tc>
          <w:tcPr>
            <w:tcW w:w="4366" w:type="dxa"/>
          </w:tcPr>
          <w:p w:rsidR="00803F4D" w:rsidRPr="007720FB" w:rsidRDefault="00803F4D" w:rsidP="0030111E">
            <w:pPr>
              <w:suppressAutoHyphens/>
              <w:jc w:val="center"/>
              <w:rPr>
                <w:sz w:val="20"/>
                <w:szCs w:val="20"/>
              </w:rPr>
            </w:pPr>
            <w:r w:rsidRPr="007720FB">
              <w:rPr>
                <w:sz w:val="20"/>
                <w:szCs w:val="20"/>
              </w:rPr>
              <w:t>Умения</w:t>
            </w:r>
          </w:p>
        </w:tc>
        <w:tc>
          <w:tcPr>
            <w:tcW w:w="3753" w:type="dxa"/>
          </w:tcPr>
          <w:p w:rsidR="00803F4D" w:rsidRPr="007720FB" w:rsidRDefault="00803F4D" w:rsidP="0030111E">
            <w:pPr>
              <w:suppressAutoHyphens/>
              <w:jc w:val="center"/>
              <w:rPr>
                <w:sz w:val="20"/>
                <w:szCs w:val="20"/>
              </w:rPr>
            </w:pPr>
            <w:r w:rsidRPr="007720FB">
              <w:rPr>
                <w:sz w:val="20"/>
                <w:szCs w:val="20"/>
              </w:rPr>
              <w:t>Знания</w:t>
            </w:r>
          </w:p>
        </w:tc>
      </w:tr>
      <w:tr w:rsidR="00803F4D" w:rsidRPr="007720FB" w:rsidTr="0030111E">
        <w:trPr>
          <w:trHeight w:val="416"/>
        </w:trPr>
        <w:tc>
          <w:tcPr>
            <w:tcW w:w="1129" w:type="dxa"/>
          </w:tcPr>
          <w:p w:rsidR="00803F4D" w:rsidRPr="007720FB" w:rsidRDefault="00803F4D" w:rsidP="0030111E">
            <w:pPr>
              <w:suppressAutoHyphens/>
              <w:jc w:val="center"/>
              <w:rPr>
                <w:sz w:val="20"/>
                <w:szCs w:val="20"/>
              </w:rPr>
            </w:pPr>
            <w:r w:rsidRPr="007720FB">
              <w:rPr>
                <w:sz w:val="20"/>
                <w:szCs w:val="20"/>
              </w:rPr>
              <w:t>ОК 02</w:t>
            </w:r>
          </w:p>
          <w:p w:rsidR="00803F4D" w:rsidRPr="007720FB" w:rsidRDefault="00803F4D" w:rsidP="0030111E">
            <w:pPr>
              <w:suppressAutoHyphens/>
              <w:jc w:val="center"/>
              <w:rPr>
                <w:sz w:val="20"/>
                <w:szCs w:val="20"/>
              </w:rPr>
            </w:pPr>
            <w:r w:rsidRPr="007720FB">
              <w:rPr>
                <w:sz w:val="20"/>
                <w:szCs w:val="20"/>
              </w:rPr>
              <w:t>ОК 03</w:t>
            </w:r>
          </w:p>
          <w:p w:rsidR="00803F4D" w:rsidRPr="007720FB" w:rsidRDefault="00803F4D" w:rsidP="0030111E">
            <w:pPr>
              <w:suppressAutoHyphens/>
              <w:jc w:val="center"/>
              <w:rPr>
                <w:sz w:val="20"/>
                <w:szCs w:val="20"/>
              </w:rPr>
            </w:pPr>
            <w:r w:rsidRPr="007720FB">
              <w:rPr>
                <w:sz w:val="20"/>
                <w:szCs w:val="20"/>
              </w:rPr>
              <w:t>ОК 05</w:t>
            </w:r>
          </w:p>
          <w:p w:rsidR="00803F4D" w:rsidRPr="007720FB" w:rsidRDefault="00803F4D" w:rsidP="0030111E">
            <w:pPr>
              <w:suppressAutoHyphens/>
              <w:jc w:val="center"/>
              <w:rPr>
                <w:sz w:val="20"/>
                <w:szCs w:val="20"/>
              </w:rPr>
            </w:pPr>
            <w:r w:rsidRPr="007720FB">
              <w:rPr>
                <w:sz w:val="20"/>
                <w:szCs w:val="20"/>
              </w:rPr>
              <w:t>ОК 09</w:t>
            </w:r>
          </w:p>
          <w:p w:rsidR="00803F4D" w:rsidRPr="007720FB" w:rsidRDefault="00803F4D" w:rsidP="0030111E">
            <w:pPr>
              <w:suppressAutoHyphens/>
              <w:jc w:val="center"/>
              <w:rPr>
                <w:sz w:val="20"/>
                <w:szCs w:val="20"/>
              </w:rPr>
            </w:pPr>
            <w:r w:rsidRPr="007720FB">
              <w:rPr>
                <w:sz w:val="20"/>
                <w:szCs w:val="20"/>
              </w:rPr>
              <w:t>ОК 10</w:t>
            </w:r>
          </w:p>
        </w:tc>
        <w:tc>
          <w:tcPr>
            <w:tcW w:w="4366" w:type="dxa"/>
          </w:tcPr>
          <w:p w:rsidR="00803F4D" w:rsidRPr="007720FB" w:rsidRDefault="00803F4D" w:rsidP="0030111E">
            <w:pPr>
              <w:rPr>
                <w:bCs/>
                <w:sz w:val="20"/>
                <w:szCs w:val="20"/>
              </w:rPr>
            </w:pPr>
            <w:r w:rsidRPr="007720FB">
              <w:rPr>
                <w:bCs/>
                <w:sz w:val="20"/>
                <w:szCs w:val="20"/>
              </w:rPr>
              <w:t xml:space="preserve">- понимать общий смысл четко произнесенных высказываний на </w:t>
            </w:r>
            <w:proofErr w:type="gramStart"/>
            <w:r w:rsidRPr="007720FB">
              <w:rPr>
                <w:bCs/>
                <w:sz w:val="20"/>
                <w:szCs w:val="20"/>
              </w:rPr>
              <w:t>профессиональные  бытовые</w:t>
            </w:r>
            <w:proofErr w:type="gramEnd"/>
            <w:r w:rsidRPr="007720FB">
              <w:rPr>
                <w:bCs/>
                <w:sz w:val="20"/>
                <w:szCs w:val="20"/>
              </w:rPr>
              <w:t xml:space="preserve"> темы;</w:t>
            </w:r>
          </w:p>
          <w:p w:rsidR="00803F4D" w:rsidRPr="007720FB" w:rsidRDefault="00803F4D" w:rsidP="0030111E">
            <w:pPr>
              <w:rPr>
                <w:bCs/>
                <w:sz w:val="20"/>
                <w:szCs w:val="20"/>
              </w:rPr>
            </w:pPr>
            <w:r w:rsidRPr="007720FB">
              <w:rPr>
                <w:bCs/>
                <w:sz w:val="20"/>
                <w:szCs w:val="20"/>
              </w:rPr>
              <w:t>-понимать тексты на базовые и профессиональные темы;</w:t>
            </w:r>
          </w:p>
          <w:p w:rsidR="00803F4D" w:rsidRPr="007720FB" w:rsidRDefault="00803F4D" w:rsidP="0030111E">
            <w:pPr>
              <w:rPr>
                <w:bCs/>
                <w:sz w:val="20"/>
                <w:szCs w:val="20"/>
              </w:rPr>
            </w:pPr>
            <w:r w:rsidRPr="007720FB">
              <w:rPr>
                <w:bCs/>
                <w:sz w:val="20"/>
                <w:szCs w:val="20"/>
              </w:rPr>
              <w:t>- строить простые высказывания о себе и о своей профессиональной деятельности;</w:t>
            </w:r>
          </w:p>
          <w:p w:rsidR="00803F4D" w:rsidRPr="007720FB" w:rsidRDefault="00803F4D" w:rsidP="0030111E">
            <w:pPr>
              <w:rPr>
                <w:bCs/>
                <w:sz w:val="20"/>
                <w:szCs w:val="20"/>
              </w:rPr>
            </w:pPr>
            <w:r w:rsidRPr="007720FB">
              <w:rPr>
                <w:bCs/>
                <w:sz w:val="20"/>
                <w:szCs w:val="20"/>
              </w:rPr>
              <w:t>-участвовать в диалогах на общие и профессиональные темы;</w:t>
            </w:r>
          </w:p>
          <w:p w:rsidR="00803F4D" w:rsidRPr="007720FB" w:rsidRDefault="00803F4D" w:rsidP="0030111E">
            <w:pPr>
              <w:rPr>
                <w:bCs/>
                <w:sz w:val="20"/>
                <w:szCs w:val="20"/>
              </w:rPr>
            </w:pPr>
            <w:r w:rsidRPr="007720FB">
              <w:rPr>
                <w:bCs/>
                <w:sz w:val="20"/>
                <w:szCs w:val="20"/>
              </w:rPr>
              <w:t>-кратко обосновывать и объяснять свои действия;</w:t>
            </w:r>
          </w:p>
          <w:p w:rsidR="00803F4D" w:rsidRPr="007720FB" w:rsidRDefault="00803F4D" w:rsidP="0030111E">
            <w:pPr>
              <w:suppressAutoHyphens/>
              <w:jc w:val="both"/>
              <w:rPr>
                <w:sz w:val="20"/>
                <w:szCs w:val="20"/>
              </w:rPr>
            </w:pPr>
            <w:r w:rsidRPr="007720FB">
              <w:rPr>
                <w:bCs/>
                <w:sz w:val="20"/>
                <w:szCs w:val="20"/>
              </w:rPr>
              <w:t>-писать простые связные сообщения на знакомые или интересующие профессиональные темы.</w:t>
            </w:r>
          </w:p>
        </w:tc>
        <w:tc>
          <w:tcPr>
            <w:tcW w:w="3753" w:type="dxa"/>
          </w:tcPr>
          <w:p w:rsidR="00803F4D" w:rsidRPr="007720FB" w:rsidRDefault="00803F4D" w:rsidP="0030111E">
            <w:pPr>
              <w:jc w:val="both"/>
              <w:rPr>
                <w:sz w:val="20"/>
                <w:szCs w:val="20"/>
              </w:rPr>
            </w:pPr>
            <w:r w:rsidRPr="007720FB">
              <w:rPr>
                <w:sz w:val="20"/>
                <w:szCs w:val="20"/>
              </w:rPr>
              <w:t>- правила построения простых и сложных предложений на профессиональные темы;</w:t>
            </w:r>
          </w:p>
          <w:p w:rsidR="00803F4D" w:rsidRPr="007720FB" w:rsidRDefault="00803F4D" w:rsidP="0030111E">
            <w:pPr>
              <w:jc w:val="both"/>
              <w:rPr>
                <w:sz w:val="20"/>
                <w:szCs w:val="20"/>
              </w:rPr>
            </w:pPr>
            <w:r w:rsidRPr="007720FB">
              <w:rPr>
                <w:sz w:val="20"/>
                <w:szCs w:val="20"/>
              </w:rPr>
              <w:t>- основные общеупотребительные глаголы (бытовая и профессиональная лексика);</w:t>
            </w:r>
          </w:p>
          <w:p w:rsidR="00803F4D" w:rsidRPr="007720FB" w:rsidRDefault="00803F4D" w:rsidP="0030111E">
            <w:pPr>
              <w:jc w:val="both"/>
              <w:rPr>
                <w:sz w:val="20"/>
                <w:szCs w:val="20"/>
              </w:rPr>
            </w:pPr>
            <w:r w:rsidRPr="007720FB">
              <w:rPr>
                <w:sz w:val="20"/>
                <w:szCs w:val="20"/>
              </w:rPr>
              <w:t>-лексический минимум, относящийся к описанию предметов, средств и процессов профессиональной деятельности;</w:t>
            </w:r>
          </w:p>
          <w:p w:rsidR="00803F4D" w:rsidRPr="007720FB" w:rsidRDefault="00803F4D" w:rsidP="0030111E">
            <w:pPr>
              <w:jc w:val="both"/>
              <w:rPr>
                <w:sz w:val="20"/>
                <w:szCs w:val="20"/>
              </w:rPr>
            </w:pPr>
            <w:r w:rsidRPr="007720FB">
              <w:rPr>
                <w:sz w:val="20"/>
                <w:szCs w:val="20"/>
              </w:rPr>
              <w:t>- особенности произношения слов;</w:t>
            </w:r>
          </w:p>
          <w:p w:rsidR="00803F4D" w:rsidRPr="007720FB" w:rsidRDefault="00803F4D" w:rsidP="0030111E">
            <w:pPr>
              <w:jc w:val="both"/>
              <w:rPr>
                <w:sz w:val="20"/>
                <w:szCs w:val="20"/>
              </w:rPr>
            </w:pPr>
            <w:r w:rsidRPr="007720FB">
              <w:rPr>
                <w:sz w:val="20"/>
                <w:szCs w:val="20"/>
              </w:rPr>
              <w:t>-правила чтения текстов профессиональной направленности.</w:t>
            </w:r>
          </w:p>
          <w:p w:rsidR="00803F4D" w:rsidRPr="007720FB" w:rsidRDefault="00803F4D" w:rsidP="0030111E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:rsidR="00803F4D" w:rsidRDefault="00803F4D" w:rsidP="00803F4D">
      <w:pPr>
        <w:jc w:val="both"/>
        <w:rPr>
          <w:b/>
          <w:bCs/>
        </w:rPr>
      </w:pPr>
    </w:p>
    <w:p w:rsidR="00803F4D" w:rsidRPr="00312C04" w:rsidRDefault="00803F4D" w:rsidP="00803F4D">
      <w:pPr>
        <w:ind w:firstLine="708"/>
        <w:jc w:val="both"/>
        <w:rPr>
          <w:b/>
          <w:bCs/>
        </w:rPr>
      </w:pPr>
      <w:r w:rsidRPr="00312C04">
        <w:rPr>
          <w:b/>
          <w:bCs/>
        </w:rPr>
        <w:t>1.3. Содержание дисциплины:</w:t>
      </w:r>
    </w:p>
    <w:p w:rsidR="00803F4D" w:rsidRPr="00BF158C" w:rsidRDefault="00BF158C" w:rsidP="00BF1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BF158C">
        <w:rPr>
          <w:bCs/>
          <w:color w:val="000000"/>
        </w:rPr>
        <w:t>Раздел 1. Вводно-коррективный курс</w:t>
      </w:r>
    </w:p>
    <w:p w:rsidR="00BF158C" w:rsidRPr="00BF158C" w:rsidRDefault="00BF158C" w:rsidP="00BF1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BF158C">
        <w:rPr>
          <w:bCs/>
          <w:color w:val="000000"/>
        </w:rPr>
        <w:t>Раздел 2. Развивающий курс</w:t>
      </w:r>
    </w:p>
    <w:p w:rsidR="00BF158C" w:rsidRPr="009F7C76" w:rsidRDefault="00BF158C" w:rsidP="00BF1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</w:rPr>
      </w:pPr>
      <w:r w:rsidRPr="00BF158C">
        <w:rPr>
          <w:bCs/>
          <w:color w:val="000000"/>
        </w:rPr>
        <w:t>Раздел 3. Организация обслуживания обслуживание в индустрии гостеприимства</w:t>
      </w:r>
    </w:p>
    <w:p w:rsidR="00BF158C" w:rsidRDefault="00BF158C" w:rsidP="00803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</w:rPr>
      </w:pPr>
    </w:p>
    <w:p w:rsidR="00BF158C" w:rsidRPr="00853F51" w:rsidRDefault="00BF158C" w:rsidP="00803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03F4D" w:rsidRPr="00853F51" w:rsidRDefault="00803F4D" w:rsidP="00803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03F4D" w:rsidRPr="0040082D" w:rsidRDefault="00803F4D" w:rsidP="00803F4D">
      <w:pPr>
        <w:jc w:val="center"/>
        <w:rPr>
          <w:b/>
          <w:bCs/>
        </w:rPr>
      </w:pPr>
      <w:r>
        <w:rPr>
          <w:b/>
          <w:bCs/>
        </w:rPr>
        <w:t>ОГСЭ.</w:t>
      </w:r>
      <w:r w:rsidRPr="00312C04">
        <w:rPr>
          <w:b/>
          <w:bCs/>
        </w:rPr>
        <w:t>0</w:t>
      </w:r>
      <w:r>
        <w:rPr>
          <w:b/>
          <w:bCs/>
        </w:rPr>
        <w:t>4 ФИЗИЧЕСКАЯ КУЛЬТУРА</w:t>
      </w:r>
      <w:r w:rsidRPr="0040082D">
        <w:rPr>
          <w:b/>
          <w:bCs/>
        </w:rPr>
        <w:t xml:space="preserve"> </w:t>
      </w:r>
    </w:p>
    <w:p w:rsidR="00803F4D" w:rsidRPr="0040082D" w:rsidRDefault="00803F4D" w:rsidP="00803F4D">
      <w:pPr>
        <w:ind w:firstLine="658"/>
        <w:rPr>
          <w:b/>
          <w:bCs/>
        </w:rPr>
      </w:pPr>
      <w:r w:rsidRPr="0040082D">
        <w:rPr>
          <w:b/>
          <w:bCs/>
        </w:rPr>
        <w:t>1</w:t>
      </w:r>
      <w:r>
        <w:rPr>
          <w:b/>
          <w:bCs/>
        </w:rPr>
        <w:t>.1. Область применения рабочей</w:t>
      </w:r>
      <w:r w:rsidRPr="0040082D">
        <w:rPr>
          <w:b/>
          <w:bCs/>
        </w:rPr>
        <w:t xml:space="preserve"> программы</w:t>
      </w:r>
    </w:p>
    <w:p w:rsidR="00803F4D" w:rsidRDefault="00803F4D" w:rsidP="00803F4D">
      <w:pPr>
        <w:ind w:firstLine="660"/>
        <w:jc w:val="both"/>
      </w:pPr>
      <w:r>
        <w:t>Р</w:t>
      </w:r>
      <w:r w:rsidRPr="0040082D"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</w:t>
      </w:r>
      <w:r>
        <w:t>43.02.14 Гостиничное дело.</w:t>
      </w:r>
    </w:p>
    <w:p w:rsidR="00803F4D" w:rsidRDefault="00803F4D" w:rsidP="00803F4D">
      <w:pPr>
        <w:ind w:firstLine="658"/>
        <w:jc w:val="both"/>
        <w:rPr>
          <w:b/>
          <w:bCs/>
        </w:rPr>
      </w:pPr>
    </w:p>
    <w:p w:rsidR="00803F4D" w:rsidRPr="0040082D" w:rsidRDefault="00803F4D" w:rsidP="00803F4D">
      <w:pPr>
        <w:suppressAutoHyphens/>
        <w:ind w:firstLine="658"/>
      </w:pPr>
      <w:r w:rsidRPr="0040082D">
        <w:rPr>
          <w:b/>
          <w:bCs/>
        </w:rPr>
        <w:t>1.2. Цель и планируемые результаты освоения дисциплины: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94"/>
        <w:gridCol w:w="3969"/>
      </w:tblGrid>
      <w:tr w:rsidR="00803F4D" w:rsidRPr="007720FB" w:rsidTr="0030111E">
        <w:trPr>
          <w:trHeight w:val="465"/>
        </w:trPr>
        <w:tc>
          <w:tcPr>
            <w:tcW w:w="1101" w:type="dxa"/>
            <w:hideMark/>
          </w:tcPr>
          <w:p w:rsidR="00803F4D" w:rsidRPr="007720FB" w:rsidRDefault="00803F4D" w:rsidP="0030111E">
            <w:pPr>
              <w:suppressAutoHyphens/>
              <w:jc w:val="center"/>
              <w:rPr>
                <w:sz w:val="20"/>
                <w:szCs w:val="20"/>
              </w:rPr>
            </w:pPr>
            <w:r w:rsidRPr="007720FB">
              <w:rPr>
                <w:sz w:val="20"/>
                <w:szCs w:val="20"/>
              </w:rPr>
              <w:t>ПК, ОК.</w:t>
            </w:r>
          </w:p>
        </w:tc>
        <w:tc>
          <w:tcPr>
            <w:tcW w:w="4394" w:type="dxa"/>
            <w:hideMark/>
          </w:tcPr>
          <w:p w:rsidR="00803F4D" w:rsidRPr="007720FB" w:rsidRDefault="00803F4D" w:rsidP="0030111E">
            <w:pPr>
              <w:suppressAutoHyphens/>
              <w:jc w:val="center"/>
              <w:rPr>
                <w:sz w:val="20"/>
                <w:szCs w:val="20"/>
              </w:rPr>
            </w:pPr>
            <w:r w:rsidRPr="007720FB">
              <w:rPr>
                <w:sz w:val="20"/>
                <w:szCs w:val="20"/>
              </w:rPr>
              <w:t>Умения</w:t>
            </w:r>
          </w:p>
        </w:tc>
        <w:tc>
          <w:tcPr>
            <w:tcW w:w="3969" w:type="dxa"/>
            <w:hideMark/>
          </w:tcPr>
          <w:p w:rsidR="00803F4D" w:rsidRPr="007720FB" w:rsidRDefault="00803F4D" w:rsidP="0030111E">
            <w:pPr>
              <w:suppressAutoHyphens/>
              <w:jc w:val="center"/>
              <w:rPr>
                <w:sz w:val="20"/>
                <w:szCs w:val="20"/>
              </w:rPr>
            </w:pPr>
            <w:r w:rsidRPr="007720FB">
              <w:rPr>
                <w:sz w:val="20"/>
                <w:szCs w:val="20"/>
              </w:rPr>
              <w:t>Знания</w:t>
            </w:r>
          </w:p>
        </w:tc>
      </w:tr>
      <w:tr w:rsidR="0067428B" w:rsidRPr="007720FB" w:rsidTr="0030111E">
        <w:trPr>
          <w:trHeight w:val="1666"/>
        </w:trPr>
        <w:tc>
          <w:tcPr>
            <w:tcW w:w="1101" w:type="dxa"/>
          </w:tcPr>
          <w:p w:rsidR="0067428B" w:rsidRPr="007720FB" w:rsidRDefault="0067428B" w:rsidP="0067428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4735A">
              <w:rPr>
                <w:sz w:val="20"/>
                <w:szCs w:val="20"/>
              </w:rPr>
              <w:t xml:space="preserve">ОК </w:t>
            </w:r>
            <w:r w:rsidR="00F3352F">
              <w:rPr>
                <w:sz w:val="20"/>
                <w:szCs w:val="20"/>
              </w:rPr>
              <w:t>0</w:t>
            </w:r>
            <w:r w:rsidRPr="0044735A">
              <w:rPr>
                <w:sz w:val="20"/>
                <w:szCs w:val="20"/>
              </w:rPr>
              <w:t>8.</w:t>
            </w:r>
          </w:p>
        </w:tc>
        <w:tc>
          <w:tcPr>
            <w:tcW w:w="4394" w:type="dxa"/>
          </w:tcPr>
          <w:p w:rsidR="0067428B" w:rsidRPr="0067428B" w:rsidRDefault="0067428B" w:rsidP="0067428B">
            <w:pPr>
              <w:rPr>
                <w:sz w:val="20"/>
                <w:szCs w:val="20"/>
                <w:lang w:eastAsia="en-US"/>
              </w:rPr>
            </w:pPr>
            <w:r w:rsidRPr="0067428B">
              <w:rPr>
                <w:sz w:val="20"/>
                <w:szCs w:val="20"/>
                <w:lang w:eastAsia="en-US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7428B" w:rsidRPr="0067428B" w:rsidRDefault="0067428B" w:rsidP="0067428B">
            <w:pPr>
              <w:rPr>
                <w:sz w:val="20"/>
                <w:szCs w:val="20"/>
                <w:lang w:eastAsia="en-US"/>
              </w:rPr>
            </w:pPr>
            <w:r w:rsidRPr="0067428B">
              <w:rPr>
                <w:sz w:val="20"/>
                <w:szCs w:val="20"/>
                <w:lang w:eastAsia="en-US"/>
              </w:rPr>
              <w:t>применять рациональные приемы двигательных функций в профессиональной деятельности;</w:t>
            </w:r>
          </w:p>
          <w:p w:rsidR="0067428B" w:rsidRPr="0067428B" w:rsidRDefault="0067428B" w:rsidP="0067428B">
            <w:pPr>
              <w:rPr>
                <w:sz w:val="20"/>
                <w:szCs w:val="20"/>
                <w:lang w:eastAsia="en-US"/>
              </w:rPr>
            </w:pPr>
            <w:r w:rsidRPr="0067428B">
              <w:rPr>
                <w:sz w:val="20"/>
                <w:szCs w:val="20"/>
                <w:lang w:eastAsia="en-US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3969" w:type="dxa"/>
          </w:tcPr>
          <w:p w:rsidR="0067428B" w:rsidRPr="0067428B" w:rsidRDefault="0067428B" w:rsidP="0067428B">
            <w:pPr>
              <w:rPr>
                <w:sz w:val="20"/>
                <w:szCs w:val="20"/>
                <w:lang w:eastAsia="en-US"/>
              </w:rPr>
            </w:pPr>
            <w:r w:rsidRPr="0067428B">
              <w:rPr>
                <w:sz w:val="20"/>
                <w:szCs w:val="20"/>
                <w:lang w:eastAsia="en-US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67428B" w:rsidRPr="0067428B" w:rsidRDefault="0067428B" w:rsidP="0067428B">
            <w:pPr>
              <w:rPr>
                <w:sz w:val="20"/>
                <w:szCs w:val="20"/>
                <w:lang w:eastAsia="en-US"/>
              </w:rPr>
            </w:pPr>
            <w:r w:rsidRPr="0067428B">
              <w:rPr>
                <w:sz w:val="20"/>
                <w:szCs w:val="20"/>
                <w:lang w:eastAsia="en-US"/>
              </w:rPr>
              <w:t>основы здорового образа жизни;</w:t>
            </w:r>
          </w:p>
          <w:p w:rsidR="0067428B" w:rsidRPr="0067428B" w:rsidRDefault="0067428B" w:rsidP="0067428B">
            <w:pPr>
              <w:rPr>
                <w:sz w:val="20"/>
                <w:szCs w:val="20"/>
                <w:lang w:eastAsia="en-US"/>
              </w:rPr>
            </w:pPr>
            <w:r w:rsidRPr="0067428B">
              <w:rPr>
                <w:sz w:val="20"/>
                <w:szCs w:val="20"/>
                <w:lang w:eastAsia="en-US"/>
              </w:rPr>
              <w:t>условия профессиональной деятельности и зоны риска физического здоровья для специальности;</w:t>
            </w:r>
          </w:p>
          <w:p w:rsidR="0067428B" w:rsidRPr="0067428B" w:rsidRDefault="0067428B" w:rsidP="0067428B">
            <w:pPr>
              <w:rPr>
                <w:sz w:val="20"/>
                <w:szCs w:val="20"/>
                <w:lang w:eastAsia="en-US"/>
              </w:rPr>
            </w:pPr>
            <w:r w:rsidRPr="0067428B">
              <w:rPr>
                <w:sz w:val="20"/>
                <w:szCs w:val="20"/>
                <w:lang w:eastAsia="en-US"/>
              </w:rPr>
              <w:t>средства профилактики перенапряжения</w:t>
            </w:r>
          </w:p>
        </w:tc>
      </w:tr>
    </w:tbl>
    <w:p w:rsidR="00803F4D" w:rsidRDefault="00803F4D" w:rsidP="00803F4D">
      <w:pPr>
        <w:jc w:val="both"/>
        <w:rPr>
          <w:b/>
          <w:bCs/>
        </w:rPr>
      </w:pPr>
    </w:p>
    <w:p w:rsidR="00803F4D" w:rsidRPr="00312C04" w:rsidRDefault="00803F4D" w:rsidP="00803F4D">
      <w:pPr>
        <w:ind w:firstLine="708"/>
        <w:jc w:val="both"/>
        <w:rPr>
          <w:b/>
          <w:bCs/>
        </w:rPr>
      </w:pPr>
      <w:r w:rsidRPr="00312C04">
        <w:rPr>
          <w:b/>
          <w:bCs/>
        </w:rPr>
        <w:t>1.3. Содержание дисциплины:</w:t>
      </w:r>
    </w:p>
    <w:p w:rsidR="00803F4D" w:rsidRPr="0067428B" w:rsidRDefault="0067428B" w:rsidP="00803F4D">
      <w:pPr>
        <w:rPr>
          <w:bCs/>
          <w:lang w:eastAsia="en-US"/>
        </w:rPr>
      </w:pPr>
      <w:r w:rsidRPr="0067428B">
        <w:rPr>
          <w:bCs/>
          <w:lang w:eastAsia="en-US"/>
        </w:rPr>
        <w:t>Раздел 1. Научно-методические основы формирования физической культуры личности</w:t>
      </w:r>
    </w:p>
    <w:p w:rsidR="0067428B" w:rsidRPr="0067428B" w:rsidRDefault="0067428B" w:rsidP="00803F4D">
      <w:pPr>
        <w:rPr>
          <w:lang w:eastAsia="en-US"/>
        </w:rPr>
      </w:pPr>
      <w:r w:rsidRPr="0067428B">
        <w:rPr>
          <w:bCs/>
          <w:lang w:eastAsia="en-US"/>
        </w:rPr>
        <w:t>Раздел 2.</w:t>
      </w:r>
      <w:r w:rsidRPr="0067428B">
        <w:rPr>
          <w:lang w:eastAsia="en-US"/>
        </w:rPr>
        <w:t xml:space="preserve"> Учебно-практические основы формирования физической культуры личности</w:t>
      </w:r>
    </w:p>
    <w:p w:rsidR="0067428B" w:rsidRPr="0067428B" w:rsidRDefault="0067428B" w:rsidP="00674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67428B">
        <w:rPr>
          <w:bCs/>
          <w:lang w:eastAsia="en-US"/>
        </w:rPr>
        <w:t>Раздел 3. Профессионально-прикладная физическая подготовка (ППФП)</w:t>
      </w:r>
    </w:p>
    <w:p w:rsidR="0067428B" w:rsidRPr="002713BE" w:rsidRDefault="0067428B" w:rsidP="00803F4D">
      <w:pPr>
        <w:rPr>
          <w:b/>
          <w:bCs/>
        </w:rPr>
      </w:pPr>
    </w:p>
    <w:p w:rsidR="00803F4D" w:rsidRPr="002713BE" w:rsidRDefault="00803F4D" w:rsidP="00803F4D">
      <w:pPr>
        <w:rPr>
          <w:b/>
          <w:bCs/>
        </w:rPr>
      </w:pPr>
    </w:p>
    <w:p w:rsidR="00803F4D" w:rsidRPr="0040082D" w:rsidRDefault="00803F4D" w:rsidP="00803F4D">
      <w:pPr>
        <w:jc w:val="center"/>
        <w:rPr>
          <w:b/>
          <w:bCs/>
        </w:rPr>
      </w:pPr>
      <w:r>
        <w:rPr>
          <w:b/>
          <w:bCs/>
        </w:rPr>
        <w:t>ОГСЭ.</w:t>
      </w:r>
      <w:r w:rsidRPr="00312C04">
        <w:rPr>
          <w:b/>
          <w:bCs/>
        </w:rPr>
        <w:t>0</w:t>
      </w:r>
      <w:r>
        <w:rPr>
          <w:b/>
          <w:bCs/>
        </w:rPr>
        <w:t>5 ПСИХОЛОГИЯ ОБЩЕНИЯ</w:t>
      </w:r>
      <w:r w:rsidRPr="0040082D">
        <w:rPr>
          <w:b/>
          <w:bCs/>
        </w:rPr>
        <w:t xml:space="preserve"> </w:t>
      </w:r>
    </w:p>
    <w:p w:rsidR="00803F4D" w:rsidRPr="0040082D" w:rsidRDefault="00803F4D" w:rsidP="00803F4D">
      <w:pPr>
        <w:ind w:firstLine="658"/>
        <w:rPr>
          <w:b/>
          <w:bCs/>
        </w:rPr>
      </w:pPr>
      <w:r w:rsidRPr="0040082D">
        <w:rPr>
          <w:b/>
          <w:bCs/>
        </w:rPr>
        <w:t>1</w:t>
      </w:r>
      <w:r>
        <w:rPr>
          <w:b/>
          <w:bCs/>
        </w:rPr>
        <w:t>.1. Область применения рабочей</w:t>
      </w:r>
      <w:r w:rsidRPr="0040082D">
        <w:rPr>
          <w:b/>
          <w:bCs/>
        </w:rPr>
        <w:t xml:space="preserve"> программы</w:t>
      </w:r>
    </w:p>
    <w:p w:rsidR="00803F4D" w:rsidRDefault="00803F4D" w:rsidP="00803F4D">
      <w:pPr>
        <w:ind w:firstLine="660"/>
        <w:jc w:val="both"/>
      </w:pPr>
      <w:r>
        <w:t>Р</w:t>
      </w:r>
      <w:r w:rsidRPr="0040082D"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</w:t>
      </w:r>
      <w:r>
        <w:t>43.02.14 Гостиничное дело.</w:t>
      </w:r>
    </w:p>
    <w:p w:rsidR="00803F4D" w:rsidRDefault="00803F4D" w:rsidP="00803F4D">
      <w:pPr>
        <w:ind w:firstLine="658"/>
        <w:jc w:val="both"/>
        <w:rPr>
          <w:b/>
          <w:bCs/>
        </w:rPr>
      </w:pPr>
    </w:p>
    <w:p w:rsidR="00803F4D" w:rsidRPr="0040082D" w:rsidRDefault="00803F4D" w:rsidP="00803F4D">
      <w:pPr>
        <w:suppressAutoHyphens/>
        <w:ind w:firstLine="658"/>
      </w:pPr>
      <w:r w:rsidRPr="0040082D">
        <w:rPr>
          <w:b/>
          <w:bCs/>
        </w:rPr>
        <w:t>1.2. 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389"/>
        <w:gridCol w:w="6088"/>
      </w:tblGrid>
      <w:tr w:rsidR="00803F4D" w:rsidRPr="001F5744" w:rsidTr="0030111E">
        <w:trPr>
          <w:trHeight w:val="649"/>
        </w:trPr>
        <w:tc>
          <w:tcPr>
            <w:tcW w:w="1129" w:type="dxa"/>
          </w:tcPr>
          <w:p w:rsidR="00803F4D" w:rsidRPr="001F5744" w:rsidRDefault="00803F4D" w:rsidP="0030111E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1F5744">
              <w:rPr>
                <w:sz w:val="20"/>
                <w:szCs w:val="20"/>
                <w:lang w:eastAsia="en-US"/>
              </w:rPr>
              <w:t xml:space="preserve">Код </w:t>
            </w:r>
          </w:p>
          <w:p w:rsidR="00803F4D" w:rsidRPr="001F5744" w:rsidRDefault="00803F4D" w:rsidP="0030111E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1F5744">
              <w:rPr>
                <w:sz w:val="20"/>
                <w:szCs w:val="20"/>
                <w:lang w:eastAsia="en-US"/>
              </w:rPr>
              <w:t>ПК, ОК</w:t>
            </w:r>
          </w:p>
        </w:tc>
        <w:tc>
          <w:tcPr>
            <w:tcW w:w="2389" w:type="dxa"/>
          </w:tcPr>
          <w:p w:rsidR="00803F4D" w:rsidRPr="001F5744" w:rsidRDefault="00803F4D" w:rsidP="0030111E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1F5744">
              <w:rPr>
                <w:sz w:val="20"/>
                <w:szCs w:val="20"/>
                <w:lang w:eastAsia="en-US"/>
              </w:rPr>
              <w:t>Умения</w:t>
            </w:r>
          </w:p>
        </w:tc>
        <w:tc>
          <w:tcPr>
            <w:tcW w:w="6088" w:type="dxa"/>
          </w:tcPr>
          <w:p w:rsidR="00803F4D" w:rsidRPr="001F5744" w:rsidRDefault="00803F4D" w:rsidP="0030111E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1F5744">
              <w:rPr>
                <w:sz w:val="20"/>
                <w:szCs w:val="20"/>
                <w:lang w:eastAsia="en-US"/>
              </w:rPr>
              <w:t>Знания</w:t>
            </w:r>
          </w:p>
        </w:tc>
      </w:tr>
      <w:tr w:rsidR="00803F4D" w:rsidRPr="001F5744" w:rsidTr="0030111E">
        <w:trPr>
          <w:trHeight w:val="212"/>
        </w:trPr>
        <w:tc>
          <w:tcPr>
            <w:tcW w:w="1129" w:type="dxa"/>
          </w:tcPr>
          <w:p w:rsidR="00803F4D" w:rsidRPr="0044735A" w:rsidRDefault="00803F4D" w:rsidP="0030111E">
            <w:pPr>
              <w:suppressAutoHyphens/>
              <w:rPr>
                <w:sz w:val="20"/>
                <w:szCs w:val="20"/>
                <w:lang w:eastAsia="en-US"/>
              </w:rPr>
            </w:pPr>
            <w:r w:rsidRPr="0044735A">
              <w:rPr>
                <w:sz w:val="20"/>
                <w:szCs w:val="20"/>
                <w:lang w:eastAsia="en-US"/>
              </w:rPr>
              <w:t xml:space="preserve">ОК </w:t>
            </w:r>
            <w:r w:rsidR="00F3352F">
              <w:rPr>
                <w:sz w:val="20"/>
                <w:szCs w:val="20"/>
                <w:lang w:eastAsia="en-US"/>
              </w:rPr>
              <w:t>03,</w:t>
            </w:r>
            <w:r w:rsidRPr="0044735A">
              <w:rPr>
                <w:sz w:val="20"/>
                <w:szCs w:val="20"/>
                <w:lang w:eastAsia="en-US"/>
              </w:rPr>
              <w:t xml:space="preserve"> ОК </w:t>
            </w:r>
            <w:r w:rsidR="00F3352F">
              <w:rPr>
                <w:sz w:val="20"/>
                <w:szCs w:val="20"/>
                <w:lang w:eastAsia="en-US"/>
              </w:rPr>
              <w:t>0</w:t>
            </w:r>
            <w:r w:rsidRPr="0044735A">
              <w:rPr>
                <w:sz w:val="20"/>
                <w:szCs w:val="20"/>
                <w:lang w:eastAsia="en-US"/>
              </w:rPr>
              <w:t>4,</w:t>
            </w:r>
          </w:p>
          <w:p w:rsidR="00803F4D" w:rsidRPr="0044735A" w:rsidRDefault="00803F4D" w:rsidP="0030111E">
            <w:pPr>
              <w:suppressAutoHyphens/>
              <w:rPr>
                <w:sz w:val="20"/>
                <w:szCs w:val="20"/>
                <w:lang w:eastAsia="en-US"/>
              </w:rPr>
            </w:pPr>
            <w:r w:rsidRPr="0044735A">
              <w:rPr>
                <w:sz w:val="20"/>
                <w:szCs w:val="20"/>
                <w:lang w:eastAsia="en-US"/>
              </w:rPr>
              <w:t xml:space="preserve"> </w:t>
            </w:r>
          </w:p>
          <w:p w:rsidR="00803F4D" w:rsidRPr="001F5744" w:rsidRDefault="00803F4D" w:rsidP="00F3352F">
            <w:pPr>
              <w:suppressAutoHyphens/>
              <w:rPr>
                <w:b/>
                <w:sz w:val="20"/>
                <w:szCs w:val="20"/>
                <w:lang w:eastAsia="en-US"/>
              </w:rPr>
            </w:pPr>
            <w:r w:rsidRPr="0044735A">
              <w:rPr>
                <w:sz w:val="20"/>
                <w:szCs w:val="20"/>
                <w:lang w:eastAsia="en-US"/>
              </w:rPr>
              <w:t xml:space="preserve">ОК </w:t>
            </w:r>
            <w:r w:rsidR="00F3352F">
              <w:rPr>
                <w:sz w:val="20"/>
                <w:szCs w:val="20"/>
                <w:lang w:eastAsia="en-US"/>
              </w:rPr>
              <w:t>05, ОК 09</w:t>
            </w:r>
          </w:p>
        </w:tc>
        <w:tc>
          <w:tcPr>
            <w:tcW w:w="2389" w:type="dxa"/>
          </w:tcPr>
          <w:p w:rsidR="00803F4D" w:rsidRPr="001F5744" w:rsidRDefault="00803F4D" w:rsidP="0030111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F5744">
              <w:rPr>
                <w:sz w:val="20"/>
                <w:szCs w:val="20"/>
                <w:lang w:eastAsia="en-US"/>
              </w:rPr>
              <w:t xml:space="preserve">применять техники и приемы эффективного общения в профессиональной деятельности; использовать приемы </w:t>
            </w:r>
            <w:proofErr w:type="spellStart"/>
            <w:r w:rsidRPr="001F5744">
              <w:rPr>
                <w:sz w:val="20"/>
                <w:szCs w:val="20"/>
                <w:lang w:eastAsia="en-US"/>
              </w:rPr>
              <w:t>саморегуляции</w:t>
            </w:r>
            <w:proofErr w:type="spellEnd"/>
            <w:r w:rsidRPr="001F5744">
              <w:rPr>
                <w:sz w:val="20"/>
                <w:szCs w:val="20"/>
                <w:lang w:eastAsia="en-US"/>
              </w:rPr>
              <w:t xml:space="preserve"> поведения в процессе межличностного общения;</w:t>
            </w:r>
          </w:p>
        </w:tc>
        <w:tc>
          <w:tcPr>
            <w:tcW w:w="6088" w:type="dxa"/>
          </w:tcPr>
          <w:p w:rsidR="00803F4D" w:rsidRPr="001F5744" w:rsidRDefault="00803F4D" w:rsidP="0030111E">
            <w:pPr>
              <w:ind w:firstLine="55"/>
              <w:rPr>
                <w:sz w:val="20"/>
                <w:szCs w:val="20"/>
                <w:lang w:eastAsia="en-US"/>
              </w:rPr>
            </w:pPr>
            <w:r w:rsidRPr="001F5744">
              <w:rPr>
                <w:sz w:val="20"/>
                <w:szCs w:val="20"/>
                <w:lang w:eastAsia="en-US"/>
              </w:rPr>
              <w:t xml:space="preserve">взаимосвязь общения и деятельности; </w:t>
            </w:r>
          </w:p>
          <w:p w:rsidR="00803F4D" w:rsidRPr="001F5744" w:rsidRDefault="00803F4D" w:rsidP="0030111E">
            <w:pPr>
              <w:ind w:firstLine="55"/>
              <w:rPr>
                <w:sz w:val="20"/>
                <w:szCs w:val="20"/>
                <w:lang w:eastAsia="en-US"/>
              </w:rPr>
            </w:pPr>
            <w:r w:rsidRPr="001F5744">
              <w:rPr>
                <w:sz w:val="20"/>
                <w:szCs w:val="20"/>
                <w:lang w:eastAsia="en-US"/>
              </w:rPr>
              <w:t xml:space="preserve">цели, функции, виды и уровни общения; </w:t>
            </w:r>
          </w:p>
          <w:p w:rsidR="00803F4D" w:rsidRPr="001F5744" w:rsidRDefault="00803F4D" w:rsidP="0030111E">
            <w:pPr>
              <w:ind w:firstLine="55"/>
              <w:rPr>
                <w:sz w:val="20"/>
                <w:szCs w:val="20"/>
                <w:lang w:eastAsia="en-US"/>
              </w:rPr>
            </w:pPr>
            <w:r w:rsidRPr="001F5744">
              <w:rPr>
                <w:sz w:val="20"/>
                <w:szCs w:val="20"/>
                <w:lang w:eastAsia="en-US"/>
              </w:rPr>
              <w:t xml:space="preserve">роли и ролевые ожидания в общении; виды социальных взаимодействий; </w:t>
            </w:r>
          </w:p>
          <w:p w:rsidR="00803F4D" w:rsidRPr="001F5744" w:rsidRDefault="00803F4D" w:rsidP="0030111E">
            <w:pPr>
              <w:ind w:firstLine="55"/>
              <w:rPr>
                <w:sz w:val="20"/>
                <w:szCs w:val="20"/>
                <w:lang w:eastAsia="en-US"/>
              </w:rPr>
            </w:pPr>
            <w:r w:rsidRPr="001F5744">
              <w:rPr>
                <w:sz w:val="20"/>
                <w:szCs w:val="20"/>
                <w:lang w:eastAsia="en-US"/>
              </w:rPr>
              <w:t xml:space="preserve">механизмы взаимопонимания в общении; </w:t>
            </w:r>
          </w:p>
          <w:p w:rsidR="00803F4D" w:rsidRPr="001F5744" w:rsidRDefault="00803F4D" w:rsidP="0030111E">
            <w:pPr>
              <w:ind w:firstLine="55"/>
              <w:rPr>
                <w:sz w:val="20"/>
                <w:szCs w:val="20"/>
                <w:lang w:eastAsia="en-US"/>
              </w:rPr>
            </w:pPr>
            <w:r w:rsidRPr="001F5744">
              <w:rPr>
                <w:sz w:val="20"/>
                <w:szCs w:val="20"/>
                <w:lang w:eastAsia="en-US"/>
              </w:rPr>
              <w:t xml:space="preserve">техники и приемы общения, правила слушания, ведения беседы, убеждения; этические принципы общения; </w:t>
            </w:r>
          </w:p>
          <w:p w:rsidR="00803F4D" w:rsidRPr="001F5744" w:rsidRDefault="00803F4D" w:rsidP="0030111E">
            <w:pPr>
              <w:ind w:firstLine="55"/>
              <w:rPr>
                <w:sz w:val="20"/>
                <w:szCs w:val="20"/>
                <w:lang w:eastAsia="en-US"/>
              </w:rPr>
            </w:pPr>
            <w:r w:rsidRPr="001F5744">
              <w:rPr>
                <w:sz w:val="20"/>
                <w:szCs w:val="20"/>
                <w:lang w:eastAsia="en-US"/>
              </w:rPr>
              <w:t>источники, причины, виды и способы разрешения конфликтов;</w:t>
            </w:r>
          </w:p>
          <w:p w:rsidR="00803F4D" w:rsidRPr="001F5744" w:rsidRDefault="00803F4D" w:rsidP="0030111E">
            <w:pPr>
              <w:suppressAutoHyphens/>
              <w:ind w:firstLine="55"/>
              <w:rPr>
                <w:sz w:val="20"/>
                <w:szCs w:val="20"/>
                <w:lang w:eastAsia="en-US"/>
              </w:rPr>
            </w:pPr>
            <w:r w:rsidRPr="001F5744">
              <w:rPr>
                <w:sz w:val="20"/>
                <w:szCs w:val="20"/>
                <w:lang w:eastAsia="en-US"/>
              </w:rPr>
              <w:t xml:space="preserve">приемы </w:t>
            </w:r>
            <w:proofErr w:type="spellStart"/>
            <w:r w:rsidRPr="001F5744">
              <w:rPr>
                <w:sz w:val="20"/>
                <w:szCs w:val="20"/>
                <w:lang w:eastAsia="en-US"/>
              </w:rPr>
              <w:t>саморегуляции</w:t>
            </w:r>
            <w:proofErr w:type="spellEnd"/>
            <w:r w:rsidRPr="001F5744">
              <w:rPr>
                <w:sz w:val="20"/>
                <w:szCs w:val="20"/>
                <w:lang w:eastAsia="en-US"/>
              </w:rPr>
              <w:t xml:space="preserve"> в процессе общения.</w:t>
            </w:r>
          </w:p>
          <w:p w:rsidR="00803F4D" w:rsidRPr="001F5744" w:rsidRDefault="00803F4D" w:rsidP="0030111E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803F4D" w:rsidRDefault="00803F4D" w:rsidP="00803F4D">
      <w:pPr>
        <w:jc w:val="both"/>
        <w:rPr>
          <w:b/>
          <w:bCs/>
        </w:rPr>
      </w:pPr>
    </w:p>
    <w:p w:rsidR="00803F4D" w:rsidRPr="00312C04" w:rsidRDefault="00803F4D" w:rsidP="00803F4D">
      <w:pPr>
        <w:ind w:firstLine="708"/>
        <w:jc w:val="both"/>
        <w:rPr>
          <w:b/>
          <w:bCs/>
        </w:rPr>
      </w:pPr>
      <w:r w:rsidRPr="00312C04">
        <w:rPr>
          <w:b/>
          <w:bCs/>
        </w:rPr>
        <w:t>1.3. Содержание дисциплины:</w:t>
      </w:r>
    </w:p>
    <w:p w:rsidR="00F3352F" w:rsidRPr="00F3352F" w:rsidRDefault="00F3352F" w:rsidP="0030111E">
      <w:pPr>
        <w:rPr>
          <w:bCs/>
          <w:lang w:eastAsia="en-US"/>
        </w:rPr>
      </w:pPr>
      <w:r w:rsidRPr="00F3352F">
        <w:rPr>
          <w:bCs/>
          <w:lang w:eastAsia="en-US"/>
        </w:rPr>
        <w:t>Тема 1. Общение – основа человеческого бытия.</w:t>
      </w:r>
    </w:p>
    <w:p w:rsidR="00F3352F" w:rsidRPr="00F3352F" w:rsidRDefault="00F3352F" w:rsidP="00301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3352F">
        <w:rPr>
          <w:bCs/>
          <w:lang w:eastAsia="en-US"/>
        </w:rPr>
        <w:t>Тема 2.</w:t>
      </w:r>
      <w:r>
        <w:rPr>
          <w:bCs/>
          <w:lang w:eastAsia="en-US"/>
        </w:rPr>
        <w:t xml:space="preserve"> </w:t>
      </w:r>
      <w:r w:rsidRPr="00F3352F">
        <w:rPr>
          <w:bCs/>
          <w:lang w:eastAsia="en-US"/>
        </w:rPr>
        <w:t>Общение как восприятие людьми друг друга (перцептивная сторона общения)</w:t>
      </w:r>
    </w:p>
    <w:p w:rsidR="00F3352F" w:rsidRPr="00F3352F" w:rsidRDefault="00F3352F" w:rsidP="00F33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3352F">
        <w:rPr>
          <w:bCs/>
          <w:lang w:eastAsia="en-US"/>
        </w:rPr>
        <w:t>Тема 3.</w:t>
      </w:r>
      <w:r>
        <w:rPr>
          <w:bCs/>
          <w:lang w:eastAsia="en-US"/>
        </w:rPr>
        <w:t xml:space="preserve"> </w:t>
      </w:r>
      <w:r w:rsidRPr="00F3352F">
        <w:rPr>
          <w:bCs/>
          <w:lang w:eastAsia="en-US"/>
        </w:rPr>
        <w:t>Общение как взаимодействие (интерактивная сторона общения)</w:t>
      </w:r>
    </w:p>
    <w:p w:rsidR="00F3352F" w:rsidRPr="00F3352F" w:rsidRDefault="00F3352F" w:rsidP="00F33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3352F">
        <w:rPr>
          <w:bCs/>
          <w:lang w:eastAsia="en-US"/>
        </w:rPr>
        <w:t>Тема 4.</w:t>
      </w:r>
      <w:r>
        <w:rPr>
          <w:bCs/>
          <w:lang w:eastAsia="en-US"/>
        </w:rPr>
        <w:t xml:space="preserve"> </w:t>
      </w:r>
      <w:r w:rsidRPr="00F3352F">
        <w:rPr>
          <w:bCs/>
          <w:lang w:eastAsia="en-US"/>
        </w:rPr>
        <w:t>Общение как обмен информацией (коммуникативная сторона общения)</w:t>
      </w:r>
    </w:p>
    <w:p w:rsidR="00F3352F" w:rsidRPr="00F3352F" w:rsidRDefault="00F3352F" w:rsidP="00F33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3352F">
        <w:rPr>
          <w:bCs/>
          <w:lang w:eastAsia="en-US"/>
        </w:rPr>
        <w:t>Тема 5.</w:t>
      </w:r>
      <w:r>
        <w:rPr>
          <w:bCs/>
          <w:lang w:eastAsia="en-US"/>
        </w:rPr>
        <w:t xml:space="preserve"> </w:t>
      </w:r>
      <w:r w:rsidRPr="00F3352F">
        <w:rPr>
          <w:bCs/>
          <w:lang w:eastAsia="en-US"/>
        </w:rPr>
        <w:t>Формы делового общения и их характеристики</w:t>
      </w:r>
    </w:p>
    <w:p w:rsidR="00F3352F" w:rsidRPr="00F3352F" w:rsidRDefault="00F3352F" w:rsidP="00301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3352F">
        <w:rPr>
          <w:bCs/>
          <w:lang w:eastAsia="en-US"/>
        </w:rPr>
        <w:t>Тема 6.</w:t>
      </w:r>
      <w:r>
        <w:rPr>
          <w:bCs/>
          <w:lang w:eastAsia="en-US"/>
        </w:rPr>
        <w:t xml:space="preserve"> </w:t>
      </w:r>
      <w:r w:rsidRPr="00F3352F">
        <w:rPr>
          <w:bCs/>
          <w:lang w:eastAsia="en-US"/>
        </w:rPr>
        <w:t>Конфликт: его сущность и основные характеристики</w:t>
      </w:r>
    </w:p>
    <w:p w:rsidR="00F3352F" w:rsidRPr="00F3352F" w:rsidRDefault="00F3352F" w:rsidP="00301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3352F">
        <w:rPr>
          <w:bCs/>
          <w:lang w:eastAsia="en-US"/>
        </w:rPr>
        <w:t>Тема 7.</w:t>
      </w:r>
      <w:r>
        <w:rPr>
          <w:bCs/>
          <w:lang w:eastAsia="en-US"/>
        </w:rPr>
        <w:t xml:space="preserve"> </w:t>
      </w:r>
      <w:r w:rsidRPr="00F3352F">
        <w:rPr>
          <w:bCs/>
          <w:lang w:eastAsia="en-US"/>
        </w:rPr>
        <w:t xml:space="preserve">Эмоциональное реагирование в конфликтах и </w:t>
      </w:r>
      <w:proofErr w:type="spellStart"/>
      <w:r w:rsidRPr="00F3352F">
        <w:rPr>
          <w:bCs/>
          <w:lang w:eastAsia="en-US"/>
        </w:rPr>
        <w:t>саморегуляция</w:t>
      </w:r>
      <w:proofErr w:type="spellEnd"/>
    </w:p>
    <w:p w:rsidR="00F3352F" w:rsidRPr="00F3352F" w:rsidRDefault="00F3352F" w:rsidP="00F33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en-US"/>
        </w:rPr>
      </w:pPr>
      <w:r w:rsidRPr="00F3352F">
        <w:rPr>
          <w:bCs/>
          <w:lang w:eastAsia="en-US"/>
        </w:rPr>
        <w:t>Тема 8.</w:t>
      </w:r>
      <w:r>
        <w:rPr>
          <w:bCs/>
          <w:lang w:eastAsia="en-US"/>
        </w:rPr>
        <w:t xml:space="preserve"> </w:t>
      </w:r>
      <w:r w:rsidRPr="00F3352F">
        <w:rPr>
          <w:bCs/>
          <w:lang w:eastAsia="en-US"/>
        </w:rPr>
        <w:t>Общие сведения об этической культуре</w:t>
      </w:r>
    </w:p>
    <w:p w:rsidR="00F3352F" w:rsidRPr="00F3352F" w:rsidRDefault="00F3352F" w:rsidP="0030111E">
      <w:pPr>
        <w:rPr>
          <w:bCs/>
          <w:lang w:eastAsia="en-US"/>
        </w:rPr>
      </w:pPr>
    </w:p>
    <w:p w:rsidR="00F3352F" w:rsidRPr="00F3352F" w:rsidRDefault="00F3352F" w:rsidP="0030111E">
      <w:pPr>
        <w:rPr>
          <w:bCs/>
          <w:lang w:eastAsia="en-US"/>
        </w:rPr>
      </w:pPr>
    </w:p>
    <w:p w:rsidR="00803F4D" w:rsidRPr="001F5744" w:rsidRDefault="00803F4D" w:rsidP="00803F4D">
      <w:pPr>
        <w:rPr>
          <w:bCs/>
        </w:rPr>
      </w:pPr>
    </w:p>
    <w:p w:rsidR="0030111E" w:rsidRPr="0030111E" w:rsidRDefault="0030111E" w:rsidP="0030111E">
      <w:pPr>
        <w:pStyle w:val="3"/>
      </w:pPr>
      <w:bookmarkStart w:id="0" w:name="_Toc486876343"/>
      <w:bookmarkStart w:id="1" w:name="_Toc487128960"/>
      <w:r w:rsidRPr="0030111E">
        <w:t>ЕН.01 ИНФОРМАТИКА И ИНФОРМАЦИОННЫЕ ТЕХНОЛОГИИ</w:t>
      </w:r>
    </w:p>
    <w:p w:rsidR="0030111E" w:rsidRPr="0030111E" w:rsidRDefault="0030111E" w:rsidP="0030111E">
      <w:pPr>
        <w:ind w:firstLine="658"/>
        <w:jc w:val="center"/>
        <w:rPr>
          <w:b/>
          <w:bCs/>
        </w:rPr>
      </w:pPr>
      <w:r w:rsidRPr="0030111E">
        <w:rPr>
          <w:b/>
        </w:rPr>
        <w:t>В ПРОФЕССИОНАЛЬНОЙ ДЕЯТЕЛЬНОСТИ</w:t>
      </w:r>
      <w:bookmarkEnd w:id="0"/>
      <w:bookmarkEnd w:id="1"/>
    </w:p>
    <w:p w:rsidR="00803F4D" w:rsidRPr="0040082D" w:rsidRDefault="00803F4D" w:rsidP="0030111E">
      <w:pPr>
        <w:ind w:firstLine="658"/>
        <w:rPr>
          <w:b/>
          <w:bCs/>
        </w:rPr>
      </w:pPr>
      <w:r w:rsidRPr="0040082D">
        <w:rPr>
          <w:b/>
          <w:bCs/>
        </w:rPr>
        <w:t>1</w:t>
      </w:r>
      <w:r>
        <w:rPr>
          <w:b/>
          <w:bCs/>
        </w:rPr>
        <w:t>.1. Область применения рабочей</w:t>
      </w:r>
      <w:r w:rsidRPr="0040082D">
        <w:rPr>
          <w:b/>
          <w:bCs/>
        </w:rPr>
        <w:t xml:space="preserve"> программы</w:t>
      </w:r>
    </w:p>
    <w:p w:rsidR="00803F4D" w:rsidRDefault="00803F4D" w:rsidP="00803F4D">
      <w:pPr>
        <w:ind w:firstLine="660"/>
        <w:jc w:val="both"/>
      </w:pPr>
      <w:r>
        <w:t>Р</w:t>
      </w:r>
      <w:r w:rsidRPr="0040082D"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</w:t>
      </w:r>
      <w:r>
        <w:t>43.02.14 Гостиничное дело.</w:t>
      </w:r>
    </w:p>
    <w:p w:rsidR="00803F4D" w:rsidRDefault="00803F4D" w:rsidP="00803F4D">
      <w:pPr>
        <w:ind w:firstLine="658"/>
        <w:jc w:val="both"/>
        <w:rPr>
          <w:b/>
          <w:bCs/>
        </w:rPr>
      </w:pPr>
    </w:p>
    <w:p w:rsidR="00803F4D" w:rsidRPr="0040082D" w:rsidRDefault="00803F4D" w:rsidP="00803F4D">
      <w:pPr>
        <w:suppressAutoHyphens/>
        <w:ind w:firstLine="658"/>
      </w:pPr>
      <w:r w:rsidRPr="0040082D">
        <w:rPr>
          <w:b/>
          <w:bCs/>
        </w:rPr>
        <w:t>1.2. Цель и планируемые результаты освоения дисциплины: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110"/>
      </w:tblGrid>
      <w:tr w:rsidR="00803F4D" w:rsidRPr="0030111E" w:rsidTr="0030111E">
        <w:trPr>
          <w:trHeight w:val="335"/>
        </w:trPr>
        <w:tc>
          <w:tcPr>
            <w:tcW w:w="1101" w:type="dxa"/>
            <w:tcBorders>
              <w:bottom w:val="single" w:sz="4" w:space="0" w:color="auto"/>
            </w:tcBorders>
            <w:hideMark/>
          </w:tcPr>
          <w:p w:rsidR="00803F4D" w:rsidRPr="0030111E" w:rsidRDefault="00803F4D" w:rsidP="0030111E">
            <w:pPr>
              <w:suppressAutoHyphens/>
              <w:jc w:val="center"/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 xml:space="preserve">Код </w:t>
            </w:r>
            <w:r w:rsidRPr="0030111E">
              <w:rPr>
                <w:sz w:val="20"/>
                <w:szCs w:val="20"/>
              </w:rPr>
              <w:br/>
              <w:t>ПК, ОК</w:t>
            </w:r>
          </w:p>
        </w:tc>
        <w:tc>
          <w:tcPr>
            <w:tcW w:w="3969" w:type="dxa"/>
            <w:hideMark/>
          </w:tcPr>
          <w:p w:rsidR="00803F4D" w:rsidRPr="0030111E" w:rsidRDefault="00803F4D" w:rsidP="0030111E">
            <w:pPr>
              <w:suppressAutoHyphens/>
              <w:jc w:val="center"/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Умения</w:t>
            </w:r>
          </w:p>
        </w:tc>
        <w:tc>
          <w:tcPr>
            <w:tcW w:w="4110" w:type="dxa"/>
            <w:hideMark/>
          </w:tcPr>
          <w:p w:rsidR="00803F4D" w:rsidRPr="0030111E" w:rsidRDefault="00803F4D" w:rsidP="0030111E">
            <w:pPr>
              <w:suppressAutoHyphens/>
              <w:jc w:val="center"/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Знания</w:t>
            </w:r>
          </w:p>
        </w:tc>
      </w:tr>
      <w:tr w:rsidR="0030111E" w:rsidRPr="0030111E" w:rsidTr="0030111E">
        <w:trPr>
          <w:trHeight w:val="212"/>
        </w:trPr>
        <w:tc>
          <w:tcPr>
            <w:tcW w:w="1101" w:type="dxa"/>
            <w:tcBorders>
              <w:bottom w:val="nil"/>
            </w:tcBorders>
          </w:tcPr>
          <w:p w:rsidR="0030111E" w:rsidRPr="0030111E" w:rsidRDefault="0030111E" w:rsidP="0030111E">
            <w:pPr>
              <w:rPr>
                <w:sz w:val="20"/>
                <w:szCs w:val="20"/>
              </w:rPr>
            </w:pPr>
          </w:p>
          <w:p w:rsidR="0030111E" w:rsidRPr="0030111E" w:rsidRDefault="0030111E" w:rsidP="0030111E">
            <w:pPr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ОК 01</w:t>
            </w:r>
          </w:p>
          <w:p w:rsidR="0030111E" w:rsidRPr="0030111E" w:rsidRDefault="0030111E" w:rsidP="0030111E">
            <w:pPr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ОК 02</w:t>
            </w:r>
          </w:p>
          <w:p w:rsidR="0030111E" w:rsidRPr="0030111E" w:rsidRDefault="0030111E" w:rsidP="0030111E">
            <w:pPr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ОК 03</w:t>
            </w:r>
          </w:p>
          <w:p w:rsidR="0030111E" w:rsidRPr="0030111E" w:rsidRDefault="0030111E" w:rsidP="0030111E">
            <w:pPr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ОК 04</w:t>
            </w:r>
          </w:p>
          <w:p w:rsidR="0030111E" w:rsidRPr="0030111E" w:rsidRDefault="0030111E" w:rsidP="0030111E">
            <w:pPr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ОК 05</w:t>
            </w:r>
          </w:p>
          <w:p w:rsidR="0030111E" w:rsidRPr="0030111E" w:rsidRDefault="0030111E" w:rsidP="0030111E">
            <w:pPr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ОК 06</w:t>
            </w:r>
          </w:p>
          <w:p w:rsidR="0030111E" w:rsidRPr="0030111E" w:rsidRDefault="0030111E" w:rsidP="0030111E">
            <w:pPr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ОК 07</w:t>
            </w:r>
          </w:p>
          <w:p w:rsidR="0030111E" w:rsidRPr="0030111E" w:rsidRDefault="0030111E" w:rsidP="0030111E">
            <w:pPr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lastRenderedPageBreak/>
              <w:t>ОК 09</w:t>
            </w:r>
          </w:p>
          <w:p w:rsidR="0030111E" w:rsidRPr="0030111E" w:rsidRDefault="0030111E" w:rsidP="0030111E">
            <w:pPr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ОК 10</w:t>
            </w:r>
          </w:p>
          <w:p w:rsidR="0030111E" w:rsidRPr="0030111E" w:rsidRDefault="0030111E" w:rsidP="0030111E">
            <w:pPr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ОК 11</w:t>
            </w:r>
          </w:p>
          <w:p w:rsidR="0030111E" w:rsidRPr="0030111E" w:rsidRDefault="0030111E" w:rsidP="00301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30111E" w:rsidRPr="0030111E" w:rsidRDefault="0030111E" w:rsidP="0030111E">
            <w:pPr>
              <w:ind w:firstLine="62"/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lastRenderedPageBreak/>
              <w:t>пользоваться современными средствами связи и оргтехникой; обрабатывать текстовую и табличную информацию;</w:t>
            </w:r>
          </w:p>
          <w:p w:rsidR="0030111E" w:rsidRPr="0030111E" w:rsidRDefault="0030111E" w:rsidP="0030111E">
            <w:pPr>
              <w:ind w:firstLine="62"/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пользоваться прикладным программным обеспечением в сфере профессиональной деятельности и владеть методами сбора, хранения и обработки информации;</w:t>
            </w:r>
          </w:p>
          <w:p w:rsidR="0030111E" w:rsidRPr="0030111E" w:rsidRDefault="0030111E" w:rsidP="0030111E">
            <w:pPr>
              <w:tabs>
                <w:tab w:val="num" w:pos="644"/>
              </w:tabs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lastRenderedPageBreak/>
              <w:t>осуществлять поиск информации на компьютерных носителях, в локальных и глобальных информационных сетях;</w:t>
            </w:r>
          </w:p>
          <w:p w:rsidR="0030111E" w:rsidRPr="0030111E" w:rsidRDefault="0030111E" w:rsidP="0030111E">
            <w:pPr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использовать в профессиональной деятельности различные виды программного обеспечения, применять компьютерные и телекоммуникационные средства;</w:t>
            </w:r>
          </w:p>
          <w:p w:rsidR="0030111E" w:rsidRPr="0030111E" w:rsidRDefault="0030111E" w:rsidP="0030111E">
            <w:pPr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обеспечивать информационную безопасность;</w:t>
            </w:r>
          </w:p>
          <w:p w:rsidR="0030111E" w:rsidRPr="0030111E" w:rsidRDefault="0030111E" w:rsidP="0030111E">
            <w:pPr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применять антивирусные средства защиты информации;</w:t>
            </w:r>
          </w:p>
          <w:p w:rsidR="0030111E" w:rsidRPr="0030111E" w:rsidRDefault="0030111E" w:rsidP="0030111E">
            <w:pPr>
              <w:ind w:hanging="284"/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осуществлять поиск необходимой информации</w:t>
            </w:r>
          </w:p>
        </w:tc>
        <w:tc>
          <w:tcPr>
            <w:tcW w:w="4110" w:type="dxa"/>
            <w:vMerge w:val="restart"/>
          </w:tcPr>
          <w:p w:rsidR="0030111E" w:rsidRPr="0030111E" w:rsidRDefault="0030111E" w:rsidP="0030111E">
            <w:pPr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lastRenderedPageBreak/>
              <w:t xml:space="preserve">основные понятия автоматизированной обработки информации; </w:t>
            </w:r>
          </w:p>
          <w:p w:rsidR="0030111E" w:rsidRPr="0030111E" w:rsidRDefault="0030111E" w:rsidP="0030111E">
            <w:pPr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 xml:space="preserve">общий состав и структуру персональных компьютеров и вычислительных систем; </w:t>
            </w:r>
          </w:p>
          <w:p w:rsidR="0030111E" w:rsidRPr="0030111E" w:rsidRDefault="0030111E" w:rsidP="0030111E">
            <w:pPr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базовые системные программные продукты в области профессиональной деятельности;</w:t>
            </w:r>
          </w:p>
          <w:p w:rsidR="0030111E" w:rsidRPr="0030111E" w:rsidRDefault="0030111E" w:rsidP="0030111E">
            <w:pPr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 xml:space="preserve">состав, функции и возможности использования информационных и </w:t>
            </w:r>
            <w:r w:rsidRPr="0030111E">
              <w:rPr>
                <w:sz w:val="20"/>
                <w:szCs w:val="20"/>
              </w:rPr>
              <w:lastRenderedPageBreak/>
              <w:t xml:space="preserve">телекоммуникационных технологий в профессиональной деятельности; </w:t>
            </w:r>
          </w:p>
          <w:p w:rsidR="0030111E" w:rsidRPr="0030111E" w:rsidRDefault="0030111E" w:rsidP="0030111E">
            <w:pPr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 xml:space="preserve">методы и средства сбора, обработки, хранения, передачи и накопления информации; </w:t>
            </w:r>
          </w:p>
          <w:p w:rsidR="0030111E" w:rsidRPr="0030111E" w:rsidRDefault="0030111E" w:rsidP="0030111E">
            <w:pPr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технологию освоения пакетов прикладных программ; мультимедийные технологии обработки и представления информации;</w:t>
            </w:r>
          </w:p>
          <w:p w:rsidR="0030111E" w:rsidRPr="0030111E" w:rsidRDefault="0030111E" w:rsidP="0030111E">
            <w:pPr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основные методы и приемы обеспечения информационной безопасности</w:t>
            </w:r>
          </w:p>
          <w:p w:rsidR="0030111E" w:rsidRPr="0030111E" w:rsidRDefault="0030111E" w:rsidP="0030111E">
            <w:pPr>
              <w:contextualSpacing/>
              <w:rPr>
                <w:sz w:val="20"/>
                <w:szCs w:val="20"/>
              </w:rPr>
            </w:pPr>
          </w:p>
        </w:tc>
      </w:tr>
      <w:tr w:rsidR="00803F4D" w:rsidRPr="0030111E" w:rsidTr="0030111E">
        <w:trPr>
          <w:trHeight w:val="212"/>
        </w:trPr>
        <w:tc>
          <w:tcPr>
            <w:tcW w:w="1101" w:type="dxa"/>
            <w:tcBorders>
              <w:top w:val="nil"/>
              <w:bottom w:val="nil"/>
            </w:tcBorders>
          </w:tcPr>
          <w:p w:rsidR="00803F4D" w:rsidRPr="0030111E" w:rsidRDefault="00803F4D" w:rsidP="0030111E">
            <w:pPr>
              <w:suppressAutoHyphens/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lastRenderedPageBreak/>
              <w:t>ОК 02</w:t>
            </w:r>
          </w:p>
        </w:tc>
        <w:tc>
          <w:tcPr>
            <w:tcW w:w="3969" w:type="dxa"/>
            <w:vMerge/>
          </w:tcPr>
          <w:p w:rsidR="00803F4D" w:rsidRPr="0030111E" w:rsidRDefault="00803F4D" w:rsidP="0030111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03F4D" w:rsidRPr="0030111E" w:rsidRDefault="00803F4D" w:rsidP="0030111E">
            <w:pPr>
              <w:suppressAutoHyphens/>
              <w:rPr>
                <w:sz w:val="20"/>
                <w:szCs w:val="20"/>
              </w:rPr>
            </w:pPr>
          </w:p>
        </w:tc>
      </w:tr>
      <w:tr w:rsidR="00803F4D" w:rsidRPr="0030111E" w:rsidTr="0030111E">
        <w:trPr>
          <w:trHeight w:val="212"/>
        </w:trPr>
        <w:tc>
          <w:tcPr>
            <w:tcW w:w="1101" w:type="dxa"/>
            <w:tcBorders>
              <w:top w:val="nil"/>
              <w:bottom w:val="nil"/>
            </w:tcBorders>
          </w:tcPr>
          <w:p w:rsidR="00803F4D" w:rsidRPr="0030111E" w:rsidRDefault="00803F4D" w:rsidP="0030111E">
            <w:pPr>
              <w:suppressAutoHyphens/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ОК 03</w:t>
            </w:r>
          </w:p>
        </w:tc>
        <w:tc>
          <w:tcPr>
            <w:tcW w:w="3969" w:type="dxa"/>
            <w:vMerge/>
          </w:tcPr>
          <w:p w:rsidR="00803F4D" w:rsidRPr="0030111E" w:rsidRDefault="00803F4D" w:rsidP="0030111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03F4D" w:rsidRPr="0030111E" w:rsidRDefault="00803F4D" w:rsidP="0030111E">
            <w:pPr>
              <w:suppressAutoHyphens/>
              <w:rPr>
                <w:sz w:val="20"/>
                <w:szCs w:val="20"/>
              </w:rPr>
            </w:pPr>
          </w:p>
        </w:tc>
      </w:tr>
      <w:tr w:rsidR="00803F4D" w:rsidRPr="0030111E" w:rsidTr="0030111E">
        <w:trPr>
          <w:trHeight w:val="212"/>
        </w:trPr>
        <w:tc>
          <w:tcPr>
            <w:tcW w:w="1101" w:type="dxa"/>
            <w:tcBorders>
              <w:top w:val="nil"/>
              <w:bottom w:val="nil"/>
            </w:tcBorders>
          </w:tcPr>
          <w:p w:rsidR="00803F4D" w:rsidRPr="0030111E" w:rsidRDefault="00803F4D" w:rsidP="0030111E">
            <w:pPr>
              <w:suppressAutoHyphens/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ОК 04</w:t>
            </w:r>
          </w:p>
        </w:tc>
        <w:tc>
          <w:tcPr>
            <w:tcW w:w="3969" w:type="dxa"/>
            <w:vMerge/>
          </w:tcPr>
          <w:p w:rsidR="00803F4D" w:rsidRPr="0030111E" w:rsidRDefault="00803F4D" w:rsidP="0030111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03F4D" w:rsidRPr="0030111E" w:rsidRDefault="00803F4D" w:rsidP="0030111E">
            <w:pPr>
              <w:suppressAutoHyphens/>
              <w:rPr>
                <w:sz w:val="20"/>
                <w:szCs w:val="20"/>
              </w:rPr>
            </w:pPr>
          </w:p>
        </w:tc>
      </w:tr>
      <w:tr w:rsidR="00803F4D" w:rsidRPr="0030111E" w:rsidTr="0030111E">
        <w:trPr>
          <w:trHeight w:val="212"/>
        </w:trPr>
        <w:tc>
          <w:tcPr>
            <w:tcW w:w="1101" w:type="dxa"/>
            <w:tcBorders>
              <w:top w:val="nil"/>
              <w:bottom w:val="nil"/>
            </w:tcBorders>
          </w:tcPr>
          <w:p w:rsidR="00803F4D" w:rsidRPr="0030111E" w:rsidRDefault="00803F4D" w:rsidP="0030111E">
            <w:pPr>
              <w:suppressAutoHyphens/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ОК 05</w:t>
            </w:r>
          </w:p>
        </w:tc>
        <w:tc>
          <w:tcPr>
            <w:tcW w:w="3969" w:type="dxa"/>
            <w:vMerge/>
          </w:tcPr>
          <w:p w:rsidR="00803F4D" w:rsidRPr="0030111E" w:rsidRDefault="00803F4D" w:rsidP="0030111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03F4D" w:rsidRPr="0030111E" w:rsidRDefault="00803F4D" w:rsidP="0030111E">
            <w:pPr>
              <w:suppressAutoHyphens/>
              <w:rPr>
                <w:sz w:val="20"/>
                <w:szCs w:val="20"/>
              </w:rPr>
            </w:pPr>
          </w:p>
        </w:tc>
      </w:tr>
      <w:tr w:rsidR="00803F4D" w:rsidRPr="0030111E" w:rsidTr="0030111E">
        <w:trPr>
          <w:trHeight w:val="212"/>
        </w:trPr>
        <w:tc>
          <w:tcPr>
            <w:tcW w:w="1101" w:type="dxa"/>
            <w:tcBorders>
              <w:top w:val="nil"/>
              <w:bottom w:val="nil"/>
            </w:tcBorders>
          </w:tcPr>
          <w:p w:rsidR="00803F4D" w:rsidRPr="0030111E" w:rsidRDefault="00803F4D" w:rsidP="0030111E">
            <w:pPr>
              <w:suppressAutoHyphens/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ОК 09</w:t>
            </w:r>
          </w:p>
        </w:tc>
        <w:tc>
          <w:tcPr>
            <w:tcW w:w="3969" w:type="dxa"/>
            <w:vMerge/>
          </w:tcPr>
          <w:p w:rsidR="00803F4D" w:rsidRPr="0030111E" w:rsidRDefault="00803F4D" w:rsidP="0030111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03F4D" w:rsidRPr="0030111E" w:rsidRDefault="00803F4D" w:rsidP="0030111E">
            <w:pPr>
              <w:suppressAutoHyphens/>
              <w:rPr>
                <w:sz w:val="20"/>
                <w:szCs w:val="20"/>
              </w:rPr>
            </w:pPr>
          </w:p>
        </w:tc>
      </w:tr>
      <w:tr w:rsidR="00803F4D" w:rsidRPr="0030111E" w:rsidTr="0030111E">
        <w:trPr>
          <w:trHeight w:val="212"/>
        </w:trPr>
        <w:tc>
          <w:tcPr>
            <w:tcW w:w="1101" w:type="dxa"/>
            <w:tcBorders>
              <w:top w:val="nil"/>
            </w:tcBorders>
          </w:tcPr>
          <w:p w:rsidR="00803F4D" w:rsidRPr="0030111E" w:rsidRDefault="00803F4D" w:rsidP="0030111E">
            <w:pPr>
              <w:suppressAutoHyphens/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ОК 11</w:t>
            </w:r>
          </w:p>
        </w:tc>
        <w:tc>
          <w:tcPr>
            <w:tcW w:w="3969" w:type="dxa"/>
            <w:vMerge/>
          </w:tcPr>
          <w:p w:rsidR="00803F4D" w:rsidRPr="0030111E" w:rsidRDefault="00803F4D" w:rsidP="0030111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03F4D" w:rsidRPr="0030111E" w:rsidRDefault="00803F4D" w:rsidP="0030111E">
            <w:pPr>
              <w:suppressAutoHyphens/>
              <w:rPr>
                <w:sz w:val="20"/>
                <w:szCs w:val="20"/>
              </w:rPr>
            </w:pPr>
          </w:p>
        </w:tc>
      </w:tr>
    </w:tbl>
    <w:p w:rsidR="00803F4D" w:rsidRDefault="00803F4D" w:rsidP="00803F4D">
      <w:pPr>
        <w:jc w:val="both"/>
        <w:rPr>
          <w:b/>
          <w:bCs/>
        </w:rPr>
      </w:pPr>
    </w:p>
    <w:p w:rsidR="00803F4D" w:rsidRPr="00312C04" w:rsidRDefault="00803F4D" w:rsidP="00803F4D">
      <w:pPr>
        <w:ind w:firstLine="708"/>
        <w:jc w:val="both"/>
        <w:rPr>
          <w:b/>
          <w:bCs/>
        </w:rPr>
      </w:pPr>
      <w:r w:rsidRPr="00312C04">
        <w:rPr>
          <w:b/>
          <w:bCs/>
        </w:rPr>
        <w:t>1.3. Содержание дисциплины:</w:t>
      </w:r>
    </w:p>
    <w:p w:rsidR="00803F4D" w:rsidRPr="0030111E" w:rsidRDefault="00803F4D" w:rsidP="00803F4D">
      <w:pPr>
        <w:rPr>
          <w:bCs/>
          <w:i/>
        </w:rPr>
      </w:pPr>
      <w:r w:rsidRPr="0030111E">
        <w:rPr>
          <w:bCs/>
        </w:rPr>
        <w:t xml:space="preserve">Раздел 1. </w:t>
      </w:r>
      <w:r w:rsidR="0030111E" w:rsidRPr="0030111E">
        <w:rPr>
          <w:bCs/>
        </w:rPr>
        <w:t>Общий состав и структура ПК. Программное обеспечение ПК.</w:t>
      </w:r>
    </w:p>
    <w:p w:rsidR="00803F4D" w:rsidRPr="0030111E" w:rsidRDefault="00803F4D" w:rsidP="00803F4D">
      <w:pPr>
        <w:rPr>
          <w:bCs/>
        </w:rPr>
      </w:pPr>
      <w:r w:rsidRPr="0030111E">
        <w:rPr>
          <w:bCs/>
        </w:rPr>
        <w:t xml:space="preserve">Раздел 2. </w:t>
      </w:r>
      <w:r w:rsidR="0030111E" w:rsidRPr="0030111E">
        <w:rPr>
          <w:bCs/>
        </w:rPr>
        <w:t>Базовые системные программные продукты и пакеты прикладных программ в области профессиональной деятельности</w:t>
      </w:r>
    </w:p>
    <w:p w:rsidR="00803F4D" w:rsidRPr="0030111E" w:rsidRDefault="00803F4D" w:rsidP="00803F4D">
      <w:pPr>
        <w:rPr>
          <w:bCs/>
        </w:rPr>
      </w:pPr>
      <w:r w:rsidRPr="0030111E">
        <w:rPr>
          <w:bCs/>
        </w:rPr>
        <w:t xml:space="preserve">Раздел 3. </w:t>
      </w:r>
      <w:r w:rsidR="0030111E" w:rsidRPr="0030111E">
        <w:rPr>
          <w:bCs/>
        </w:rPr>
        <w:t>Возможности использования информационных и телекоммуникационных технологий в профессиональной деятельности и информационная безопасность</w:t>
      </w:r>
    </w:p>
    <w:p w:rsidR="00803F4D" w:rsidRPr="00626A64" w:rsidRDefault="00803F4D" w:rsidP="00803F4D">
      <w:pPr>
        <w:rPr>
          <w:bCs/>
        </w:rPr>
      </w:pPr>
    </w:p>
    <w:p w:rsidR="00803F4D" w:rsidRPr="00626A64" w:rsidRDefault="00803F4D" w:rsidP="00803F4D">
      <w:pPr>
        <w:rPr>
          <w:bCs/>
        </w:rPr>
      </w:pPr>
    </w:p>
    <w:p w:rsidR="00926F3D" w:rsidRDefault="00926F3D" w:rsidP="00926F3D">
      <w:pPr>
        <w:jc w:val="center"/>
        <w:rPr>
          <w:b/>
        </w:rPr>
      </w:pPr>
    </w:p>
    <w:p w:rsidR="00471083" w:rsidRDefault="00471083" w:rsidP="00471083">
      <w:pPr>
        <w:pStyle w:val="3"/>
      </w:pPr>
      <w:bookmarkStart w:id="2" w:name="_Toc486876345"/>
      <w:bookmarkStart w:id="3" w:name="_Toc487128962"/>
      <w:r w:rsidRPr="00471083">
        <w:t>ОП. 01 МЕНЕДЖМЕНТ И УПРАВЛЕНИЕ ПЕРСОНАЛОМ В ГОСТИНИЧНОМ ДЕЛЕ</w:t>
      </w:r>
      <w:bookmarkEnd w:id="2"/>
      <w:bookmarkEnd w:id="3"/>
    </w:p>
    <w:p w:rsidR="00646B4E" w:rsidRPr="000302A9" w:rsidRDefault="008B457E" w:rsidP="00646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="00646B4E" w:rsidRPr="000302A9">
        <w:rPr>
          <w:b/>
        </w:rPr>
        <w:t>1.1. Область применения программы</w:t>
      </w:r>
    </w:p>
    <w:p w:rsidR="00471083" w:rsidRPr="009F7C76" w:rsidRDefault="00471083" w:rsidP="00471083">
      <w:pPr>
        <w:ind w:firstLine="660"/>
        <w:rPr>
          <w:color w:val="000000"/>
        </w:rPr>
      </w:pPr>
      <w:r>
        <w:t>Р</w:t>
      </w:r>
      <w:r w:rsidRPr="009F7C76">
        <w:t>абочая программа учебной дисц</w:t>
      </w:r>
      <w:r>
        <w:t>иплины является частью рабочей</w:t>
      </w:r>
      <w:r w:rsidRPr="009F7C76">
        <w:t xml:space="preserve"> основной образовательной программы в соответствии с ФГОС СПО по специальности </w:t>
      </w:r>
      <w:r w:rsidRPr="009F7C76">
        <w:rPr>
          <w:color w:val="000000"/>
        </w:rPr>
        <w:t>43.02.14 Гостиничное дело.</w:t>
      </w:r>
    </w:p>
    <w:p w:rsidR="00471083" w:rsidRPr="009F7C76" w:rsidRDefault="00471083" w:rsidP="00471083">
      <w:pPr>
        <w:ind w:firstLine="660"/>
        <w:rPr>
          <w:b/>
          <w:color w:val="000000"/>
        </w:rPr>
      </w:pPr>
    </w:p>
    <w:p w:rsidR="00471083" w:rsidRPr="009F7C76" w:rsidRDefault="00471083" w:rsidP="00471083">
      <w:pPr>
        <w:ind w:firstLine="709"/>
        <w:rPr>
          <w:b/>
        </w:rPr>
      </w:pPr>
      <w:r w:rsidRPr="009F7C76">
        <w:rPr>
          <w:b/>
        </w:rPr>
        <w:t>1.2. Цель и планируемые результаты освоения дисциплины: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3"/>
        <w:gridCol w:w="3897"/>
        <w:gridCol w:w="4415"/>
      </w:tblGrid>
      <w:tr w:rsidR="00471083" w:rsidRPr="00907286" w:rsidTr="000009D3">
        <w:trPr>
          <w:trHeight w:val="649"/>
        </w:trPr>
        <w:tc>
          <w:tcPr>
            <w:tcW w:w="553" w:type="pct"/>
          </w:tcPr>
          <w:p w:rsidR="00471083" w:rsidRPr="00907286" w:rsidRDefault="00471083" w:rsidP="000009D3">
            <w:pPr>
              <w:jc w:val="center"/>
              <w:rPr>
                <w:sz w:val="20"/>
                <w:szCs w:val="20"/>
              </w:rPr>
            </w:pPr>
            <w:r w:rsidRPr="00907286">
              <w:rPr>
                <w:sz w:val="20"/>
                <w:szCs w:val="20"/>
              </w:rPr>
              <w:t xml:space="preserve">Код </w:t>
            </w:r>
          </w:p>
          <w:p w:rsidR="00471083" w:rsidRPr="00907286" w:rsidRDefault="00471083" w:rsidP="000009D3">
            <w:pPr>
              <w:jc w:val="center"/>
              <w:rPr>
                <w:sz w:val="20"/>
                <w:szCs w:val="20"/>
              </w:rPr>
            </w:pPr>
            <w:r w:rsidRPr="00907286">
              <w:rPr>
                <w:sz w:val="20"/>
                <w:szCs w:val="20"/>
              </w:rPr>
              <w:t>ПК, ОК</w:t>
            </w:r>
          </w:p>
        </w:tc>
        <w:tc>
          <w:tcPr>
            <w:tcW w:w="2085" w:type="pct"/>
          </w:tcPr>
          <w:p w:rsidR="00471083" w:rsidRPr="00907286" w:rsidRDefault="00471083" w:rsidP="000009D3">
            <w:pPr>
              <w:jc w:val="center"/>
              <w:rPr>
                <w:sz w:val="20"/>
                <w:szCs w:val="20"/>
              </w:rPr>
            </w:pPr>
            <w:r w:rsidRPr="00907286">
              <w:rPr>
                <w:sz w:val="20"/>
                <w:szCs w:val="20"/>
              </w:rPr>
              <w:t>Умения</w:t>
            </w:r>
          </w:p>
        </w:tc>
        <w:tc>
          <w:tcPr>
            <w:tcW w:w="2362" w:type="pct"/>
          </w:tcPr>
          <w:p w:rsidR="00471083" w:rsidRPr="00907286" w:rsidRDefault="00471083" w:rsidP="000009D3">
            <w:pPr>
              <w:jc w:val="center"/>
              <w:rPr>
                <w:sz w:val="20"/>
                <w:szCs w:val="20"/>
              </w:rPr>
            </w:pPr>
            <w:r w:rsidRPr="00907286">
              <w:rPr>
                <w:sz w:val="20"/>
                <w:szCs w:val="20"/>
              </w:rPr>
              <w:t>Знания</w:t>
            </w:r>
          </w:p>
        </w:tc>
      </w:tr>
      <w:tr w:rsidR="00471083" w:rsidRPr="00907286" w:rsidTr="000009D3">
        <w:trPr>
          <w:trHeight w:val="649"/>
        </w:trPr>
        <w:tc>
          <w:tcPr>
            <w:tcW w:w="553" w:type="pct"/>
          </w:tcPr>
          <w:p w:rsidR="00471083" w:rsidRPr="00907286" w:rsidRDefault="00471083" w:rsidP="000009D3">
            <w:pPr>
              <w:rPr>
                <w:sz w:val="20"/>
                <w:szCs w:val="20"/>
              </w:rPr>
            </w:pPr>
            <w:r w:rsidRPr="00907286">
              <w:rPr>
                <w:bCs/>
                <w:sz w:val="20"/>
                <w:szCs w:val="20"/>
              </w:rPr>
              <w:t xml:space="preserve">ОК </w:t>
            </w:r>
            <w:r w:rsidR="0030111E">
              <w:rPr>
                <w:bCs/>
                <w:sz w:val="20"/>
                <w:szCs w:val="20"/>
              </w:rPr>
              <w:t>0</w:t>
            </w:r>
            <w:r w:rsidRPr="00907286">
              <w:rPr>
                <w:bCs/>
                <w:sz w:val="20"/>
                <w:szCs w:val="20"/>
              </w:rPr>
              <w:t>1</w:t>
            </w:r>
            <w:r w:rsidR="0030111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85" w:type="pct"/>
          </w:tcPr>
          <w:p w:rsidR="00471083" w:rsidRPr="00907286" w:rsidRDefault="00471083" w:rsidP="000009D3">
            <w:pPr>
              <w:rPr>
                <w:iCs/>
                <w:sz w:val="20"/>
                <w:szCs w:val="20"/>
              </w:rPr>
            </w:pPr>
            <w:r w:rsidRPr="00907286">
              <w:rPr>
                <w:iCs/>
                <w:sz w:val="20"/>
                <w:szCs w:val="20"/>
              </w:rPr>
              <w:t xml:space="preserve">распознавать проблему в профессиональном контексте и анализировать ее; определять этапы решения задачи; </w:t>
            </w:r>
          </w:p>
          <w:p w:rsidR="00471083" w:rsidRPr="00907286" w:rsidRDefault="00471083" w:rsidP="000009D3">
            <w:pPr>
              <w:rPr>
                <w:sz w:val="20"/>
                <w:szCs w:val="20"/>
              </w:rPr>
            </w:pPr>
            <w:r w:rsidRPr="00907286">
              <w:rPr>
                <w:iCs/>
                <w:sz w:val="20"/>
                <w:szCs w:val="20"/>
              </w:rPr>
              <w:t>составить план действия; определить необходимые ресурсы;</w:t>
            </w:r>
          </w:p>
        </w:tc>
        <w:tc>
          <w:tcPr>
            <w:tcW w:w="2362" w:type="pct"/>
          </w:tcPr>
          <w:p w:rsidR="00471083" w:rsidRPr="00907286" w:rsidRDefault="00471083" w:rsidP="000009D3">
            <w:pPr>
              <w:rPr>
                <w:sz w:val="20"/>
                <w:szCs w:val="20"/>
              </w:rPr>
            </w:pPr>
            <w:r w:rsidRPr="00907286">
              <w:rPr>
                <w:bCs/>
                <w:sz w:val="20"/>
                <w:szCs w:val="2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471083" w:rsidRPr="00907286" w:rsidTr="000009D3">
        <w:trPr>
          <w:trHeight w:val="649"/>
        </w:trPr>
        <w:tc>
          <w:tcPr>
            <w:tcW w:w="553" w:type="pct"/>
          </w:tcPr>
          <w:p w:rsidR="00471083" w:rsidRPr="00907286" w:rsidRDefault="00471083" w:rsidP="000009D3">
            <w:pPr>
              <w:rPr>
                <w:sz w:val="20"/>
                <w:szCs w:val="20"/>
              </w:rPr>
            </w:pPr>
            <w:r w:rsidRPr="00907286">
              <w:rPr>
                <w:bCs/>
                <w:sz w:val="20"/>
                <w:szCs w:val="20"/>
              </w:rPr>
              <w:t xml:space="preserve">ОК </w:t>
            </w:r>
            <w:r w:rsidR="0030111E">
              <w:rPr>
                <w:bCs/>
                <w:sz w:val="20"/>
                <w:szCs w:val="20"/>
              </w:rPr>
              <w:t>0</w:t>
            </w:r>
            <w:r w:rsidRPr="00907286">
              <w:rPr>
                <w:bCs/>
                <w:sz w:val="20"/>
                <w:szCs w:val="20"/>
              </w:rPr>
              <w:t>3</w:t>
            </w:r>
            <w:r w:rsidR="0030111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85" w:type="pct"/>
          </w:tcPr>
          <w:p w:rsidR="00471083" w:rsidRPr="00907286" w:rsidRDefault="00471083" w:rsidP="000009D3">
            <w:pPr>
              <w:rPr>
                <w:sz w:val="20"/>
                <w:szCs w:val="20"/>
              </w:rPr>
            </w:pPr>
            <w:r w:rsidRPr="00907286">
              <w:rPr>
                <w:bCs/>
                <w:iCs/>
                <w:sz w:val="20"/>
                <w:szCs w:val="20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2362" w:type="pct"/>
          </w:tcPr>
          <w:p w:rsidR="00471083" w:rsidRPr="00907286" w:rsidRDefault="00471083" w:rsidP="000009D3">
            <w:pPr>
              <w:rPr>
                <w:sz w:val="20"/>
                <w:szCs w:val="20"/>
              </w:rPr>
            </w:pPr>
            <w:r w:rsidRPr="00907286">
              <w:rPr>
                <w:bCs/>
                <w:iCs/>
                <w:sz w:val="20"/>
                <w:szCs w:val="20"/>
              </w:rPr>
              <w:t>возможные траектории профессионального развития и самообразования</w:t>
            </w:r>
          </w:p>
        </w:tc>
      </w:tr>
      <w:tr w:rsidR="00471083" w:rsidRPr="00907286" w:rsidTr="000009D3">
        <w:trPr>
          <w:trHeight w:val="649"/>
        </w:trPr>
        <w:tc>
          <w:tcPr>
            <w:tcW w:w="553" w:type="pct"/>
          </w:tcPr>
          <w:p w:rsidR="00471083" w:rsidRPr="00907286" w:rsidRDefault="00471083" w:rsidP="000009D3">
            <w:pPr>
              <w:rPr>
                <w:bCs/>
                <w:sz w:val="20"/>
                <w:szCs w:val="20"/>
              </w:rPr>
            </w:pPr>
            <w:r w:rsidRPr="00907286">
              <w:rPr>
                <w:bCs/>
                <w:sz w:val="20"/>
                <w:szCs w:val="20"/>
              </w:rPr>
              <w:t xml:space="preserve">ОК </w:t>
            </w:r>
            <w:r w:rsidR="0030111E">
              <w:rPr>
                <w:bCs/>
                <w:sz w:val="20"/>
                <w:szCs w:val="20"/>
              </w:rPr>
              <w:t>0</w:t>
            </w:r>
            <w:r w:rsidRPr="00907286">
              <w:rPr>
                <w:bCs/>
                <w:sz w:val="20"/>
                <w:szCs w:val="20"/>
              </w:rPr>
              <w:t>4</w:t>
            </w:r>
            <w:r w:rsidR="0030111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85" w:type="pct"/>
          </w:tcPr>
          <w:p w:rsidR="00471083" w:rsidRPr="00907286" w:rsidRDefault="00471083" w:rsidP="000009D3">
            <w:pPr>
              <w:rPr>
                <w:sz w:val="20"/>
                <w:szCs w:val="20"/>
              </w:rPr>
            </w:pPr>
            <w:r w:rsidRPr="00907286">
              <w:rPr>
                <w:bCs/>
                <w:iCs/>
                <w:sz w:val="20"/>
                <w:szCs w:val="20"/>
              </w:rPr>
              <w:t>организовывать работу коллектива и команды; взаимодействовать с коллегами, руководством, клиентами</w:t>
            </w:r>
          </w:p>
        </w:tc>
        <w:tc>
          <w:tcPr>
            <w:tcW w:w="2362" w:type="pct"/>
          </w:tcPr>
          <w:p w:rsidR="00471083" w:rsidRPr="00907286" w:rsidRDefault="00471083" w:rsidP="000009D3">
            <w:pPr>
              <w:rPr>
                <w:sz w:val="20"/>
                <w:szCs w:val="20"/>
              </w:rPr>
            </w:pPr>
            <w:r w:rsidRPr="00907286">
              <w:rPr>
                <w:bCs/>
                <w:iCs/>
                <w:sz w:val="20"/>
                <w:szCs w:val="20"/>
              </w:rPr>
              <w:t xml:space="preserve">психология коллектива; </w:t>
            </w:r>
          </w:p>
        </w:tc>
      </w:tr>
      <w:tr w:rsidR="00471083" w:rsidRPr="00907286" w:rsidTr="000009D3">
        <w:trPr>
          <w:trHeight w:val="649"/>
        </w:trPr>
        <w:tc>
          <w:tcPr>
            <w:tcW w:w="553" w:type="pct"/>
          </w:tcPr>
          <w:p w:rsidR="00471083" w:rsidRPr="00907286" w:rsidRDefault="00471083" w:rsidP="000009D3">
            <w:pPr>
              <w:rPr>
                <w:bCs/>
                <w:sz w:val="20"/>
                <w:szCs w:val="20"/>
              </w:rPr>
            </w:pPr>
            <w:r w:rsidRPr="00907286">
              <w:rPr>
                <w:sz w:val="20"/>
                <w:szCs w:val="20"/>
              </w:rPr>
              <w:t>ПК 1.1.</w:t>
            </w:r>
          </w:p>
        </w:tc>
        <w:tc>
          <w:tcPr>
            <w:tcW w:w="2085" w:type="pct"/>
          </w:tcPr>
          <w:p w:rsidR="00471083" w:rsidRPr="00907286" w:rsidRDefault="00471083" w:rsidP="000009D3">
            <w:pPr>
              <w:rPr>
                <w:sz w:val="20"/>
                <w:szCs w:val="20"/>
              </w:rPr>
            </w:pPr>
            <w:r w:rsidRPr="00907286">
              <w:rPr>
                <w:sz w:val="20"/>
                <w:szCs w:val="20"/>
              </w:rPr>
              <w:t>планировать потребность в материальных ресурсах и персонале служб гостиницы; определять численность и функциональные обязанности сотрудников гостиницы</w:t>
            </w:r>
          </w:p>
        </w:tc>
        <w:tc>
          <w:tcPr>
            <w:tcW w:w="2362" w:type="pct"/>
          </w:tcPr>
          <w:p w:rsidR="00471083" w:rsidRPr="00907286" w:rsidRDefault="00471083" w:rsidP="000009D3">
            <w:pPr>
              <w:rPr>
                <w:sz w:val="20"/>
                <w:szCs w:val="20"/>
              </w:rPr>
            </w:pPr>
            <w:r w:rsidRPr="00907286">
              <w:rPr>
                <w:sz w:val="20"/>
                <w:szCs w:val="20"/>
              </w:rPr>
              <w:t>методы планирования труда работников службы (приема и размещения, питания, обслуживания и эксплуатации номерного фонда); методик определения потребностей службы приема и размещения в материальных ресурсах и персонале;</w:t>
            </w:r>
          </w:p>
        </w:tc>
      </w:tr>
      <w:tr w:rsidR="00471083" w:rsidRPr="00907286" w:rsidTr="000009D3">
        <w:trPr>
          <w:trHeight w:val="649"/>
        </w:trPr>
        <w:tc>
          <w:tcPr>
            <w:tcW w:w="553" w:type="pct"/>
          </w:tcPr>
          <w:p w:rsidR="00471083" w:rsidRPr="00907286" w:rsidRDefault="00471083" w:rsidP="000009D3">
            <w:pPr>
              <w:rPr>
                <w:sz w:val="20"/>
                <w:szCs w:val="20"/>
              </w:rPr>
            </w:pPr>
            <w:r w:rsidRPr="00907286">
              <w:rPr>
                <w:sz w:val="20"/>
                <w:szCs w:val="20"/>
              </w:rPr>
              <w:t>ПК 3.1.</w:t>
            </w:r>
          </w:p>
        </w:tc>
        <w:tc>
          <w:tcPr>
            <w:tcW w:w="2085" w:type="pct"/>
          </w:tcPr>
          <w:p w:rsidR="00471083" w:rsidRPr="00907286" w:rsidRDefault="00471083" w:rsidP="000009D3">
            <w:pPr>
              <w:rPr>
                <w:bCs/>
                <w:sz w:val="20"/>
                <w:szCs w:val="20"/>
              </w:rPr>
            </w:pPr>
            <w:r w:rsidRPr="00907286">
              <w:rPr>
                <w:sz w:val="20"/>
                <w:szCs w:val="20"/>
              </w:rPr>
              <w:t xml:space="preserve">оценивать и планировать потребность служб гостиницы в материальных ресурсах и персонале; определять численность работников, занятых обслуживанием проживающих гостей, в </w:t>
            </w:r>
            <w:r w:rsidRPr="00907286">
              <w:rPr>
                <w:sz w:val="20"/>
                <w:szCs w:val="20"/>
              </w:rPr>
              <w:lastRenderedPageBreak/>
              <w:t xml:space="preserve">соответствии установленными нормативами, </w:t>
            </w:r>
          </w:p>
        </w:tc>
        <w:tc>
          <w:tcPr>
            <w:tcW w:w="2362" w:type="pct"/>
          </w:tcPr>
          <w:p w:rsidR="00471083" w:rsidRPr="00907286" w:rsidRDefault="00471083" w:rsidP="000009D3">
            <w:pPr>
              <w:rPr>
                <w:sz w:val="20"/>
                <w:szCs w:val="20"/>
              </w:rPr>
            </w:pPr>
            <w:r w:rsidRPr="00907286">
              <w:rPr>
                <w:sz w:val="20"/>
                <w:szCs w:val="20"/>
              </w:rPr>
              <w:lastRenderedPageBreak/>
              <w:t xml:space="preserve">структуру служб гостиницы; методику определения потребностей службы обслуживания и эксплуатации номерного фонда в материальных ресурсах и персонале; </w:t>
            </w:r>
          </w:p>
        </w:tc>
      </w:tr>
      <w:tr w:rsidR="00471083" w:rsidRPr="00907286" w:rsidTr="000009D3">
        <w:trPr>
          <w:trHeight w:val="649"/>
        </w:trPr>
        <w:tc>
          <w:tcPr>
            <w:tcW w:w="553" w:type="pct"/>
          </w:tcPr>
          <w:p w:rsidR="00471083" w:rsidRPr="00907286" w:rsidRDefault="00471083" w:rsidP="000009D3">
            <w:pPr>
              <w:rPr>
                <w:sz w:val="20"/>
                <w:szCs w:val="20"/>
              </w:rPr>
            </w:pPr>
            <w:r w:rsidRPr="00907286">
              <w:rPr>
                <w:sz w:val="20"/>
                <w:szCs w:val="20"/>
              </w:rPr>
              <w:lastRenderedPageBreak/>
              <w:t>ПК 4.1.</w:t>
            </w:r>
          </w:p>
        </w:tc>
        <w:tc>
          <w:tcPr>
            <w:tcW w:w="2085" w:type="pct"/>
          </w:tcPr>
          <w:p w:rsidR="00471083" w:rsidRPr="00907286" w:rsidRDefault="00471083" w:rsidP="000009D3">
            <w:pPr>
              <w:rPr>
                <w:sz w:val="20"/>
                <w:szCs w:val="20"/>
              </w:rPr>
            </w:pPr>
            <w:r w:rsidRPr="00907286">
              <w:rPr>
                <w:sz w:val="20"/>
                <w:szCs w:val="20"/>
              </w:rPr>
              <w:t>оценивать и планировать потребность служб гостиницы в материальных ресурсах и персонале; планировать и прогнозировать;</w:t>
            </w:r>
          </w:p>
        </w:tc>
        <w:tc>
          <w:tcPr>
            <w:tcW w:w="2362" w:type="pct"/>
          </w:tcPr>
          <w:p w:rsidR="00471083" w:rsidRPr="00907286" w:rsidRDefault="00471083" w:rsidP="000009D3">
            <w:pPr>
              <w:rPr>
                <w:sz w:val="20"/>
                <w:szCs w:val="20"/>
              </w:rPr>
            </w:pPr>
            <w:r w:rsidRPr="00907286">
              <w:rPr>
                <w:sz w:val="20"/>
                <w:szCs w:val="20"/>
              </w:rPr>
              <w:t xml:space="preserve">структура и место различных служб в системе управления гостиничным предприятием, взаимосвязь с другими подразделениями гостиницы; функциональные обязанности сотрудников службы; </w:t>
            </w:r>
          </w:p>
        </w:tc>
      </w:tr>
      <w:tr w:rsidR="00471083" w:rsidRPr="00907286" w:rsidTr="000009D3">
        <w:trPr>
          <w:trHeight w:val="273"/>
        </w:trPr>
        <w:tc>
          <w:tcPr>
            <w:tcW w:w="553" w:type="pct"/>
          </w:tcPr>
          <w:p w:rsidR="00471083" w:rsidRPr="00907286" w:rsidRDefault="00471083" w:rsidP="000009D3">
            <w:pPr>
              <w:rPr>
                <w:sz w:val="20"/>
                <w:szCs w:val="20"/>
              </w:rPr>
            </w:pPr>
            <w:r w:rsidRPr="00907286">
              <w:rPr>
                <w:sz w:val="20"/>
                <w:szCs w:val="20"/>
              </w:rPr>
              <w:t>ПК 1.2.</w:t>
            </w:r>
          </w:p>
          <w:p w:rsidR="00471083" w:rsidRPr="00907286" w:rsidRDefault="00471083" w:rsidP="000009D3">
            <w:pPr>
              <w:rPr>
                <w:bCs/>
                <w:sz w:val="20"/>
                <w:szCs w:val="20"/>
              </w:rPr>
            </w:pPr>
          </w:p>
        </w:tc>
        <w:tc>
          <w:tcPr>
            <w:tcW w:w="2085" w:type="pct"/>
          </w:tcPr>
          <w:p w:rsidR="00471083" w:rsidRPr="00907286" w:rsidRDefault="00471083" w:rsidP="000009D3">
            <w:pPr>
              <w:rPr>
                <w:sz w:val="20"/>
                <w:szCs w:val="20"/>
              </w:rPr>
            </w:pPr>
            <w:r w:rsidRPr="00907286">
              <w:rPr>
                <w:sz w:val="20"/>
                <w:szCs w:val="20"/>
              </w:rPr>
              <w:t>проводить тренинги и производственный инструктаж работников различных служб гостиницы; выстраивать систему стимулирования и дисциплинарной ответственности работников службы; организовывать процесс работы службы;</w:t>
            </w:r>
          </w:p>
        </w:tc>
        <w:tc>
          <w:tcPr>
            <w:tcW w:w="2362" w:type="pct"/>
          </w:tcPr>
          <w:p w:rsidR="00471083" w:rsidRPr="00907286" w:rsidRDefault="00471083" w:rsidP="000009D3">
            <w:pPr>
              <w:rPr>
                <w:sz w:val="20"/>
                <w:szCs w:val="20"/>
              </w:rPr>
            </w:pPr>
            <w:r w:rsidRPr="00907286">
              <w:rPr>
                <w:sz w:val="20"/>
                <w:szCs w:val="20"/>
              </w:rPr>
              <w:t>правила поведения в конфликтных ситуациях, возникающих в процессе функционирования гостиницы (конфликтные ситуации между сотрудниками гостиницы, между сотрудниками гостиницы и гостями, между сотрудниками гостиницы и деловыми партнерами гостиницы, поставщиками и подрядчиками).</w:t>
            </w:r>
          </w:p>
        </w:tc>
      </w:tr>
      <w:tr w:rsidR="00471083" w:rsidRPr="00907286" w:rsidTr="000009D3">
        <w:trPr>
          <w:trHeight w:val="649"/>
        </w:trPr>
        <w:tc>
          <w:tcPr>
            <w:tcW w:w="553" w:type="pct"/>
          </w:tcPr>
          <w:p w:rsidR="00471083" w:rsidRPr="00907286" w:rsidRDefault="00471083" w:rsidP="000009D3">
            <w:pPr>
              <w:rPr>
                <w:sz w:val="20"/>
                <w:szCs w:val="20"/>
              </w:rPr>
            </w:pPr>
            <w:r w:rsidRPr="00907286">
              <w:rPr>
                <w:sz w:val="20"/>
                <w:szCs w:val="20"/>
              </w:rPr>
              <w:t>ПК 3.2.</w:t>
            </w:r>
          </w:p>
        </w:tc>
        <w:tc>
          <w:tcPr>
            <w:tcW w:w="2085" w:type="pct"/>
          </w:tcPr>
          <w:p w:rsidR="00471083" w:rsidRPr="00907286" w:rsidRDefault="00471083" w:rsidP="000009D3">
            <w:pPr>
              <w:rPr>
                <w:sz w:val="20"/>
                <w:szCs w:val="20"/>
              </w:rPr>
            </w:pPr>
            <w:r w:rsidRPr="00907286">
              <w:rPr>
                <w:sz w:val="20"/>
                <w:szCs w:val="20"/>
              </w:rPr>
              <w:t>организовывать выполнение и контролировать соблюдение стандартов качества оказываемых услуг сотрудниками различных служб гостиницы; рассчитывать нормативы работы горничных;</w:t>
            </w:r>
          </w:p>
        </w:tc>
        <w:tc>
          <w:tcPr>
            <w:tcW w:w="2362" w:type="pct"/>
          </w:tcPr>
          <w:p w:rsidR="00471083" w:rsidRPr="00907286" w:rsidRDefault="00471083" w:rsidP="000009D3">
            <w:pPr>
              <w:rPr>
                <w:sz w:val="20"/>
                <w:szCs w:val="20"/>
              </w:rPr>
            </w:pPr>
            <w:r w:rsidRPr="00907286">
              <w:rPr>
                <w:sz w:val="20"/>
                <w:szCs w:val="20"/>
              </w:rPr>
              <w:t xml:space="preserve">кадровый состав различных служб гостиницы, его функциональные обязанности; требования к обслуживающему персоналу; </w:t>
            </w:r>
          </w:p>
        </w:tc>
      </w:tr>
      <w:tr w:rsidR="00471083" w:rsidRPr="00907286" w:rsidTr="000009D3">
        <w:trPr>
          <w:trHeight w:val="649"/>
        </w:trPr>
        <w:tc>
          <w:tcPr>
            <w:tcW w:w="553" w:type="pct"/>
          </w:tcPr>
          <w:p w:rsidR="00471083" w:rsidRPr="00907286" w:rsidRDefault="00471083" w:rsidP="000009D3">
            <w:pPr>
              <w:rPr>
                <w:sz w:val="20"/>
                <w:szCs w:val="20"/>
              </w:rPr>
            </w:pPr>
            <w:r w:rsidRPr="00907286">
              <w:rPr>
                <w:sz w:val="20"/>
                <w:szCs w:val="20"/>
              </w:rPr>
              <w:t>ПК 4.2.</w:t>
            </w:r>
          </w:p>
        </w:tc>
        <w:tc>
          <w:tcPr>
            <w:tcW w:w="2085" w:type="pct"/>
          </w:tcPr>
          <w:p w:rsidR="00471083" w:rsidRPr="00907286" w:rsidRDefault="00471083" w:rsidP="000009D3">
            <w:pPr>
              <w:rPr>
                <w:sz w:val="20"/>
                <w:szCs w:val="20"/>
              </w:rPr>
            </w:pPr>
            <w:r w:rsidRPr="00907286">
              <w:rPr>
                <w:sz w:val="20"/>
                <w:szCs w:val="20"/>
              </w:rPr>
              <w:t>проводить обучение, персонала различных служб гостиницы</w:t>
            </w:r>
          </w:p>
        </w:tc>
        <w:tc>
          <w:tcPr>
            <w:tcW w:w="2362" w:type="pct"/>
          </w:tcPr>
          <w:p w:rsidR="00471083" w:rsidRPr="00907286" w:rsidRDefault="00471083" w:rsidP="000009D3">
            <w:pPr>
              <w:rPr>
                <w:sz w:val="20"/>
                <w:szCs w:val="20"/>
              </w:rPr>
            </w:pPr>
            <w:r w:rsidRPr="00907286">
              <w:rPr>
                <w:sz w:val="20"/>
                <w:szCs w:val="20"/>
              </w:rPr>
              <w:t xml:space="preserve">методику проведения тренингов для персонала </w:t>
            </w:r>
          </w:p>
        </w:tc>
      </w:tr>
      <w:tr w:rsidR="00471083" w:rsidRPr="00907286" w:rsidTr="000009D3">
        <w:trPr>
          <w:trHeight w:val="649"/>
        </w:trPr>
        <w:tc>
          <w:tcPr>
            <w:tcW w:w="553" w:type="pct"/>
          </w:tcPr>
          <w:p w:rsidR="00471083" w:rsidRPr="00907286" w:rsidRDefault="00471083" w:rsidP="000009D3">
            <w:pPr>
              <w:rPr>
                <w:bCs/>
                <w:sz w:val="20"/>
                <w:szCs w:val="20"/>
              </w:rPr>
            </w:pPr>
            <w:r w:rsidRPr="00907286">
              <w:rPr>
                <w:sz w:val="20"/>
                <w:szCs w:val="20"/>
              </w:rPr>
              <w:t>ПК 1..3.</w:t>
            </w:r>
          </w:p>
        </w:tc>
        <w:tc>
          <w:tcPr>
            <w:tcW w:w="2085" w:type="pct"/>
          </w:tcPr>
          <w:p w:rsidR="00471083" w:rsidRPr="00907286" w:rsidRDefault="00471083" w:rsidP="000009D3">
            <w:pPr>
              <w:rPr>
                <w:sz w:val="20"/>
                <w:szCs w:val="20"/>
              </w:rPr>
            </w:pPr>
            <w:r w:rsidRPr="00907286">
              <w:rPr>
                <w:sz w:val="20"/>
                <w:szCs w:val="20"/>
              </w:rPr>
              <w:t>контролировать работу сотрудников различных служб гостиницы</w:t>
            </w:r>
          </w:p>
          <w:p w:rsidR="00471083" w:rsidRPr="00907286" w:rsidRDefault="00471083" w:rsidP="000009D3">
            <w:pPr>
              <w:rPr>
                <w:sz w:val="20"/>
                <w:szCs w:val="20"/>
              </w:rPr>
            </w:pPr>
          </w:p>
        </w:tc>
        <w:tc>
          <w:tcPr>
            <w:tcW w:w="2362" w:type="pct"/>
          </w:tcPr>
          <w:p w:rsidR="00471083" w:rsidRPr="00907286" w:rsidRDefault="00471083" w:rsidP="000009D3">
            <w:pPr>
              <w:rPr>
                <w:sz w:val="20"/>
                <w:szCs w:val="20"/>
              </w:rPr>
            </w:pPr>
            <w:r w:rsidRPr="00907286">
              <w:rPr>
                <w:sz w:val="20"/>
                <w:szCs w:val="20"/>
              </w:rPr>
              <w:t xml:space="preserve">критерии и показатели качества обслуживания в различных службах гостиницы; </w:t>
            </w:r>
            <w:r w:rsidRPr="00907286">
              <w:rPr>
                <w:rStyle w:val="blk"/>
                <w:sz w:val="20"/>
                <w:szCs w:val="20"/>
              </w:rPr>
              <w:t>основные и дополнительные услуги, предоставляемые гостиницей;</w:t>
            </w:r>
          </w:p>
        </w:tc>
      </w:tr>
      <w:tr w:rsidR="00471083" w:rsidRPr="00907286" w:rsidTr="000009D3">
        <w:trPr>
          <w:trHeight w:val="649"/>
        </w:trPr>
        <w:tc>
          <w:tcPr>
            <w:tcW w:w="553" w:type="pct"/>
          </w:tcPr>
          <w:p w:rsidR="00471083" w:rsidRPr="00907286" w:rsidRDefault="00471083" w:rsidP="000009D3">
            <w:pPr>
              <w:rPr>
                <w:sz w:val="20"/>
                <w:szCs w:val="20"/>
              </w:rPr>
            </w:pPr>
            <w:r w:rsidRPr="00907286">
              <w:rPr>
                <w:sz w:val="20"/>
                <w:szCs w:val="20"/>
              </w:rPr>
              <w:t>ПК 2.3.</w:t>
            </w:r>
          </w:p>
        </w:tc>
        <w:tc>
          <w:tcPr>
            <w:tcW w:w="2085" w:type="pct"/>
          </w:tcPr>
          <w:p w:rsidR="00471083" w:rsidRPr="00907286" w:rsidRDefault="00471083" w:rsidP="000009D3">
            <w:pPr>
              <w:rPr>
                <w:sz w:val="20"/>
                <w:szCs w:val="20"/>
              </w:rPr>
            </w:pPr>
            <w:r w:rsidRPr="00907286">
              <w:rPr>
                <w:sz w:val="20"/>
                <w:szCs w:val="20"/>
              </w:rPr>
              <w:t>контролировать выполнение сотрудниками стандартов обслуживания и регламентов различных служб гостиницы</w:t>
            </w:r>
          </w:p>
        </w:tc>
        <w:tc>
          <w:tcPr>
            <w:tcW w:w="2362" w:type="pct"/>
          </w:tcPr>
          <w:p w:rsidR="00471083" w:rsidRPr="00907286" w:rsidRDefault="00471083" w:rsidP="000009D3">
            <w:pPr>
              <w:rPr>
                <w:sz w:val="20"/>
                <w:szCs w:val="20"/>
              </w:rPr>
            </w:pPr>
            <w:r w:rsidRPr="00907286">
              <w:rPr>
                <w:sz w:val="20"/>
                <w:szCs w:val="20"/>
              </w:rPr>
              <w:t>критерии и показатели качества обслуживания; методы оценки качества предоставленных услуг</w:t>
            </w:r>
          </w:p>
        </w:tc>
      </w:tr>
      <w:tr w:rsidR="00471083" w:rsidRPr="00907286" w:rsidTr="000009D3">
        <w:trPr>
          <w:trHeight w:val="649"/>
        </w:trPr>
        <w:tc>
          <w:tcPr>
            <w:tcW w:w="553" w:type="pct"/>
          </w:tcPr>
          <w:p w:rsidR="00471083" w:rsidRPr="00907286" w:rsidRDefault="00471083" w:rsidP="000009D3">
            <w:pPr>
              <w:rPr>
                <w:bCs/>
                <w:sz w:val="20"/>
                <w:szCs w:val="20"/>
              </w:rPr>
            </w:pPr>
            <w:r w:rsidRPr="00907286">
              <w:rPr>
                <w:sz w:val="20"/>
                <w:szCs w:val="20"/>
              </w:rPr>
              <w:t>ПК 3.3.</w:t>
            </w:r>
          </w:p>
        </w:tc>
        <w:tc>
          <w:tcPr>
            <w:tcW w:w="2085" w:type="pct"/>
          </w:tcPr>
          <w:p w:rsidR="00471083" w:rsidRPr="00907286" w:rsidRDefault="00471083" w:rsidP="000009D3">
            <w:pPr>
              <w:rPr>
                <w:sz w:val="20"/>
                <w:szCs w:val="20"/>
              </w:rPr>
            </w:pPr>
            <w:r w:rsidRPr="00907286">
              <w:rPr>
                <w:sz w:val="20"/>
                <w:szCs w:val="20"/>
              </w:rPr>
              <w:t>контролировать выполнение сотрудниками стандартов обслуживания и регламентов различных служб гостиницы; контролировать состояние номерного фонда, ведение документации службы, работу обслуживающего персонала по соблюдению техники безопасности на рабочем месте, оказанию первой помощи и действий в экстремальной ситуации;</w:t>
            </w:r>
          </w:p>
        </w:tc>
        <w:tc>
          <w:tcPr>
            <w:tcW w:w="2362" w:type="pct"/>
          </w:tcPr>
          <w:p w:rsidR="00471083" w:rsidRPr="00907286" w:rsidRDefault="00471083" w:rsidP="000009D3">
            <w:pPr>
              <w:rPr>
                <w:sz w:val="20"/>
                <w:szCs w:val="20"/>
              </w:rPr>
            </w:pPr>
            <w:r w:rsidRPr="00907286">
              <w:rPr>
                <w:sz w:val="20"/>
                <w:szCs w:val="20"/>
              </w:rPr>
              <w:t xml:space="preserve">принципы взаимодействия с другими службами отеля; сервисные стандарты </w:t>
            </w:r>
            <w:proofErr w:type="spellStart"/>
            <w:r w:rsidRPr="00907286">
              <w:rPr>
                <w:sz w:val="20"/>
                <w:szCs w:val="20"/>
              </w:rPr>
              <w:t>housekeeping</w:t>
            </w:r>
            <w:proofErr w:type="spellEnd"/>
            <w:r w:rsidRPr="00907286">
              <w:rPr>
                <w:sz w:val="20"/>
                <w:szCs w:val="20"/>
              </w:rPr>
              <w:t xml:space="preserve"> (стандарты обслуживания и регламенты службы обслуживания и эксплуатации номерного фонда); критерии и показатели качества обслуживания; </w:t>
            </w:r>
          </w:p>
        </w:tc>
      </w:tr>
      <w:tr w:rsidR="00471083" w:rsidRPr="00907286" w:rsidTr="000009D3">
        <w:trPr>
          <w:trHeight w:val="649"/>
        </w:trPr>
        <w:tc>
          <w:tcPr>
            <w:tcW w:w="553" w:type="pct"/>
          </w:tcPr>
          <w:p w:rsidR="00471083" w:rsidRPr="00907286" w:rsidRDefault="00471083" w:rsidP="000009D3">
            <w:pPr>
              <w:rPr>
                <w:bCs/>
                <w:sz w:val="20"/>
                <w:szCs w:val="20"/>
              </w:rPr>
            </w:pPr>
            <w:r w:rsidRPr="00907286">
              <w:rPr>
                <w:sz w:val="20"/>
                <w:szCs w:val="20"/>
              </w:rPr>
              <w:t>ПК 4.3.</w:t>
            </w:r>
          </w:p>
        </w:tc>
        <w:tc>
          <w:tcPr>
            <w:tcW w:w="2085" w:type="pct"/>
          </w:tcPr>
          <w:p w:rsidR="00471083" w:rsidRPr="00907286" w:rsidRDefault="00471083" w:rsidP="000009D3">
            <w:pPr>
              <w:rPr>
                <w:sz w:val="20"/>
                <w:szCs w:val="20"/>
              </w:rPr>
            </w:pPr>
            <w:r w:rsidRPr="00907286">
              <w:rPr>
                <w:sz w:val="20"/>
                <w:szCs w:val="20"/>
              </w:rPr>
              <w:t>оценивать эффективность работы службы бронирования и продаж; определять эффективность мероприятий по стимулированию сбыта гостиничного продукта; разрабатывать и предоставлять предложения по повышению эффективности сбыта гостиничного продукта;</w:t>
            </w:r>
          </w:p>
        </w:tc>
        <w:tc>
          <w:tcPr>
            <w:tcW w:w="2362" w:type="pct"/>
          </w:tcPr>
          <w:p w:rsidR="00471083" w:rsidRPr="00907286" w:rsidRDefault="00471083" w:rsidP="000009D3">
            <w:pPr>
              <w:rPr>
                <w:bCs/>
                <w:sz w:val="20"/>
                <w:szCs w:val="20"/>
              </w:rPr>
            </w:pPr>
            <w:r w:rsidRPr="00907286">
              <w:rPr>
                <w:bCs/>
                <w:sz w:val="20"/>
                <w:szCs w:val="20"/>
              </w:rPr>
              <w:t xml:space="preserve">критерии и методы оценки эффективности </w:t>
            </w:r>
            <w:r w:rsidRPr="00907286">
              <w:rPr>
                <w:sz w:val="20"/>
                <w:szCs w:val="20"/>
              </w:rPr>
              <w:t>работы сотрудников и службы бронирования и продаж</w:t>
            </w:r>
            <w:r w:rsidRPr="00907286">
              <w:rPr>
                <w:bCs/>
                <w:sz w:val="20"/>
                <w:szCs w:val="20"/>
              </w:rPr>
              <w:t xml:space="preserve">; </w:t>
            </w:r>
          </w:p>
          <w:p w:rsidR="00471083" w:rsidRPr="00907286" w:rsidRDefault="00471083" w:rsidP="000009D3">
            <w:pPr>
              <w:rPr>
                <w:sz w:val="20"/>
                <w:szCs w:val="20"/>
              </w:rPr>
            </w:pPr>
          </w:p>
        </w:tc>
      </w:tr>
    </w:tbl>
    <w:p w:rsidR="00471083" w:rsidRDefault="00471083" w:rsidP="008B457E">
      <w:pPr>
        <w:ind w:firstLine="708"/>
        <w:jc w:val="both"/>
        <w:rPr>
          <w:b/>
          <w:bCs/>
        </w:rPr>
      </w:pPr>
    </w:p>
    <w:p w:rsidR="008B457E" w:rsidRDefault="00926F3D" w:rsidP="008B457E">
      <w:pPr>
        <w:ind w:firstLine="708"/>
        <w:jc w:val="both"/>
        <w:rPr>
          <w:b/>
          <w:bCs/>
        </w:rPr>
      </w:pPr>
      <w:r w:rsidRPr="000C2987">
        <w:rPr>
          <w:b/>
          <w:bCs/>
        </w:rPr>
        <w:t>1.</w:t>
      </w:r>
      <w:r w:rsidR="00471083">
        <w:rPr>
          <w:b/>
          <w:bCs/>
        </w:rPr>
        <w:t>3</w:t>
      </w:r>
      <w:r w:rsidRPr="000C2987">
        <w:rPr>
          <w:b/>
          <w:bCs/>
        </w:rPr>
        <w:t>. Содержание дисциплины</w:t>
      </w:r>
    </w:p>
    <w:p w:rsidR="00471083" w:rsidRPr="00471083" w:rsidRDefault="00471083" w:rsidP="00646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71083">
        <w:t xml:space="preserve">Раздел 1. Современное состояние индустрии гостеприимства </w:t>
      </w:r>
    </w:p>
    <w:p w:rsidR="00471083" w:rsidRPr="00471083" w:rsidRDefault="00471083" w:rsidP="00471083">
      <w:pPr>
        <w:pStyle w:val="12"/>
        <w:spacing w:before="0" w:after="0"/>
        <w:ind w:left="0"/>
        <w:jc w:val="left"/>
        <w:rPr>
          <w:rFonts w:ascii="Times New Roman" w:hAnsi="Times New Roman"/>
          <w:bCs/>
          <w:szCs w:val="24"/>
        </w:rPr>
      </w:pPr>
      <w:r w:rsidRPr="00471083">
        <w:rPr>
          <w:rFonts w:ascii="Times New Roman" w:hAnsi="Times New Roman"/>
          <w:bCs/>
          <w:szCs w:val="24"/>
        </w:rPr>
        <w:t xml:space="preserve">Раздел 2. </w:t>
      </w:r>
      <w:r w:rsidRPr="00471083">
        <w:rPr>
          <w:rFonts w:ascii="Times New Roman" w:hAnsi="Times New Roman"/>
          <w:szCs w:val="24"/>
        </w:rPr>
        <w:t>Система управления гостиницами и другими средствами размещения</w:t>
      </w:r>
    </w:p>
    <w:p w:rsidR="00471083" w:rsidRPr="00F13980" w:rsidRDefault="00471083" w:rsidP="00471083">
      <w:pPr>
        <w:rPr>
          <w:sz w:val="20"/>
          <w:szCs w:val="20"/>
        </w:rPr>
      </w:pPr>
      <w:r w:rsidRPr="00471083">
        <w:t>Раздел 3. Управление персоналом структурного подразделения гостиничного предприятия</w:t>
      </w:r>
      <w:r w:rsidRPr="00F13980">
        <w:rPr>
          <w:b/>
          <w:sz w:val="20"/>
          <w:szCs w:val="20"/>
        </w:rPr>
        <w:t xml:space="preserve"> </w:t>
      </w:r>
    </w:p>
    <w:p w:rsidR="008B457E" w:rsidRPr="00646B4E" w:rsidRDefault="00646B4E" w:rsidP="00646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46B4E">
        <w:t xml:space="preserve"> </w:t>
      </w:r>
    </w:p>
    <w:p w:rsidR="008B457E" w:rsidRDefault="008B457E" w:rsidP="00926F3D">
      <w:pPr>
        <w:autoSpaceDE w:val="0"/>
        <w:autoSpaceDN w:val="0"/>
        <w:adjustRightInd w:val="0"/>
        <w:ind w:firstLine="720"/>
        <w:jc w:val="both"/>
      </w:pPr>
    </w:p>
    <w:p w:rsidR="00471083" w:rsidRPr="00E5104C" w:rsidRDefault="00471083" w:rsidP="00471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E5104C">
        <w:rPr>
          <w:b/>
          <w:caps/>
        </w:rPr>
        <w:t>ОП.02 основы МАРКЕТИНГА ГОСТИНИЧНЫХ УСЛУГ</w:t>
      </w:r>
    </w:p>
    <w:p w:rsidR="00471083" w:rsidRPr="000302A9" w:rsidRDefault="00471083" w:rsidP="00471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1.1. Область применения программы</w:t>
      </w:r>
    </w:p>
    <w:p w:rsidR="00471083" w:rsidRPr="009F7C76" w:rsidRDefault="00471083" w:rsidP="00471083">
      <w:pPr>
        <w:ind w:firstLine="660"/>
        <w:rPr>
          <w:color w:val="000000"/>
        </w:rPr>
      </w:pPr>
      <w:r>
        <w:t>Р</w:t>
      </w:r>
      <w:r w:rsidRPr="009F7C76">
        <w:t>абочая программа учебной дисц</w:t>
      </w:r>
      <w:r>
        <w:t>иплины является частью рабочей</w:t>
      </w:r>
      <w:r w:rsidRPr="009F7C76">
        <w:t xml:space="preserve"> основной образовательной программы в соответствии с ФГОС СПО по специальности </w:t>
      </w:r>
      <w:r w:rsidRPr="009F7C76">
        <w:rPr>
          <w:color w:val="000000"/>
        </w:rPr>
        <w:t>43.02.14 Гостиничное дело.</w:t>
      </w:r>
    </w:p>
    <w:p w:rsidR="00471083" w:rsidRPr="009F7C76" w:rsidRDefault="00471083" w:rsidP="00471083">
      <w:pPr>
        <w:ind w:firstLine="660"/>
        <w:rPr>
          <w:b/>
          <w:color w:val="000000"/>
        </w:rPr>
      </w:pPr>
    </w:p>
    <w:p w:rsidR="00471083" w:rsidRDefault="00471083" w:rsidP="00471083">
      <w:pPr>
        <w:ind w:firstLine="709"/>
        <w:rPr>
          <w:b/>
        </w:rPr>
      </w:pPr>
      <w:r w:rsidRPr="009F7C76">
        <w:rPr>
          <w:b/>
        </w:rPr>
        <w:t>1.2. Цель и планируемые результаты освоения дисциплины: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1"/>
        <w:gridCol w:w="3558"/>
        <w:gridCol w:w="4416"/>
      </w:tblGrid>
      <w:tr w:rsidR="00471083" w:rsidRPr="00E5104C" w:rsidTr="000009D3">
        <w:trPr>
          <w:trHeight w:val="649"/>
        </w:trPr>
        <w:tc>
          <w:tcPr>
            <w:tcW w:w="733" w:type="pct"/>
          </w:tcPr>
          <w:p w:rsidR="00471083" w:rsidRPr="0030111E" w:rsidRDefault="00471083" w:rsidP="000009D3">
            <w:pPr>
              <w:jc w:val="center"/>
              <w:rPr>
                <w:bCs/>
                <w:sz w:val="20"/>
                <w:szCs w:val="20"/>
              </w:rPr>
            </w:pPr>
            <w:r w:rsidRPr="0030111E">
              <w:rPr>
                <w:bCs/>
                <w:sz w:val="20"/>
                <w:szCs w:val="20"/>
              </w:rPr>
              <w:t xml:space="preserve">Код </w:t>
            </w:r>
          </w:p>
          <w:p w:rsidR="00471083" w:rsidRPr="0030111E" w:rsidRDefault="00471083" w:rsidP="000009D3">
            <w:pPr>
              <w:jc w:val="center"/>
              <w:rPr>
                <w:bCs/>
                <w:sz w:val="20"/>
                <w:szCs w:val="20"/>
              </w:rPr>
            </w:pPr>
            <w:r w:rsidRPr="0030111E">
              <w:rPr>
                <w:bCs/>
                <w:sz w:val="20"/>
                <w:szCs w:val="20"/>
              </w:rPr>
              <w:t>ПК, ОК</w:t>
            </w:r>
          </w:p>
        </w:tc>
        <w:tc>
          <w:tcPr>
            <w:tcW w:w="1903" w:type="pct"/>
          </w:tcPr>
          <w:p w:rsidR="00471083" w:rsidRPr="0030111E" w:rsidRDefault="00471083" w:rsidP="000009D3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30111E">
              <w:rPr>
                <w:bCs/>
                <w:sz w:val="20"/>
                <w:szCs w:val="20"/>
              </w:rPr>
              <w:t>Умения</w:t>
            </w:r>
          </w:p>
        </w:tc>
        <w:tc>
          <w:tcPr>
            <w:tcW w:w="2363" w:type="pct"/>
          </w:tcPr>
          <w:p w:rsidR="00471083" w:rsidRPr="0030111E" w:rsidRDefault="00471083" w:rsidP="000009D3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30111E">
              <w:rPr>
                <w:bCs/>
                <w:sz w:val="20"/>
                <w:szCs w:val="20"/>
              </w:rPr>
              <w:t>Знания</w:t>
            </w:r>
          </w:p>
        </w:tc>
      </w:tr>
      <w:tr w:rsidR="00471083" w:rsidRPr="00E5104C" w:rsidTr="000009D3">
        <w:trPr>
          <w:trHeight w:val="212"/>
        </w:trPr>
        <w:tc>
          <w:tcPr>
            <w:tcW w:w="733" w:type="pct"/>
          </w:tcPr>
          <w:p w:rsidR="00471083" w:rsidRPr="0030111E" w:rsidRDefault="00471083" w:rsidP="000009D3">
            <w:pPr>
              <w:jc w:val="center"/>
              <w:rPr>
                <w:bCs/>
                <w:sz w:val="20"/>
                <w:szCs w:val="20"/>
              </w:rPr>
            </w:pPr>
          </w:p>
          <w:p w:rsidR="00471083" w:rsidRPr="0030111E" w:rsidRDefault="00471083" w:rsidP="000009D3">
            <w:pPr>
              <w:jc w:val="center"/>
              <w:rPr>
                <w:bCs/>
                <w:sz w:val="20"/>
                <w:szCs w:val="20"/>
              </w:rPr>
            </w:pPr>
            <w:r w:rsidRPr="0030111E">
              <w:rPr>
                <w:bCs/>
                <w:sz w:val="20"/>
                <w:szCs w:val="20"/>
              </w:rPr>
              <w:t>ПК 4.1</w:t>
            </w:r>
          </w:p>
        </w:tc>
        <w:tc>
          <w:tcPr>
            <w:tcW w:w="1903" w:type="pct"/>
          </w:tcPr>
          <w:p w:rsidR="00471083" w:rsidRPr="0030111E" w:rsidRDefault="00471083" w:rsidP="000009D3">
            <w:pPr>
              <w:jc w:val="both"/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планировать и прогнозировать продажи</w:t>
            </w:r>
          </w:p>
        </w:tc>
        <w:tc>
          <w:tcPr>
            <w:tcW w:w="2363" w:type="pct"/>
          </w:tcPr>
          <w:p w:rsidR="00471083" w:rsidRPr="0030111E" w:rsidRDefault="00471083" w:rsidP="000009D3">
            <w:pPr>
              <w:jc w:val="both"/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рынок гостиничных услуг и современные тенденции развития гостиничного рынка;</w:t>
            </w:r>
          </w:p>
          <w:p w:rsidR="00471083" w:rsidRPr="0030111E" w:rsidRDefault="00471083" w:rsidP="000009D3">
            <w:pPr>
              <w:jc w:val="both"/>
              <w:rPr>
                <w:sz w:val="20"/>
                <w:szCs w:val="20"/>
              </w:rPr>
            </w:pPr>
            <w:r w:rsidRPr="0030111E">
              <w:rPr>
                <w:bCs/>
                <w:sz w:val="20"/>
                <w:szCs w:val="20"/>
              </w:rPr>
              <w:t>виды каналов сбыта гостиничного продукта.</w:t>
            </w:r>
          </w:p>
        </w:tc>
      </w:tr>
      <w:tr w:rsidR="00471083" w:rsidRPr="00E5104C" w:rsidTr="000009D3">
        <w:trPr>
          <w:trHeight w:val="212"/>
        </w:trPr>
        <w:tc>
          <w:tcPr>
            <w:tcW w:w="733" w:type="pct"/>
          </w:tcPr>
          <w:p w:rsidR="00471083" w:rsidRPr="0030111E" w:rsidRDefault="00471083" w:rsidP="000009D3">
            <w:pPr>
              <w:jc w:val="center"/>
              <w:rPr>
                <w:bCs/>
                <w:sz w:val="20"/>
                <w:szCs w:val="20"/>
              </w:rPr>
            </w:pPr>
            <w:r w:rsidRPr="0030111E">
              <w:rPr>
                <w:rStyle w:val="ab"/>
                <w:bCs/>
                <w:i w:val="0"/>
                <w:sz w:val="20"/>
                <w:szCs w:val="20"/>
              </w:rPr>
              <w:t>ПК 4.2</w:t>
            </w:r>
          </w:p>
        </w:tc>
        <w:tc>
          <w:tcPr>
            <w:tcW w:w="1903" w:type="pct"/>
          </w:tcPr>
          <w:p w:rsidR="00471083" w:rsidRPr="0030111E" w:rsidRDefault="00471083" w:rsidP="000009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осуществлять мониторинг рынка гостиничных услуг;</w:t>
            </w:r>
          </w:p>
          <w:p w:rsidR="00471083" w:rsidRPr="0030111E" w:rsidRDefault="00471083" w:rsidP="000009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выделять целевой сегмент клиентской базы;</w:t>
            </w:r>
          </w:p>
          <w:p w:rsidR="00471083" w:rsidRPr="0030111E" w:rsidRDefault="00471083" w:rsidP="000009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собирать и анализировать информацию о потребностях целевого рынка;</w:t>
            </w:r>
          </w:p>
          <w:p w:rsidR="00471083" w:rsidRPr="0030111E" w:rsidRDefault="00471083" w:rsidP="000009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ориентироваться в номенклатуре основных и дополнительных услуг отеля;</w:t>
            </w:r>
          </w:p>
          <w:p w:rsidR="00471083" w:rsidRPr="0030111E" w:rsidRDefault="00471083" w:rsidP="000009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разрабатывать мероприятия по повышению лояльности гостей;</w:t>
            </w:r>
          </w:p>
          <w:p w:rsidR="00471083" w:rsidRPr="0030111E" w:rsidRDefault="00471083" w:rsidP="000009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выявлять конкурентоспособность гостиничного продукта и разрабатывать мероприятия по ее повышению;</w:t>
            </w:r>
          </w:p>
          <w:p w:rsidR="00471083" w:rsidRPr="0030111E" w:rsidRDefault="00471083" w:rsidP="000009D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проводить обучение, персонала службы бронирования и продаж приемам эффективных продаж</w:t>
            </w:r>
          </w:p>
        </w:tc>
        <w:tc>
          <w:tcPr>
            <w:tcW w:w="2363" w:type="pct"/>
          </w:tcPr>
          <w:p w:rsidR="00471083" w:rsidRPr="0030111E" w:rsidRDefault="00471083" w:rsidP="000009D3">
            <w:pPr>
              <w:jc w:val="both"/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способы управления доходами гостиницы;</w:t>
            </w:r>
          </w:p>
          <w:p w:rsidR="00471083" w:rsidRPr="0030111E" w:rsidRDefault="00471083" w:rsidP="000009D3">
            <w:pPr>
              <w:jc w:val="both"/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особенности спроса и предложения в гостиничном бизнесе;</w:t>
            </w:r>
          </w:p>
          <w:p w:rsidR="00471083" w:rsidRPr="0030111E" w:rsidRDefault="00471083" w:rsidP="000009D3">
            <w:pPr>
              <w:jc w:val="both"/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особенности работы с различными категориями гостей;</w:t>
            </w:r>
          </w:p>
          <w:p w:rsidR="00471083" w:rsidRPr="0030111E" w:rsidRDefault="00471083" w:rsidP="000009D3">
            <w:pPr>
              <w:jc w:val="both"/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методы управления продажами с учётом сегментации;</w:t>
            </w:r>
          </w:p>
          <w:p w:rsidR="00471083" w:rsidRPr="0030111E" w:rsidRDefault="00471083" w:rsidP="000009D3">
            <w:pPr>
              <w:jc w:val="both"/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способы позиционирования гостиницы и выделения ее конкурентных преимуществ;</w:t>
            </w:r>
          </w:p>
          <w:p w:rsidR="00471083" w:rsidRPr="0030111E" w:rsidRDefault="00471083" w:rsidP="000009D3">
            <w:pPr>
              <w:jc w:val="both"/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особенности продаж номерного фонда и дополнительных услуг гостиницы;</w:t>
            </w:r>
          </w:p>
          <w:p w:rsidR="00471083" w:rsidRPr="0030111E" w:rsidRDefault="00471083" w:rsidP="000009D3">
            <w:pPr>
              <w:jc w:val="both"/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каналы и технологии продаж гостиничного продукта;</w:t>
            </w:r>
          </w:p>
          <w:p w:rsidR="00471083" w:rsidRPr="0030111E" w:rsidRDefault="00471083" w:rsidP="000009D3">
            <w:pPr>
              <w:jc w:val="both"/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ценообразование, виды тарифных планов и тарифную политику гостиничного предприятия;</w:t>
            </w:r>
          </w:p>
          <w:p w:rsidR="00471083" w:rsidRPr="0030111E" w:rsidRDefault="00471083" w:rsidP="000009D3">
            <w:pPr>
              <w:jc w:val="both"/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принципы создания системы «лояльности» работы с гостями;</w:t>
            </w:r>
          </w:p>
          <w:p w:rsidR="00471083" w:rsidRPr="0030111E" w:rsidRDefault="00471083" w:rsidP="000009D3">
            <w:pPr>
              <w:jc w:val="both"/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методы максимизации доходов гостиницы;</w:t>
            </w:r>
          </w:p>
          <w:p w:rsidR="00471083" w:rsidRPr="0030111E" w:rsidRDefault="00471083" w:rsidP="000009D3">
            <w:pPr>
              <w:jc w:val="both"/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критерии эффективности работы персонала гостиницы по продажам;</w:t>
            </w:r>
          </w:p>
          <w:p w:rsidR="00471083" w:rsidRPr="0030111E" w:rsidRDefault="00471083" w:rsidP="000009D3">
            <w:pPr>
              <w:jc w:val="both"/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виды отчетности по продажам;</w:t>
            </w:r>
          </w:p>
          <w:p w:rsidR="00471083" w:rsidRPr="0030111E" w:rsidRDefault="00471083" w:rsidP="000009D3">
            <w:pPr>
              <w:jc w:val="both"/>
              <w:rPr>
                <w:bCs/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нормативные документы, регламентирующие работу службы бронирования и п д</w:t>
            </w:r>
            <w:r w:rsidRPr="0030111E">
              <w:rPr>
                <w:bCs/>
                <w:sz w:val="20"/>
                <w:szCs w:val="20"/>
              </w:rPr>
              <w:t xml:space="preserve">окументооборот службы </w:t>
            </w:r>
            <w:r w:rsidRPr="0030111E">
              <w:rPr>
                <w:sz w:val="20"/>
                <w:szCs w:val="20"/>
              </w:rPr>
              <w:t>бронирования и продаж</w:t>
            </w:r>
            <w:r w:rsidRPr="0030111E">
              <w:rPr>
                <w:bCs/>
                <w:sz w:val="20"/>
                <w:szCs w:val="20"/>
              </w:rPr>
              <w:t>;</w:t>
            </w:r>
          </w:p>
          <w:p w:rsidR="00471083" w:rsidRPr="0030111E" w:rsidRDefault="00471083" w:rsidP="000009D3">
            <w:pPr>
              <w:jc w:val="both"/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 xml:space="preserve">перечень ресурсов необходимых для работы </w:t>
            </w:r>
            <w:r w:rsidRPr="0030111E">
              <w:rPr>
                <w:bCs/>
                <w:sz w:val="20"/>
                <w:szCs w:val="20"/>
              </w:rPr>
              <w:t xml:space="preserve">службы </w:t>
            </w:r>
            <w:r w:rsidRPr="0030111E">
              <w:rPr>
                <w:sz w:val="20"/>
                <w:szCs w:val="20"/>
              </w:rPr>
              <w:t>бронирования и продаж, требования к их формированию;</w:t>
            </w:r>
          </w:p>
          <w:p w:rsidR="00471083" w:rsidRPr="0030111E" w:rsidRDefault="00471083" w:rsidP="000009D3">
            <w:pPr>
              <w:jc w:val="both"/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методику проведения тренингов для персонала занятого продажами гостиничного продукта.</w:t>
            </w:r>
          </w:p>
        </w:tc>
      </w:tr>
      <w:tr w:rsidR="00471083" w:rsidRPr="00E5104C" w:rsidTr="000009D3">
        <w:trPr>
          <w:trHeight w:val="212"/>
        </w:trPr>
        <w:tc>
          <w:tcPr>
            <w:tcW w:w="733" w:type="pct"/>
          </w:tcPr>
          <w:p w:rsidR="00471083" w:rsidRPr="0030111E" w:rsidRDefault="00471083" w:rsidP="000009D3">
            <w:pPr>
              <w:jc w:val="center"/>
              <w:rPr>
                <w:bCs/>
                <w:sz w:val="20"/>
                <w:szCs w:val="20"/>
              </w:rPr>
            </w:pPr>
            <w:r w:rsidRPr="0030111E">
              <w:rPr>
                <w:rStyle w:val="ab"/>
                <w:bCs/>
                <w:i w:val="0"/>
                <w:sz w:val="20"/>
                <w:szCs w:val="20"/>
              </w:rPr>
              <w:t>ПК 4.3.</w:t>
            </w:r>
          </w:p>
        </w:tc>
        <w:tc>
          <w:tcPr>
            <w:tcW w:w="1903" w:type="pct"/>
          </w:tcPr>
          <w:p w:rsidR="00471083" w:rsidRPr="0030111E" w:rsidRDefault="00471083" w:rsidP="000009D3">
            <w:pPr>
              <w:jc w:val="both"/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оценивать эффективность работы службы бронирования и продаж;</w:t>
            </w:r>
          </w:p>
          <w:p w:rsidR="00471083" w:rsidRPr="0030111E" w:rsidRDefault="00471083" w:rsidP="000009D3">
            <w:pPr>
              <w:jc w:val="both"/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определять эффективность мероприятий по стимулированию сбыта гостиничного продукта;</w:t>
            </w:r>
          </w:p>
          <w:p w:rsidR="00471083" w:rsidRPr="0030111E" w:rsidRDefault="00471083" w:rsidP="000009D3">
            <w:pPr>
              <w:jc w:val="both"/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 xml:space="preserve"> разрабатывать и предоставлять предложения по повышению эффективности сбыта гостиничного продукта.</w:t>
            </w:r>
          </w:p>
        </w:tc>
        <w:tc>
          <w:tcPr>
            <w:tcW w:w="2363" w:type="pct"/>
          </w:tcPr>
          <w:p w:rsidR="00471083" w:rsidRPr="0030111E" w:rsidRDefault="00471083" w:rsidP="000009D3">
            <w:pPr>
              <w:jc w:val="both"/>
              <w:rPr>
                <w:bCs/>
                <w:sz w:val="20"/>
                <w:szCs w:val="20"/>
              </w:rPr>
            </w:pPr>
            <w:r w:rsidRPr="0030111E">
              <w:rPr>
                <w:bCs/>
                <w:sz w:val="20"/>
                <w:szCs w:val="20"/>
              </w:rPr>
              <w:t xml:space="preserve">критерии и методы оценки эффективности </w:t>
            </w:r>
            <w:r w:rsidRPr="0030111E">
              <w:rPr>
                <w:sz w:val="20"/>
                <w:szCs w:val="20"/>
              </w:rPr>
              <w:t>работы сотрудников и службы бронирования и продаж</w:t>
            </w:r>
            <w:r w:rsidRPr="0030111E">
              <w:rPr>
                <w:bCs/>
                <w:sz w:val="20"/>
                <w:szCs w:val="20"/>
              </w:rPr>
              <w:t>;</w:t>
            </w:r>
          </w:p>
          <w:p w:rsidR="00471083" w:rsidRPr="0030111E" w:rsidRDefault="00471083" w:rsidP="000009D3">
            <w:pPr>
              <w:jc w:val="both"/>
              <w:rPr>
                <w:sz w:val="20"/>
                <w:szCs w:val="20"/>
              </w:rPr>
            </w:pPr>
            <w:r w:rsidRPr="0030111E">
              <w:rPr>
                <w:sz w:val="20"/>
                <w:szCs w:val="20"/>
              </w:rPr>
              <w:t>виды отчетности по продажам.</w:t>
            </w:r>
          </w:p>
        </w:tc>
      </w:tr>
      <w:tr w:rsidR="00471083" w:rsidRPr="00E5104C" w:rsidTr="000009D3">
        <w:trPr>
          <w:trHeight w:val="212"/>
        </w:trPr>
        <w:tc>
          <w:tcPr>
            <w:tcW w:w="733" w:type="pct"/>
          </w:tcPr>
          <w:p w:rsidR="00471083" w:rsidRPr="0030111E" w:rsidRDefault="00471083" w:rsidP="000009D3">
            <w:pPr>
              <w:jc w:val="center"/>
              <w:rPr>
                <w:rStyle w:val="ab"/>
                <w:bCs/>
                <w:i w:val="0"/>
                <w:sz w:val="20"/>
                <w:szCs w:val="20"/>
              </w:rPr>
            </w:pPr>
            <w:r w:rsidRPr="0030111E">
              <w:rPr>
                <w:bCs/>
                <w:sz w:val="20"/>
                <w:szCs w:val="20"/>
              </w:rPr>
              <w:t>ОК 01</w:t>
            </w:r>
            <w:r w:rsidR="0030111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03" w:type="pct"/>
          </w:tcPr>
          <w:p w:rsidR="00471083" w:rsidRPr="0030111E" w:rsidRDefault="00471083" w:rsidP="000009D3">
            <w:pPr>
              <w:jc w:val="both"/>
              <w:rPr>
                <w:iCs/>
                <w:sz w:val="20"/>
                <w:szCs w:val="20"/>
              </w:rPr>
            </w:pPr>
            <w:r w:rsidRPr="0030111E">
              <w:rPr>
                <w:iCs/>
                <w:sz w:val="20"/>
                <w:szCs w:val="20"/>
              </w:rPr>
              <w:t xml:space="preserve">распознавать задачу и/или проблему в профессиональном и/или социальном контексте; </w:t>
            </w:r>
          </w:p>
          <w:p w:rsidR="00471083" w:rsidRPr="0030111E" w:rsidRDefault="00471083" w:rsidP="000009D3">
            <w:pPr>
              <w:jc w:val="both"/>
              <w:rPr>
                <w:iCs/>
                <w:sz w:val="20"/>
                <w:szCs w:val="20"/>
              </w:rPr>
            </w:pPr>
            <w:r w:rsidRPr="0030111E">
              <w:rPr>
                <w:iCs/>
                <w:sz w:val="20"/>
                <w:szCs w:val="20"/>
              </w:rPr>
              <w:t xml:space="preserve">анализировать задачу и/или проблему и выделять её составные части; </w:t>
            </w:r>
          </w:p>
          <w:p w:rsidR="00471083" w:rsidRPr="0030111E" w:rsidRDefault="00471083" w:rsidP="000009D3">
            <w:pPr>
              <w:jc w:val="both"/>
              <w:rPr>
                <w:iCs/>
                <w:sz w:val="20"/>
                <w:szCs w:val="20"/>
              </w:rPr>
            </w:pPr>
            <w:r w:rsidRPr="0030111E">
              <w:rPr>
                <w:iCs/>
                <w:sz w:val="20"/>
                <w:szCs w:val="20"/>
              </w:rPr>
              <w:t>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471083" w:rsidRPr="0030111E" w:rsidRDefault="00471083" w:rsidP="000009D3">
            <w:pPr>
              <w:jc w:val="both"/>
              <w:rPr>
                <w:iCs/>
                <w:sz w:val="20"/>
                <w:szCs w:val="20"/>
              </w:rPr>
            </w:pPr>
            <w:r w:rsidRPr="0030111E">
              <w:rPr>
                <w:iCs/>
                <w:sz w:val="20"/>
                <w:szCs w:val="20"/>
              </w:rPr>
              <w:t>составить план действия; определить необходимые ресурсы;</w:t>
            </w:r>
          </w:p>
          <w:p w:rsidR="00471083" w:rsidRPr="0030111E" w:rsidRDefault="00471083" w:rsidP="000009D3">
            <w:pPr>
              <w:jc w:val="both"/>
              <w:rPr>
                <w:iCs/>
                <w:sz w:val="20"/>
                <w:szCs w:val="20"/>
              </w:rPr>
            </w:pPr>
            <w:r w:rsidRPr="0030111E">
              <w:rPr>
                <w:iCs/>
                <w:sz w:val="20"/>
                <w:szCs w:val="20"/>
              </w:rPr>
              <w:t xml:space="preserve">владеть актуальными методами работы в профессиональной и смежных сферах; </w:t>
            </w:r>
          </w:p>
          <w:p w:rsidR="00471083" w:rsidRPr="0030111E" w:rsidRDefault="00471083" w:rsidP="000009D3">
            <w:pPr>
              <w:jc w:val="both"/>
              <w:rPr>
                <w:sz w:val="20"/>
                <w:szCs w:val="20"/>
              </w:rPr>
            </w:pPr>
            <w:r w:rsidRPr="0030111E">
              <w:rPr>
                <w:iCs/>
                <w:sz w:val="20"/>
                <w:szCs w:val="20"/>
              </w:rPr>
              <w:lastRenderedPageBreak/>
              <w:t>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363" w:type="pct"/>
          </w:tcPr>
          <w:p w:rsidR="00471083" w:rsidRPr="0030111E" w:rsidRDefault="00471083" w:rsidP="000009D3">
            <w:pPr>
              <w:jc w:val="both"/>
              <w:rPr>
                <w:bCs/>
                <w:sz w:val="20"/>
                <w:szCs w:val="20"/>
              </w:rPr>
            </w:pPr>
            <w:r w:rsidRPr="0030111E">
              <w:rPr>
                <w:iCs/>
                <w:sz w:val="20"/>
                <w:szCs w:val="20"/>
              </w:rPr>
              <w:lastRenderedPageBreak/>
              <w:t>а</w:t>
            </w:r>
            <w:r w:rsidRPr="0030111E">
              <w:rPr>
                <w:bCs/>
                <w:sz w:val="20"/>
                <w:szCs w:val="20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471083" w:rsidRPr="0030111E" w:rsidRDefault="00471083" w:rsidP="000009D3">
            <w:pPr>
              <w:jc w:val="both"/>
              <w:rPr>
                <w:bCs/>
                <w:sz w:val="20"/>
                <w:szCs w:val="20"/>
              </w:rPr>
            </w:pPr>
            <w:r w:rsidRPr="0030111E">
              <w:rPr>
                <w:bCs/>
                <w:sz w:val="20"/>
                <w:szCs w:val="20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471083" w:rsidRPr="0030111E" w:rsidRDefault="00471083" w:rsidP="000009D3">
            <w:pPr>
              <w:jc w:val="both"/>
              <w:rPr>
                <w:bCs/>
                <w:sz w:val="20"/>
                <w:szCs w:val="20"/>
              </w:rPr>
            </w:pPr>
            <w:r w:rsidRPr="0030111E">
              <w:rPr>
                <w:bCs/>
                <w:sz w:val="20"/>
                <w:szCs w:val="20"/>
              </w:rPr>
              <w:t xml:space="preserve">алгоритмы выполнения работ в профессиональной и смежных областях; </w:t>
            </w:r>
          </w:p>
          <w:p w:rsidR="00471083" w:rsidRPr="0030111E" w:rsidRDefault="00471083" w:rsidP="000009D3">
            <w:pPr>
              <w:jc w:val="both"/>
              <w:rPr>
                <w:bCs/>
                <w:sz w:val="20"/>
                <w:szCs w:val="20"/>
              </w:rPr>
            </w:pPr>
            <w:r w:rsidRPr="0030111E">
              <w:rPr>
                <w:bCs/>
                <w:sz w:val="20"/>
                <w:szCs w:val="20"/>
              </w:rPr>
              <w:t xml:space="preserve">методы работы в профессиональной и смежных сферах; </w:t>
            </w:r>
          </w:p>
          <w:p w:rsidR="00471083" w:rsidRPr="0030111E" w:rsidRDefault="00471083" w:rsidP="000009D3">
            <w:pPr>
              <w:jc w:val="both"/>
              <w:rPr>
                <w:bCs/>
                <w:sz w:val="20"/>
                <w:szCs w:val="20"/>
              </w:rPr>
            </w:pPr>
            <w:r w:rsidRPr="0030111E">
              <w:rPr>
                <w:bCs/>
                <w:sz w:val="20"/>
                <w:szCs w:val="20"/>
              </w:rPr>
              <w:t xml:space="preserve">структуру плана для решения задач; </w:t>
            </w:r>
          </w:p>
          <w:p w:rsidR="00471083" w:rsidRPr="0030111E" w:rsidRDefault="00471083" w:rsidP="000009D3">
            <w:pPr>
              <w:jc w:val="both"/>
              <w:rPr>
                <w:bCs/>
                <w:sz w:val="20"/>
                <w:szCs w:val="20"/>
              </w:rPr>
            </w:pPr>
            <w:r w:rsidRPr="0030111E">
              <w:rPr>
                <w:bCs/>
                <w:sz w:val="20"/>
                <w:szCs w:val="20"/>
              </w:rPr>
              <w:t>порядок оценки результатов решения задач профессиональной деятельности.</w:t>
            </w:r>
          </w:p>
        </w:tc>
      </w:tr>
      <w:tr w:rsidR="00471083" w:rsidRPr="00E5104C" w:rsidTr="000009D3">
        <w:trPr>
          <w:trHeight w:val="212"/>
        </w:trPr>
        <w:tc>
          <w:tcPr>
            <w:tcW w:w="733" w:type="pct"/>
          </w:tcPr>
          <w:p w:rsidR="00471083" w:rsidRPr="0030111E" w:rsidRDefault="00471083" w:rsidP="000009D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30111E">
              <w:rPr>
                <w:bCs/>
                <w:sz w:val="20"/>
                <w:szCs w:val="20"/>
              </w:rPr>
              <w:lastRenderedPageBreak/>
              <w:t>ОК 02</w:t>
            </w:r>
            <w:r w:rsidR="0030111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03" w:type="pct"/>
          </w:tcPr>
          <w:p w:rsidR="00471083" w:rsidRPr="0030111E" w:rsidRDefault="00471083" w:rsidP="000009D3">
            <w:pPr>
              <w:jc w:val="both"/>
              <w:rPr>
                <w:iCs/>
                <w:sz w:val="20"/>
                <w:szCs w:val="20"/>
              </w:rPr>
            </w:pPr>
            <w:r w:rsidRPr="0030111E">
              <w:rPr>
                <w:iCs/>
                <w:sz w:val="20"/>
                <w:szCs w:val="20"/>
              </w:rPr>
              <w:t xml:space="preserve">определять задачи поиска информации; определять необходимые источники информации; </w:t>
            </w:r>
          </w:p>
          <w:p w:rsidR="00471083" w:rsidRPr="0030111E" w:rsidRDefault="00471083" w:rsidP="000009D3">
            <w:pPr>
              <w:jc w:val="both"/>
              <w:rPr>
                <w:iCs/>
                <w:sz w:val="20"/>
                <w:szCs w:val="20"/>
              </w:rPr>
            </w:pPr>
            <w:r w:rsidRPr="0030111E">
              <w:rPr>
                <w:iCs/>
                <w:sz w:val="20"/>
                <w:szCs w:val="20"/>
              </w:rPr>
              <w:t xml:space="preserve">планировать процесс поиска; </w:t>
            </w:r>
          </w:p>
          <w:p w:rsidR="00471083" w:rsidRPr="0030111E" w:rsidRDefault="00471083" w:rsidP="000009D3">
            <w:pPr>
              <w:jc w:val="both"/>
              <w:rPr>
                <w:iCs/>
                <w:sz w:val="20"/>
                <w:szCs w:val="20"/>
              </w:rPr>
            </w:pPr>
            <w:r w:rsidRPr="0030111E">
              <w:rPr>
                <w:iCs/>
                <w:sz w:val="20"/>
                <w:szCs w:val="20"/>
              </w:rPr>
              <w:t xml:space="preserve">структурировать получаемую информацию; выделять наиболее значимое в перечне информации; </w:t>
            </w:r>
          </w:p>
          <w:p w:rsidR="00471083" w:rsidRPr="0030111E" w:rsidRDefault="00471083" w:rsidP="000009D3">
            <w:pPr>
              <w:jc w:val="both"/>
              <w:rPr>
                <w:iCs/>
                <w:sz w:val="20"/>
                <w:szCs w:val="20"/>
              </w:rPr>
            </w:pPr>
            <w:r w:rsidRPr="0030111E">
              <w:rPr>
                <w:iCs/>
                <w:sz w:val="20"/>
                <w:szCs w:val="20"/>
              </w:rPr>
              <w:t xml:space="preserve">оценивать практическую значимость результатов поиска; </w:t>
            </w:r>
          </w:p>
          <w:p w:rsidR="00471083" w:rsidRPr="0030111E" w:rsidRDefault="00471083" w:rsidP="000009D3">
            <w:pPr>
              <w:jc w:val="both"/>
              <w:rPr>
                <w:sz w:val="20"/>
                <w:szCs w:val="20"/>
              </w:rPr>
            </w:pPr>
            <w:r w:rsidRPr="0030111E">
              <w:rPr>
                <w:iCs/>
                <w:sz w:val="20"/>
                <w:szCs w:val="20"/>
              </w:rPr>
              <w:t>оформлять результаты поиска.</w:t>
            </w:r>
          </w:p>
        </w:tc>
        <w:tc>
          <w:tcPr>
            <w:tcW w:w="2363" w:type="pct"/>
          </w:tcPr>
          <w:p w:rsidR="00471083" w:rsidRPr="0030111E" w:rsidRDefault="00471083" w:rsidP="000009D3">
            <w:pPr>
              <w:jc w:val="both"/>
              <w:rPr>
                <w:iCs/>
                <w:sz w:val="20"/>
                <w:szCs w:val="20"/>
              </w:rPr>
            </w:pPr>
            <w:r w:rsidRPr="0030111E">
              <w:rPr>
                <w:iCs/>
                <w:sz w:val="20"/>
                <w:szCs w:val="20"/>
              </w:rPr>
              <w:t xml:space="preserve">номенклатура информационных источников, применяемых в профессиональной деятельности; </w:t>
            </w:r>
          </w:p>
          <w:p w:rsidR="00471083" w:rsidRPr="0030111E" w:rsidRDefault="00471083" w:rsidP="000009D3">
            <w:pPr>
              <w:jc w:val="both"/>
              <w:rPr>
                <w:iCs/>
                <w:sz w:val="20"/>
                <w:szCs w:val="20"/>
              </w:rPr>
            </w:pPr>
            <w:r w:rsidRPr="0030111E">
              <w:rPr>
                <w:iCs/>
                <w:sz w:val="20"/>
                <w:szCs w:val="20"/>
              </w:rPr>
              <w:t xml:space="preserve">приемы структурирования информации; </w:t>
            </w:r>
          </w:p>
          <w:p w:rsidR="00471083" w:rsidRPr="0030111E" w:rsidRDefault="00471083" w:rsidP="000009D3">
            <w:pPr>
              <w:jc w:val="both"/>
              <w:rPr>
                <w:bCs/>
                <w:sz w:val="20"/>
                <w:szCs w:val="20"/>
              </w:rPr>
            </w:pPr>
            <w:r w:rsidRPr="0030111E">
              <w:rPr>
                <w:iCs/>
                <w:sz w:val="20"/>
                <w:szCs w:val="20"/>
              </w:rPr>
              <w:t>формат оформления результатов поиска информации.</w:t>
            </w:r>
          </w:p>
        </w:tc>
      </w:tr>
      <w:tr w:rsidR="00471083" w:rsidRPr="00E5104C" w:rsidTr="000009D3">
        <w:trPr>
          <w:trHeight w:val="212"/>
        </w:trPr>
        <w:tc>
          <w:tcPr>
            <w:tcW w:w="733" w:type="pct"/>
          </w:tcPr>
          <w:p w:rsidR="00471083" w:rsidRPr="0030111E" w:rsidRDefault="00471083" w:rsidP="000009D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30111E">
              <w:rPr>
                <w:bCs/>
                <w:sz w:val="20"/>
                <w:szCs w:val="20"/>
              </w:rPr>
              <w:t>ОК 03</w:t>
            </w:r>
            <w:r w:rsidR="0030111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03" w:type="pct"/>
          </w:tcPr>
          <w:p w:rsidR="00471083" w:rsidRPr="0030111E" w:rsidRDefault="00471083" w:rsidP="000009D3">
            <w:pPr>
              <w:jc w:val="both"/>
              <w:rPr>
                <w:bCs/>
                <w:iCs/>
                <w:sz w:val="20"/>
                <w:szCs w:val="20"/>
              </w:rPr>
            </w:pPr>
            <w:r w:rsidRPr="0030111E">
              <w:rPr>
                <w:bCs/>
                <w:iCs/>
                <w:sz w:val="20"/>
                <w:szCs w:val="20"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471083" w:rsidRPr="0030111E" w:rsidRDefault="00471083" w:rsidP="000009D3">
            <w:pPr>
              <w:jc w:val="both"/>
              <w:rPr>
                <w:sz w:val="20"/>
                <w:szCs w:val="20"/>
              </w:rPr>
            </w:pPr>
            <w:r w:rsidRPr="0030111E">
              <w:rPr>
                <w:bCs/>
                <w:iCs/>
                <w:sz w:val="20"/>
                <w:szCs w:val="20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2363" w:type="pct"/>
          </w:tcPr>
          <w:p w:rsidR="00471083" w:rsidRPr="0030111E" w:rsidRDefault="00471083" w:rsidP="000009D3">
            <w:pPr>
              <w:jc w:val="both"/>
              <w:rPr>
                <w:bCs/>
                <w:iCs/>
                <w:sz w:val="20"/>
                <w:szCs w:val="20"/>
              </w:rPr>
            </w:pPr>
            <w:r w:rsidRPr="0030111E">
              <w:rPr>
                <w:bCs/>
                <w:iCs/>
                <w:sz w:val="20"/>
                <w:szCs w:val="20"/>
              </w:rPr>
              <w:t xml:space="preserve">содержание актуальной нормативно-правовой документации; </w:t>
            </w:r>
          </w:p>
          <w:p w:rsidR="00471083" w:rsidRPr="0030111E" w:rsidRDefault="00471083" w:rsidP="000009D3">
            <w:pPr>
              <w:jc w:val="both"/>
              <w:rPr>
                <w:bCs/>
                <w:iCs/>
                <w:sz w:val="20"/>
                <w:szCs w:val="20"/>
              </w:rPr>
            </w:pPr>
            <w:r w:rsidRPr="0030111E">
              <w:rPr>
                <w:bCs/>
                <w:iCs/>
                <w:sz w:val="20"/>
                <w:szCs w:val="20"/>
              </w:rPr>
              <w:t xml:space="preserve">современная научная и профессиональная терминология; </w:t>
            </w:r>
          </w:p>
          <w:p w:rsidR="00471083" w:rsidRPr="0030111E" w:rsidRDefault="00471083" w:rsidP="000009D3">
            <w:pPr>
              <w:jc w:val="both"/>
              <w:rPr>
                <w:bCs/>
                <w:sz w:val="20"/>
                <w:szCs w:val="20"/>
              </w:rPr>
            </w:pPr>
            <w:r w:rsidRPr="0030111E">
              <w:rPr>
                <w:bCs/>
                <w:iCs/>
                <w:sz w:val="20"/>
                <w:szCs w:val="20"/>
              </w:rPr>
              <w:t>возможные траектории профессионального развития и самообразования</w:t>
            </w:r>
          </w:p>
        </w:tc>
      </w:tr>
      <w:tr w:rsidR="00471083" w:rsidRPr="00E5104C" w:rsidTr="000009D3">
        <w:trPr>
          <w:trHeight w:val="1605"/>
        </w:trPr>
        <w:tc>
          <w:tcPr>
            <w:tcW w:w="733" w:type="pct"/>
          </w:tcPr>
          <w:p w:rsidR="00471083" w:rsidRPr="0030111E" w:rsidRDefault="00471083" w:rsidP="000009D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30111E">
              <w:rPr>
                <w:bCs/>
                <w:sz w:val="20"/>
                <w:szCs w:val="20"/>
              </w:rPr>
              <w:t>ОК 04</w:t>
            </w:r>
            <w:r w:rsidR="0030111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03" w:type="pct"/>
          </w:tcPr>
          <w:p w:rsidR="00471083" w:rsidRPr="0030111E" w:rsidRDefault="00471083" w:rsidP="000009D3">
            <w:pPr>
              <w:jc w:val="both"/>
              <w:rPr>
                <w:bCs/>
                <w:iCs/>
                <w:sz w:val="20"/>
                <w:szCs w:val="20"/>
              </w:rPr>
            </w:pPr>
            <w:r w:rsidRPr="0030111E">
              <w:rPr>
                <w:bCs/>
                <w:iCs/>
                <w:sz w:val="20"/>
                <w:szCs w:val="20"/>
              </w:rPr>
              <w:t xml:space="preserve">организовывать работу коллектива и команды; </w:t>
            </w:r>
          </w:p>
          <w:p w:rsidR="00471083" w:rsidRPr="0030111E" w:rsidRDefault="00471083" w:rsidP="000009D3">
            <w:pPr>
              <w:jc w:val="both"/>
              <w:rPr>
                <w:sz w:val="20"/>
                <w:szCs w:val="20"/>
              </w:rPr>
            </w:pPr>
            <w:r w:rsidRPr="0030111E">
              <w:rPr>
                <w:bCs/>
                <w:iCs/>
                <w:sz w:val="20"/>
                <w:szCs w:val="20"/>
              </w:rPr>
              <w:t>взаимодействовать с коллегами, руководством, клиентами</w:t>
            </w:r>
          </w:p>
        </w:tc>
        <w:tc>
          <w:tcPr>
            <w:tcW w:w="2363" w:type="pct"/>
          </w:tcPr>
          <w:p w:rsidR="00471083" w:rsidRPr="0030111E" w:rsidRDefault="00471083" w:rsidP="000009D3">
            <w:pPr>
              <w:jc w:val="both"/>
              <w:rPr>
                <w:bCs/>
                <w:iCs/>
                <w:sz w:val="20"/>
                <w:szCs w:val="20"/>
              </w:rPr>
            </w:pPr>
            <w:r w:rsidRPr="0030111E">
              <w:rPr>
                <w:bCs/>
                <w:iCs/>
                <w:sz w:val="20"/>
                <w:szCs w:val="20"/>
              </w:rPr>
              <w:t xml:space="preserve">психология коллектива; </w:t>
            </w:r>
          </w:p>
          <w:p w:rsidR="00471083" w:rsidRPr="0030111E" w:rsidRDefault="00471083" w:rsidP="000009D3">
            <w:pPr>
              <w:jc w:val="both"/>
              <w:rPr>
                <w:bCs/>
                <w:iCs/>
                <w:sz w:val="20"/>
                <w:szCs w:val="20"/>
              </w:rPr>
            </w:pPr>
            <w:r w:rsidRPr="0030111E">
              <w:rPr>
                <w:bCs/>
                <w:iCs/>
                <w:sz w:val="20"/>
                <w:szCs w:val="20"/>
              </w:rPr>
              <w:t xml:space="preserve">психология личности; </w:t>
            </w:r>
          </w:p>
          <w:p w:rsidR="00471083" w:rsidRPr="0030111E" w:rsidRDefault="00471083" w:rsidP="000009D3">
            <w:pPr>
              <w:jc w:val="both"/>
              <w:rPr>
                <w:bCs/>
                <w:sz w:val="20"/>
                <w:szCs w:val="20"/>
              </w:rPr>
            </w:pPr>
            <w:r w:rsidRPr="0030111E">
              <w:rPr>
                <w:bCs/>
                <w:iCs/>
                <w:sz w:val="20"/>
                <w:szCs w:val="20"/>
              </w:rPr>
              <w:t>основы проектной деятельности</w:t>
            </w:r>
          </w:p>
        </w:tc>
      </w:tr>
      <w:tr w:rsidR="00471083" w:rsidRPr="00E5104C" w:rsidTr="000009D3">
        <w:trPr>
          <w:trHeight w:val="212"/>
        </w:trPr>
        <w:tc>
          <w:tcPr>
            <w:tcW w:w="733" w:type="pct"/>
          </w:tcPr>
          <w:p w:rsidR="00471083" w:rsidRPr="0030111E" w:rsidRDefault="00471083" w:rsidP="000009D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30111E">
              <w:rPr>
                <w:bCs/>
                <w:sz w:val="20"/>
                <w:szCs w:val="20"/>
              </w:rPr>
              <w:t>ОК 05</w:t>
            </w:r>
            <w:r w:rsidR="0030111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03" w:type="pct"/>
          </w:tcPr>
          <w:p w:rsidR="00471083" w:rsidRPr="0030111E" w:rsidRDefault="00471083" w:rsidP="000009D3">
            <w:pPr>
              <w:jc w:val="both"/>
              <w:rPr>
                <w:bCs/>
                <w:sz w:val="20"/>
                <w:szCs w:val="20"/>
              </w:rPr>
            </w:pPr>
            <w:r w:rsidRPr="0030111E">
              <w:rPr>
                <w:bCs/>
                <w:iCs/>
                <w:sz w:val="20"/>
                <w:szCs w:val="20"/>
              </w:rPr>
              <w:t xml:space="preserve"> </w:t>
            </w:r>
            <w:r w:rsidRPr="0030111E">
              <w:rPr>
                <w:bCs/>
                <w:sz w:val="20"/>
                <w:szCs w:val="20"/>
              </w:rPr>
              <w:t xml:space="preserve">излагать свои мысли на государственном языке; </w:t>
            </w:r>
          </w:p>
          <w:p w:rsidR="00471083" w:rsidRPr="0030111E" w:rsidRDefault="00471083" w:rsidP="000009D3">
            <w:pPr>
              <w:jc w:val="both"/>
              <w:rPr>
                <w:sz w:val="20"/>
                <w:szCs w:val="20"/>
              </w:rPr>
            </w:pPr>
            <w:r w:rsidRPr="0030111E">
              <w:rPr>
                <w:bCs/>
                <w:sz w:val="20"/>
                <w:szCs w:val="20"/>
              </w:rPr>
              <w:t>оформлять документы.</w:t>
            </w:r>
          </w:p>
        </w:tc>
        <w:tc>
          <w:tcPr>
            <w:tcW w:w="2363" w:type="pct"/>
          </w:tcPr>
          <w:p w:rsidR="00471083" w:rsidRPr="0030111E" w:rsidRDefault="00471083" w:rsidP="000009D3">
            <w:pPr>
              <w:jc w:val="both"/>
              <w:rPr>
                <w:bCs/>
                <w:sz w:val="20"/>
                <w:szCs w:val="20"/>
              </w:rPr>
            </w:pPr>
            <w:r w:rsidRPr="0030111E">
              <w:rPr>
                <w:bCs/>
                <w:sz w:val="20"/>
                <w:szCs w:val="20"/>
              </w:rPr>
              <w:t xml:space="preserve">особенности социального и культурного контекста; </w:t>
            </w:r>
          </w:p>
          <w:p w:rsidR="00471083" w:rsidRPr="0030111E" w:rsidRDefault="00471083" w:rsidP="000009D3">
            <w:pPr>
              <w:jc w:val="both"/>
              <w:rPr>
                <w:bCs/>
                <w:sz w:val="20"/>
                <w:szCs w:val="20"/>
              </w:rPr>
            </w:pPr>
            <w:r w:rsidRPr="0030111E">
              <w:rPr>
                <w:bCs/>
                <w:sz w:val="20"/>
                <w:szCs w:val="20"/>
              </w:rPr>
              <w:t>правила оформления документов.</w:t>
            </w:r>
          </w:p>
        </w:tc>
      </w:tr>
      <w:tr w:rsidR="00471083" w:rsidRPr="00E5104C" w:rsidTr="000009D3">
        <w:trPr>
          <w:trHeight w:val="212"/>
        </w:trPr>
        <w:tc>
          <w:tcPr>
            <w:tcW w:w="733" w:type="pct"/>
          </w:tcPr>
          <w:p w:rsidR="00471083" w:rsidRPr="0030111E" w:rsidRDefault="00471083" w:rsidP="000009D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30111E">
              <w:rPr>
                <w:bCs/>
                <w:sz w:val="20"/>
                <w:szCs w:val="20"/>
              </w:rPr>
              <w:t>ОК 09</w:t>
            </w:r>
            <w:r w:rsidR="0030111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03" w:type="pct"/>
          </w:tcPr>
          <w:p w:rsidR="00471083" w:rsidRPr="0030111E" w:rsidRDefault="00471083" w:rsidP="000009D3">
            <w:pPr>
              <w:jc w:val="both"/>
              <w:rPr>
                <w:bCs/>
                <w:iCs/>
                <w:sz w:val="20"/>
                <w:szCs w:val="20"/>
              </w:rPr>
            </w:pPr>
            <w:r w:rsidRPr="0030111E">
              <w:rPr>
                <w:bCs/>
                <w:iCs/>
                <w:sz w:val="20"/>
                <w:szCs w:val="20"/>
              </w:rPr>
              <w:t xml:space="preserve">применять средства информационных технологий для решения профессиональных задач; </w:t>
            </w:r>
          </w:p>
          <w:p w:rsidR="00471083" w:rsidRPr="0030111E" w:rsidRDefault="00471083" w:rsidP="000009D3">
            <w:pPr>
              <w:jc w:val="both"/>
              <w:rPr>
                <w:sz w:val="20"/>
                <w:szCs w:val="20"/>
              </w:rPr>
            </w:pPr>
            <w:r w:rsidRPr="0030111E">
              <w:rPr>
                <w:bCs/>
                <w:iCs/>
                <w:sz w:val="20"/>
                <w:szCs w:val="20"/>
              </w:rPr>
              <w:t>использовать современное программное обеспечение</w:t>
            </w:r>
          </w:p>
        </w:tc>
        <w:tc>
          <w:tcPr>
            <w:tcW w:w="2363" w:type="pct"/>
          </w:tcPr>
          <w:p w:rsidR="00471083" w:rsidRPr="0030111E" w:rsidRDefault="00471083" w:rsidP="000009D3">
            <w:pPr>
              <w:jc w:val="both"/>
              <w:rPr>
                <w:bCs/>
                <w:iCs/>
                <w:sz w:val="20"/>
                <w:szCs w:val="20"/>
              </w:rPr>
            </w:pPr>
            <w:r w:rsidRPr="0030111E">
              <w:rPr>
                <w:bCs/>
                <w:iCs/>
                <w:sz w:val="20"/>
                <w:szCs w:val="20"/>
              </w:rPr>
              <w:t xml:space="preserve">современные средства и устройства информатизации; </w:t>
            </w:r>
          </w:p>
          <w:p w:rsidR="00471083" w:rsidRPr="0030111E" w:rsidRDefault="00471083" w:rsidP="000009D3">
            <w:pPr>
              <w:jc w:val="both"/>
              <w:rPr>
                <w:bCs/>
                <w:sz w:val="20"/>
                <w:szCs w:val="20"/>
              </w:rPr>
            </w:pPr>
            <w:r w:rsidRPr="0030111E">
              <w:rPr>
                <w:bCs/>
                <w:iCs/>
                <w:sz w:val="20"/>
                <w:szCs w:val="20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471083" w:rsidRPr="00E5104C" w:rsidTr="000009D3">
        <w:trPr>
          <w:trHeight w:val="212"/>
        </w:trPr>
        <w:tc>
          <w:tcPr>
            <w:tcW w:w="733" w:type="pct"/>
          </w:tcPr>
          <w:p w:rsidR="00471083" w:rsidRPr="0030111E" w:rsidRDefault="00471083" w:rsidP="000009D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30111E">
              <w:rPr>
                <w:bCs/>
                <w:sz w:val="20"/>
                <w:szCs w:val="20"/>
              </w:rPr>
              <w:t>ОК 10</w:t>
            </w:r>
            <w:r w:rsidR="0030111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03" w:type="pct"/>
          </w:tcPr>
          <w:p w:rsidR="00471083" w:rsidRPr="0030111E" w:rsidRDefault="00471083" w:rsidP="000009D3">
            <w:pPr>
              <w:jc w:val="both"/>
              <w:rPr>
                <w:iCs/>
                <w:sz w:val="20"/>
                <w:szCs w:val="20"/>
              </w:rPr>
            </w:pPr>
            <w:r w:rsidRPr="0030111E">
              <w:rPr>
                <w:iCs/>
                <w:sz w:val="20"/>
                <w:szCs w:val="20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</w:t>
            </w:r>
          </w:p>
          <w:p w:rsidR="00471083" w:rsidRPr="0030111E" w:rsidRDefault="00471083" w:rsidP="000009D3">
            <w:pPr>
              <w:jc w:val="both"/>
              <w:rPr>
                <w:iCs/>
                <w:sz w:val="20"/>
                <w:szCs w:val="20"/>
              </w:rPr>
            </w:pPr>
            <w:r w:rsidRPr="0030111E">
              <w:rPr>
                <w:iCs/>
                <w:sz w:val="20"/>
                <w:szCs w:val="20"/>
              </w:rPr>
              <w:t xml:space="preserve">строить простые высказывания о себе и о своей профессиональной деятельности; </w:t>
            </w:r>
          </w:p>
          <w:p w:rsidR="00471083" w:rsidRPr="0030111E" w:rsidRDefault="00471083" w:rsidP="000009D3">
            <w:pPr>
              <w:jc w:val="both"/>
              <w:rPr>
                <w:iCs/>
                <w:sz w:val="20"/>
                <w:szCs w:val="20"/>
              </w:rPr>
            </w:pPr>
            <w:r w:rsidRPr="0030111E">
              <w:rPr>
                <w:iCs/>
                <w:sz w:val="20"/>
                <w:szCs w:val="20"/>
              </w:rPr>
              <w:t xml:space="preserve">кратко обосновывать и объяснить свои действия (текущие и планируемые); </w:t>
            </w:r>
          </w:p>
          <w:p w:rsidR="00471083" w:rsidRPr="0030111E" w:rsidRDefault="00471083" w:rsidP="000009D3">
            <w:pPr>
              <w:jc w:val="both"/>
              <w:rPr>
                <w:sz w:val="20"/>
                <w:szCs w:val="20"/>
              </w:rPr>
            </w:pPr>
            <w:r w:rsidRPr="0030111E">
              <w:rPr>
                <w:iCs/>
                <w:sz w:val="20"/>
                <w:szCs w:val="20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2363" w:type="pct"/>
          </w:tcPr>
          <w:p w:rsidR="00471083" w:rsidRPr="0030111E" w:rsidRDefault="00471083" w:rsidP="000009D3">
            <w:pPr>
              <w:jc w:val="both"/>
              <w:rPr>
                <w:iCs/>
                <w:sz w:val="20"/>
                <w:szCs w:val="20"/>
              </w:rPr>
            </w:pPr>
            <w:r w:rsidRPr="0030111E">
              <w:rPr>
                <w:iCs/>
                <w:sz w:val="20"/>
                <w:szCs w:val="20"/>
              </w:rPr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</w:t>
            </w:r>
          </w:p>
          <w:p w:rsidR="00471083" w:rsidRPr="0030111E" w:rsidRDefault="00471083" w:rsidP="000009D3">
            <w:pPr>
              <w:jc w:val="both"/>
              <w:rPr>
                <w:iCs/>
                <w:sz w:val="20"/>
                <w:szCs w:val="20"/>
              </w:rPr>
            </w:pPr>
            <w:r w:rsidRPr="0030111E">
              <w:rPr>
                <w:iCs/>
                <w:sz w:val="20"/>
                <w:szCs w:val="20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471083" w:rsidRPr="0030111E" w:rsidRDefault="00471083" w:rsidP="000009D3">
            <w:pPr>
              <w:jc w:val="both"/>
              <w:rPr>
                <w:iCs/>
                <w:sz w:val="20"/>
                <w:szCs w:val="20"/>
              </w:rPr>
            </w:pPr>
            <w:r w:rsidRPr="0030111E">
              <w:rPr>
                <w:iCs/>
                <w:sz w:val="20"/>
                <w:szCs w:val="20"/>
              </w:rPr>
              <w:t xml:space="preserve">особенности произношения; </w:t>
            </w:r>
          </w:p>
          <w:p w:rsidR="00471083" w:rsidRPr="0030111E" w:rsidRDefault="00471083" w:rsidP="000009D3">
            <w:pPr>
              <w:jc w:val="both"/>
              <w:rPr>
                <w:bCs/>
                <w:sz w:val="20"/>
                <w:szCs w:val="20"/>
              </w:rPr>
            </w:pPr>
            <w:r w:rsidRPr="0030111E">
              <w:rPr>
                <w:iCs/>
                <w:sz w:val="20"/>
                <w:szCs w:val="20"/>
              </w:rPr>
              <w:t>правила чтения текстов профессиональной направленности</w:t>
            </w:r>
          </w:p>
        </w:tc>
      </w:tr>
      <w:tr w:rsidR="00471083" w:rsidRPr="00E5104C" w:rsidTr="000009D3">
        <w:trPr>
          <w:trHeight w:val="212"/>
        </w:trPr>
        <w:tc>
          <w:tcPr>
            <w:tcW w:w="733" w:type="pct"/>
          </w:tcPr>
          <w:p w:rsidR="00471083" w:rsidRPr="0030111E" w:rsidRDefault="00471083" w:rsidP="000009D3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30111E">
              <w:rPr>
                <w:bCs/>
                <w:sz w:val="20"/>
                <w:szCs w:val="20"/>
              </w:rPr>
              <w:t>ОК11</w:t>
            </w:r>
            <w:r w:rsidR="0030111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03" w:type="pct"/>
          </w:tcPr>
          <w:p w:rsidR="00471083" w:rsidRPr="0030111E" w:rsidRDefault="00471083" w:rsidP="000009D3">
            <w:pPr>
              <w:jc w:val="both"/>
              <w:rPr>
                <w:bCs/>
                <w:sz w:val="20"/>
                <w:szCs w:val="20"/>
              </w:rPr>
            </w:pPr>
            <w:r w:rsidRPr="0030111E">
              <w:rPr>
                <w:bCs/>
                <w:sz w:val="20"/>
                <w:szCs w:val="20"/>
              </w:rPr>
              <w:t xml:space="preserve">выявлять достоинства и недостатки коммерческой идеи; </w:t>
            </w:r>
          </w:p>
          <w:p w:rsidR="00471083" w:rsidRPr="0030111E" w:rsidRDefault="00471083" w:rsidP="000009D3">
            <w:pPr>
              <w:jc w:val="both"/>
              <w:rPr>
                <w:bCs/>
                <w:sz w:val="20"/>
                <w:szCs w:val="20"/>
              </w:rPr>
            </w:pPr>
            <w:r w:rsidRPr="0030111E">
              <w:rPr>
                <w:bCs/>
                <w:sz w:val="20"/>
                <w:szCs w:val="20"/>
              </w:rPr>
              <w:t xml:space="preserve">презентовать идеи открытия собственного дела в профессиональной деятельности; </w:t>
            </w:r>
          </w:p>
          <w:p w:rsidR="00471083" w:rsidRPr="0030111E" w:rsidRDefault="00471083" w:rsidP="000009D3">
            <w:pPr>
              <w:jc w:val="both"/>
              <w:rPr>
                <w:bCs/>
                <w:sz w:val="20"/>
                <w:szCs w:val="20"/>
              </w:rPr>
            </w:pPr>
            <w:r w:rsidRPr="0030111E">
              <w:rPr>
                <w:bCs/>
                <w:sz w:val="20"/>
                <w:szCs w:val="20"/>
              </w:rPr>
              <w:t xml:space="preserve">оформлять бизнес-план; </w:t>
            </w:r>
          </w:p>
          <w:p w:rsidR="00471083" w:rsidRPr="0030111E" w:rsidRDefault="00471083" w:rsidP="000009D3">
            <w:pPr>
              <w:jc w:val="both"/>
              <w:rPr>
                <w:sz w:val="20"/>
                <w:szCs w:val="20"/>
              </w:rPr>
            </w:pPr>
            <w:r w:rsidRPr="0030111E">
              <w:rPr>
                <w:bCs/>
                <w:sz w:val="20"/>
                <w:szCs w:val="20"/>
              </w:rPr>
              <w:t>рассчитывать размеры выплат по процентным ставкам кредитования</w:t>
            </w:r>
          </w:p>
        </w:tc>
        <w:tc>
          <w:tcPr>
            <w:tcW w:w="2363" w:type="pct"/>
          </w:tcPr>
          <w:p w:rsidR="00471083" w:rsidRPr="0030111E" w:rsidRDefault="00471083" w:rsidP="000009D3">
            <w:pPr>
              <w:jc w:val="both"/>
              <w:rPr>
                <w:bCs/>
                <w:sz w:val="20"/>
                <w:szCs w:val="20"/>
              </w:rPr>
            </w:pPr>
            <w:r w:rsidRPr="0030111E">
              <w:rPr>
                <w:bCs/>
                <w:sz w:val="20"/>
                <w:szCs w:val="20"/>
              </w:rPr>
              <w:t xml:space="preserve">основы предпринимательской деятельности; основы финансовой грамотности; </w:t>
            </w:r>
          </w:p>
          <w:p w:rsidR="00471083" w:rsidRPr="0030111E" w:rsidRDefault="00471083" w:rsidP="000009D3">
            <w:pPr>
              <w:jc w:val="both"/>
              <w:rPr>
                <w:bCs/>
                <w:sz w:val="20"/>
                <w:szCs w:val="20"/>
              </w:rPr>
            </w:pPr>
            <w:r w:rsidRPr="0030111E">
              <w:rPr>
                <w:bCs/>
                <w:sz w:val="20"/>
                <w:szCs w:val="20"/>
              </w:rPr>
              <w:t xml:space="preserve">правила разработки бизнес-планов; </w:t>
            </w:r>
          </w:p>
          <w:p w:rsidR="00471083" w:rsidRPr="0030111E" w:rsidRDefault="00471083" w:rsidP="000009D3">
            <w:pPr>
              <w:jc w:val="both"/>
              <w:rPr>
                <w:bCs/>
                <w:sz w:val="20"/>
                <w:szCs w:val="20"/>
              </w:rPr>
            </w:pPr>
            <w:r w:rsidRPr="0030111E">
              <w:rPr>
                <w:bCs/>
                <w:sz w:val="20"/>
                <w:szCs w:val="20"/>
              </w:rPr>
              <w:t xml:space="preserve">порядок выстраивания презентации; </w:t>
            </w:r>
          </w:p>
          <w:p w:rsidR="00471083" w:rsidRPr="0030111E" w:rsidRDefault="00471083" w:rsidP="000009D3">
            <w:pPr>
              <w:jc w:val="both"/>
              <w:rPr>
                <w:bCs/>
                <w:sz w:val="20"/>
                <w:szCs w:val="20"/>
              </w:rPr>
            </w:pPr>
            <w:r w:rsidRPr="0030111E">
              <w:rPr>
                <w:bCs/>
                <w:sz w:val="20"/>
                <w:szCs w:val="20"/>
              </w:rPr>
              <w:t>кредитные банковские продукты</w:t>
            </w:r>
          </w:p>
        </w:tc>
      </w:tr>
    </w:tbl>
    <w:p w:rsidR="00471083" w:rsidRDefault="00471083" w:rsidP="00471083">
      <w:pPr>
        <w:ind w:firstLine="708"/>
        <w:jc w:val="both"/>
        <w:rPr>
          <w:b/>
          <w:bCs/>
        </w:rPr>
      </w:pPr>
    </w:p>
    <w:p w:rsidR="00471083" w:rsidRDefault="00471083" w:rsidP="00471083">
      <w:pPr>
        <w:ind w:firstLine="708"/>
        <w:jc w:val="both"/>
        <w:rPr>
          <w:b/>
          <w:bCs/>
        </w:rPr>
      </w:pPr>
      <w:r w:rsidRPr="000C2987">
        <w:rPr>
          <w:b/>
          <w:bCs/>
        </w:rPr>
        <w:t>1.</w:t>
      </w:r>
      <w:r>
        <w:rPr>
          <w:b/>
          <w:bCs/>
        </w:rPr>
        <w:t>3</w:t>
      </w:r>
      <w:r w:rsidRPr="000C2987">
        <w:rPr>
          <w:b/>
          <w:bCs/>
        </w:rPr>
        <w:t>. Содержание дисциплины</w:t>
      </w:r>
    </w:p>
    <w:p w:rsidR="00A46DBF" w:rsidRPr="00A46DBF" w:rsidRDefault="00A46DBF" w:rsidP="000009D3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A46DBF">
        <w:rPr>
          <w:rFonts w:ascii="Times New Roman" w:hAnsi="Times New Roman"/>
          <w:sz w:val="24"/>
          <w:szCs w:val="24"/>
          <w:lang w:eastAsia="ru-RU"/>
        </w:rPr>
        <w:t>Тема 1. Введение в маркетинг гостиничных услуг.</w:t>
      </w:r>
      <w:r w:rsidRPr="00A46DBF">
        <w:rPr>
          <w:rFonts w:ascii="Times New Roman" w:hAnsi="Times New Roman"/>
          <w:sz w:val="24"/>
          <w:szCs w:val="24"/>
          <w:lang w:eastAsia="ru-RU"/>
        </w:rPr>
        <w:br/>
        <w:t>Тема 2. Рынок гостиничных услуг.</w:t>
      </w:r>
    </w:p>
    <w:p w:rsidR="00A46DBF" w:rsidRPr="00A46DBF" w:rsidRDefault="00A46DBF" w:rsidP="000009D3">
      <w:r w:rsidRPr="00A46DBF">
        <w:lastRenderedPageBreak/>
        <w:t>Тема 3. Составляющие комплекса маркетинга.</w:t>
      </w:r>
    </w:p>
    <w:p w:rsidR="00A46DBF" w:rsidRPr="00A46DBF" w:rsidRDefault="00A46DBF" w:rsidP="000009D3">
      <w:r w:rsidRPr="00A46DBF">
        <w:t>Тема 4. Коммуникационная политика гостиничного предприятия</w:t>
      </w:r>
    </w:p>
    <w:p w:rsidR="00A46DBF" w:rsidRPr="00A46DBF" w:rsidRDefault="00A46DBF" w:rsidP="000009D3">
      <w:r w:rsidRPr="00A46DBF">
        <w:t>Тема 5. Методологические основы маркетинговых исследований.</w:t>
      </w:r>
    </w:p>
    <w:p w:rsidR="00A46DBF" w:rsidRPr="00E5104C" w:rsidRDefault="00A46DBF" w:rsidP="000009D3">
      <w:pPr>
        <w:rPr>
          <w:b/>
          <w:bCs/>
          <w:sz w:val="20"/>
          <w:szCs w:val="20"/>
        </w:rPr>
      </w:pPr>
      <w:r w:rsidRPr="00A46DBF">
        <w:t>Тема 6.</w:t>
      </w:r>
      <w:r w:rsidR="0030111E">
        <w:t xml:space="preserve"> </w:t>
      </w:r>
      <w:r w:rsidRPr="00A46DBF">
        <w:t>Конкурентоспособность гостиничного предприятия</w:t>
      </w:r>
    </w:p>
    <w:p w:rsidR="00A46DBF" w:rsidRPr="00E5104C" w:rsidRDefault="00A46DBF" w:rsidP="000009D3">
      <w:pPr>
        <w:rPr>
          <w:b/>
          <w:bCs/>
          <w:sz w:val="20"/>
          <w:szCs w:val="20"/>
        </w:rPr>
      </w:pPr>
    </w:p>
    <w:p w:rsidR="00471083" w:rsidRDefault="00471083" w:rsidP="00471083">
      <w:pPr>
        <w:ind w:firstLine="708"/>
        <w:jc w:val="both"/>
        <w:rPr>
          <w:b/>
          <w:bCs/>
        </w:rPr>
      </w:pPr>
    </w:p>
    <w:p w:rsidR="00A46DBF" w:rsidRPr="00B86C3A" w:rsidRDefault="00A46DBF" w:rsidP="00A46DBF">
      <w:pPr>
        <w:keepNext/>
        <w:jc w:val="center"/>
        <w:outlineLvl w:val="2"/>
        <w:rPr>
          <w:b/>
          <w:bCs/>
          <w:caps/>
        </w:rPr>
      </w:pPr>
      <w:r w:rsidRPr="00B86C3A">
        <w:rPr>
          <w:b/>
          <w:bCs/>
        </w:rPr>
        <w:t xml:space="preserve">ОП.03 </w:t>
      </w:r>
      <w:r w:rsidRPr="00B86C3A">
        <w:rPr>
          <w:b/>
          <w:bCs/>
          <w:caps/>
        </w:rPr>
        <w:t>Правовое и документационное обеспечение</w:t>
      </w:r>
    </w:p>
    <w:p w:rsidR="00471083" w:rsidRDefault="00A46DBF" w:rsidP="00A46DBF">
      <w:pPr>
        <w:jc w:val="center"/>
        <w:rPr>
          <w:b/>
          <w:bCs/>
          <w:caps/>
        </w:rPr>
      </w:pPr>
      <w:r w:rsidRPr="00B86C3A">
        <w:rPr>
          <w:b/>
          <w:bCs/>
          <w:caps/>
        </w:rPr>
        <w:t>профессиональной деятельности</w:t>
      </w:r>
    </w:p>
    <w:p w:rsidR="00471083" w:rsidRPr="000302A9" w:rsidRDefault="00471083" w:rsidP="00471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1.1. Область применения программы</w:t>
      </w:r>
    </w:p>
    <w:p w:rsidR="00471083" w:rsidRPr="009F7C76" w:rsidRDefault="00471083" w:rsidP="00A46DBF">
      <w:pPr>
        <w:ind w:firstLine="660"/>
        <w:jc w:val="both"/>
        <w:rPr>
          <w:color w:val="000000"/>
        </w:rPr>
      </w:pPr>
      <w:r>
        <w:t>Р</w:t>
      </w:r>
      <w:r w:rsidRPr="009F7C76">
        <w:t>абочая программа учебной дисц</w:t>
      </w:r>
      <w:r>
        <w:t>иплины является частью рабочей</w:t>
      </w:r>
      <w:r w:rsidRPr="009F7C76">
        <w:t xml:space="preserve"> основной образовательной программы в соответствии с ФГОС СПО по специальности </w:t>
      </w:r>
      <w:r w:rsidRPr="009F7C76">
        <w:rPr>
          <w:color w:val="000000"/>
        </w:rPr>
        <w:t>43.02.14 Гостиничное дело.</w:t>
      </w:r>
    </w:p>
    <w:p w:rsidR="00471083" w:rsidRPr="009F7C76" w:rsidRDefault="00471083" w:rsidP="00471083">
      <w:pPr>
        <w:ind w:firstLine="660"/>
        <w:rPr>
          <w:b/>
          <w:color w:val="000000"/>
        </w:rPr>
      </w:pPr>
    </w:p>
    <w:p w:rsidR="00471083" w:rsidRDefault="00471083" w:rsidP="00471083">
      <w:pPr>
        <w:ind w:firstLine="709"/>
        <w:rPr>
          <w:b/>
        </w:rPr>
      </w:pPr>
      <w:r w:rsidRPr="009F7C76">
        <w:rPr>
          <w:b/>
        </w:rPr>
        <w:t>1.2. Цель и планируемые результаты освоения дисциплины: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2841"/>
        <w:gridCol w:w="3065"/>
      </w:tblGrid>
      <w:tr w:rsidR="00A46DBF" w:rsidRPr="00BF3249" w:rsidTr="000009D3">
        <w:trPr>
          <w:trHeight w:val="637"/>
        </w:trPr>
        <w:tc>
          <w:tcPr>
            <w:tcW w:w="1840" w:type="pct"/>
          </w:tcPr>
          <w:p w:rsidR="00A46DBF" w:rsidRPr="00BF3249" w:rsidRDefault="00A46DBF" w:rsidP="000009D3">
            <w:pPr>
              <w:jc w:val="both"/>
              <w:rPr>
                <w:b/>
                <w:bCs/>
                <w:sz w:val="20"/>
                <w:szCs w:val="20"/>
              </w:rPr>
            </w:pPr>
            <w:r w:rsidRPr="00BF3249">
              <w:rPr>
                <w:b/>
                <w:bCs/>
                <w:sz w:val="20"/>
                <w:szCs w:val="20"/>
              </w:rPr>
              <w:t>Общие и профессиональные компетенции</w:t>
            </w:r>
            <w:r w:rsidRPr="00BF324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20" w:type="pct"/>
          </w:tcPr>
          <w:p w:rsidR="00A46DBF" w:rsidRPr="00BF3249" w:rsidRDefault="00A46DBF" w:rsidP="000009D3">
            <w:pPr>
              <w:jc w:val="both"/>
              <w:rPr>
                <w:b/>
                <w:sz w:val="20"/>
                <w:szCs w:val="20"/>
              </w:rPr>
            </w:pPr>
            <w:r w:rsidRPr="00BF3249">
              <w:rPr>
                <w:b/>
                <w:sz w:val="20"/>
                <w:szCs w:val="20"/>
              </w:rPr>
              <w:t>Уметь</w:t>
            </w:r>
          </w:p>
        </w:tc>
        <w:tc>
          <w:tcPr>
            <w:tcW w:w="1640" w:type="pct"/>
          </w:tcPr>
          <w:p w:rsidR="00A46DBF" w:rsidRPr="00BF3249" w:rsidRDefault="00A46DBF" w:rsidP="000009D3">
            <w:pPr>
              <w:jc w:val="both"/>
              <w:rPr>
                <w:b/>
                <w:sz w:val="20"/>
                <w:szCs w:val="20"/>
              </w:rPr>
            </w:pPr>
            <w:r w:rsidRPr="00BF3249">
              <w:rPr>
                <w:b/>
                <w:sz w:val="20"/>
                <w:szCs w:val="20"/>
              </w:rPr>
              <w:t>Знать</w:t>
            </w:r>
          </w:p>
        </w:tc>
      </w:tr>
      <w:tr w:rsidR="00A46DBF" w:rsidRPr="00BF3249" w:rsidTr="000009D3">
        <w:trPr>
          <w:trHeight w:val="637"/>
        </w:trPr>
        <w:tc>
          <w:tcPr>
            <w:tcW w:w="184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bCs/>
                <w:sz w:val="20"/>
                <w:szCs w:val="20"/>
              </w:rPr>
              <w:t xml:space="preserve">ОК 01. </w:t>
            </w:r>
            <w:r w:rsidRPr="00BF3249">
              <w:rPr>
                <w:sz w:val="20"/>
                <w:szCs w:val="20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520" w:type="pct"/>
          </w:tcPr>
          <w:p w:rsidR="00A46DBF" w:rsidRPr="00BF3249" w:rsidRDefault="00A46DBF" w:rsidP="000009D3">
            <w:pPr>
              <w:jc w:val="both"/>
              <w:rPr>
                <w:sz w:val="20"/>
                <w:szCs w:val="20"/>
              </w:rPr>
            </w:pPr>
            <w:r w:rsidRPr="00BF3249">
              <w:rPr>
                <w:sz w:val="20"/>
                <w:szCs w:val="20"/>
              </w:rPr>
              <w:t>применять правовые нормы в профессиональной деятельности</w:t>
            </w:r>
          </w:p>
        </w:tc>
        <w:tc>
          <w:tcPr>
            <w:tcW w:w="164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sz w:val="20"/>
                <w:szCs w:val="20"/>
              </w:rPr>
              <w:t>основные законодательные акты и другие нормативные документы, регулирующие правоотношения гостиничной деятельности в Российской Федерации</w:t>
            </w:r>
          </w:p>
        </w:tc>
      </w:tr>
      <w:tr w:rsidR="00A46DBF" w:rsidRPr="00BF3249" w:rsidTr="000009D3">
        <w:trPr>
          <w:trHeight w:val="637"/>
        </w:trPr>
        <w:tc>
          <w:tcPr>
            <w:tcW w:w="184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bCs/>
                <w:sz w:val="20"/>
                <w:szCs w:val="20"/>
              </w:rPr>
              <w:t xml:space="preserve">ОК </w:t>
            </w:r>
            <w:r w:rsidR="0030111E">
              <w:rPr>
                <w:bCs/>
                <w:sz w:val="20"/>
                <w:szCs w:val="20"/>
              </w:rPr>
              <w:t>0</w:t>
            </w:r>
            <w:r w:rsidRPr="00BF3249">
              <w:rPr>
                <w:bCs/>
                <w:sz w:val="20"/>
                <w:szCs w:val="20"/>
              </w:rPr>
              <w:t>2.</w:t>
            </w:r>
            <w:r w:rsidRPr="00BF3249">
              <w:rPr>
                <w:sz w:val="20"/>
                <w:szCs w:val="20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52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sz w:val="20"/>
                <w:szCs w:val="20"/>
              </w:rPr>
              <w:t>применять правовые нормы в профессиональной деятельности</w:t>
            </w:r>
          </w:p>
        </w:tc>
        <w:tc>
          <w:tcPr>
            <w:tcW w:w="164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sz w:val="20"/>
                <w:szCs w:val="20"/>
              </w:rPr>
              <w:t>правовое регулирование партнерских отношений в гостиничном бизнесе</w:t>
            </w:r>
          </w:p>
        </w:tc>
      </w:tr>
      <w:tr w:rsidR="00A46DBF" w:rsidRPr="00BF3249" w:rsidTr="000009D3">
        <w:trPr>
          <w:trHeight w:val="637"/>
        </w:trPr>
        <w:tc>
          <w:tcPr>
            <w:tcW w:w="184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bCs/>
                <w:sz w:val="20"/>
                <w:szCs w:val="20"/>
              </w:rPr>
              <w:t xml:space="preserve">ОК </w:t>
            </w:r>
            <w:r w:rsidR="0030111E">
              <w:rPr>
                <w:bCs/>
                <w:sz w:val="20"/>
                <w:szCs w:val="20"/>
              </w:rPr>
              <w:t>0</w:t>
            </w:r>
            <w:r w:rsidRPr="00BF3249">
              <w:rPr>
                <w:bCs/>
                <w:sz w:val="20"/>
                <w:szCs w:val="20"/>
              </w:rPr>
              <w:t>3.</w:t>
            </w:r>
            <w:r w:rsidRPr="00BF3249">
              <w:rPr>
                <w:sz w:val="20"/>
                <w:szCs w:val="20"/>
              </w:rPr>
              <w:t xml:space="preserve"> Планировать и реализовывать собственное профессиональное и личностное развитие.</w:t>
            </w:r>
          </w:p>
        </w:tc>
        <w:tc>
          <w:tcPr>
            <w:tcW w:w="152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sz w:val="20"/>
                <w:szCs w:val="20"/>
              </w:rPr>
              <w:t>применять правовые нормы в профессиональной деятельности</w:t>
            </w:r>
          </w:p>
        </w:tc>
        <w:tc>
          <w:tcPr>
            <w:tcW w:w="164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sz w:val="20"/>
                <w:szCs w:val="20"/>
              </w:rPr>
              <w:t>права и обязанности работников в сфере профессиональной деятельности</w:t>
            </w:r>
          </w:p>
        </w:tc>
      </w:tr>
      <w:tr w:rsidR="00A46DBF" w:rsidRPr="00BF3249" w:rsidTr="000009D3">
        <w:trPr>
          <w:trHeight w:val="637"/>
        </w:trPr>
        <w:tc>
          <w:tcPr>
            <w:tcW w:w="184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bCs/>
                <w:sz w:val="20"/>
                <w:szCs w:val="20"/>
              </w:rPr>
              <w:t xml:space="preserve">ОК </w:t>
            </w:r>
            <w:r w:rsidR="0030111E">
              <w:rPr>
                <w:bCs/>
                <w:sz w:val="20"/>
                <w:szCs w:val="20"/>
              </w:rPr>
              <w:t>0</w:t>
            </w:r>
            <w:r w:rsidRPr="00BF3249">
              <w:rPr>
                <w:bCs/>
                <w:sz w:val="20"/>
                <w:szCs w:val="20"/>
              </w:rPr>
              <w:t xml:space="preserve">4. </w:t>
            </w:r>
            <w:r w:rsidRPr="00BF3249">
              <w:rPr>
                <w:sz w:val="20"/>
                <w:szCs w:val="2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52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bCs/>
                <w:sz w:val="20"/>
                <w:szCs w:val="20"/>
              </w:rPr>
              <w:t>применять нормы трудового права при взаимодействии с подчиненным персоналом;</w:t>
            </w:r>
          </w:p>
        </w:tc>
        <w:tc>
          <w:tcPr>
            <w:tcW w:w="164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sz w:val="20"/>
                <w:szCs w:val="20"/>
              </w:rPr>
              <w:t>права и обязанности работников в сфере профессиональной деятельности</w:t>
            </w:r>
          </w:p>
        </w:tc>
      </w:tr>
      <w:tr w:rsidR="00A46DBF" w:rsidRPr="00BF3249" w:rsidTr="000009D3">
        <w:trPr>
          <w:trHeight w:val="637"/>
        </w:trPr>
        <w:tc>
          <w:tcPr>
            <w:tcW w:w="184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bCs/>
                <w:sz w:val="20"/>
                <w:szCs w:val="20"/>
              </w:rPr>
              <w:t xml:space="preserve">ОК </w:t>
            </w:r>
            <w:r w:rsidR="0030111E">
              <w:rPr>
                <w:bCs/>
                <w:sz w:val="20"/>
                <w:szCs w:val="20"/>
              </w:rPr>
              <w:t>0</w:t>
            </w:r>
            <w:r w:rsidRPr="00BF3249">
              <w:rPr>
                <w:bCs/>
                <w:sz w:val="20"/>
                <w:szCs w:val="20"/>
              </w:rPr>
              <w:t>5</w:t>
            </w:r>
            <w:r w:rsidRPr="00BF3249">
              <w:rPr>
                <w:sz w:val="20"/>
                <w:szCs w:val="20"/>
              </w:rPr>
              <w:t>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52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sz w:val="20"/>
                <w:szCs w:val="20"/>
              </w:rPr>
              <w:t>оформлять документацию в соответствии с требованиями государственных стандартов и других нормативные документы, регулирующие правоотношения гостиничной деятельности в Российской Федерации</w:t>
            </w:r>
          </w:p>
        </w:tc>
        <w:tc>
          <w:tcPr>
            <w:tcW w:w="164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sz w:val="20"/>
                <w:szCs w:val="20"/>
              </w:rPr>
              <w:t>общие требования к документационному обеспечению управления в индустрии гостеприимства</w:t>
            </w:r>
          </w:p>
        </w:tc>
      </w:tr>
      <w:tr w:rsidR="00A46DBF" w:rsidRPr="00BF3249" w:rsidTr="000009D3">
        <w:trPr>
          <w:trHeight w:val="637"/>
        </w:trPr>
        <w:tc>
          <w:tcPr>
            <w:tcW w:w="184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bCs/>
                <w:sz w:val="20"/>
                <w:szCs w:val="20"/>
              </w:rPr>
              <w:t xml:space="preserve">ОК </w:t>
            </w:r>
            <w:r w:rsidR="0030111E">
              <w:rPr>
                <w:bCs/>
                <w:sz w:val="20"/>
                <w:szCs w:val="20"/>
              </w:rPr>
              <w:t>0</w:t>
            </w:r>
            <w:r w:rsidRPr="00BF3249">
              <w:rPr>
                <w:bCs/>
                <w:sz w:val="20"/>
                <w:szCs w:val="20"/>
              </w:rPr>
              <w:t>6</w:t>
            </w:r>
            <w:r w:rsidRPr="00BF3249">
              <w:rPr>
                <w:sz w:val="20"/>
                <w:szCs w:val="20"/>
              </w:rPr>
              <w:t>. 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1520" w:type="pct"/>
          </w:tcPr>
          <w:p w:rsidR="00A46DBF" w:rsidRPr="00BF3249" w:rsidRDefault="00A46DBF" w:rsidP="000009D3">
            <w:pPr>
              <w:jc w:val="both"/>
              <w:rPr>
                <w:sz w:val="20"/>
                <w:szCs w:val="20"/>
              </w:rPr>
            </w:pPr>
            <w:r w:rsidRPr="00BF3249">
              <w:rPr>
                <w:sz w:val="20"/>
                <w:szCs w:val="20"/>
              </w:rPr>
              <w:t>применять правовые нормы в профессиональной деятельности</w:t>
            </w:r>
          </w:p>
        </w:tc>
        <w:tc>
          <w:tcPr>
            <w:tcW w:w="164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sz w:val="20"/>
                <w:szCs w:val="20"/>
              </w:rPr>
              <w:t>основные законодательные акты и другие нормативные документы, регулирующие правоотношения гостиничной деятельности в Российской Федерации</w:t>
            </w:r>
          </w:p>
        </w:tc>
      </w:tr>
      <w:tr w:rsidR="00A46DBF" w:rsidRPr="00BF3249" w:rsidTr="000009D3">
        <w:trPr>
          <w:trHeight w:val="637"/>
        </w:trPr>
        <w:tc>
          <w:tcPr>
            <w:tcW w:w="184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bCs/>
                <w:sz w:val="20"/>
                <w:szCs w:val="20"/>
              </w:rPr>
              <w:t xml:space="preserve">ОК </w:t>
            </w:r>
            <w:r w:rsidR="0030111E">
              <w:rPr>
                <w:bCs/>
                <w:sz w:val="20"/>
                <w:szCs w:val="20"/>
              </w:rPr>
              <w:t>0</w:t>
            </w:r>
            <w:r w:rsidRPr="00BF3249">
              <w:rPr>
                <w:bCs/>
                <w:sz w:val="20"/>
                <w:szCs w:val="20"/>
              </w:rPr>
              <w:t xml:space="preserve">7. </w:t>
            </w:r>
            <w:r w:rsidRPr="00BF3249">
              <w:rPr>
                <w:sz w:val="20"/>
                <w:szCs w:val="2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52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sz w:val="20"/>
                <w:szCs w:val="20"/>
              </w:rPr>
              <w:t>применять правовые нормы в профессиональной деятельности</w:t>
            </w:r>
          </w:p>
        </w:tc>
        <w:tc>
          <w:tcPr>
            <w:tcW w:w="164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sz w:val="20"/>
                <w:szCs w:val="20"/>
              </w:rPr>
              <w:t>права и обязанности работников в сфере профессиональной деятельности</w:t>
            </w:r>
          </w:p>
        </w:tc>
      </w:tr>
      <w:tr w:rsidR="00A46DBF" w:rsidRPr="00BF3249" w:rsidTr="000009D3">
        <w:trPr>
          <w:trHeight w:val="637"/>
        </w:trPr>
        <w:tc>
          <w:tcPr>
            <w:tcW w:w="184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bCs/>
                <w:sz w:val="20"/>
                <w:szCs w:val="20"/>
              </w:rPr>
              <w:t xml:space="preserve">ОК </w:t>
            </w:r>
            <w:r w:rsidR="0030111E">
              <w:rPr>
                <w:bCs/>
                <w:sz w:val="20"/>
                <w:szCs w:val="20"/>
              </w:rPr>
              <w:t>0</w:t>
            </w:r>
            <w:r w:rsidRPr="00BF3249">
              <w:rPr>
                <w:bCs/>
                <w:sz w:val="20"/>
                <w:szCs w:val="20"/>
              </w:rPr>
              <w:t>9.</w:t>
            </w:r>
            <w:r w:rsidRPr="00BF3249">
              <w:rPr>
                <w:sz w:val="20"/>
                <w:szCs w:val="20"/>
              </w:rPr>
              <w:t xml:space="preserve"> Использовать информационные технологии в профессиональной деятельности.</w:t>
            </w:r>
          </w:p>
        </w:tc>
        <w:tc>
          <w:tcPr>
            <w:tcW w:w="152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sz w:val="20"/>
                <w:szCs w:val="20"/>
              </w:rPr>
              <w:t>организовывать оформление гостиничной документации, составление, учет и хранение отчетных данных</w:t>
            </w:r>
          </w:p>
        </w:tc>
        <w:tc>
          <w:tcPr>
            <w:tcW w:w="164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sz w:val="20"/>
                <w:szCs w:val="20"/>
              </w:rPr>
              <w:t>стандарты, нормы и правила ведения документации</w:t>
            </w:r>
          </w:p>
        </w:tc>
      </w:tr>
      <w:tr w:rsidR="00A46DBF" w:rsidRPr="00BF3249" w:rsidTr="000009D3">
        <w:trPr>
          <w:trHeight w:val="637"/>
        </w:trPr>
        <w:tc>
          <w:tcPr>
            <w:tcW w:w="184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bCs/>
                <w:sz w:val="20"/>
                <w:szCs w:val="20"/>
              </w:rPr>
              <w:t>ОК 10</w:t>
            </w:r>
            <w:r w:rsidRPr="00BF3249">
              <w:rPr>
                <w:sz w:val="20"/>
                <w:szCs w:val="20"/>
              </w:rPr>
              <w:t xml:space="preserve">. Пользоваться профессиональной документацией на </w:t>
            </w:r>
            <w:r w:rsidRPr="00BF3249">
              <w:rPr>
                <w:sz w:val="20"/>
                <w:szCs w:val="20"/>
              </w:rPr>
              <w:lastRenderedPageBreak/>
              <w:t>государственном и иностранном языке.</w:t>
            </w:r>
          </w:p>
        </w:tc>
        <w:tc>
          <w:tcPr>
            <w:tcW w:w="152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bCs/>
                <w:sz w:val="20"/>
                <w:szCs w:val="20"/>
              </w:rPr>
              <w:lastRenderedPageBreak/>
              <w:t xml:space="preserve">оформлять документацию в соответствии с требованиями государственных стандартов и </w:t>
            </w:r>
            <w:r w:rsidRPr="00BF3249">
              <w:rPr>
                <w:bCs/>
                <w:sz w:val="20"/>
                <w:szCs w:val="20"/>
              </w:rPr>
              <w:lastRenderedPageBreak/>
              <w:t>других нормативные документы, регулирующие правоотношения гостиничной деятельности в Российской Федерации</w:t>
            </w:r>
          </w:p>
        </w:tc>
        <w:tc>
          <w:tcPr>
            <w:tcW w:w="1640" w:type="pct"/>
          </w:tcPr>
          <w:p w:rsidR="00A46DBF" w:rsidRPr="00BF3249" w:rsidRDefault="00A46DBF" w:rsidP="000009D3">
            <w:pPr>
              <w:jc w:val="both"/>
              <w:rPr>
                <w:sz w:val="20"/>
                <w:szCs w:val="20"/>
              </w:rPr>
            </w:pPr>
            <w:r w:rsidRPr="00BF3249">
              <w:rPr>
                <w:sz w:val="20"/>
                <w:szCs w:val="20"/>
              </w:rPr>
              <w:lastRenderedPageBreak/>
              <w:t>роль и значение делопроизводства в системе управления гостиницей</w:t>
            </w:r>
          </w:p>
        </w:tc>
      </w:tr>
      <w:tr w:rsidR="00A46DBF" w:rsidRPr="00BF3249" w:rsidTr="000009D3">
        <w:trPr>
          <w:trHeight w:val="637"/>
        </w:trPr>
        <w:tc>
          <w:tcPr>
            <w:tcW w:w="184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bCs/>
                <w:sz w:val="20"/>
                <w:szCs w:val="20"/>
              </w:rPr>
              <w:lastRenderedPageBreak/>
              <w:t xml:space="preserve">ОК 11. </w:t>
            </w:r>
            <w:r w:rsidRPr="00BF3249">
              <w:rPr>
                <w:sz w:val="20"/>
                <w:szCs w:val="20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1520" w:type="pct"/>
          </w:tcPr>
          <w:p w:rsidR="00A46DBF" w:rsidRPr="00BF3249" w:rsidRDefault="00A46DBF" w:rsidP="000009D3">
            <w:pPr>
              <w:jc w:val="both"/>
              <w:rPr>
                <w:sz w:val="20"/>
                <w:szCs w:val="20"/>
              </w:rPr>
            </w:pPr>
            <w:r w:rsidRPr="00BF3249">
              <w:rPr>
                <w:sz w:val="20"/>
                <w:szCs w:val="20"/>
              </w:rPr>
              <w:t>применять правовые нормы в профессиональной деятельности</w:t>
            </w:r>
          </w:p>
        </w:tc>
        <w:tc>
          <w:tcPr>
            <w:tcW w:w="164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sz w:val="20"/>
                <w:szCs w:val="20"/>
              </w:rPr>
              <w:t>правовое регулирование партнерских отношений в гостиничном бизнесе</w:t>
            </w:r>
          </w:p>
        </w:tc>
      </w:tr>
      <w:tr w:rsidR="00A46DBF" w:rsidRPr="00BF3249" w:rsidTr="000009D3">
        <w:trPr>
          <w:trHeight w:val="637"/>
        </w:trPr>
        <w:tc>
          <w:tcPr>
            <w:tcW w:w="1840" w:type="pct"/>
          </w:tcPr>
          <w:p w:rsidR="00A46DBF" w:rsidRPr="00BF3249" w:rsidRDefault="00A46DBF" w:rsidP="000009D3">
            <w:pPr>
              <w:jc w:val="both"/>
              <w:rPr>
                <w:sz w:val="20"/>
                <w:szCs w:val="20"/>
              </w:rPr>
            </w:pPr>
            <w:r w:rsidRPr="00BF3249">
              <w:rPr>
                <w:sz w:val="20"/>
                <w:szCs w:val="20"/>
              </w:rPr>
              <w:t>ПК 1.1. Планировать потребности службы приема и размещения в материальных ресурсах и персонале.</w:t>
            </w:r>
          </w:p>
        </w:tc>
        <w:tc>
          <w:tcPr>
            <w:tcW w:w="152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sz w:val="20"/>
                <w:szCs w:val="20"/>
              </w:rPr>
              <w:t>применять правовые нормы в профессиональной деятельности</w:t>
            </w:r>
          </w:p>
        </w:tc>
        <w:tc>
          <w:tcPr>
            <w:tcW w:w="164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bCs/>
                <w:sz w:val="20"/>
                <w:szCs w:val="20"/>
              </w:rPr>
              <w:t>нормативно-правовое регулирование организации хранения личных вещей и миграционного учета в гостинице</w:t>
            </w:r>
          </w:p>
        </w:tc>
      </w:tr>
      <w:tr w:rsidR="00A46DBF" w:rsidRPr="00BF3249" w:rsidTr="000009D3">
        <w:trPr>
          <w:trHeight w:val="637"/>
        </w:trPr>
        <w:tc>
          <w:tcPr>
            <w:tcW w:w="1840" w:type="pct"/>
          </w:tcPr>
          <w:p w:rsidR="00A46DBF" w:rsidRPr="00BF3249" w:rsidRDefault="00A46DBF" w:rsidP="000009D3">
            <w:pPr>
              <w:jc w:val="both"/>
              <w:rPr>
                <w:sz w:val="20"/>
                <w:szCs w:val="20"/>
              </w:rPr>
            </w:pPr>
            <w:r w:rsidRPr="00BF3249">
              <w:rPr>
                <w:sz w:val="20"/>
                <w:szCs w:val="20"/>
              </w:rPr>
              <w:t>ПК 1.2. Организовывать деятельность сотрудников службы приема и размещения в соответствии с текущими планами и стандартами гостиницы.</w:t>
            </w:r>
          </w:p>
        </w:tc>
        <w:tc>
          <w:tcPr>
            <w:tcW w:w="152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sz w:val="20"/>
                <w:szCs w:val="20"/>
              </w:rPr>
              <w:t>применять правовые нормы в профессиональной деятельности</w:t>
            </w:r>
          </w:p>
        </w:tc>
        <w:tc>
          <w:tcPr>
            <w:tcW w:w="164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bCs/>
                <w:sz w:val="20"/>
                <w:szCs w:val="20"/>
              </w:rPr>
              <w:t>права потребителей в гостиничном бизнесе</w:t>
            </w:r>
          </w:p>
        </w:tc>
      </w:tr>
      <w:tr w:rsidR="00A46DBF" w:rsidRPr="00BF3249" w:rsidTr="000009D3">
        <w:trPr>
          <w:trHeight w:val="637"/>
        </w:trPr>
        <w:tc>
          <w:tcPr>
            <w:tcW w:w="1840" w:type="pct"/>
          </w:tcPr>
          <w:p w:rsidR="00A46DBF" w:rsidRPr="00BF3249" w:rsidRDefault="00A46DBF" w:rsidP="000009D3">
            <w:pPr>
              <w:jc w:val="both"/>
              <w:rPr>
                <w:sz w:val="20"/>
                <w:szCs w:val="20"/>
              </w:rPr>
            </w:pPr>
            <w:r w:rsidRPr="00BF3249">
              <w:rPr>
                <w:sz w:val="20"/>
                <w:szCs w:val="20"/>
              </w:rPr>
              <w:t>ПК 1.3. Контролировать текущую деятельность сотрудников службы приема и размещения для поддержания требуемого уровня качества.</w:t>
            </w:r>
          </w:p>
        </w:tc>
        <w:tc>
          <w:tcPr>
            <w:tcW w:w="152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sz w:val="20"/>
                <w:szCs w:val="20"/>
              </w:rPr>
              <w:t>применять нормы трудового права при взаимодействии с подчиненным персоналом;</w:t>
            </w:r>
          </w:p>
        </w:tc>
        <w:tc>
          <w:tcPr>
            <w:tcW w:w="164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sz w:val="20"/>
                <w:szCs w:val="20"/>
              </w:rPr>
              <w:t>права и обязанности работников в сфере профессиональной деятельности</w:t>
            </w:r>
          </w:p>
        </w:tc>
      </w:tr>
      <w:tr w:rsidR="00A46DBF" w:rsidRPr="00BF3249" w:rsidTr="000009D3">
        <w:trPr>
          <w:trHeight w:val="637"/>
        </w:trPr>
        <w:tc>
          <w:tcPr>
            <w:tcW w:w="1840" w:type="pct"/>
          </w:tcPr>
          <w:p w:rsidR="00A46DBF" w:rsidRPr="00BF3249" w:rsidRDefault="00A46DBF" w:rsidP="000009D3">
            <w:pPr>
              <w:jc w:val="both"/>
              <w:rPr>
                <w:sz w:val="20"/>
                <w:szCs w:val="20"/>
              </w:rPr>
            </w:pPr>
            <w:r w:rsidRPr="00BF3249">
              <w:rPr>
                <w:sz w:val="20"/>
                <w:szCs w:val="20"/>
              </w:rPr>
              <w:t>ПК 2.1. Планировать потребности службы питания в материальных ресурсах и персонале</w:t>
            </w:r>
          </w:p>
        </w:tc>
        <w:tc>
          <w:tcPr>
            <w:tcW w:w="152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sz w:val="20"/>
                <w:szCs w:val="20"/>
              </w:rPr>
              <w:t>организовывать оформление гостиничной документации, составление, учет и хранение отчетных данных</w:t>
            </w:r>
          </w:p>
        </w:tc>
        <w:tc>
          <w:tcPr>
            <w:tcW w:w="164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sz w:val="20"/>
                <w:szCs w:val="20"/>
              </w:rPr>
              <w:t>систему документооборота</w:t>
            </w:r>
          </w:p>
        </w:tc>
      </w:tr>
      <w:tr w:rsidR="00A46DBF" w:rsidRPr="00BF3249" w:rsidTr="000009D3">
        <w:trPr>
          <w:trHeight w:val="637"/>
        </w:trPr>
        <w:tc>
          <w:tcPr>
            <w:tcW w:w="1840" w:type="pct"/>
          </w:tcPr>
          <w:p w:rsidR="00A46DBF" w:rsidRPr="00BF3249" w:rsidRDefault="00A46DBF" w:rsidP="000009D3">
            <w:pPr>
              <w:jc w:val="both"/>
              <w:rPr>
                <w:sz w:val="20"/>
                <w:szCs w:val="20"/>
              </w:rPr>
            </w:pPr>
            <w:r w:rsidRPr="00BF3249">
              <w:rPr>
                <w:sz w:val="20"/>
                <w:szCs w:val="20"/>
              </w:rPr>
              <w:t>ПК 2.2. Организовывать деятельность сотрудников службы питания в соответствии с текущими планами и стандартами гостиницы</w:t>
            </w:r>
          </w:p>
        </w:tc>
        <w:tc>
          <w:tcPr>
            <w:tcW w:w="152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sz w:val="20"/>
                <w:szCs w:val="20"/>
              </w:rPr>
              <w:t>применять правовые нормы в профессиональной деятельности</w:t>
            </w:r>
          </w:p>
        </w:tc>
        <w:tc>
          <w:tcPr>
            <w:tcW w:w="164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sz w:val="20"/>
                <w:szCs w:val="20"/>
              </w:rPr>
              <w:t>характеристика основной нормативной документации, регулирующей взаимоотношения гостиниц и потребителей</w:t>
            </w:r>
          </w:p>
        </w:tc>
      </w:tr>
      <w:tr w:rsidR="00A46DBF" w:rsidRPr="00BF3249" w:rsidTr="000009D3">
        <w:trPr>
          <w:trHeight w:val="637"/>
        </w:trPr>
        <w:tc>
          <w:tcPr>
            <w:tcW w:w="1840" w:type="pct"/>
          </w:tcPr>
          <w:p w:rsidR="00A46DBF" w:rsidRPr="00BF3249" w:rsidRDefault="00A46DBF" w:rsidP="000009D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F3249">
              <w:rPr>
                <w:bCs/>
                <w:sz w:val="20"/>
                <w:szCs w:val="20"/>
              </w:rPr>
              <w:t>ПК 2.3. Контролировать текущую деятельность сотрудников службы питания для поддержания требуемого уровня качества обслуживания гостей</w:t>
            </w:r>
          </w:p>
        </w:tc>
        <w:tc>
          <w:tcPr>
            <w:tcW w:w="152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sz w:val="20"/>
                <w:szCs w:val="20"/>
              </w:rPr>
              <w:t>применять нормы трудового права при взаимодействии с подчиненным персоналом;</w:t>
            </w:r>
          </w:p>
        </w:tc>
        <w:tc>
          <w:tcPr>
            <w:tcW w:w="164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sz w:val="20"/>
                <w:szCs w:val="20"/>
              </w:rPr>
              <w:t>права и обязанности работников в сфере профессиональной деятельности</w:t>
            </w:r>
          </w:p>
        </w:tc>
      </w:tr>
      <w:tr w:rsidR="00A46DBF" w:rsidRPr="00BF3249" w:rsidTr="000009D3">
        <w:trPr>
          <w:trHeight w:val="637"/>
        </w:trPr>
        <w:tc>
          <w:tcPr>
            <w:tcW w:w="184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bCs/>
                <w:sz w:val="20"/>
                <w:szCs w:val="20"/>
              </w:rPr>
              <w:t>ПК 3.1. Планировать потребности службы обслуживания и эксплуатации номерного фонда в материальных ресурсах и персонале</w:t>
            </w:r>
          </w:p>
        </w:tc>
        <w:tc>
          <w:tcPr>
            <w:tcW w:w="152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sz w:val="20"/>
                <w:szCs w:val="20"/>
              </w:rPr>
              <w:t>организовывать оформление гостиничной документации, составление, учет и хранение отчетных данных</w:t>
            </w:r>
          </w:p>
        </w:tc>
        <w:tc>
          <w:tcPr>
            <w:tcW w:w="164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sz w:val="20"/>
                <w:szCs w:val="20"/>
              </w:rPr>
              <w:t>систему документооборота</w:t>
            </w:r>
          </w:p>
        </w:tc>
      </w:tr>
      <w:tr w:rsidR="00A46DBF" w:rsidRPr="00BF3249" w:rsidTr="000009D3">
        <w:trPr>
          <w:trHeight w:val="637"/>
        </w:trPr>
        <w:tc>
          <w:tcPr>
            <w:tcW w:w="184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bCs/>
                <w:sz w:val="20"/>
                <w:szCs w:val="20"/>
              </w:rPr>
              <w:t>ПК 3.2. Организовывать деятельность сотрудников службы обслуживания и эксплуатации номерного фонда в соответствии с текущими планами и стандартами гостиницы</w:t>
            </w:r>
          </w:p>
        </w:tc>
        <w:tc>
          <w:tcPr>
            <w:tcW w:w="152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sz w:val="20"/>
                <w:szCs w:val="20"/>
              </w:rPr>
              <w:t>применять правовые нормы в профессиональной деятельности</w:t>
            </w:r>
          </w:p>
        </w:tc>
        <w:tc>
          <w:tcPr>
            <w:tcW w:w="164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sz w:val="20"/>
                <w:szCs w:val="20"/>
              </w:rPr>
              <w:t>характеристика основной нормативной документации, регулирующей взаимоотношения гостиниц и потребителей</w:t>
            </w:r>
          </w:p>
        </w:tc>
      </w:tr>
      <w:tr w:rsidR="00A46DBF" w:rsidRPr="00BF3249" w:rsidTr="000009D3">
        <w:trPr>
          <w:trHeight w:val="637"/>
        </w:trPr>
        <w:tc>
          <w:tcPr>
            <w:tcW w:w="184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bCs/>
                <w:sz w:val="20"/>
                <w:szCs w:val="20"/>
              </w:rPr>
              <w:t>ПК 3.3. Контролировать текущую деятельность сотрудников службы обслуживания и эксплуатации номерного фонда для поддержания требуемого уровня качества обслуживания гостей</w:t>
            </w:r>
          </w:p>
        </w:tc>
        <w:tc>
          <w:tcPr>
            <w:tcW w:w="152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sz w:val="20"/>
                <w:szCs w:val="20"/>
              </w:rPr>
              <w:t>применять нормы трудового права при взаимодействии с подчиненным персоналом;</w:t>
            </w:r>
          </w:p>
        </w:tc>
        <w:tc>
          <w:tcPr>
            <w:tcW w:w="164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sz w:val="20"/>
                <w:szCs w:val="20"/>
              </w:rPr>
              <w:t>права и обязанности работников в сфере профессиональной деятельности</w:t>
            </w:r>
          </w:p>
        </w:tc>
      </w:tr>
      <w:tr w:rsidR="00A46DBF" w:rsidRPr="00BF3249" w:rsidTr="000009D3">
        <w:trPr>
          <w:trHeight w:val="637"/>
        </w:trPr>
        <w:tc>
          <w:tcPr>
            <w:tcW w:w="184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bCs/>
                <w:sz w:val="20"/>
                <w:szCs w:val="20"/>
              </w:rPr>
              <w:t>ПК 4.1. Планировать потребности службы бронирования и продаж в материальных ресурсах и персонале.</w:t>
            </w:r>
          </w:p>
        </w:tc>
        <w:tc>
          <w:tcPr>
            <w:tcW w:w="152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sz w:val="20"/>
                <w:szCs w:val="20"/>
              </w:rPr>
              <w:t>организовывать оформление гостиничной документации, составление, учет и хранение отчетных данных</w:t>
            </w:r>
          </w:p>
        </w:tc>
        <w:tc>
          <w:tcPr>
            <w:tcW w:w="164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sz w:val="20"/>
                <w:szCs w:val="20"/>
              </w:rPr>
              <w:t>систему документооборота</w:t>
            </w:r>
          </w:p>
        </w:tc>
      </w:tr>
      <w:tr w:rsidR="00A46DBF" w:rsidRPr="00BF3249" w:rsidTr="000009D3">
        <w:trPr>
          <w:trHeight w:val="637"/>
        </w:trPr>
        <w:tc>
          <w:tcPr>
            <w:tcW w:w="184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bCs/>
                <w:sz w:val="20"/>
                <w:szCs w:val="20"/>
              </w:rPr>
              <w:t>ПК 4.2. Организовывать деятельность сотрудников службы бронирования и продаж в соответствии с текущими планами и стандартами гостиницы.</w:t>
            </w:r>
          </w:p>
        </w:tc>
        <w:tc>
          <w:tcPr>
            <w:tcW w:w="152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sz w:val="20"/>
                <w:szCs w:val="20"/>
              </w:rPr>
              <w:t>применять правовые нормы в профессиональной деятельности</w:t>
            </w:r>
          </w:p>
        </w:tc>
        <w:tc>
          <w:tcPr>
            <w:tcW w:w="164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bCs/>
                <w:sz w:val="20"/>
                <w:szCs w:val="20"/>
              </w:rPr>
              <w:t>специфика договорных отношений с гостями отеля</w:t>
            </w:r>
          </w:p>
        </w:tc>
      </w:tr>
      <w:tr w:rsidR="00A46DBF" w:rsidRPr="00BF3249" w:rsidTr="000009D3">
        <w:trPr>
          <w:trHeight w:val="637"/>
        </w:trPr>
        <w:tc>
          <w:tcPr>
            <w:tcW w:w="184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bCs/>
                <w:sz w:val="20"/>
                <w:szCs w:val="20"/>
              </w:rPr>
              <w:lastRenderedPageBreak/>
              <w:t>ПК 4.3. Контролировать текущую деятельность сотрудников службы бронирования и продаж для поддержания требуемого уровня качества обслуживания гостей.</w:t>
            </w:r>
          </w:p>
        </w:tc>
        <w:tc>
          <w:tcPr>
            <w:tcW w:w="152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sz w:val="20"/>
                <w:szCs w:val="20"/>
              </w:rPr>
              <w:t>применять нормы трудового права при взаимодействии с подчиненным персоналом;</w:t>
            </w:r>
          </w:p>
        </w:tc>
        <w:tc>
          <w:tcPr>
            <w:tcW w:w="1640" w:type="pct"/>
          </w:tcPr>
          <w:p w:rsidR="00A46DBF" w:rsidRPr="00BF3249" w:rsidRDefault="00A46DBF" w:rsidP="000009D3">
            <w:pPr>
              <w:jc w:val="both"/>
              <w:rPr>
                <w:bCs/>
                <w:sz w:val="20"/>
                <w:szCs w:val="20"/>
              </w:rPr>
            </w:pPr>
            <w:r w:rsidRPr="00BF3249">
              <w:rPr>
                <w:sz w:val="20"/>
                <w:szCs w:val="20"/>
              </w:rPr>
              <w:t>права и обязанности работников в сфере профессиональной деятельности</w:t>
            </w:r>
          </w:p>
        </w:tc>
      </w:tr>
    </w:tbl>
    <w:p w:rsidR="00471083" w:rsidRPr="009F7C76" w:rsidRDefault="00471083" w:rsidP="00471083">
      <w:pPr>
        <w:ind w:firstLine="709"/>
        <w:rPr>
          <w:b/>
        </w:rPr>
      </w:pPr>
    </w:p>
    <w:p w:rsidR="00471083" w:rsidRDefault="00471083" w:rsidP="00471083">
      <w:pPr>
        <w:ind w:firstLine="708"/>
        <w:jc w:val="both"/>
        <w:rPr>
          <w:b/>
          <w:bCs/>
        </w:rPr>
      </w:pPr>
      <w:r w:rsidRPr="000C2987">
        <w:rPr>
          <w:b/>
          <w:bCs/>
        </w:rPr>
        <w:t>1.</w:t>
      </w:r>
      <w:r>
        <w:rPr>
          <w:b/>
          <w:bCs/>
        </w:rPr>
        <w:t>3</w:t>
      </w:r>
      <w:r w:rsidRPr="000C2987">
        <w:rPr>
          <w:b/>
          <w:bCs/>
        </w:rPr>
        <w:t>. Содержание дисциплины</w:t>
      </w:r>
    </w:p>
    <w:p w:rsidR="00A46DBF" w:rsidRPr="00A46DBF" w:rsidRDefault="00A46DBF" w:rsidP="00A46DBF">
      <w:pPr>
        <w:jc w:val="both"/>
      </w:pPr>
      <w:r w:rsidRPr="00A46DBF">
        <w:t>Раздел 1. Основы предпринимательского и гражданского права</w:t>
      </w:r>
    </w:p>
    <w:p w:rsidR="00471083" w:rsidRPr="00A46DBF" w:rsidRDefault="00A46DBF" w:rsidP="00A46DBF">
      <w:pPr>
        <w:jc w:val="both"/>
      </w:pPr>
      <w:r w:rsidRPr="00A46DBF">
        <w:t>Раздел 2. Трудовое право</w:t>
      </w:r>
    </w:p>
    <w:p w:rsidR="00471083" w:rsidRPr="00A46DBF" w:rsidRDefault="00A46DBF" w:rsidP="00A46DBF">
      <w:pPr>
        <w:jc w:val="both"/>
      </w:pPr>
      <w:r w:rsidRPr="00A46DBF">
        <w:t>Раздел 3. Административное право</w:t>
      </w:r>
    </w:p>
    <w:p w:rsidR="00A46DBF" w:rsidRPr="00A46DBF" w:rsidRDefault="00A46DBF" w:rsidP="00A46DBF">
      <w:pPr>
        <w:jc w:val="both"/>
      </w:pPr>
      <w:r w:rsidRPr="00A46DBF">
        <w:t>Раздел 4. Документационное обеспечение профессиональной деятельности</w:t>
      </w:r>
    </w:p>
    <w:p w:rsidR="00471083" w:rsidRDefault="00471083" w:rsidP="00471083">
      <w:pPr>
        <w:ind w:firstLine="708"/>
        <w:jc w:val="both"/>
      </w:pPr>
    </w:p>
    <w:p w:rsidR="00A46DBF" w:rsidRPr="00A46DBF" w:rsidRDefault="00A46DBF" w:rsidP="00471083">
      <w:pPr>
        <w:ind w:firstLine="708"/>
        <w:jc w:val="both"/>
      </w:pPr>
    </w:p>
    <w:p w:rsidR="005F1337" w:rsidRPr="005F1337" w:rsidRDefault="005F1337" w:rsidP="005F1337">
      <w:pPr>
        <w:pStyle w:val="4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F1337">
        <w:rPr>
          <w:rFonts w:ascii="Times New Roman" w:hAnsi="Times New Roman" w:cs="Times New Roman"/>
          <w:b/>
          <w:i w:val="0"/>
          <w:color w:val="auto"/>
        </w:rPr>
        <w:t>ОП.04 ЭКОНОМИКА И БУХГАЛТЕРСКИЙ УЧЕТ ГОСТИНИЧНОГО ПРЕДПРИЯТИЯ</w:t>
      </w:r>
    </w:p>
    <w:p w:rsidR="00471083" w:rsidRPr="00471083" w:rsidRDefault="00471083" w:rsidP="00471083"/>
    <w:p w:rsidR="00471083" w:rsidRPr="000302A9" w:rsidRDefault="00471083" w:rsidP="00471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1.1. Область применения программы</w:t>
      </w:r>
    </w:p>
    <w:p w:rsidR="00471083" w:rsidRPr="009F7C76" w:rsidRDefault="00471083" w:rsidP="00471083">
      <w:pPr>
        <w:ind w:firstLine="660"/>
        <w:rPr>
          <w:color w:val="000000"/>
        </w:rPr>
      </w:pPr>
      <w:r>
        <w:t>Р</w:t>
      </w:r>
      <w:r w:rsidRPr="009F7C76">
        <w:t>абочая программа учебной дисц</w:t>
      </w:r>
      <w:r>
        <w:t>иплины является частью рабочей</w:t>
      </w:r>
      <w:r w:rsidRPr="009F7C76">
        <w:t xml:space="preserve"> основной образовательной программы в соответствии с ФГОС СПО по специальности </w:t>
      </w:r>
      <w:r w:rsidRPr="009F7C76">
        <w:rPr>
          <w:color w:val="000000"/>
        </w:rPr>
        <w:t>43.02.14 Гостиничное дело.</w:t>
      </w:r>
    </w:p>
    <w:p w:rsidR="00471083" w:rsidRPr="009F7C76" w:rsidRDefault="00471083" w:rsidP="00471083">
      <w:pPr>
        <w:ind w:firstLine="660"/>
        <w:rPr>
          <w:b/>
          <w:color w:val="000000"/>
        </w:rPr>
      </w:pPr>
    </w:p>
    <w:p w:rsidR="00471083" w:rsidRDefault="00471083" w:rsidP="00471083">
      <w:pPr>
        <w:ind w:firstLine="709"/>
        <w:rPr>
          <w:b/>
        </w:rPr>
      </w:pPr>
      <w:r w:rsidRPr="009F7C76">
        <w:rPr>
          <w:b/>
        </w:rPr>
        <w:t>1.2. Цель и планируемые результаты освоения дисциплины: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9"/>
        <w:gridCol w:w="3228"/>
        <w:gridCol w:w="3788"/>
      </w:tblGrid>
      <w:tr w:rsidR="005F1337" w:rsidRPr="005F1337" w:rsidTr="000009D3">
        <w:trPr>
          <w:trHeight w:val="649"/>
        </w:trPr>
        <w:tc>
          <w:tcPr>
            <w:tcW w:w="1246" w:type="pct"/>
          </w:tcPr>
          <w:p w:rsidR="005F1337" w:rsidRPr="005F1337" w:rsidRDefault="005F1337" w:rsidP="000009D3">
            <w:pPr>
              <w:jc w:val="center"/>
              <w:rPr>
                <w:sz w:val="20"/>
                <w:szCs w:val="20"/>
              </w:rPr>
            </w:pPr>
            <w:r w:rsidRPr="005F1337">
              <w:rPr>
                <w:sz w:val="20"/>
                <w:szCs w:val="20"/>
              </w:rPr>
              <w:t xml:space="preserve">Код </w:t>
            </w:r>
          </w:p>
          <w:p w:rsidR="005F1337" w:rsidRPr="005F1337" w:rsidRDefault="005F1337" w:rsidP="000009D3">
            <w:pPr>
              <w:jc w:val="center"/>
              <w:rPr>
                <w:sz w:val="20"/>
                <w:szCs w:val="20"/>
              </w:rPr>
            </w:pPr>
            <w:r w:rsidRPr="005F1337">
              <w:rPr>
                <w:sz w:val="20"/>
                <w:szCs w:val="20"/>
              </w:rPr>
              <w:t>ПК, ОК</w:t>
            </w:r>
          </w:p>
        </w:tc>
        <w:tc>
          <w:tcPr>
            <w:tcW w:w="1727" w:type="pct"/>
          </w:tcPr>
          <w:p w:rsidR="005F1337" w:rsidRPr="005F1337" w:rsidRDefault="005F1337" w:rsidP="000009D3">
            <w:pPr>
              <w:jc w:val="center"/>
              <w:rPr>
                <w:sz w:val="20"/>
                <w:szCs w:val="20"/>
              </w:rPr>
            </w:pPr>
            <w:r w:rsidRPr="005F1337">
              <w:rPr>
                <w:sz w:val="20"/>
                <w:szCs w:val="20"/>
              </w:rPr>
              <w:t>Умения</w:t>
            </w:r>
          </w:p>
        </w:tc>
        <w:tc>
          <w:tcPr>
            <w:tcW w:w="2027" w:type="pct"/>
          </w:tcPr>
          <w:p w:rsidR="005F1337" w:rsidRPr="005F1337" w:rsidRDefault="005F1337" w:rsidP="000009D3">
            <w:pPr>
              <w:jc w:val="center"/>
              <w:rPr>
                <w:sz w:val="20"/>
                <w:szCs w:val="20"/>
              </w:rPr>
            </w:pPr>
            <w:r w:rsidRPr="005F1337">
              <w:rPr>
                <w:sz w:val="20"/>
                <w:szCs w:val="20"/>
              </w:rPr>
              <w:t>Знания</w:t>
            </w:r>
          </w:p>
        </w:tc>
      </w:tr>
      <w:tr w:rsidR="005F1337" w:rsidRPr="005F1337" w:rsidTr="000009D3">
        <w:trPr>
          <w:trHeight w:val="212"/>
        </w:trPr>
        <w:tc>
          <w:tcPr>
            <w:tcW w:w="1246" w:type="pct"/>
          </w:tcPr>
          <w:p w:rsidR="005F1337" w:rsidRPr="005F1337" w:rsidRDefault="005F1337" w:rsidP="000009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337">
              <w:rPr>
                <w:rFonts w:ascii="Times New Roman" w:hAnsi="Times New Roman" w:cs="Times New Roman"/>
              </w:rPr>
              <w:t>ПК 1.1. Планировать потребности службы приема и размещения в материальных ресурсах и персонале.</w:t>
            </w:r>
          </w:p>
          <w:p w:rsidR="005F1337" w:rsidRPr="005F1337" w:rsidRDefault="005F1337" w:rsidP="000009D3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pct"/>
          </w:tcPr>
          <w:p w:rsidR="005F1337" w:rsidRPr="005F1337" w:rsidRDefault="005F1337" w:rsidP="000009D3">
            <w:pPr>
              <w:jc w:val="center"/>
              <w:rPr>
                <w:b/>
                <w:sz w:val="20"/>
                <w:szCs w:val="20"/>
              </w:rPr>
            </w:pPr>
            <w:r w:rsidRPr="005F1337">
              <w:rPr>
                <w:sz w:val="20"/>
                <w:szCs w:val="20"/>
              </w:rPr>
              <w:t>Определять потребности службы приема и размещения в материальных ресурсах и персонале и о</w:t>
            </w:r>
            <w:r w:rsidRPr="005F1337">
              <w:rPr>
                <w:bCs/>
                <w:sz w:val="20"/>
                <w:szCs w:val="20"/>
              </w:rPr>
              <w:t xml:space="preserve">существлять планирование потребностей </w:t>
            </w:r>
            <w:r w:rsidRPr="005F1337">
              <w:rPr>
                <w:sz w:val="20"/>
                <w:szCs w:val="20"/>
              </w:rPr>
              <w:t>структурного подразделения гостиницы и других средств размещения;</w:t>
            </w:r>
          </w:p>
        </w:tc>
        <w:tc>
          <w:tcPr>
            <w:tcW w:w="2027" w:type="pct"/>
          </w:tcPr>
          <w:p w:rsidR="005F1337" w:rsidRPr="005F1337" w:rsidRDefault="005F1337" w:rsidP="000009D3">
            <w:pPr>
              <w:jc w:val="center"/>
              <w:rPr>
                <w:b/>
                <w:sz w:val="20"/>
                <w:szCs w:val="20"/>
              </w:rPr>
            </w:pPr>
            <w:r w:rsidRPr="005F1337">
              <w:rPr>
                <w:sz w:val="20"/>
                <w:szCs w:val="20"/>
              </w:rPr>
              <w:t>Виды, формы, этапы, методы определения и планирования потребностей в материальных ресурсах и персонале деятельности структурного подразделения гостиницы и других средств размещения;</w:t>
            </w:r>
          </w:p>
        </w:tc>
      </w:tr>
      <w:tr w:rsidR="005F1337" w:rsidRPr="005F1337" w:rsidTr="000009D3">
        <w:trPr>
          <w:trHeight w:val="212"/>
        </w:trPr>
        <w:tc>
          <w:tcPr>
            <w:tcW w:w="1246" w:type="pct"/>
          </w:tcPr>
          <w:p w:rsidR="005F1337" w:rsidRPr="005F1337" w:rsidRDefault="005F1337" w:rsidP="000009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337">
              <w:rPr>
                <w:rFonts w:ascii="Times New Roman" w:hAnsi="Times New Roman" w:cs="Times New Roman"/>
              </w:rPr>
              <w:t xml:space="preserve">ПК 2.1. Планировать потребности службы питания в материальных ресурсах и персонале </w:t>
            </w:r>
          </w:p>
        </w:tc>
        <w:tc>
          <w:tcPr>
            <w:tcW w:w="1727" w:type="pct"/>
          </w:tcPr>
          <w:p w:rsidR="005F1337" w:rsidRPr="005F1337" w:rsidRDefault="005F1337" w:rsidP="000009D3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5F1337">
              <w:rPr>
                <w:rFonts w:ascii="Times New Roman" w:hAnsi="Times New Roman" w:cs="Times New Roman"/>
              </w:rPr>
              <w:t>Определять потребности службы приема и размещения в материальных ресурсах и персонале и о</w:t>
            </w:r>
            <w:r w:rsidRPr="005F1337">
              <w:rPr>
                <w:rFonts w:ascii="Times New Roman" w:hAnsi="Times New Roman" w:cs="Times New Roman"/>
                <w:bCs/>
              </w:rPr>
              <w:t xml:space="preserve">существлять планирование потребностей </w:t>
            </w:r>
            <w:r w:rsidRPr="005F1337">
              <w:rPr>
                <w:rFonts w:ascii="Times New Roman" w:hAnsi="Times New Roman" w:cs="Times New Roman"/>
              </w:rPr>
              <w:t>структурного подразделения гостиницы и других средств размещения;</w:t>
            </w:r>
          </w:p>
        </w:tc>
        <w:tc>
          <w:tcPr>
            <w:tcW w:w="2027" w:type="pct"/>
          </w:tcPr>
          <w:p w:rsidR="005F1337" w:rsidRPr="005F1337" w:rsidRDefault="005F1337" w:rsidP="000009D3">
            <w:pPr>
              <w:rPr>
                <w:bCs/>
                <w:sz w:val="20"/>
                <w:szCs w:val="20"/>
              </w:rPr>
            </w:pPr>
            <w:r w:rsidRPr="005F1337">
              <w:rPr>
                <w:sz w:val="20"/>
                <w:szCs w:val="20"/>
              </w:rPr>
              <w:t xml:space="preserve">Виды, формы, этапы, методы определения и планирования потребностей в материальных ресурсах и персонале деятельности структурного подразделения гостиницы и других средств размещения; </w:t>
            </w:r>
          </w:p>
        </w:tc>
      </w:tr>
      <w:tr w:rsidR="005F1337" w:rsidRPr="005F1337" w:rsidTr="000009D3">
        <w:trPr>
          <w:trHeight w:val="212"/>
        </w:trPr>
        <w:tc>
          <w:tcPr>
            <w:tcW w:w="1246" w:type="pct"/>
          </w:tcPr>
          <w:p w:rsidR="005F1337" w:rsidRPr="005F1337" w:rsidRDefault="005F1337" w:rsidP="000009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337">
              <w:rPr>
                <w:rFonts w:ascii="Times New Roman" w:hAnsi="Times New Roman" w:cs="Times New Roman"/>
              </w:rPr>
              <w:t>ПК 3.1. Планировать потребности службы обслуживания и эксплуатации номерного фонда в материальных ресурсах и персонале.</w:t>
            </w:r>
          </w:p>
        </w:tc>
        <w:tc>
          <w:tcPr>
            <w:tcW w:w="1727" w:type="pct"/>
          </w:tcPr>
          <w:p w:rsidR="005F1337" w:rsidRPr="005F1337" w:rsidRDefault="005F1337" w:rsidP="000009D3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5F1337">
              <w:rPr>
                <w:rFonts w:ascii="Times New Roman" w:hAnsi="Times New Roman" w:cs="Times New Roman"/>
              </w:rPr>
              <w:t>Определять потребности службы приема и размещения в материальных ресурсах и персонале и о</w:t>
            </w:r>
            <w:r w:rsidRPr="005F1337">
              <w:rPr>
                <w:rFonts w:ascii="Times New Roman" w:hAnsi="Times New Roman" w:cs="Times New Roman"/>
                <w:bCs/>
              </w:rPr>
              <w:t xml:space="preserve">существлять планирование потребностей </w:t>
            </w:r>
            <w:r w:rsidRPr="005F1337">
              <w:rPr>
                <w:rFonts w:ascii="Times New Roman" w:hAnsi="Times New Roman" w:cs="Times New Roman"/>
              </w:rPr>
              <w:t>структурного подразделения гостиницы и других средств размещения;</w:t>
            </w:r>
          </w:p>
        </w:tc>
        <w:tc>
          <w:tcPr>
            <w:tcW w:w="2027" w:type="pct"/>
          </w:tcPr>
          <w:p w:rsidR="005F1337" w:rsidRPr="005F1337" w:rsidRDefault="005F1337" w:rsidP="000009D3">
            <w:pPr>
              <w:rPr>
                <w:bCs/>
                <w:sz w:val="20"/>
                <w:szCs w:val="20"/>
              </w:rPr>
            </w:pPr>
            <w:r w:rsidRPr="005F1337">
              <w:rPr>
                <w:sz w:val="20"/>
                <w:szCs w:val="20"/>
              </w:rPr>
              <w:t xml:space="preserve">Виды, формы, этапы, методы определения и планирования потребностей в материальных ресурсах и персонале деятельности структурного подразделения гостиницы и других средств размещения; </w:t>
            </w:r>
          </w:p>
        </w:tc>
      </w:tr>
      <w:tr w:rsidR="005F1337" w:rsidRPr="005F1337" w:rsidTr="000009D3">
        <w:trPr>
          <w:trHeight w:val="212"/>
        </w:trPr>
        <w:tc>
          <w:tcPr>
            <w:tcW w:w="1246" w:type="pct"/>
          </w:tcPr>
          <w:p w:rsidR="005F1337" w:rsidRPr="005F1337" w:rsidRDefault="005F1337" w:rsidP="000009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337">
              <w:rPr>
                <w:rFonts w:ascii="Times New Roman" w:hAnsi="Times New Roman" w:cs="Times New Roman"/>
              </w:rPr>
              <w:t>ПК 4.1. Планировать потребности службы бронирования и продаж в материальных ресурсах и персонале.</w:t>
            </w:r>
          </w:p>
        </w:tc>
        <w:tc>
          <w:tcPr>
            <w:tcW w:w="1727" w:type="pct"/>
          </w:tcPr>
          <w:p w:rsidR="005F1337" w:rsidRPr="005F1337" w:rsidRDefault="005F1337" w:rsidP="000009D3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5F1337">
              <w:rPr>
                <w:rFonts w:ascii="Times New Roman" w:hAnsi="Times New Roman" w:cs="Times New Roman"/>
              </w:rPr>
              <w:t>Определять потребности службы приема и размещения в материальных ресурсах и персонале и о</w:t>
            </w:r>
            <w:r w:rsidRPr="005F1337">
              <w:rPr>
                <w:rFonts w:ascii="Times New Roman" w:hAnsi="Times New Roman" w:cs="Times New Roman"/>
                <w:bCs/>
              </w:rPr>
              <w:t xml:space="preserve">существлять планирование потребностей </w:t>
            </w:r>
            <w:r w:rsidRPr="005F1337">
              <w:rPr>
                <w:rFonts w:ascii="Times New Roman" w:hAnsi="Times New Roman" w:cs="Times New Roman"/>
              </w:rPr>
              <w:t>структурного подразделения гостиницы и других средств размещения; планировать и прогнозировать продажи</w:t>
            </w:r>
          </w:p>
        </w:tc>
        <w:tc>
          <w:tcPr>
            <w:tcW w:w="2027" w:type="pct"/>
          </w:tcPr>
          <w:p w:rsidR="005F1337" w:rsidRPr="005F1337" w:rsidRDefault="005F1337" w:rsidP="000009D3">
            <w:pPr>
              <w:rPr>
                <w:bCs/>
                <w:sz w:val="20"/>
                <w:szCs w:val="20"/>
              </w:rPr>
            </w:pPr>
            <w:r w:rsidRPr="005F1337">
              <w:rPr>
                <w:sz w:val="20"/>
                <w:szCs w:val="20"/>
              </w:rPr>
              <w:t xml:space="preserve">Виды, формы, этапы, методы определения и планирования потребностей в материальных ресурсах и персонале деятельности структурного подразделения гостиницы и других средств размещения; </w:t>
            </w:r>
          </w:p>
        </w:tc>
      </w:tr>
      <w:tr w:rsidR="005F1337" w:rsidRPr="005F1337" w:rsidTr="000009D3">
        <w:trPr>
          <w:trHeight w:val="212"/>
        </w:trPr>
        <w:tc>
          <w:tcPr>
            <w:tcW w:w="1246" w:type="pct"/>
          </w:tcPr>
          <w:p w:rsidR="005F1337" w:rsidRPr="005F1337" w:rsidRDefault="005F1337" w:rsidP="000009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337">
              <w:rPr>
                <w:rFonts w:ascii="Times New Roman" w:hAnsi="Times New Roman" w:cs="Times New Roman"/>
              </w:rPr>
              <w:lastRenderedPageBreak/>
              <w:t>ПК 1.2. Организовывать деятельность сотрудников службы приема и размещения в соответствии с текущими планами и стандартами гостиницы.</w:t>
            </w:r>
          </w:p>
        </w:tc>
        <w:tc>
          <w:tcPr>
            <w:tcW w:w="1727" w:type="pct"/>
          </w:tcPr>
          <w:p w:rsidR="005F1337" w:rsidRPr="005F1337" w:rsidRDefault="005F1337" w:rsidP="000009D3">
            <w:pPr>
              <w:rPr>
                <w:sz w:val="20"/>
                <w:szCs w:val="20"/>
              </w:rPr>
            </w:pPr>
            <w:r w:rsidRPr="005F1337">
              <w:rPr>
                <w:sz w:val="20"/>
                <w:szCs w:val="20"/>
              </w:rPr>
              <w:t xml:space="preserve">Выстраивать систему стимулирования работников службы приема и размещения </w:t>
            </w:r>
          </w:p>
          <w:p w:rsidR="005F1337" w:rsidRPr="005F1337" w:rsidRDefault="005F1337" w:rsidP="000009D3">
            <w:pPr>
              <w:ind w:firstLine="142"/>
              <w:rPr>
                <w:sz w:val="20"/>
                <w:szCs w:val="20"/>
              </w:rPr>
            </w:pPr>
            <w:r w:rsidRPr="005F1337">
              <w:rPr>
                <w:sz w:val="20"/>
                <w:szCs w:val="20"/>
              </w:rPr>
              <w:t xml:space="preserve"> </w:t>
            </w:r>
          </w:p>
          <w:p w:rsidR="005F1337" w:rsidRPr="005F1337" w:rsidRDefault="005F1337" w:rsidP="000009D3">
            <w:pPr>
              <w:rPr>
                <w:sz w:val="20"/>
                <w:szCs w:val="20"/>
              </w:rPr>
            </w:pPr>
            <w:r w:rsidRPr="005F1337">
              <w:rPr>
                <w:b/>
                <w:bCs/>
                <w:sz w:val="20"/>
                <w:szCs w:val="20"/>
              </w:rPr>
              <w:t>У</w:t>
            </w:r>
            <w:r w:rsidRPr="005F1337">
              <w:rPr>
                <w:sz w:val="20"/>
                <w:szCs w:val="20"/>
              </w:rPr>
              <w:t>правлять материально-производственными запасами</w:t>
            </w:r>
          </w:p>
          <w:p w:rsidR="005F1337" w:rsidRPr="005F1337" w:rsidRDefault="005F1337" w:rsidP="000009D3">
            <w:pPr>
              <w:rPr>
                <w:sz w:val="20"/>
                <w:szCs w:val="20"/>
              </w:rPr>
            </w:pPr>
            <w:r w:rsidRPr="005F1337">
              <w:rPr>
                <w:rStyle w:val="blk"/>
                <w:sz w:val="20"/>
                <w:szCs w:val="20"/>
              </w:rPr>
              <w:t xml:space="preserve"> Применять знание особенностей продаж номерного фонда и дополнительных услуг гостиницы;</w:t>
            </w:r>
          </w:p>
          <w:p w:rsidR="005F1337" w:rsidRPr="005F1337" w:rsidRDefault="005F1337" w:rsidP="000009D3">
            <w:pPr>
              <w:rPr>
                <w:sz w:val="20"/>
                <w:szCs w:val="20"/>
              </w:rPr>
            </w:pPr>
            <w:r w:rsidRPr="005F1337">
              <w:rPr>
                <w:sz w:val="20"/>
                <w:szCs w:val="20"/>
              </w:rPr>
              <w:t>ценообразования; ориентироваться в номенклатуре основных и дополнительных услуг отеля;</w:t>
            </w:r>
          </w:p>
        </w:tc>
        <w:tc>
          <w:tcPr>
            <w:tcW w:w="2027" w:type="pct"/>
          </w:tcPr>
          <w:p w:rsidR="005F1337" w:rsidRPr="005F1337" w:rsidRDefault="005F1337" w:rsidP="000009D3">
            <w:pPr>
              <w:rPr>
                <w:sz w:val="20"/>
                <w:szCs w:val="20"/>
              </w:rPr>
            </w:pPr>
            <w:r w:rsidRPr="005F1337">
              <w:rPr>
                <w:sz w:val="20"/>
                <w:szCs w:val="20"/>
              </w:rPr>
              <w:t>Методы и формы оплаты труда видов. Виды и формы стимулирования труда. Тарифные планы и тарифную политику гостиничного предприятия;</w:t>
            </w:r>
          </w:p>
          <w:p w:rsidR="005F1337" w:rsidRPr="005F1337" w:rsidRDefault="005F1337" w:rsidP="000009D3">
            <w:pPr>
              <w:rPr>
                <w:sz w:val="20"/>
                <w:szCs w:val="20"/>
              </w:rPr>
            </w:pPr>
            <w:r w:rsidRPr="005F1337">
              <w:rPr>
                <w:rStyle w:val="blk"/>
                <w:sz w:val="20"/>
                <w:szCs w:val="20"/>
              </w:rPr>
              <w:t>Особенности продаж номерного фонда и дополнительных услуг гостиницы;</w:t>
            </w:r>
            <w:r w:rsidRPr="005F1337">
              <w:rPr>
                <w:sz w:val="20"/>
                <w:szCs w:val="20"/>
              </w:rPr>
              <w:t xml:space="preserve"> </w:t>
            </w:r>
          </w:p>
          <w:p w:rsidR="005F1337" w:rsidRPr="005F1337" w:rsidRDefault="005F1337" w:rsidP="000009D3">
            <w:pPr>
              <w:rPr>
                <w:sz w:val="20"/>
                <w:szCs w:val="20"/>
              </w:rPr>
            </w:pPr>
          </w:p>
          <w:p w:rsidR="005F1337" w:rsidRPr="005F1337" w:rsidRDefault="005F1337" w:rsidP="000009D3">
            <w:pPr>
              <w:rPr>
                <w:sz w:val="20"/>
                <w:szCs w:val="20"/>
              </w:rPr>
            </w:pPr>
            <w:r w:rsidRPr="005F1337">
              <w:rPr>
                <w:sz w:val="20"/>
                <w:szCs w:val="20"/>
              </w:rPr>
              <w:t>Номенклатуру основных и дополнительных услуг гостиницы</w:t>
            </w:r>
          </w:p>
        </w:tc>
      </w:tr>
      <w:tr w:rsidR="005F1337" w:rsidRPr="005F1337" w:rsidTr="000009D3">
        <w:trPr>
          <w:trHeight w:val="212"/>
        </w:trPr>
        <w:tc>
          <w:tcPr>
            <w:tcW w:w="1246" w:type="pct"/>
          </w:tcPr>
          <w:p w:rsidR="005F1337" w:rsidRPr="005F1337" w:rsidRDefault="005F1337" w:rsidP="000009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337">
              <w:rPr>
                <w:rFonts w:ascii="Times New Roman" w:hAnsi="Times New Roman" w:cs="Times New Roman"/>
              </w:rPr>
              <w:t>ПК 2..2. Организовывать деятельность сотрудников службы питания в соответствии с текущими планами и стандартами гостиницы.</w:t>
            </w:r>
          </w:p>
        </w:tc>
        <w:tc>
          <w:tcPr>
            <w:tcW w:w="1727" w:type="pct"/>
          </w:tcPr>
          <w:p w:rsidR="005F1337" w:rsidRPr="005F1337" w:rsidRDefault="005F1337" w:rsidP="000009D3">
            <w:pPr>
              <w:rPr>
                <w:sz w:val="20"/>
                <w:szCs w:val="20"/>
              </w:rPr>
            </w:pPr>
            <w:r w:rsidRPr="005F1337">
              <w:rPr>
                <w:sz w:val="20"/>
                <w:szCs w:val="20"/>
              </w:rPr>
              <w:t>Выстраивать систему стимулирования работников службы питания</w:t>
            </w:r>
          </w:p>
          <w:p w:rsidR="005F1337" w:rsidRPr="005F1337" w:rsidRDefault="005F1337" w:rsidP="000009D3">
            <w:pPr>
              <w:rPr>
                <w:sz w:val="20"/>
                <w:szCs w:val="20"/>
              </w:rPr>
            </w:pPr>
            <w:r w:rsidRPr="005F1337">
              <w:rPr>
                <w:b/>
                <w:bCs/>
                <w:sz w:val="20"/>
                <w:szCs w:val="20"/>
              </w:rPr>
              <w:t>У</w:t>
            </w:r>
            <w:r w:rsidRPr="005F1337">
              <w:rPr>
                <w:sz w:val="20"/>
                <w:szCs w:val="20"/>
              </w:rPr>
              <w:t xml:space="preserve">правлять материально-производственными запасами </w:t>
            </w:r>
          </w:p>
        </w:tc>
        <w:tc>
          <w:tcPr>
            <w:tcW w:w="2027" w:type="pct"/>
          </w:tcPr>
          <w:p w:rsidR="005F1337" w:rsidRPr="005F1337" w:rsidRDefault="005F1337" w:rsidP="000009D3">
            <w:pPr>
              <w:rPr>
                <w:sz w:val="20"/>
                <w:szCs w:val="20"/>
              </w:rPr>
            </w:pPr>
            <w:r w:rsidRPr="005F1337">
              <w:rPr>
                <w:bCs/>
                <w:sz w:val="20"/>
                <w:szCs w:val="20"/>
              </w:rPr>
              <w:t>Принципы планирования потребности в персонале и средствах на оплату труда</w:t>
            </w:r>
            <w:r w:rsidRPr="005F1337">
              <w:rPr>
                <w:sz w:val="20"/>
                <w:szCs w:val="20"/>
              </w:rPr>
              <w:t xml:space="preserve"> Методы и формы оплаты труда видов. Виды и формы стимулирования труда. Принципы управления материально-производственными запасами</w:t>
            </w:r>
          </w:p>
        </w:tc>
      </w:tr>
      <w:tr w:rsidR="005F1337" w:rsidRPr="005F1337" w:rsidTr="000009D3">
        <w:trPr>
          <w:trHeight w:val="212"/>
        </w:trPr>
        <w:tc>
          <w:tcPr>
            <w:tcW w:w="1246" w:type="pct"/>
          </w:tcPr>
          <w:p w:rsidR="005F1337" w:rsidRPr="005F1337" w:rsidRDefault="005F1337" w:rsidP="000009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337">
              <w:rPr>
                <w:rFonts w:ascii="Times New Roman" w:hAnsi="Times New Roman" w:cs="Times New Roman"/>
              </w:rPr>
              <w:t>ПК 3.2. Организовывать деятельность сотрудников службы обслуживания и эксплуатации номерного фонда</w:t>
            </w:r>
          </w:p>
        </w:tc>
        <w:tc>
          <w:tcPr>
            <w:tcW w:w="1727" w:type="pct"/>
          </w:tcPr>
          <w:p w:rsidR="005F1337" w:rsidRPr="005F1337" w:rsidRDefault="005F1337" w:rsidP="000009D3">
            <w:pPr>
              <w:rPr>
                <w:sz w:val="20"/>
                <w:szCs w:val="20"/>
              </w:rPr>
            </w:pPr>
            <w:r w:rsidRPr="005F1337">
              <w:rPr>
                <w:sz w:val="20"/>
                <w:szCs w:val="20"/>
              </w:rPr>
              <w:t>Рассчитывать нормативы работы горничных; Выстраивать систему стимулирования работников службы питания</w:t>
            </w:r>
          </w:p>
          <w:p w:rsidR="005F1337" w:rsidRPr="005F1337" w:rsidRDefault="005F1337" w:rsidP="000009D3">
            <w:pPr>
              <w:rPr>
                <w:sz w:val="20"/>
                <w:szCs w:val="20"/>
              </w:rPr>
            </w:pPr>
            <w:r w:rsidRPr="005F1337">
              <w:rPr>
                <w:b/>
                <w:bCs/>
                <w:sz w:val="20"/>
                <w:szCs w:val="20"/>
              </w:rPr>
              <w:t>У</w:t>
            </w:r>
            <w:r w:rsidRPr="005F1337">
              <w:rPr>
                <w:sz w:val="20"/>
                <w:szCs w:val="20"/>
              </w:rPr>
              <w:t>правлять материально-производственными запасами</w:t>
            </w:r>
          </w:p>
        </w:tc>
        <w:tc>
          <w:tcPr>
            <w:tcW w:w="2027" w:type="pct"/>
          </w:tcPr>
          <w:p w:rsidR="005F1337" w:rsidRPr="005F1337" w:rsidRDefault="005F1337" w:rsidP="000009D3">
            <w:pPr>
              <w:rPr>
                <w:sz w:val="20"/>
                <w:szCs w:val="20"/>
              </w:rPr>
            </w:pPr>
            <w:r w:rsidRPr="005F1337">
              <w:rPr>
                <w:bCs/>
                <w:sz w:val="20"/>
                <w:szCs w:val="20"/>
              </w:rPr>
              <w:t xml:space="preserve"> Принципы планирования потребности в персонале и средствах на оплату труда</w:t>
            </w:r>
            <w:r w:rsidRPr="005F1337">
              <w:rPr>
                <w:sz w:val="20"/>
                <w:szCs w:val="20"/>
              </w:rPr>
              <w:t xml:space="preserve"> Методы и формы оплаты труда видов. Виды и формы стимулирования труда. Принципы управления материально-производственными запасами</w:t>
            </w:r>
          </w:p>
        </w:tc>
      </w:tr>
      <w:tr w:rsidR="005F1337" w:rsidRPr="005F1337" w:rsidTr="000009D3">
        <w:trPr>
          <w:trHeight w:val="212"/>
        </w:trPr>
        <w:tc>
          <w:tcPr>
            <w:tcW w:w="1246" w:type="pct"/>
          </w:tcPr>
          <w:p w:rsidR="005F1337" w:rsidRPr="005F1337" w:rsidRDefault="005F1337" w:rsidP="000009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337">
              <w:rPr>
                <w:rFonts w:ascii="Times New Roman" w:hAnsi="Times New Roman" w:cs="Times New Roman"/>
              </w:rPr>
              <w:t>ПК 4.2 Организовывать деятельность сотрудников службы бронирования и продаж в материальных ресурсах и персонале</w:t>
            </w:r>
          </w:p>
        </w:tc>
        <w:tc>
          <w:tcPr>
            <w:tcW w:w="1727" w:type="pct"/>
          </w:tcPr>
          <w:p w:rsidR="005F1337" w:rsidRPr="005F1337" w:rsidRDefault="005F1337" w:rsidP="000009D3">
            <w:pPr>
              <w:rPr>
                <w:sz w:val="20"/>
                <w:szCs w:val="20"/>
              </w:rPr>
            </w:pPr>
            <w:r w:rsidRPr="005F1337">
              <w:rPr>
                <w:sz w:val="20"/>
                <w:szCs w:val="20"/>
              </w:rPr>
              <w:t xml:space="preserve"> </w:t>
            </w:r>
            <w:r w:rsidRPr="005F1337">
              <w:rPr>
                <w:rStyle w:val="blk"/>
                <w:sz w:val="20"/>
                <w:szCs w:val="20"/>
              </w:rPr>
              <w:t>Применять знание особенностей продаж номерного фонда и дополнительных услуг гостиницы;</w:t>
            </w:r>
          </w:p>
          <w:p w:rsidR="005F1337" w:rsidRPr="005F1337" w:rsidRDefault="005F1337" w:rsidP="000009D3">
            <w:pPr>
              <w:rPr>
                <w:sz w:val="20"/>
                <w:szCs w:val="20"/>
              </w:rPr>
            </w:pPr>
            <w:r w:rsidRPr="005F1337">
              <w:rPr>
                <w:sz w:val="20"/>
                <w:szCs w:val="20"/>
              </w:rPr>
              <w:t>ориентироваться в номенклатуре основных и дополнительных услуг отеля;</w:t>
            </w:r>
          </w:p>
          <w:p w:rsidR="005F1337" w:rsidRPr="005F1337" w:rsidRDefault="005F1337" w:rsidP="000009D3">
            <w:pPr>
              <w:rPr>
                <w:sz w:val="20"/>
                <w:szCs w:val="20"/>
              </w:rPr>
            </w:pPr>
            <w:r w:rsidRPr="005F1337">
              <w:rPr>
                <w:sz w:val="20"/>
                <w:szCs w:val="20"/>
              </w:rPr>
              <w:t>применять</w:t>
            </w:r>
            <w:r w:rsidRPr="005F1337">
              <w:rPr>
                <w:rStyle w:val="30"/>
                <w:bCs w:val="0"/>
                <w:sz w:val="20"/>
                <w:szCs w:val="20"/>
              </w:rPr>
              <w:t xml:space="preserve"> </w:t>
            </w:r>
            <w:r w:rsidRPr="005F1337">
              <w:rPr>
                <w:rStyle w:val="blk"/>
                <w:sz w:val="20"/>
                <w:szCs w:val="20"/>
              </w:rPr>
              <w:t xml:space="preserve">принципы </w:t>
            </w:r>
            <w:r w:rsidRPr="005F1337">
              <w:rPr>
                <w:sz w:val="20"/>
                <w:szCs w:val="20"/>
              </w:rPr>
              <w:t>ценообразования и подходы к ценообразованию</w:t>
            </w:r>
          </w:p>
          <w:p w:rsidR="005F1337" w:rsidRPr="005F1337" w:rsidRDefault="005F1337" w:rsidP="000009D3">
            <w:pPr>
              <w:rPr>
                <w:sz w:val="20"/>
                <w:szCs w:val="20"/>
              </w:rPr>
            </w:pPr>
            <w:r w:rsidRPr="005F1337">
              <w:rPr>
                <w:sz w:val="20"/>
                <w:szCs w:val="20"/>
              </w:rPr>
              <w:t xml:space="preserve"> Применять методы максимизации доходов гостиницы; </w:t>
            </w:r>
          </w:p>
        </w:tc>
        <w:tc>
          <w:tcPr>
            <w:tcW w:w="2027" w:type="pct"/>
          </w:tcPr>
          <w:p w:rsidR="005F1337" w:rsidRPr="005F1337" w:rsidRDefault="005F1337" w:rsidP="000009D3">
            <w:pPr>
              <w:rPr>
                <w:sz w:val="20"/>
                <w:szCs w:val="20"/>
              </w:rPr>
            </w:pPr>
            <w:r w:rsidRPr="005F1337">
              <w:rPr>
                <w:rStyle w:val="blk"/>
                <w:sz w:val="20"/>
                <w:szCs w:val="20"/>
              </w:rPr>
              <w:t xml:space="preserve">Содержание эксплуатационной программы гостиницы и номенклатуру основных и дополнительных услуг, </w:t>
            </w:r>
            <w:r w:rsidRPr="005F1337">
              <w:rPr>
                <w:sz w:val="20"/>
                <w:szCs w:val="20"/>
              </w:rPr>
              <w:t>основные понятия: загрузка гостиницы, средняя цена; номерной фонд гостиницы;</w:t>
            </w:r>
            <w:r w:rsidRPr="005F1337">
              <w:rPr>
                <w:rStyle w:val="blk"/>
                <w:sz w:val="20"/>
                <w:szCs w:val="20"/>
              </w:rPr>
              <w:t xml:space="preserve"> принципы </w:t>
            </w:r>
            <w:r w:rsidRPr="005F1337">
              <w:rPr>
                <w:sz w:val="20"/>
                <w:szCs w:val="20"/>
              </w:rPr>
              <w:t>ценообразования и подходы к ценообразованию</w:t>
            </w:r>
          </w:p>
          <w:p w:rsidR="005F1337" w:rsidRPr="005F1337" w:rsidRDefault="005F1337" w:rsidP="000009D3">
            <w:pPr>
              <w:rPr>
                <w:bCs/>
                <w:sz w:val="20"/>
                <w:szCs w:val="20"/>
              </w:rPr>
            </w:pPr>
            <w:r w:rsidRPr="005F1337">
              <w:rPr>
                <w:sz w:val="20"/>
                <w:szCs w:val="20"/>
              </w:rPr>
              <w:t>Методы управления доходами гостиницы;</w:t>
            </w:r>
          </w:p>
        </w:tc>
      </w:tr>
      <w:tr w:rsidR="005F1337" w:rsidRPr="005F1337" w:rsidTr="000009D3">
        <w:trPr>
          <w:trHeight w:val="2881"/>
        </w:trPr>
        <w:tc>
          <w:tcPr>
            <w:tcW w:w="1246" w:type="pct"/>
          </w:tcPr>
          <w:p w:rsidR="005F1337" w:rsidRPr="005F1337" w:rsidRDefault="005F1337" w:rsidP="000009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337">
              <w:rPr>
                <w:rFonts w:ascii="Times New Roman" w:hAnsi="Times New Roman" w:cs="Times New Roman"/>
              </w:rPr>
              <w:t>ПК1.3-4.3</w:t>
            </w:r>
          </w:p>
          <w:p w:rsidR="005F1337" w:rsidRPr="005F1337" w:rsidRDefault="005F1337" w:rsidP="000009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337">
              <w:rPr>
                <w:rFonts w:ascii="Times New Roman" w:hAnsi="Times New Roman" w:cs="Times New Roman"/>
              </w:rPr>
              <w:t xml:space="preserve">Контролировать текущую деятельность сотрудников структурных подразделений для поддержания требуемого </w:t>
            </w:r>
            <w:proofErr w:type="spellStart"/>
            <w:r w:rsidRPr="005F1337">
              <w:rPr>
                <w:rFonts w:ascii="Times New Roman" w:hAnsi="Times New Roman" w:cs="Times New Roman"/>
              </w:rPr>
              <w:t>требуемого</w:t>
            </w:r>
            <w:proofErr w:type="spellEnd"/>
            <w:r w:rsidRPr="005F1337">
              <w:rPr>
                <w:rFonts w:ascii="Times New Roman" w:hAnsi="Times New Roman" w:cs="Times New Roman"/>
              </w:rPr>
              <w:t xml:space="preserve"> уровня качества обслуживания гостей.</w:t>
            </w:r>
          </w:p>
        </w:tc>
        <w:tc>
          <w:tcPr>
            <w:tcW w:w="1727" w:type="pct"/>
          </w:tcPr>
          <w:p w:rsidR="005F1337" w:rsidRPr="005F1337" w:rsidRDefault="005F1337" w:rsidP="000009D3">
            <w:pPr>
              <w:rPr>
                <w:sz w:val="20"/>
                <w:szCs w:val="20"/>
              </w:rPr>
            </w:pPr>
            <w:r w:rsidRPr="005F1337">
              <w:rPr>
                <w:sz w:val="20"/>
                <w:szCs w:val="20"/>
              </w:rPr>
              <w:t xml:space="preserve"> Анализировать результаты деятельности</w:t>
            </w:r>
            <w:r w:rsidRPr="005F1337">
              <w:rPr>
                <w:rStyle w:val="30"/>
                <w:bCs w:val="0"/>
                <w:sz w:val="20"/>
                <w:szCs w:val="20"/>
              </w:rPr>
              <w:t xml:space="preserve"> </w:t>
            </w:r>
            <w:r w:rsidRPr="005F1337">
              <w:rPr>
                <w:rStyle w:val="blk"/>
                <w:sz w:val="20"/>
                <w:szCs w:val="20"/>
              </w:rPr>
              <w:t>структурных подразделений гостиницы</w:t>
            </w:r>
            <w:r w:rsidRPr="005F1337">
              <w:rPr>
                <w:sz w:val="20"/>
                <w:szCs w:val="20"/>
              </w:rPr>
              <w:t xml:space="preserve"> Применять методы расчёта показателей эффективности работы </w:t>
            </w:r>
            <w:r w:rsidRPr="005F1337">
              <w:rPr>
                <w:rStyle w:val="blk"/>
                <w:sz w:val="20"/>
                <w:szCs w:val="20"/>
              </w:rPr>
              <w:t>структурных подразделений гостиницы</w:t>
            </w:r>
          </w:p>
        </w:tc>
        <w:tc>
          <w:tcPr>
            <w:tcW w:w="2027" w:type="pct"/>
          </w:tcPr>
          <w:p w:rsidR="005F1337" w:rsidRPr="005F1337" w:rsidRDefault="005F1337" w:rsidP="000009D3">
            <w:pPr>
              <w:rPr>
                <w:rStyle w:val="blk"/>
                <w:sz w:val="20"/>
                <w:szCs w:val="20"/>
              </w:rPr>
            </w:pPr>
            <w:r w:rsidRPr="005F1337">
              <w:rPr>
                <w:rStyle w:val="blk"/>
                <w:sz w:val="20"/>
                <w:szCs w:val="20"/>
              </w:rPr>
              <w:t>Методы определения эффективности работы структурных подразделений гостиницы</w:t>
            </w:r>
          </w:p>
        </w:tc>
      </w:tr>
      <w:tr w:rsidR="005F1337" w:rsidRPr="005F1337" w:rsidTr="000009D3">
        <w:trPr>
          <w:trHeight w:val="212"/>
        </w:trPr>
        <w:tc>
          <w:tcPr>
            <w:tcW w:w="1246" w:type="pct"/>
          </w:tcPr>
          <w:p w:rsidR="005F1337" w:rsidRPr="005F1337" w:rsidRDefault="005F1337" w:rsidP="000009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F1337">
              <w:rPr>
                <w:rFonts w:ascii="Times New Roman" w:hAnsi="Times New Roman" w:cs="Times New Roman"/>
              </w:rPr>
              <w:t>ПК 1.2-4.2. Организовывать деятельность сотрудников структурных подразделений гостиниц</w:t>
            </w:r>
          </w:p>
        </w:tc>
        <w:tc>
          <w:tcPr>
            <w:tcW w:w="1727" w:type="pct"/>
          </w:tcPr>
          <w:p w:rsidR="005F1337" w:rsidRPr="005F1337" w:rsidRDefault="005F1337" w:rsidP="000009D3">
            <w:pPr>
              <w:rPr>
                <w:rStyle w:val="blk"/>
                <w:sz w:val="20"/>
                <w:szCs w:val="20"/>
              </w:rPr>
            </w:pPr>
            <w:r w:rsidRPr="005F1337">
              <w:rPr>
                <w:rStyle w:val="blk"/>
                <w:sz w:val="20"/>
                <w:szCs w:val="20"/>
              </w:rPr>
              <w:t xml:space="preserve">вести необходимую, бухгалтерскую отчетность, </w:t>
            </w:r>
          </w:p>
          <w:p w:rsidR="005F1337" w:rsidRPr="005F1337" w:rsidRDefault="005F1337" w:rsidP="000009D3">
            <w:pPr>
              <w:rPr>
                <w:rStyle w:val="blk"/>
                <w:sz w:val="20"/>
                <w:szCs w:val="20"/>
              </w:rPr>
            </w:pPr>
            <w:r w:rsidRPr="005F1337">
              <w:rPr>
                <w:rStyle w:val="blk"/>
                <w:sz w:val="20"/>
                <w:szCs w:val="20"/>
              </w:rPr>
              <w:t xml:space="preserve">заполнять первичные документы, составлять график документооборота, </w:t>
            </w:r>
          </w:p>
          <w:p w:rsidR="005F1337" w:rsidRPr="005F1337" w:rsidRDefault="005F1337" w:rsidP="000009D3">
            <w:pPr>
              <w:rPr>
                <w:sz w:val="20"/>
                <w:szCs w:val="20"/>
              </w:rPr>
            </w:pPr>
            <w:r w:rsidRPr="005F1337">
              <w:rPr>
                <w:rStyle w:val="blk"/>
                <w:sz w:val="20"/>
                <w:szCs w:val="20"/>
              </w:rPr>
              <w:t xml:space="preserve">вести учёт </w:t>
            </w:r>
            <w:r w:rsidRPr="005F1337">
              <w:rPr>
                <w:sz w:val="20"/>
                <w:szCs w:val="20"/>
              </w:rPr>
              <w:t>выручки от услуг по проживанию, отражать выручку от внереализационных доходов.</w:t>
            </w:r>
          </w:p>
          <w:p w:rsidR="005F1337" w:rsidRPr="005F1337" w:rsidRDefault="005F1337" w:rsidP="000009D3">
            <w:pPr>
              <w:textAlignment w:val="baseline"/>
              <w:rPr>
                <w:sz w:val="20"/>
                <w:szCs w:val="20"/>
              </w:rPr>
            </w:pPr>
            <w:r w:rsidRPr="005F1337">
              <w:rPr>
                <w:sz w:val="20"/>
                <w:szCs w:val="20"/>
              </w:rPr>
              <w:t>Отражать операции по бронированию номеров</w:t>
            </w:r>
          </w:p>
          <w:p w:rsidR="005F1337" w:rsidRPr="005F1337" w:rsidRDefault="005F1337" w:rsidP="000009D3">
            <w:pPr>
              <w:textAlignment w:val="baseline"/>
              <w:rPr>
                <w:sz w:val="20"/>
                <w:szCs w:val="20"/>
              </w:rPr>
            </w:pPr>
            <w:r w:rsidRPr="005F1337">
              <w:rPr>
                <w:sz w:val="20"/>
                <w:szCs w:val="20"/>
              </w:rPr>
              <w:t>Вести учёт расходов на материально-техническое обеспечение гостиниц.</w:t>
            </w:r>
          </w:p>
        </w:tc>
        <w:tc>
          <w:tcPr>
            <w:tcW w:w="2027" w:type="pct"/>
          </w:tcPr>
          <w:p w:rsidR="005F1337" w:rsidRPr="005F1337" w:rsidRDefault="005F1337" w:rsidP="000009D3">
            <w:pPr>
              <w:rPr>
                <w:sz w:val="20"/>
                <w:szCs w:val="20"/>
              </w:rPr>
            </w:pPr>
            <w:r w:rsidRPr="005F1337">
              <w:rPr>
                <w:sz w:val="20"/>
                <w:szCs w:val="20"/>
              </w:rPr>
              <w:t>- основные бухгалтерские документы и требования к их составлению в контексте профессиональных обязанностей технических работников и специалистов;</w:t>
            </w:r>
          </w:p>
          <w:p w:rsidR="005F1337" w:rsidRPr="005F1337" w:rsidRDefault="005F1337" w:rsidP="000009D3">
            <w:pPr>
              <w:rPr>
                <w:sz w:val="20"/>
                <w:szCs w:val="20"/>
              </w:rPr>
            </w:pPr>
            <w:r w:rsidRPr="005F1337">
              <w:rPr>
                <w:sz w:val="20"/>
                <w:szCs w:val="20"/>
              </w:rPr>
              <w:t xml:space="preserve"> виды отчетности по продажам </w:t>
            </w:r>
          </w:p>
          <w:p w:rsidR="005F1337" w:rsidRPr="005F1337" w:rsidRDefault="005F1337" w:rsidP="000009D3">
            <w:pPr>
              <w:shd w:val="clear" w:color="auto" w:fill="FFFFFF"/>
              <w:rPr>
                <w:sz w:val="20"/>
                <w:szCs w:val="20"/>
              </w:rPr>
            </w:pPr>
          </w:p>
          <w:p w:rsidR="005F1337" w:rsidRPr="005F1337" w:rsidRDefault="005F1337" w:rsidP="000009D3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5F1337">
              <w:rPr>
                <w:sz w:val="20"/>
                <w:szCs w:val="20"/>
              </w:rPr>
              <w:t xml:space="preserve">- </w:t>
            </w:r>
            <w:r w:rsidRPr="005F1337">
              <w:rPr>
                <w:spacing w:val="-2"/>
                <w:sz w:val="20"/>
                <w:szCs w:val="20"/>
              </w:rPr>
              <w:t xml:space="preserve">учет и порядок ведения кассовых операций; </w:t>
            </w:r>
          </w:p>
          <w:p w:rsidR="005F1337" w:rsidRPr="005F1337" w:rsidRDefault="005F1337" w:rsidP="000009D3">
            <w:pPr>
              <w:shd w:val="clear" w:color="auto" w:fill="FFFFFF"/>
              <w:rPr>
                <w:sz w:val="20"/>
                <w:szCs w:val="20"/>
              </w:rPr>
            </w:pPr>
            <w:r w:rsidRPr="005F1337">
              <w:rPr>
                <w:spacing w:val="-2"/>
                <w:sz w:val="20"/>
                <w:szCs w:val="20"/>
              </w:rPr>
              <w:t xml:space="preserve">- </w:t>
            </w:r>
            <w:r w:rsidRPr="005F1337">
              <w:rPr>
                <w:sz w:val="20"/>
                <w:szCs w:val="20"/>
              </w:rPr>
              <w:t xml:space="preserve">формы безналичных расчетов; </w:t>
            </w:r>
          </w:p>
          <w:p w:rsidR="005F1337" w:rsidRPr="005F1337" w:rsidRDefault="005F1337" w:rsidP="000009D3">
            <w:pPr>
              <w:ind w:firstLine="709"/>
              <w:rPr>
                <w:sz w:val="20"/>
                <w:szCs w:val="20"/>
              </w:rPr>
            </w:pPr>
          </w:p>
        </w:tc>
      </w:tr>
      <w:tr w:rsidR="005F1337" w:rsidRPr="005F1337" w:rsidTr="000009D3">
        <w:trPr>
          <w:trHeight w:val="212"/>
        </w:trPr>
        <w:tc>
          <w:tcPr>
            <w:tcW w:w="1246" w:type="pct"/>
          </w:tcPr>
          <w:p w:rsidR="005F1337" w:rsidRPr="005F1337" w:rsidRDefault="005F1337" w:rsidP="000009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337">
              <w:rPr>
                <w:sz w:val="20"/>
                <w:szCs w:val="20"/>
              </w:rPr>
              <w:t xml:space="preserve">ОК 03. Планировать и реализовывать </w:t>
            </w:r>
            <w:proofErr w:type="spellStart"/>
            <w:r w:rsidRPr="005F1337">
              <w:rPr>
                <w:sz w:val="20"/>
                <w:szCs w:val="20"/>
              </w:rPr>
              <w:t>собст</w:t>
            </w:r>
            <w:proofErr w:type="spellEnd"/>
            <w:r w:rsidRPr="005F1337">
              <w:rPr>
                <w:sz w:val="20"/>
                <w:szCs w:val="20"/>
              </w:rPr>
              <w:t>-</w:t>
            </w:r>
            <w:r w:rsidRPr="005F1337">
              <w:rPr>
                <w:sz w:val="20"/>
                <w:szCs w:val="20"/>
              </w:rPr>
              <w:lastRenderedPageBreak/>
              <w:t>венное профессиональное и личностное развитие.</w:t>
            </w:r>
          </w:p>
        </w:tc>
        <w:tc>
          <w:tcPr>
            <w:tcW w:w="1727" w:type="pct"/>
          </w:tcPr>
          <w:p w:rsidR="005F1337" w:rsidRPr="005F1337" w:rsidRDefault="005F1337" w:rsidP="000009D3">
            <w:pPr>
              <w:rPr>
                <w:bCs/>
                <w:sz w:val="20"/>
                <w:szCs w:val="20"/>
              </w:rPr>
            </w:pPr>
            <w:r w:rsidRPr="005F1337">
              <w:rPr>
                <w:bCs/>
                <w:sz w:val="20"/>
                <w:szCs w:val="20"/>
              </w:rPr>
              <w:lastRenderedPageBreak/>
              <w:t>Разработать план самообразования.</w:t>
            </w:r>
          </w:p>
          <w:p w:rsidR="005F1337" w:rsidRPr="005F1337" w:rsidRDefault="005F1337" w:rsidP="000009D3">
            <w:pPr>
              <w:rPr>
                <w:bCs/>
                <w:sz w:val="20"/>
                <w:szCs w:val="20"/>
              </w:rPr>
            </w:pPr>
            <w:r w:rsidRPr="005F1337">
              <w:rPr>
                <w:bCs/>
                <w:sz w:val="20"/>
                <w:szCs w:val="20"/>
              </w:rPr>
              <w:lastRenderedPageBreak/>
              <w:t>определить перечень литературных источников по экономике и бухучету гостиничного предприятия. Организовать самостоятельную работу по изучению учебников и (пособий) передового опыта. Объективно оценить результаты профессионального роста.</w:t>
            </w:r>
          </w:p>
        </w:tc>
        <w:tc>
          <w:tcPr>
            <w:tcW w:w="2027" w:type="pct"/>
          </w:tcPr>
          <w:p w:rsidR="005F1337" w:rsidRPr="005F1337" w:rsidRDefault="005F1337" w:rsidP="000009D3">
            <w:pPr>
              <w:rPr>
                <w:bCs/>
                <w:sz w:val="20"/>
                <w:szCs w:val="20"/>
              </w:rPr>
            </w:pPr>
            <w:r w:rsidRPr="005F1337">
              <w:rPr>
                <w:bCs/>
                <w:sz w:val="20"/>
                <w:szCs w:val="20"/>
              </w:rPr>
              <w:lastRenderedPageBreak/>
              <w:t xml:space="preserve">методику экономического самообразования. Содержание и </w:t>
            </w:r>
            <w:r w:rsidRPr="005F1337">
              <w:rPr>
                <w:bCs/>
                <w:sz w:val="20"/>
                <w:szCs w:val="20"/>
              </w:rPr>
              <w:lastRenderedPageBreak/>
              <w:t>структуру плана самостоятельного изучения основ экономики и бухгалтерского учета гостиничного предприятия. Показатели профессионального и личного развития</w:t>
            </w:r>
          </w:p>
        </w:tc>
      </w:tr>
      <w:tr w:rsidR="005F1337" w:rsidRPr="005F1337" w:rsidTr="000009D3">
        <w:trPr>
          <w:trHeight w:val="212"/>
        </w:trPr>
        <w:tc>
          <w:tcPr>
            <w:tcW w:w="1246" w:type="pct"/>
          </w:tcPr>
          <w:p w:rsidR="005F1337" w:rsidRPr="005F1337" w:rsidRDefault="005F1337" w:rsidP="000009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337">
              <w:rPr>
                <w:sz w:val="20"/>
                <w:szCs w:val="20"/>
              </w:rPr>
              <w:lastRenderedPageBreak/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727" w:type="pct"/>
          </w:tcPr>
          <w:p w:rsidR="005F1337" w:rsidRPr="005F1337" w:rsidRDefault="005F1337" w:rsidP="000009D3">
            <w:pPr>
              <w:rPr>
                <w:bCs/>
                <w:sz w:val="20"/>
                <w:szCs w:val="20"/>
              </w:rPr>
            </w:pPr>
            <w:r w:rsidRPr="005F1337">
              <w:rPr>
                <w:bCs/>
                <w:sz w:val="20"/>
                <w:szCs w:val="20"/>
              </w:rPr>
              <w:t>Самостоятельно анализировать проблемы в финансово-экономических отношениях с коллегами и клиентами. Тактично и логично аргументировать свое мнение и позицию при взаимодействии с коллегами и клиентами при решении хозяйственно-экономических вопросов в профессиональной деятельности.</w:t>
            </w:r>
          </w:p>
        </w:tc>
        <w:tc>
          <w:tcPr>
            <w:tcW w:w="2027" w:type="pct"/>
          </w:tcPr>
          <w:p w:rsidR="005F1337" w:rsidRPr="005F1337" w:rsidRDefault="005F1337" w:rsidP="000009D3">
            <w:pPr>
              <w:rPr>
                <w:bCs/>
                <w:sz w:val="20"/>
                <w:szCs w:val="20"/>
              </w:rPr>
            </w:pPr>
            <w:r w:rsidRPr="005F1337">
              <w:rPr>
                <w:bCs/>
                <w:sz w:val="20"/>
                <w:szCs w:val="20"/>
              </w:rPr>
              <w:t>Нормы и правила взаимодействия с руководством, коллегами, клиентами при решении хозяйственно-экономических вопросов. Причины конфликтных ситуаций в хозяйственно- финансовой сфере и способы их разрешения.</w:t>
            </w:r>
          </w:p>
        </w:tc>
      </w:tr>
      <w:tr w:rsidR="005F1337" w:rsidRPr="005F1337" w:rsidTr="000009D3">
        <w:trPr>
          <w:trHeight w:val="212"/>
        </w:trPr>
        <w:tc>
          <w:tcPr>
            <w:tcW w:w="1246" w:type="pct"/>
          </w:tcPr>
          <w:p w:rsidR="005F1337" w:rsidRPr="005F1337" w:rsidRDefault="005F1337" w:rsidP="000009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337">
              <w:rPr>
                <w:sz w:val="20"/>
                <w:szCs w:val="20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1727" w:type="pct"/>
          </w:tcPr>
          <w:p w:rsidR="005F1337" w:rsidRPr="005F1337" w:rsidRDefault="005F1337" w:rsidP="000009D3">
            <w:pPr>
              <w:rPr>
                <w:bCs/>
                <w:sz w:val="20"/>
                <w:szCs w:val="20"/>
              </w:rPr>
            </w:pPr>
            <w:r w:rsidRPr="005F1337">
              <w:rPr>
                <w:bCs/>
                <w:sz w:val="20"/>
                <w:szCs w:val="20"/>
              </w:rPr>
              <w:t xml:space="preserve">Применять различные формы, виды устной и письменной коммуникации в профессиональной деятельности. </w:t>
            </w:r>
          </w:p>
          <w:p w:rsidR="005F1337" w:rsidRPr="005F1337" w:rsidRDefault="005F1337" w:rsidP="000009D3">
            <w:pPr>
              <w:rPr>
                <w:bCs/>
                <w:sz w:val="20"/>
                <w:szCs w:val="20"/>
              </w:rPr>
            </w:pPr>
            <w:r w:rsidRPr="005F1337">
              <w:rPr>
                <w:bCs/>
                <w:sz w:val="20"/>
                <w:szCs w:val="20"/>
              </w:rPr>
              <w:t>Владеть методикой подготовки текстов, сообщений в контексте профессиональных обязанностей</w:t>
            </w:r>
          </w:p>
        </w:tc>
        <w:tc>
          <w:tcPr>
            <w:tcW w:w="2027" w:type="pct"/>
          </w:tcPr>
          <w:p w:rsidR="005F1337" w:rsidRPr="005F1337" w:rsidRDefault="005F1337" w:rsidP="000009D3">
            <w:pPr>
              <w:rPr>
                <w:bCs/>
                <w:sz w:val="20"/>
                <w:szCs w:val="20"/>
              </w:rPr>
            </w:pPr>
            <w:r w:rsidRPr="005F1337">
              <w:rPr>
                <w:bCs/>
                <w:sz w:val="20"/>
                <w:szCs w:val="20"/>
              </w:rPr>
              <w:t>Специфику различных функциональных –смысловых (финансовых) особенностей устных и письменных коммуникаций в хозяйственно-финансовой сфере. Средства для обеспечения логической связанности письменной и устной коммуникаций хозяйственно-финансовой содержания.</w:t>
            </w:r>
          </w:p>
        </w:tc>
      </w:tr>
      <w:tr w:rsidR="005F1337" w:rsidRPr="005F1337" w:rsidTr="000009D3">
        <w:trPr>
          <w:trHeight w:val="212"/>
        </w:trPr>
        <w:tc>
          <w:tcPr>
            <w:tcW w:w="1246" w:type="pct"/>
          </w:tcPr>
          <w:p w:rsidR="005F1337" w:rsidRPr="005F1337" w:rsidRDefault="005F1337" w:rsidP="000009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1337">
              <w:rPr>
                <w:sz w:val="20"/>
                <w:szCs w:val="20"/>
              </w:rPr>
              <w:t>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1727" w:type="pct"/>
          </w:tcPr>
          <w:p w:rsidR="005F1337" w:rsidRPr="005F1337" w:rsidRDefault="005F1337" w:rsidP="000009D3">
            <w:pPr>
              <w:rPr>
                <w:bCs/>
                <w:sz w:val="20"/>
                <w:szCs w:val="20"/>
              </w:rPr>
            </w:pPr>
            <w:r w:rsidRPr="005F1337">
              <w:rPr>
                <w:bCs/>
                <w:sz w:val="20"/>
                <w:szCs w:val="20"/>
              </w:rPr>
              <w:t>Применять на практике правовые и нормативные документы в контексте своих профессиональных обязанностей. Составлять договорную документацию в соответствии со своими профессиональными функциями. Использовать хозяйственно-экономические положения профессиональной документации, регламентирующей деятельность технических работников и специалистов.</w:t>
            </w:r>
          </w:p>
        </w:tc>
        <w:tc>
          <w:tcPr>
            <w:tcW w:w="2027" w:type="pct"/>
          </w:tcPr>
          <w:p w:rsidR="005F1337" w:rsidRPr="005F1337" w:rsidRDefault="005F1337" w:rsidP="000009D3">
            <w:pPr>
              <w:rPr>
                <w:bCs/>
                <w:sz w:val="20"/>
                <w:szCs w:val="20"/>
              </w:rPr>
            </w:pPr>
            <w:r w:rsidRPr="005F1337">
              <w:rPr>
                <w:bCs/>
                <w:sz w:val="20"/>
                <w:szCs w:val="20"/>
              </w:rPr>
              <w:t xml:space="preserve">Хозяйственно-экономические основы нормативного регулирования гостиничного дела. Содержание профессиональной документации, определяющее экономику и бухгалтерский учет гостиничного </w:t>
            </w:r>
            <w:proofErr w:type="gramStart"/>
            <w:r w:rsidRPr="005F1337">
              <w:rPr>
                <w:bCs/>
                <w:sz w:val="20"/>
                <w:szCs w:val="20"/>
              </w:rPr>
              <w:t>предприятия .</w:t>
            </w:r>
            <w:proofErr w:type="gramEnd"/>
            <w:r w:rsidRPr="005F1337">
              <w:rPr>
                <w:bCs/>
                <w:sz w:val="20"/>
                <w:szCs w:val="20"/>
              </w:rPr>
              <w:t xml:space="preserve"> Характеристику документального оформления договорных отношений в гостинице, место и роль в этих отношениях технических работников и специалистов. </w:t>
            </w:r>
          </w:p>
        </w:tc>
      </w:tr>
    </w:tbl>
    <w:p w:rsidR="005F1337" w:rsidRPr="009F7C76" w:rsidRDefault="005F1337" w:rsidP="005F1337"/>
    <w:p w:rsidR="00471083" w:rsidRDefault="00471083" w:rsidP="00471083">
      <w:pPr>
        <w:ind w:firstLine="708"/>
        <w:jc w:val="both"/>
        <w:rPr>
          <w:b/>
          <w:bCs/>
        </w:rPr>
      </w:pPr>
      <w:r w:rsidRPr="000C2987">
        <w:rPr>
          <w:b/>
          <w:bCs/>
        </w:rPr>
        <w:t>1.</w:t>
      </w:r>
      <w:r>
        <w:rPr>
          <w:b/>
          <w:bCs/>
        </w:rPr>
        <w:t>3</w:t>
      </w:r>
      <w:r w:rsidRPr="000C2987">
        <w:rPr>
          <w:b/>
          <w:bCs/>
        </w:rPr>
        <w:t>. Содержание дисциплины</w:t>
      </w:r>
    </w:p>
    <w:p w:rsidR="005F1337" w:rsidRPr="005F1337" w:rsidRDefault="005F1337" w:rsidP="00000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5F1337">
        <w:rPr>
          <w:bCs/>
        </w:rPr>
        <w:t>Тема1. Отраслевые особенности сферы гостеприимства.</w:t>
      </w:r>
    </w:p>
    <w:p w:rsidR="005F1337" w:rsidRPr="005F1337" w:rsidRDefault="005F1337" w:rsidP="000009D3">
      <w:pPr>
        <w:rPr>
          <w:bCs/>
        </w:rPr>
      </w:pPr>
      <w:r w:rsidRPr="005F1337">
        <w:rPr>
          <w:bCs/>
        </w:rPr>
        <w:t>Тема 2. Экономические основы организации предприятий отрасли гостеприимства</w:t>
      </w:r>
    </w:p>
    <w:p w:rsidR="005F1337" w:rsidRPr="005F1337" w:rsidRDefault="005F1337" w:rsidP="000009D3">
      <w:pPr>
        <w:rPr>
          <w:bCs/>
        </w:rPr>
      </w:pPr>
      <w:r w:rsidRPr="005F1337">
        <w:rPr>
          <w:bCs/>
        </w:rPr>
        <w:t xml:space="preserve">Тема 3. Экономические основы функционирования предприятия (организации) отрасли гостеприимства </w:t>
      </w:r>
    </w:p>
    <w:p w:rsidR="005F1337" w:rsidRPr="005F1337" w:rsidRDefault="005F1337" w:rsidP="000009D3">
      <w:pPr>
        <w:rPr>
          <w:bCs/>
        </w:rPr>
      </w:pPr>
      <w:r w:rsidRPr="005F1337">
        <w:rPr>
          <w:bCs/>
        </w:rPr>
        <w:t xml:space="preserve">Тема 4. </w:t>
      </w:r>
      <w:r w:rsidRPr="005F1337">
        <w:t xml:space="preserve">Экономические ресурсы предприятия. </w:t>
      </w:r>
    </w:p>
    <w:p w:rsidR="005F1337" w:rsidRPr="005F1337" w:rsidRDefault="005F1337" w:rsidP="000009D3">
      <w:pPr>
        <w:rPr>
          <w:bCs/>
        </w:rPr>
      </w:pPr>
      <w:r w:rsidRPr="005F1337">
        <w:rPr>
          <w:bCs/>
        </w:rPr>
        <w:t>Тема 5. Трудовые ресурсы гостиничного предприятия.</w:t>
      </w:r>
    </w:p>
    <w:p w:rsidR="005F1337" w:rsidRPr="005F1337" w:rsidRDefault="005F1337" w:rsidP="000009D3">
      <w:pPr>
        <w:rPr>
          <w:bCs/>
        </w:rPr>
      </w:pPr>
      <w:r w:rsidRPr="005F1337">
        <w:rPr>
          <w:bCs/>
        </w:rPr>
        <w:t>Тема 6. Издержки гостиничного предприятия.</w:t>
      </w:r>
    </w:p>
    <w:p w:rsidR="005F1337" w:rsidRPr="005F1337" w:rsidRDefault="005F1337" w:rsidP="000009D3">
      <w:pPr>
        <w:rPr>
          <w:bCs/>
        </w:rPr>
      </w:pPr>
      <w:r w:rsidRPr="005F1337">
        <w:rPr>
          <w:bCs/>
        </w:rPr>
        <w:t>Тема 7.</w:t>
      </w:r>
      <w:r w:rsidRPr="005F1337">
        <w:t xml:space="preserve"> Цены и ценовая политика на предприятиях гостиничной индустрии</w:t>
      </w:r>
    </w:p>
    <w:p w:rsidR="005F1337" w:rsidRPr="005F1337" w:rsidRDefault="005F1337" w:rsidP="000009D3">
      <w:pPr>
        <w:rPr>
          <w:bCs/>
        </w:rPr>
      </w:pPr>
      <w:r w:rsidRPr="005F1337">
        <w:rPr>
          <w:bCs/>
        </w:rPr>
        <w:t>Тема 8.</w:t>
      </w:r>
      <w:r w:rsidRPr="005F1337">
        <w:t xml:space="preserve"> Показатели эффективности функционирования предприятий гостиничной индустрии</w:t>
      </w:r>
    </w:p>
    <w:p w:rsidR="005F1337" w:rsidRPr="005F1337" w:rsidRDefault="005F1337" w:rsidP="000009D3">
      <w:pPr>
        <w:rPr>
          <w:bCs/>
        </w:rPr>
      </w:pPr>
      <w:r w:rsidRPr="005F1337">
        <w:rPr>
          <w:bCs/>
        </w:rPr>
        <w:t>Тема 9. Управление доходами от продаж в гостиничном бизнесе</w:t>
      </w:r>
    </w:p>
    <w:p w:rsidR="005F1337" w:rsidRPr="005F1337" w:rsidRDefault="005F1337" w:rsidP="005F1337">
      <w:pPr>
        <w:tabs>
          <w:tab w:val="left" w:pos="3861"/>
        </w:tabs>
      </w:pPr>
      <w:r w:rsidRPr="005F1337">
        <w:rPr>
          <w:bCs/>
        </w:rPr>
        <w:t>Тема 10.</w:t>
      </w:r>
      <w:r w:rsidRPr="005F1337">
        <w:t xml:space="preserve"> </w:t>
      </w:r>
      <w:r w:rsidRPr="005F1337">
        <w:rPr>
          <w:shd w:val="clear" w:color="auto" w:fill="FFFFFF"/>
        </w:rPr>
        <w:t>Теоретические и методологические основы организации</w:t>
      </w:r>
      <w:r w:rsidRPr="005F1337">
        <w:rPr>
          <w:rStyle w:val="apple-converted-space"/>
          <w:shd w:val="clear" w:color="auto" w:fill="FFFFFF"/>
        </w:rPr>
        <w:t xml:space="preserve"> </w:t>
      </w:r>
      <w:r w:rsidRPr="005F1337">
        <w:rPr>
          <w:sz w:val="22"/>
        </w:rPr>
        <w:br/>
      </w:r>
      <w:r w:rsidRPr="005F1337">
        <w:rPr>
          <w:shd w:val="clear" w:color="auto" w:fill="FFFFFF"/>
        </w:rPr>
        <w:t>бухгалтерского учета</w:t>
      </w:r>
      <w:r w:rsidRPr="005F1337">
        <w:rPr>
          <w:sz w:val="22"/>
        </w:rPr>
        <w:br/>
      </w:r>
      <w:r w:rsidRPr="005F1337">
        <w:rPr>
          <w:bCs/>
        </w:rPr>
        <w:t>Тема 11.</w:t>
      </w:r>
      <w:r w:rsidRPr="005F1337">
        <w:rPr>
          <w:bCs/>
          <w:bdr w:val="none" w:sz="0" w:space="0" w:color="auto" w:frame="1"/>
        </w:rPr>
        <w:t xml:space="preserve"> Бухгалтерский и налоговый учет доходов гостиниц</w:t>
      </w:r>
    </w:p>
    <w:p w:rsidR="005F1337" w:rsidRPr="005F1337" w:rsidRDefault="005F1337" w:rsidP="005F1337">
      <w:pPr>
        <w:rPr>
          <w:bCs/>
        </w:rPr>
      </w:pPr>
      <w:r w:rsidRPr="005F1337">
        <w:rPr>
          <w:bCs/>
        </w:rPr>
        <w:t>Тема 12.</w:t>
      </w:r>
      <w:r w:rsidRPr="005F1337">
        <w:t xml:space="preserve"> Бухгалтерский и налоговый учёт расходов гостиниц</w:t>
      </w:r>
    </w:p>
    <w:p w:rsidR="005F1337" w:rsidRPr="009F7C76" w:rsidRDefault="005F1337" w:rsidP="000009D3">
      <w:pPr>
        <w:rPr>
          <w:b/>
          <w:bCs/>
        </w:rPr>
      </w:pPr>
    </w:p>
    <w:p w:rsidR="00471083" w:rsidRDefault="00471083" w:rsidP="00471083">
      <w:pPr>
        <w:ind w:firstLine="708"/>
        <w:jc w:val="both"/>
        <w:rPr>
          <w:b/>
          <w:bCs/>
        </w:rPr>
      </w:pPr>
    </w:p>
    <w:p w:rsidR="00E617BB" w:rsidRPr="00E617BB" w:rsidRDefault="00E617BB" w:rsidP="00E617BB">
      <w:pPr>
        <w:pStyle w:val="3"/>
        <w:rPr>
          <w:shd w:val="clear" w:color="auto" w:fill="FFFFFF"/>
        </w:rPr>
      </w:pPr>
      <w:bookmarkStart w:id="4" w:name="_Toc486876352"/>
      <w:bookmarkStart w:id="5" w:name="_Toc487128969"/>
      <w:r w:rsidRPr="00E617BB">
        <w:rPr>
          <w:shd w:val="clear" w:color="auto" w:fill="FFFFFF"/>
        </w:rPr>
        <w:t>ОП.05 ТРЕБОВАНИЯ К ЗДАНИЯМ И ИНЖЕНЕРНЫМ СИСТЕМАМ</w:t>
      </w:r>
    </w:p>
    <w:p w:rsidR="00471083" w:rsidRDefault="00E617BB" w:rsidP="00E617BB">
      <w:pPr>
        <w:jc w:val="center"/>
        <w:rPr>
          <w:b/>
          <w:shd w:val="clear" w:color="auto" w:fill="FFFFFF"/>
        </w:rPr>
      </w:pPr>
      <w:r w:rsidRPr="00E617BB">
        <w:rPr>
          <w:b/>
          <w:shd w:val="clear" w:color="auto" w:fill="FFFFFF"/>
        </w:rPr>
        <w:t>ГОСТИНИЧНОГО ПРЕДПРИЯТИЯ</w:t>
      </w:r>
      <w:bookmarkEnd w:id="4"/>
      <w:bookmarkEnd w:id="5"/>
    </w:p>
    <w:p w:rsidR="00E617BB" w:rsidRPr="00E617BB" w:rsidRDefault="00E617BB" w:rsidP="00E617BB">
      <w:pPr>
        <w:jc w:val="center"/>
        <w:rPr>
          <w:b/>
        </w:rPr>
      </w:pPr>
    </w:p>
    <w:p w:rsidR="00471083" w:rsidRPr="000302A9" w:rsidRDefault="00471083" w:rsidP="00471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1.1. Область применения программы</w:t>
      </w:r>
    </w:p>
    <w:p w:rsidR="00471083" w:rsidRPr="009F7C76" w:rsidRDefault="00471083" w:rsidP="00E617BB">
      <w:pPr>
        <w:ind w:firstLine="660"/>
        <w:jc w:val="both"/>
        <w:rPr>
          <w:color w:val="000000"/>
        </w:rPr>
      </w:pPr>
      <w:r>
        <w:t>Р</w:t>
      </w:r>
      <w:r w:rsidRPr="009F7C76">
        <w:t>абочая программа учебной дисц</w:t>
      </w:r>
      <w:r>
        <w:t>иплины является частью рабочей</w:t>
      </w:r>
      <w:r w:rsidRPr="009F7C76">
        <w:t xml:space="preserve"> основной образовательной программы в соответствии с ФГОС СПО по специальности </w:t>
      </w:r>
      <w:r w:rsidRPr="009F7C76">
        <w:rPr>
          <w:color w:val="000000"/>
        </w:rPr>
        <w:t>43.02.14 Гостиничное дело.</w:t>
      </w:r>
    </w:p>
    <w:p w:rsidR="00471083" w:rsidRPr="009F7C76" w:rsidRDefault="00471083" w:rsidP="00471083">
      <w:pPr>
        <w:ind w:firstLine="660"/>
        <w:rPr>
          <w:b/>
          <w:color w:val="000000"/>
        </w:rPr>
      </w:pPr>
    </w:p>
    <w:p w:rsidR="00471083" w:rsidRDefault="00471083" w:rsidP="00471083">
      <w:pPr>
        <w:ind w:firstLine="709"/>
        <w:rPr>
          <w:b/>
        </w:rPr>
      </w:pPr>
      <w:r w:rsidRPr="009F7C76">
        <w:rPr>
          <w:b/>
        </w:rPr>
        <w:t>1.2. Цель и планируемые результаты освоения дисциплины: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486"/>
        <w:gridCol w:w="4540"/>
      </w:tblGrid>
      <w:tr w:rsidR="00E617BB" w:rsidRPr="00E617BB" w:rsidTr="000009D3">
        <w:trPr>
          <w:trHeight w:val="637"/>
        </w:trPr>
        <w:tc>
          <w:tcPr>
            <w:tcW w:w="591" w:type="pct"/>
          </w:tcPr>
          <w:p w:rsidR="00E617BB" w:rsidRPr="00E617BB" w:rsidRDefault="00E617BB" w:rsidP="000009D3">
            <w:pPr>
              <w:jc w:val="center"/>
              <w:rPr>
                <w:sz w:val="20"/>
                <w:szCs w:val="20"/>
              </w:rPr>
            </w:pPr>
            <w:r w:rsidRPr="00E617BB">
              <w:rPr>
                <w:sz w:val="20"/>
                <w:szCs w:val="20"/>
              </w:rPr>
              <w:t>Код</w:t>
            </w:r>
          </w:p>
          <w:p w:rsidR="00E617BB" w:rsidRPr="00E617BB" w:rsidRDefault="00E617BB" w:rsidP="000009D3">
            <w:pPr>
              <w:jc w:val="center"/>
              <w:rPr>
                <w:b/>
                <w:bCs/>
                <w:sz w:val="20"/>
                <w:szCs w:val="20"/>
              </w:rPr>
            </w:pPr>
            <w:r w:rsidRPr="00E617BB">
              <w:rPr>
                <w:sz w:val="20"/>
                <w:szCs w:val="20"/>
              </w:rPr>
              <w:t>ПК, ОК</w:t>
            </w:r>
          </w:p>
        </w:tc>
        <w:tc>
          <w:tcPr>
            <w:tcW w:w="1915" w:type="pct"/>
          </w:tcPr>
          <w:p w:rsidR="00E617BB" w:rsidRPr="00E617BB" w:rsidRDefault="00E617BB" w:rsidP="000009D3">
            <w:pPr>
              <w:rPr>
                <w:sz w:val="20"/>
                <w:szCs w:val="20"/>
              </w:rPr>
            </w:pPr>
            <w:r w:rsidRPr="00E617BB">
              <w:rPr>
                <w:sz w:val="20"/>
                <w:szCs w:val="20"/>
              </w:rPr>
              <w:t>Умения</w:t>
            </w:r>
          </w:p>
        </w:tc>
        <w:tc>
          <w:tcPr>
            <w:tcW w:w="2494" w:type="pct"/>
          </w:tcPr>
          <w:p w:rsidR="00E617BB" w:rsidRPr="00E617BB" w:rsidRDefault="00E617BB" w:rsidP="000009D3">
            <w:pPr>
              <w:rPr>
                <w:sz w:val="20"/>
                <w:szCs w:val="20"/>
              </w:rPr>
            </w:pPr>
            <w:r w:rsidRPr="00E617BB">
              <w:rPr>
                <w:sz w:val="20"/>
                <w:szCs w:val="20"/>
              </w:rPr>
              <w:t>Знания</w:t>
            </w:r>
          </w:p>
        </w:tc>
      </w:tr>
      <w:tr w:rsidR="00E617BB" w:rsidRPr="00E617BB" w:rsidTr="000009D3">
        <w:trPr>
          <w:trHeight w:val="637"/>
        </w:trPr>
        <w:tc>
          <w:tcPr>
            <w:tcW w:w="591" w:type="pct"/>
          </w:tcPr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ОК 01.</w:t>
            </w:r>
          </w:p>
        </w:tc>
        <w:tc>
          <w:tcPr>
            <w:tcW w:w="1915" w:type="pct"/>
          </w:tcPr>
          <w:p w:rsidR="00E617BB" w:rsidRPr="00E617BB" w:rsidRDefault="00E617BB" w:rsidP="000009D3">
            <w:pPr>
              <w:rPr>
                <w:sz w:val="20"/>
                <w:szCs w:val="20"/>
              </w:rPr>
            </w:pPr>
            <w:r w:rsidRPr="00E617BB">
              <w:rPr>
                <w:sz w:val="20"/>
                <w:szCs w:val="20"/>
              </w:rPr>
              <w:t>Определять основные характеристики концепции гостиничного продукта</w:t>
            </w:r>
          </w:p>
        </w:tc>
        <w:tc>
          <w:tcPr>
            <w:tcW w:w="2494" w:type="pct"/>
          </w:tcPr>
          <w:p w:rsidR="00E617BB" w:rsidRPr="00E617BB" w:rsidRDefault="00E617BB" w:rsidP="000009D3">
            <w:pPr>
              <w:rPr>
                <w:sz w:val="20"/>
                <w:szCs w:val="20"/>
              </w:rPr>
            </w:pPr>
            <w:r w:rsidRPr="00E617BB">
              <w:rPr>
                <w:sz w:val="20"/>
                <w:szCs w:val="20"/>
              </w:rPr>
              <w:t>Стандарты, требования и рекомендации по оснащению гостиничных предприятий</w:t>
            </w:r>
          </w:p>
        </w:tc>
      </w:tr>
      <w:tr w:rsidR="00E617BB" w:rsidRPr="00E617BB" w:rsidTr="000009D3">
        <w:trPr>
          <w:trHeight w:val="637"/>
        </w:trPr>
        <w:tc>
          <w:tcPr>
            <w:tcW w:w="591" w:type="pct"/>
          </w:tcPr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ОК 02.</w:t>
            </w:r>
          </w:p>
        </w:tc>
        <w:tc>
          <w:tcPr>
            <w:tcW w:w="1915" w:type="pct"/>
          </w:tcPr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Анализировать спрос и предложения гостиничной отрасли</w:t>
            </w:r>
          </w:p>
        </w:tc>
        <w:tc>
          <w:tcPr>
            <w:tcW w:w="2494" w:type="pct"/>
          </w:tcPr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sz w:val="20"/>
                <w:szCs w:val="20"/>
              </w:rPr>
              <w:t>Основные требования к зданиям и инженерным системам гостиничного предприятия</w:t>
            </w:r>
          </w:p>
        </w:tc>
      </w:tr>
      <w:tr w:rsidR="00E617BB" w:rsidRPr="00E617BB" w:rsidTr="000009D3">
        <w:trPr>
          <w:trHeight w:val="637"/>
        </w:trPr>
        <w:tc>
          <w:tcPr>
            <w:tcW w:w="591" w:type="pct"/>
          </w:tcPr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ОК 03.</w:t>
            </w:r>
          </w:p>
        </w:tc>
        <w:tc>
          <w:tcPr>
            <w:tcW w:w="1915" w:type="pct"/>
          </w:tcPr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2494" w:type="pct"/>
          </w:tcPr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Содержание актуальной нормативно-правовой документации</w:t>
            </w:r>
          </w:p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Современная научная и профессиональная терминология</w:t>
            </w:r>
          </w:p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Возможные траектории профессионального развития и самообразования</w:t>
            </w:r>
          </w:p>
        </w:tc>
      </w:tr>
      <w:tr w:rsidR="00E617BB" w:rsidRPr="00E617BB" w:rsidTr="000009D3">
        <w:trPr>
          <w:trHeight w:val="637"/>
        </w:trPr>
        <w:tc>
          <w:tcPr>
            <w:tcW w:w="591" w:type="pct"/>
          </w:tcPr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ОК04.</w:t>
            </w:r>
          </w:p>
        </w:tc>
        <w:tc>
          <w:tcPr>
            <w:tcW w:w="1915" w:type="pct"/>
          </w:tcPr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Организовывать работу коллектива и команды</w:t>
            </w:r>
          </w:p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 xml:space="preserve">Взаимодействовать с коллегами, руководством, клиентами. </w:t>
            </w:r>
          </w:p>
        </w:tc>
        <w:tc>
          <w:tcPr>
            <w:tcW w:w="2494" w:type="pct"/>
          </w:tcPr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Психология коллектива</w:t>
            </w:r>
          </w:p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Психология личности</w:t>
            </w:r>
          </w:p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Основы проектной деятельности</w:t>
            </w:r>
          </w:p>
        </w:tc>
      </w:tr>
      <w:tr w:rsidR="00E617BB" w:rsidRPr="00E617BB" w:rsidTr="000009D3">
        <w:trPr>
          <w:trHeight w:val="637"/>
        </w:trPr>
        <w:tc>
          <w:tcPr>
            <w:tcW w:w="591" w:type="pct"/>
          </w:tcPr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ОК 05.</w:t>
            </w:r>
          </w:p>
        </w:tc>
        <w:tc>
          <w:tcPr>
            <w:tcW w:w="1915" w:type="pct"/>
          </w:tcPr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Излагать свои мысли на государственном языке</w:t>
            </w:r>
          </w:p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Оформлять документы</w:t>
            </w:r>
          </w:p>
        </w:tc>
        <w:tc>
          <w:tcPr>
            <w:tcW w:w="2494" w:type="pct"/>
          </w:tcPr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Особенности социального и культурного контекста</w:t>
            </w:r>
          </w:p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Правила оформления документов.</w:t>
            </w:r>
          </w:p>
        </w:tc>
      </w:tr>
      <w:tr w:rsidR="00E617BB" w:rsidRPr="00E617BB" w:rsidTr="000009D3">
        <w:trPr>
          <w:trHeight w:val="637"/>
        </w:trPr>
        <w:tc>
          <w:tcPr>
            <w:tcW w:w="591" w:type="pct"/>
          </w:tcPr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ОК 06.</w:t>
            </w:r>
          </w:p>
        </w:tc>
        <w:tc>
          <w:tcPr>
            <w:tcW w:w="1915" w:type="pct"/>
          </w:tcPr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Презентовать структуру профессиональной деятельности по специальности</w:t>
            </w:r>
          </w:p>
        </w:tc>
        <w:tc>
          <w:tcPr>
            <w:tcW w:w="2494" w:type="pct"/>
          </w:tcPr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Общечеловеческие ценности</w:t>
            </w:r>
          </w:p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Правила поведения в ходе выполнения профессиональной деятельности</w:t>
            </w:r>
          </w:p>
        </w:tc>
      </w:tr>
      <w:tr w:rsidR="00E617BB" w:rsidRPr="00E617BB" w:rsidTr="000009D3">
        <w:trPr>
          <w:trHeight w:val="637"/>
        </w:trPr>
        <w:tc>
          <w:tcPr>
            <w:tcW w:w="591" w:type="pct"/>
          </w:tcPr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ОК 07.</w:t>
            </w:r>
          </w:p>
        </w:tc>
        <w:tc>
          <w:tcPr>
            <w:tcW w:w="1915" w:type="pct"/>
          </w:tcPr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2494" w:type="pct"/>
          </w:tcPr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Правила экологической безопасности при ведении профессиональной деятельности</w:t>
            </w:r>
          </w:p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proofErr w:type="gramStart"/>
            <w:r w:rsidRPr="00E617BB">
              <w:rPr>
                <w:bCs/>
                <w:sz w:val="20"/>
                <w:szCs w:val="20"/>
              </w:rPr>
              <w:t>Основные ресурсы</w:t>
            </w:r>
            <w:proofErr w:type="gramEnd"/>
            <w:r w:rsidRPr="00E617BB">
              <w:rPr>
                <w:bCs/>
                <w:sz w:val="20"/>
                <w:szCs w:val="20"/>
              </w:rPr>
              <w:t xml:space="preserve"> задействованные в профессиональной деятельности</w:t>
            </w:r>
          </w:p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Пути обеспечения ресурсосбережения.</w:t>
            </w:r>
          </w:p>
        </w:tc>
      </w:tr>
      <w:tr w:rsidR="00E617BB" w:rsidRPr="00E617BB" w:rsidTr="000009D3">
        <w:trPr>
          <w:trHeight w:val="131"/>
        </w:trPr>
        <w:tc>
          <w:tcPr>
            <w:tcW w:w="591" w:type="pct"/>
          </w:tcPr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ОК 08.</w:t>
            </w:r>
          </w:p>
        </w:tc>
        <w:tc>
          <w:tcPr>
            <w:tcW w:w="1915" w:type="pct"/>
          </w:tcPr>
          <w:p w:rsidR="00E617BB" w:rsidRPr="00E617BB" w:rsidRDefault="00E617BB" w:rsidP="000009D3">
            <w:pPr>
              <w:rPr>
                <w:sz w:val="20"/>
                <w:szCs w:val="20"/>
              </w:rPr>
            </w:pPr>
            <w:r w:rsidRPr="00E617BB">
              <w:rPr>
                <w:sz w:val="20"/>
                <w:szCs w:val="20"/>
              </w:rPr>
              <w:t>Применять рациональные приемы двигательных функций в профессиональной деятельности</w:t>
            </w:r>
          </w:p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sz w:val="20"/>
                <w:szCs w:val="20"/>
              </w:rPr>
              <w:t>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2494" w:type="pct"/>
          </w:tcPr>
          <w:p w:rsidR="00E617BB" w:rsidRPr="00E617BB" w:rsidRDefault="00E617BB" w:rsidP="000009D3">
            <w:pPr>
              <w:rPr>
                <w:sz w:val="20"/>
                <w:szCs w:val="20"/>
              </w:rPr>
            </w:pPr>
            <w:r w:rsidRPr="00E617BB">
              <w:rPr>
                <w:sz w:val="20"/>
                <w:szCs w:val="20"/>
              </w:rPr>
              <w:t>Средства профилактики перенапряжения</w:t>
            </w:r>
          </w:p>
          <w:p w:rsidR="00E617BB" w:rsidRPr="00E617BB" w:rsidRDefault="00E617BB" w:rsidP="000009D3">
            <w:pPr>
              <w:rPr>
                <w:sz w:val="20"/>
                <w:szCs w:val="20"/>
              </w:rPr>
            </w:pPr>
            <w:r w:rsidRPr="00E617BB">
              <w:rPr>
                <w:sz w:val="20"/>
                <w:szCs w:val="20"/>
              </w:rPr>
              <w:t>Основы здорового образа жизни;</w:t>
            </w:r>
          </w:p>
          <w:p w:rsidR="00E617BB" w:rsidRPr="00E617BB" w:rsidRDefault="00E617BB" w:rsidP="000009D3">
            <w:pPr>
              <w:rPr>
                <w:sz w:val="20"/>
                <w:szCs w:val="20"/>
              </w:rPr>
            </w:pPr>
            <w:r w:rsidRPr="00E617BB">
              <w:rPr>
                <w:sz w:val="20"/>
                <w:szCs w:val="20"/>
              </w:rPr>
              <w:t>Условия профессиональной деятельности и зоны риска физического здоровья для специальности</w:t>
            </w:r>
          </w:p>
        </w:tc>
      </w:tr>
      <w:tr w:rsidR="00E617BB" w:rsidRPr="00E617BB" w:rsidTr="000009D3">
        <w:trPr>
          <w:trHeight w:val="637"/>
        </w:trPr>
        <w:tc>
          <w:tcPr>
            <w:tcW w:w="591" w:type="pct"/>
          </w:tcPr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ОК 09.</w:t>
            </w:r>
          </w:p>
        </w:tc>
        <w:tc>
          <w:tcPr>
            <w:tcW w:w="1915" w:type="pct"/>
          </w:tcPr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Применять средства информационных технологий для решения профессиональных задач</w:t>
            </w:r>
          </w:p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Использовать современное программное обеспечение</w:t>
            </w:r>
          </w:p>
        </w:tc>
        <w:tc>
          <w:tcPr>
            <w:tcW w:w="2494" w:type="pct"/>
          </w:tcPr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Современные средства и устройства информатизации</w:t>
            </w:r>
          </w:p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E617BB" w:rsidRPr="00E617BB" w:rsidTr="000009D3">
        <w:trPr>
          <w:trHeight w:val="637"/>
        </w:trPr>
        <w:tc>
          <w:tcPr>
            <w:tcW w:w="591" w:type="pct"/>
          </w:tcPr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ОК 10.</w:t>
            </w:r>
          </w:p>
        </w:tc>
        <w:tc>
          <w:tcPr>
            <w:tcW w:w="1915" w:type="pct"/>
          </w:tcPr>
          <w:p w:rsidR="00E617BB" w:rsidRPr="00E617BB" w:rsidRDefault="00E617BB" w:rsidP="000009D3">
            <w:pPr>
              <w:rPr>
                <w:sz w:val="20"/>
                <w:szCs w:val="20"/>
              </w:rPr>
            </w:pPr>
            <w:r w:rsidRPr="00E617BB">
              <w:rPr>
                <w:sz w:val="20"/>
                <w:szCs w:val="20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E617BB" w:rsidRPr="00E617BB" w:rsidRDefault="00E617BB" w:rsidP="000009D3">
            <w:pPr>
              <w:rPr>
                <w:sz w:val="20"/>
                <w:szCs w:val="20"/>
              </w:rPr>
            </w:pPr>
            <w:r w:rsidRPr="00E617BB">
              <w:rPr>
                <w:sz w:val="20"/>
                <w:szCs w:val="20"/>
              </w:rPr>
              <w:t>понимать тексты на базовые профессиональные темы</w:t>
            </w:r>
          </w:p>
          <w:p w:rsidR="00E617BB" w:rsidRPr="00E617BB" w:rsidRDefault="00E617BB" w:rsidP="000009D3">
            <w:pPr>
              <w:rPr>
                <w:sz w:val="20"/>
                <w:szCs w:val="20"/>
              </w:rPr>
            </w:pPr>
            <w:r w:rsidRPr="00E617BB">
              <w:rPr>
                <w:sz w:val="20"/>
                <w:szCs w:val="20"/>
              </w:rPr>
              <w:t>участвовать в диалогах на знакомые общие и профессиональные темы</w:t>
            </w:r>
          </w:p>
          <w:p w:rsidR="00E617BB" w:rsidRPr="00E617BB" w:rsidRDefault="00E617BB" w:rsidP="000009D3">
            <w:pPr>
              <w:rPr>
                <w:sz w:val="20"/>
                <w:szCs w:val="20"/>
              </w:rPr>
            </w:pPr>
            <w:r w:rsidRPr="00E617BB">
              <w:rPr>
                <w:sz w:val="20"/>
                <w:szCs w:val="20"/>
              </w:rPr>
              <w:lastRenderedPageBreak/>
              <w:t>строить простые высказывания о себе и о своей профессиональной деятельности</w:t>
            </w:r>
          </w:p>
          <w:p w:rsidR="00E617BB" w:rsidRPr="00E617BB" w:rsidRDefault="00E617BB" w:rsidP="000009D3">
            <w:pPr>
              <w:rPr>
                <w:sz w:val="20"/>
                <w:szCs w:val="20"/>
              </w:rPr>
            </w:pPr>
            <w:r w:rsidRPr="00E617BB">
              <w:rPr>
                <w:sz w:val="20"/>
                <w:szCs w:val="20"/>
              </w:rPr>
              <w:t>кратко обосновывать и объяснить свои действия (текущие и планируемые)</w:t>
            </w:r>
          </w:p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sz w:val="20"/>
                <w:szCs w:val="20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2494" w:type="pct"/>
          </w:tcPr>
          <w:p w:rsidR="00E617BB" w:rsidRPr="00E617BB" w:rsidRDefault="00E617BB" w:rsidP="000009D3">
            <w:pPr>
              <w:rPr>
                <w:sz w:val="20"/>
                <w:szCs w:val="20"/>
              </w:rPr>
            </w:pPr>
            <w:r w:rsidRPr="00E617BB">
              <w:rPr>
                <w:sz w:val="20"/>
                <w:szCs w:val="20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E617BB" w:rsidRPr="00E617BB" w:rsidRDefault="00E617BB" w:rsidP="000009D3">
            <w:pPr>
              <w:rPr>
                <w:sz w:val="20"/>
                <w:szCs w:val="20"/>
              </w:rPr>
            </w:pPr>
            <w:r w:rsidRPr="00E617BB">
              <w:rPr>
                <w:sz w:val="20"/>
                <w:szCs w:val="20"/>
              </w:rPr>
              <w:t>основные общеупотребительные глаголы (бытовая и профессиональная лексика)</w:t>
            </w:r>
          </w:p>
          <w:p w:rsidR="00E617BB" w:rsidRPr="00E617BB" w:rsidRDefault="00E617BB" w:rsidP="000009D3">
            <w:pPr>
              <w:rPr>
                <w:sz w:val="20"/>
                <w:szCs w:val="20"/>
              </w:rPr>
            </w:pPr>
            <w:r w:rsidRPr="00E617BB">
              <w:rPr>
                <w:sz w:val="20"/>
                <w:szCs w:val="20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E617BB" w:rsidRPr="00E617BB" w:rsidRDefault="00E617BB" w:rsidP="000009D3">
            <w:pPr>
              <w:rPr>
                <w:sz w:val="20"/>
                <w:szCs w:val="20"/>
              </w:rPr>
            </w:pPr>
            <w:r w:rsidRPr="00E617BB">
              <w:rPr>
                <w:sz w:val="20"/>
                <w:szCs w:val="20"/>
              </w:rPr>
              <w:t>особенности произношения</w:t>
            </w:r>
          </w:p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sz w:val="20"/>
                <w:szCs w:val="20"/>
              </w:rPr>
              <w:lastRenderedPageBreak/>
              <w:t>правила чтения текстов профессиональной направленности</w:t>
            </w:r>
          </w:p>
        </w:tc>
      </w:tr>
      <w:tr w:rsidR="00E617BB" w:rsidRPr="00E617BB" w:rsidTr="000009D3">
        <w:trPr>
          <w:trHeight w:val="637"/>
        </w:trPr>
        <w:tc>
          <w:tcPr>
            <w:tcW w:w="591" w:type="pct"/>
          </w:tcPr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sz w:val="20"/>
                <w:szCs w:val="20"/>
              </w:rPr>
              <w:lastRenderedPageBreak/>
              <w:t>ПК 1.1.</w:t>
            </w:r>
          </w:p>
        </w:tc>
        <w:tc>
          <w:tcPr>
            <w:tcW w:w="1915" w:type="pct"/>
          </w:tcPr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Составить план действия.</w:t>
            </w:r>
          </w:p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Определить необходимые ресурсы.</w:t>
            </w:r>
          </w:p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Оценить результат и последствия своих действий (самостоятельно или с помощью наставника).</w:t>
            </w:r>
          </w:p>
        </w:tc>
        <w:tc>
          <w:tcPr>
            <w:tcW w:w="2494" w:type="pct"/>
          </w:tcPr>
          <w:p w:rsidR="00E617BB" w:rsidRPr="00E617BB" w:rsidRDefault="00E617BB" w:rsidP="000009D3">
            <w:pPr>
              <w:rPr>
                <w:sz w:val="20"/>
                <w:szCs w:val="20"/>
              </w:rPr>
            </w:pPr>
            <w:r w:rsidRPr="00E617BB">
              <w:rPr>
                <w:sz w:val="20"/>
                <w:szCs w:val="20"/>
              </w:rPr>
              <w:t>Стандарты, требования и рекомендации по оснащению гостиничных предприятий</w:t>
            </w:r>
          </w:p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Знать основные источники информации и ресурсов для решения задач и проблем в профессиональном и/или социальном контексте.</w:t>
            </w:r>
          </w:p>
        </w:tc>
      </w:tr>
      <w:tr w:rsidR="00E617BB" w:rsidRPr="00E617BB" w:rsidTr="000009D3">
        <w:trPr>
          <w:trHeight w:val="637"/>
        </w:trPr>
        <w:tc>
          <w:tcPr>
            <w:tcW w:w="591" w:type="pct"/>
          </w:tcPr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sz w:val="20"/>
                <w:szCs w:val="20"/>
              </w:rPr>
              <w:t>ПК 1.2.</w:t>
            </w:r>
          </w:p>
        </w:tc>
        <w:tc>
          <w:tcPr>
            <w:tcW w:w="1915" w:type="pct"/>
          </w:tcPr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Владеть актуальными методами работы в профессиональной и смежных сферах;</w:t>
            </w:r>
          </w:p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Реализовать составленный план</w:t>
            </w:r>
          </w:p>
        </w:tc>
        <w:tc>
          <w:tcPr>
            <w:tcW w:w="2494" w:type="pct"/>
          </w:tcPr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Актуальный профессиональный и социальный контекст, в котором приходится работать и жить</w:t>
            </w:r>
          </w:p>
        </w:tc>
      </w:tr>
      <w:tr w:rsidR="00E617BB" w:rsidRPr="00E617BB" w:rsidTr="000009D3">
        <w:trPr>
          <w:trHeight w:val="637"/>
        </w:trPr>
        <w:tc>
          <w:tcPr>
            <w:tcW w:w="591" w:type="pct"/>
          </w:tcPr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sz w:val="20"/>
                <w:szCs w:val="20"/>
              </w:rPr>
              <w:t>ПК 1.3.</w:t>
            </w:r>
          </w:p>
        </w:tc>
        <w:tc>
          <w:tcPr>
            <w:tcW w:w="1915" w:type="pct"/>
          </w:tcPr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Распознавать задачу и/или проблему в профессиональном и/или социальном контексте;</w:t>
            </w:r>
          </w:p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Анализировать задачу и/или проблему и выделять её составные части;</w:t>
            </w:r>
          </w:p>
        </w:tc>
        <w:tc>
          <w:tcPr>
            <w:tcW w:w="2494" w:type="pct"/>
          </w:tcPr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Актуальные методы работы в профессиональной и смежных сферах.</w:t>
            </w:r>
          </w:p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</w:p>
        </w:tc>
      </w:tr>
      <w:tr w:rsidR="00E617BB" w:rsidRPr="00E617BB" w:rsidTr="000009D3">
        <w:trPr>
          <w:trHeight w:val="637"/>
        </w:trPr>
        <w:tc>
          <w:tcPr>
            <w:tcW w:w="591" w:type="pct"/>
          </w:tcPr>
          <w:p w:rsidR="00E617BB" w:rsidRPr="00E617BB" w:rsidRDefault="00E617BB" w:rsidP="000009D3">
            <w:pPr>
              <w:rPr>
                <w:sz w:val="20"/>
                <w:szCs w:val="20"/>
              </w:rPr>
            </w:pPr>
            <w:r w:rsidRPr="00E617BB">
              <w:rPr>
                <w:sz w:val="20"/>
                <w:szCs w:val="20"/>
              </w:rPr>
              <w:t>ПК 2.1.</w:t>
            </w:r>
          </w:p>
        </w:tc>
        <w:tc>
          <w:tcPr>
            <w:tcW w:w="1915" w:type="pct"/>
          </w:tcPr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Составить план действия.</w:t>
            </w:r>
          </w:p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Определить необходимые ресурсы.</w:t>
            </w:r>
          </w:p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Оценить результат и последствия своих действий (самостоятельно или с помощью</w:t>
            </w:r>
          </w:p>
        </w:tc>
        <w:tc>
          <w:tcPr>
            <w:tcW w:w="2494" w:type="pct"/>
          </w:tcPr>
          <w:p w:rsidR="00E617BB" w:rsidRPr="00E617BB" w:rsidRDefault="00E617BB" w:rsidP="000009D3">
            <w:pPr>
              <w:rPr>
                <w:sz w:val="20"/>
                <w:szCs w:val="20"/>
              </w:rPr>
            </w:pPr>
            <w:r w:rsidRPr="00E617BB">
              <w:rPr>
                <w:sz w:val="20"/>
                <w:szCs w:val="20"/>
              </w:rPr>
              <w:t>Стандарты, требования и рекомендации по оснащению гостиничных предприятий</w:t>
            </w:r>
          </w:p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</w:p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Знать основные источники информации и ресурсов для решения задач и проблем в профессиональном и/или социальном контексте.</w:t>
            </w:r>
          </w:p>
        </w:tc>
      </w:tr>
      <w:tr w:rsidR="00E617BB" w:rsidRPr="00E617BB" w:rsidTr="000009D3">
        <w:trPr>
          <w:trHeight w:val="273"/>
        </w:trPr>
        <w:tc>
          <w:tcPr>
            <w:tcW w:w="591" w:type="pct"/>
          </w:tcPr>
          <w:p w:rsidR="00E617BB" w:rsidRPr="00E617BB" w:rsidRDefault="00E617BB" w:rsidP="000009D3">
            <w:pPr>
              <w:rPr>
                <w:sz w:val="20"/>
                <w:szCs w:val="20"/>
              </w:rPr>
            </w:pPr>
            <w:r w:rsidRPr="00E617BB">
              <w:rPr>
                <w:sz w:val="20"/>
                <w:szCs w:val="20"/>
              </w:rPr>
              <w:t>ПК 2.2.</w:t>
            </w:r>
          </w:p>
        </w:tc>
        <w:tc>
          <w:tcPr>
            <w:tcW w:w="1915" w:type="pct"/>
          </w:tcPr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Владеть актуальными методами работы в профессиональной и смежных сферах;</w:t>
            </w:r>
          </w:p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Реализовать составленный план</w:t>
            </w:r>
          </w:p>
        </w:tc>
        <w:tc>
          <w:tcPr>
            <w:tcW w:w="2494" w:type="pct"/>
          </w:tcPr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Актуальный профессиональный и социальный контекст, в котором приходится работать и жить</w:t>
            </w:r>
          </w:p>
        </w:tc>
      </w:tr>
      <w:tr w:rsidR="00E617BB" w:rsidRPr="00E617BB" w:rsidTr="000009D3">
        <w:trPr>
          <w:trHeight w:val="1756"/>
        </w:trPr>
        <w:tc>
          <w:tcPr>
            <w:tcW w:w="591" w:type="pct"/>
          </w:tcPr>
          <w:p w:rsidR="00E617BB" w:rsidRPr="00E617BB" w:rsidRDefault="00E617BB" w:rsidP="000009D3">
            <w:pPr>
              <w:rPr>
                <w:sz w:val="20"/>
                <w:szCs w:val="20"/>
              </w:rPr>
            </w:pPr>
            <w:r w:rsidRPr="00E617BB">
              <w:rPr>
                <w:sz w:val="20"/>
                <w:szCs w:val="20"/>
              </w:rPr>
              <w:t>ПК 2.3.</w:t>
            </w:r>
          </w:p>
        </w:tc>
        <w:tc>
          <w:tcPr>
            <w:tcW w:w="1915" w:type="pct"/>
          </w:tcPr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Распознавать задачу и/или проблему в профессиональном и/или социальном контексте;</w:t>
            </w:r>
          </w:p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Анализировать задачу и/или проблему и выделять её составные части;</w:t>
            </w:r>
          </w:p>
        </w:tc>
        <w:tc>
          <w:tcPr>
            <w:tcW w:w="2494" w:type="pct"/>
          </w:tcPr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Актуальные методы работы в профессиональной и смежных сферах.</w:t>
            </w:r>
          </w:p>
        </w:tc>
      </w:tr>
      <w:tr w:rsidR="00E617BB" w:rsidRPr="00E617BB" w:rsidTr="000009D3">
        <w:trPr>
          <w:trHeight w:val="637"/>
        </w:trPr>
        <w:tc>
          <w:tcPr>
            <w:tcW w:w="591" w:type="pct"/>
          </w:tcPr>
          <w:p w:rsidR="00E617BB" w:rsidRPr="00E617BB" w:rsidRDefault="00E617BB" w:rsidP="000009D3">
            <w:pPr>
              <w:rPr>
                <w:sz w:val="20"/>
                <w:szCs w:val="20"/>
              </w:rPr>
            </w:pPr>
            <w:r w:rsidRPr="00E617BB">
              <w:rPr>
                <w:sz w:val="20"/>
                <w:szCs w:val="20"/>
              </w:rPr>
              <w:t>ПК 3.1.</w:t>
            </w:r>
          </w:p>
        </w:tc>
        <w:tc>
          <w:tcPr>
            <w:tcW w:w="1915" w:type="pct"/>
          </w:tcPr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Составить план действия.</w:t>
            </w:r>
          </w:p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Определить необходимые ресурсы.</w:t>
            </w:r>
          </w:p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Оценить результат и последствия своих действий (самостоятельно или с помощью</w:t>
            </w:r>
          </w:p>
        </w:tc>
        <w:tc>
          <w:tcPr>
            <w:tcW w:w="2494" w:type="pct"/>
          </w:tcPr>
          <w:p w:rsidR="00E617BB" w:rsidRPr="00E617BB" w:rsidRDefault="00E617BB" w:rsidP="000009D3">
            <w:pPr>
              <w:rPr>
                <w:sz w:val="20"/>
                <w:szCs w:val="20"/>
              </w:rPr>
            </w:pPr>
            <w:r w:rsidRPr="00E617BB">
              <w:rPr>
                <w:sz w:val="20"/>
                <w:szCs w:val="20"/>
              </w:rPr>
              <w:t>Стандарты, требования и рекомендации по оснащению гостиничных предприятий</w:t>
            </w:r>
          </w:p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Знать основные источники информации и ресурсов для решения задач и проблем в профессиональном и/или социальном контексте.</w:t>
            </w:r>
          </w:p>
        </w:tc>
      </w:tr>
      <w:tr w:rsidR="00E617BB" w:rsidRPr="00E617BB" w:rsidTr="000009D3">
        <w:trPr>
          <w:trHeight w:val="637"/>
        </w:trPr>
        <w:tc>
          <w:tcPr>
            <w:tcW w:w="591" w:type="pct"/>
          </w:tcPr>
          <w:p w:rsidR="00E617BB" w:rsidRPr="00E617BB" w:rsidRDefault="00E617BB" w:rsidP="000009D3">
            <w:pPr>
              <w:rPr>
                <w:sz w:val="20"/>
                <w:szCs w:val="20"/>
              </w:rPr>
            </w:pPr>
            <w:r w:rsidRPr="00E617BB">
              <w:rPr>
                <w:sz w:val="20"/>
                <w:szCs w:val="20"/>
              </w:rPr>
              <w:t>ПК 3.2.</w:t>
            </w:r>
          </w:p>
        </w:tc>
        <w:tc>
          <w:tcPr>
            <w:tcW w:w="1915" w:type="pct"/>
          </w:tcPr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Владеть актуальными методами работы в профессиональной и смежных сферах;</w:t>
            </w:r>
          </w:p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Реализовать составленный план</w:t>
            </w:r>
          </w:p>
        </w:tc>
        <w:tc>
          <w:tcPr>
            <w:tcW w:w="2494" w:type="pct"/>
          </w:tcPr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Актуальный профессиональный и социальный контекст, в котором приходится работать и жить</w:t>
            </w:r>
          </w:p>
        </w:tc>
      </w:tr>
      <w:tr w:rsidR="00E617BB" w:rsidRPr="00E617BB" w:rsidTr="000009D3">
        <w:trPr>
          <w:trHeight w:val="637"/>
        </w:trPr>
        <w:tc>
          <w:tcPr>
            <w:tcW w:w="591" w:type="pct"/>
          </w:tcPr>
          <w:p w:rsidR="00E617BB" w:rsidRPr="00E617BB" w:rsidRDefault="00E617BB" w:rsidP="000009D3">
            <w:pPr>
              <w:rPr>
                <w:sz w:val="20"/>
                <w:szCs w:val="20"/>
              </w:rPr>
            </w:pPr>
            <w:r w:rsidRPr="00E617BB">
              <w:rPr>
                <w:sz w:val="20"/>
                <w:szCs w:val="20"/>
              </w:rPr>
              <w:t>ПК 3.3.</w:t>
            </w:r>
          </w:p>
        </w:tc>
        <w:tc>
          <w:tcPr>
            <w:tcW w:w="1915" w:type="pct"/>
          </w:tcPr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Распознавать задачу и/или проблему в профессиональном и/или социальном контексте;</w:t>
            </w:r>
          </w:p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Анализировать задачу и/или проблему и выделять её составные части;</w:t>
            </w:r>
          </w:p>
        </w:tc>
        <w:tc>
          <w:tcPr>
            <w:tcW w:w="2494" w:type="pct"/>
          </w:tcPr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  <w:r w:rsidRPr="00E617BB">
              <w:rPr>
                <w:bCs/>
                <w:sz w:val="20"/>
                <w:szCs w:val="20"/>
              </w:rPr>
              <w:t>Актуальные методы работы в профессиональной и смежных сферах.</w:t>
            </w:r>
          </w:p>
          <w:p w:rsidR="00E617BB" w:rsidRPr="00E617BB" w:rsidRDefault="00E617BB" w:rsidP="000009D3">
            <w:pPr>
              <w:rPr>
                <w:bCs/>
                <w:sz w:val="20"/>
                <w:szCs w:val="20"/>
              </w:rPr>
            </w:pPr>
          </w:p>
        </w:tc>
      </w:tr>
    </w:tbl>
    <w:p w:rsidR="00E617BB" w:rsidRPr="009F7C76" w:rsidRDefault="00E617BB" w:rsidP="00E617BB"/>
    <w:p w:rsidR="00471083" w:rsidRDefault="00471083" w:rsidP="00471083">
      <w:pPr>
        <w:ind w:firstLine="708"/>
        <w:jc w:val="both"/>
        <w:rPr>
          <w:b/>
          <w:bCs/>
        </w:rPr>
      </w:pPr>
      <w:r w:rsidRPr="000C2987">
        <w:rPr>
          <w:b/>
          <w:bCs/>
        </w:rPr>
        <w:t>1.</w:t>
      </w:r>
      <w:r>
        <w:rPr>
          <w:b/>
          <w:bCs/>
        </w:rPr>
        <w:t>3</w:t>
      </w:r>
      <w:r w:rsidRPr="000C2987">
        <w:rPr>
          <w:b/>
          <w:bCs/>
        </w:rPr>
        <w:t>. Содержание дисциплины</w:t>
      </w:r>
    </w:p>
    <w:p w:rsidR="00E617BB" w:rsidRPr="009F7C76" w:rsidRDefault="00E617BB" w:rsidP="00000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F7C76">
        <w:rPr>
          <w:bCs/>
        </w:rPr>
        <w:t>Тема 1. Современные принципы проектирования гостиничных зданий.</w:t>
      </w:r>
    </w:p>
    <w:p w:rsidR="00E617BB" w:rsidRPr="009F7C76" w:rsidRDefault="00E617BB" w:rsidP="000009D3">
      <w:pPr>
        <w:rPr>
          <w:bCs/>
        </w:rPr>
      </w:pPr>
      <w:r w:rsidRPr="009F7C76">
        <w:rPr>
          <w:bCs/>
        </w:rPr>
        <w:t xml:space="preserve">Тема 2. </w:t>
      </w:r>
      <w:r w:rsidRPr="009F7C76">
        <w:t>Архитектурно – планировочные решения и функциональная организация гостиничных зданий.</w:t>
      </w:r>
    </w:p>
    <w:p w:rsidR="00E617BB" w:rsidRPr="009F7C76" w:rsidRDefault="00E617BB" w:rsidP="00000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F7C76">
        <w:rPr>
          <w:bCs/>
        </w:rPr>
        <w:lastRenderedPageBreak/>
        <w:t>Тема 3. Современная инженерная инфраструктура гостиничных предприятий. Система жизнеобеспечения гостиниц.</w:t>
      </w:r>
    </w:p>
    <w:p w:rsidR="00E617BB" w:rsidRPr="009F7C76" w:rsidRDefault="00E617BB" w:rsidP="00000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F7C76">
        <w:rPr>
          <w:bCs/>
        </w:rPr>
        <w:t xml:space="preserve">Тема 4. </w:t>
      </w:r>
      <w:r w:rsidRPr="009F7C76">
        <w:t>Ресурсосберегающие и энергосберегающие технологии в профессиональной деятельности</w:t>
      </w:r>
    </w:p>
    <w:p w:rsidR="00E617BB" w:rsidRPr="009F7C76" w:rsidRDefault="00E617BB" w:rsidP="000009D3">
      <w:pPr>
        <w:rPr>
          <w:bCs/>
        </w:rPr>
      </w:pPr>
      <w:r w:rsidRPr="009F7C76">
        <w:rPr>
          <w:bCs/>
        </w:rPr>
        <w:t>Тема 5. Современная архитектура и интерьер гостиничных зданий</w:t>
      </w:r>
    </w:p>
    <w:p w:rsidR="00E617BB" w:rsidRPr="009F7C76" w:rsidRDefault="00E617BB" w:rsidP="000009D3">
      <w:pPr>
        <w:rPr>
          <w:bCs/>
        </w:rPr>
      </w:pPr>
      <w:r w:rsidRPr="009F7C76">
        <w:rPr>
          <w:bCs/>
        </w:rPr>
        <w:t>Тема 6. Создание системы безопасности в гостиничном предприятии.</w:t>
      </w:r>
    </w:p>
    <w:p w:rsidR="00E617BB" w:rsidRPr="009F7C76" w:rsidRDefault="00E617BB" w:rsidP="000009D3">
      <w:pPr>
        <w:rPr>
          <w:b/>
          <w:bCs/>
        </w:rPr>
      </w:pPr>
    </w:p>
    <w:p w:rsidR="00E617BB" w:rsidRPr="009F7C76" w:rsidRDefault="00E617BB" w:rsidP="000009D3">
      <w:pPr>
        <w:rPr>
          <w:b/>
          <w:bCs/>
        </w:rPr>
      </w:pPr>
    </w:p>
    <w:p w:rsidR="00C64E2B" w:rsidRPr="00322644" w:rsidRDefault="00C64E2B" w:rsidP="00C64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075E62">
        <w:rPr>
          <w:b/>
          <w:caps/>
        </w:rPr>
        <w:t>О</w:t>
      </w:r>
      <w:r>
        <w:rPr>
          <w:b/>
          <w:caps/>
        </w:rPr>
        <w:t xml:space="preserve">П. 06 </w:t>
      </w:r>
      <w:r w:rsidRPr="00075E62">
        <w:rPr>
          <w:b/>
          <w:caps/>
        </w:rPr>
        <w:t>иностранный язык</w:t>
      </w:r>
      <w:r>
        <w:rPr>
          <w:b/>
          <w:caps/>
        </w:rPr>
        <w:t xml:space="preserve"> (второй)</w:t>
      </w:r>
    </w:p>
    <w:p w:rsidR="00471083" w:rsidRPr="00471083" w:rsidRDefault="00471083" w:rsidP="00471083"/>
    <w:p w:rsidR="00471083" w:rsidRPr="000302A9" w:rsidRDefault="00471083" w:rsidP="00471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1.1. Область применения программы</w:t>
      </w:r>
    </w:p>
    <w:p w:rsidR="00471083" w:rsidRPr="009F7C76" w:rsidRDefault="00471083" w:rsidP="00C64E2B">
      <w:pPr>
        <w:ind w:firstLine="660"/>
        <w:jc w:val="both"/>
        <w:rPr>
          <w:color w:val="000000"/>
        </w:rPr>
      </w:pPr>
      <w:r>
        <w:t>Р</w:t>
      </w:r>
      <w:r w:rsidRPr="009F7C76">
        <w:t>абочая программа учебной дисц</w:t>
      </w:r>
      <w:r>
        <w:t>иплины является частью рабочей</w:t>
      </w:r>
      <w:r w:rsidRPr="009F7C76">
        <w:t xml:space="preserve"> основной образовательной программы в соответствии с ФГОС СПО по специальности </w:t>
      </w:r>
      <w:r w:rsidRPr="009F7C76">
        <w:rPr>
          <w:color w:val="000000"/>
        </w:rPr>
        <w:t>43.02.14 Гостиничное дело.</w:t>
      </w:r>
    </w:p>
    <w:p w:rsidR="00471083" w:rsidRPr="009F7C76" w:rsidRDefault="00471083" w:rsidP="00471083">
      <w:pPr>
        <w:ind w:firstLine="660"/>
        <w:rPr>
          <w:b/>
          <w:color w:val="000000"/>
        </w:rPr>
      </w:pPr>
    </w:p>
    <w:p w:rsidR="00471083" w:rsidRDefault="00471083" w:rsidP="00471083">
      <w:pPr>
        <w:ind w:firstLine="709"/>
        <w:rPr>
          <w:b/>
        </w:rPr>
      </w:pPr>
      <w:r w:rsidRPr="009F7C76">
        <w:rPr>
          <w:b/>
        </w:rPr>
        <w:t>1.2. Цель и планируемые результаты освоения дисциплины: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5"/>
        <w:gridCol w:w="3779"/>
        <w:gridCol w:w="3191"/>
      </w:tblGrid>
      <w:tr w:rsidR="00C64E2B" w:rsidRPr="009428C5" w:rsidTr="00C64E2B">
        <w:trPr>
          <w:trHeight w:val="649"/>
        </w:trPr>
        <w:tc>
          <w:tcPr>
            <w:tcW w:w="1383" w:type="pct"/>
          </w:tcPr>
          <w:p w:rsidR="00C64E2B" w:rsidRPr="009428C5" w:rsidRDefault="00C64E2B" w:rsidP="000009D3">
            <w:pPr>
              <w:jc w:val="center"/>
              <w:rPr>
                <w:sz w:val="20"/>
                <w:szCs w:val="20"/>
              </w:rPr>
            </w:pPr>
            <w:r w:rsidRPr="009428C5">
              <w:rPr>
                <w:sz w:val="20"/>
                <w:szCs w:val="20"/>
              </w:rPr>
              <w:t xml:space="preserve">Код </w:t>
            </w:r>
          </w:p>
          <w:p w:rsidR="00C64E2B" w:rsidRPr="009428C5" w:rsidRDefault="00C64E2B" w:rsidP="000009D3">
            <w:pPr>
              <w:jc w:val="center"/>
              <w:rPr>
                <w:sz w:val="20"/>
                <w:szCs w:val="20"/>
              </w:rPr>
            </w:pPr>
            <w:r w:rsidRPr="009428C5">
              <w:rPr>
                <w:sz w:val="20"/>
                <w:szCs w:val="20"/>
              </w:rPr>
              <w:t>ПК, ОК</w:t>
            </w:r>
          </w:p>
        </w:tc>
        <w:tc>
          <w:tcPr>
            <w:tcW w:w="1961" w:type="pct"/>
          </w:tcPr>
          <w:p w:rsidR="00C64E2B" w:rsidRPr="009428C5" w:rsidRDefault="00C64E2B" w:rsidP="000009D3">
            <w:pPr>
              <w:jc w:val="center"/>
              <w:rPr>
                <w:sz w:val="20"/>
                <w:szCs w:val="20"/>
              </w:rPr>
            </w:pPr>
            <w:r w:rsidRPr="009428C5">
              <w:rPr>
                <w:sz w:val="20"/>
                <w:szCs w:val="20"/>
              </w:rPr>
              <w:t>Умения</w:t>
            </w:r>
          </w:p>
        </w:tc>
        <w:tc>
          <w:tcPr>
            <w:tcW w:w="1656" w:type="pct"/>
          </w:tcPr>
          <w:p w:rsidR="00C64E2B" w:rsidRPr="009428C5" w:rsidRDefault="00C64E2B" w:rsidP="000009D3">
            <w:pPr>
              <w:jc w:val="center"/>
              <w:rPr>
                <w:sz w:val="20"/>
                <w:szCs w:val="20"/>
              </w:rPr>
            </w:pPr>
            <w:r w:rsidRPr="009428C5">
              <w:rPr>
                <w:sz w:val="20"/>
                <w:szCs w:val="20"/>
              </w:rPr>
              <w:t>Знания</w:t>
            </w:r>
          </w:p>
        </w:tc>
      </w:tr>
      <w:tr w:rsidR="00C64E2B" w:rsidRPr="009428C5" w:rsidTr="00C64E2B">
        <w:trPr>
          <w:trHeight w:val="212"/>
        </w:trPr>
        <w:tc>
          <w:tcPr>
            <w:tcW w:w="1383" w:type="pct"/>
          </w:tcPr>
          <w:p w:rsidR="00C64E2B" w:rsidRPr="009428C5" w:rsidRDefault="00C64E2B" w:rsidP="000009D3">
            <w:pPr>
              <w:rPr>
                <w:sz w:val="20"/>
                <w:szCs w:val="20"/>
              </w:rPr>
            </w:pPr>
            <w:r w:rsidRPr="009428C5">
              <w:rPr>
                <w:sz w:val="20"/>
                <w:szCs w:val="20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1961" w:type="pct"/>
          </w:tcPr>
          <w:p w:rsidR="00C64E2B" w:rsidRPr="009428C5" w:rsidRDefault="00C64E2B" w:rsidP="000009D3">
            <w:pPr>
              <w:rPr>
                <w:sz w:val="20"/>
                <w:szCs w:val="20"/>
              </w:rPr>
            </w:pPr>
            <w:r w:rsidRPr="009428C5">
              <w:rPr>
                <w:sz w:val="20"/>
                <w:szCs w:val="20"/>
              </w:rPr>
              <w:t>Решать профессиональные задачи в сфере управления структурным подразделением гостиничного предприятия</w:t>
            </w:r>
          </w:p>
        </w:tc>
        <w:tc>
          <w:tcPr>
            <w:tcW w:w="1656" w:type="pct"/>
          </w:tcPr>
          <w:p w:rsidR="00C64E2B" w:rsidRPr="009428C5" w:rsidRDefault="00C64E2B" w:rsidP="000009D3">
            <w:pPr>
              <w:rPr>
                <w:sz w:val="20"/>
                <w:szCs w:val="20"/>
              </w:rPr>
            </w:pPr>
            <w:r w:rsidRPr="009428C5">
              <w:rPr>
                <w:sz w:val="20"/>
                <w:szCs w:val="20"/>
              </w:rPr>
              <w:t xml:space="preserve">Виды, этапы и методы принятия решений в структурном подразделении гостиничного предприятия; </w:t>
            </w:r>
          </w:p>
          <w:p w:rsidR="00C64E2B" w:rsidRPr="009428C5" w:rsidRDefault="00C64E2B" w:rsidP="000009D3">
            <w:pPr>
              <w:rPr>
                <w:sz w:val="20"/>
                <w:szCs w:val="20"/>
              </w:rPr>
            </w:pPr>
          </w:p>
        </w:tc>
      </w:tr>
      <w:tr w:rsidR="00C64E2B" w:rsidRPr="009428C5" w:rsidTr="00C64E2B">
        <w:trPr>
          <w:trHeight w:val="212"/>
        </w:trPr>
        <w:tc>
          <w:tcPr>
            <w:tcW w:w="1383" w:type="pct"/>
          </w:tcPr>
          <w:p w:rsidR="00C64E2B" w:rsidRPr="009428C5" w:rsidRDefault="00C64E2B" w:rsidP="000009D3">
            <w:pPr>
              <w:rPr>
                <w:bCs/>
                <w:sz w:val="20"/>
                <w:szCs w:val="20"/>
              </w:rPr>
            </w:pPr>
            <w:r w:rsidRPr="009428C5">
              <w:rPr>
                <w:bCs/>
                <w:sz w:val="20"/>
                <w:szCs w:val="20"/>
              </w:rPr>
              <w:t xml:space="preserve">ОК 02. </w:t>
            </w:r>
            <w:r w:rsidRPr="009428C5">
              <w:rPr>
                <w:sz w:val="20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1961" w:type="pct"/>
          </w:tcPr>
          <w:p w:rsidR="00C64E2B" w:rsidRPr="009428C5" w:rsidRDefault="00C64E2B" w:rsidP="000009D3">
            <w:pPr>
              <w:rPr>
                <w:sz w:val="20"/>
                <w:szCs w:val="20"/>
              </w:rPr>
            </w:pPr>
            <w:r w:rsidRPr="009428C5">
              <w:rPr>
                <w:sz w:val="20"/>
                <w:szCs w:val="20"/>
              </w:rPr>
              <w:t>Определять задачи поиска информации</w:t>
            </w:r>
          </w:p>
          <w:p w:rsidR="00C64E2B" w:rsidRPr="009428C5" w:rsidRDefault="00C64E2B" w:rsidP="000009D3">
            <w:pPr>
              <w:rPr>
                <w:sz w:val="20"/>
                <w:szCs w:val="20"/>
              </w:rPr>
            </w:pPr>
            <w:r w:rsidRPr="009428C5">
              <w:rPr>
                <w:sz w:val="20"/>
                <w:szCs w:val="20"/>
              </w:rPr>
              <w:t>Определять необходимые источники информации</w:t>
            </w:r>
          </w:p>
          <w:p w:rsidR="00C64E2B" w:rsidRPr="009428C5" w:rsidRDefault="00C64E2B" w:rsidP="000009D3">
            <w:pPr>
              <w:rPr>
                <w:sz w:val="20"/>
                <w:szCs w:val="20"/>
              </w:rPr>
            </w:pPr>
            <w:r w:rsidRPr="009428C5">
              <w:rPr>
                <w:sz w:val="20"/>
                <w:szCs w:val="20"/>
              </w:rPr>
              <w:t>Планировать процесс поиска</w:t>
            </w:r>
          </w:p>
          <w:p w:rsidR="00C64E2B" w:rsidRPr="009428C5" w:rsidRDefault="00C64E2B" w:rsidP="000009D3">
            <w:pPr>
              <w:rPr>
                <w:sz w:val="20"/>
                <w:szCs w:val="20"/>
              </w:rPr>
            </w:pPr>
            <w:r w:rsidRPr="009428C5">
              <w:rPr>
                <w:sz w:val="20"/>
                <w:szCs w:val="20"/>
              </w:rPr>
              <w:t>Структурировать получаемую информацию</w:t>
            </w:r>
          </w:p>
          <w:p w:rsidR="00C64E2B" w:rsidRPr="009428C5" w:rsidRDefault="00C64E2B" w:rsidP="000009D3">
            <w:pPr>
              <w:rPr>
                <w:sz w:val="20"/>
                <w:szCs w:val="20"/>
              </w:rPr>
            </w:pPr>
            <w:r w:rsidRPr="009428C5">
              <w:rPr>
                <w:sz w:val="20"/>
                <w:szCs w:val="20"/>
              </w:rPr>
              <w:t>Выделять наиболее значимое в перечне информации</w:t>
            </w:r>
          </w:p>
          <w:p w:rsidR="00C64E2B" w:rsidRPr="009428C5" w:rsidRDefault="00C64E2B" w:rsidP="000009D3">
            <w:pPr>
              <w:rPr>
                <w:sz w:val="20"/>
                <w:szCs w:val="20"/>
              </w:rPr>
            </w:pPr>
            <w:r w:rsidRPr="009428C5">
              <w:rPr>
                <w:sz w:val="20"/>
                <w:szCs w:val="20"/>
              </w:rPr>
              <w:t>Оценивать практическую значимость результатов поиска</w:t>
            </w:r>
          </w:p>
          <w:p w:rsidR="00C64E2B" w:rsidRPr="009428C5" w:rsidRDefault="00C64E2B" w:rsidP="000009D3">
            <w:pPr>
              <w:rPr>
                <w:sz w:val="20"/>
                <w:szCs w:val="20"/>
              </w:rPr>
            </w:pPr>
            <w:r w:rsidRPr="009428C5">
              <w:rPr>
                <w:sz w:val="20"/>
                <w:szCs w:val="20"/>
              </w:rPr>
              <w:t>Оформлять результаты поиска</w:t>
            </w:r>
          </w:p>
        </w:tc>
        <w:tc>
          <w:tcPr>
            <w:tcW w:w="1656" w:type="pct"/>
          </w:tcPr>
          <w:p w:rsidR="00C64E2B" w:rsidRPr="009428C5" w:rsidRDefault="00C64E2B" w:rsidP="000009D3">
            <w:pPr>
              <w:rPr>
                <w:sz w:val="20"/>
                <w:szCs w:val="20"/>
              </w:rPr>
            </w:pPr>
            <w:r w:rsidRPr="009428C5">
              <w:rPr>
                <w:sz w:val="20"/>
                <w:szCs w:val="20"/>
              </w:rPr>
              <w:t xml:space="preserve">Номенклатура </w:t>
            </w:r>
            <w:proofErr w:type="gramStart"/>
            <w:r w:rsidRPr="009428C5">
              <w:rPr>
                <w:sz w:val="20"/>
                <w:szCs w:val="20"/>
              </w:rPr>
              <w:t>информационных источников</w:t>
            </w:r>
            <w:proofErr w:type="gramEnd"/>
            <w:r w:rsidRPr="009428C5">
              <w:rPr>
                <w:sz w:val="20"/>
                <w:szCs w:val="20"/>
              </w:rPr>
              <w:t xml:space="preserve"> применяемых в профессиональной деятельности</w:t>
            </w:r>
          </w:p>
          <w:p w:rsidR="00C64E2B" w:rsidRPr="009428C5" w:rsidRDefault="00C64E2B" w:rsidP="000009D3">
            <w:pPr>
              <w:rPr>
                <w:sz w:val="20"/>
                <w:szCs w:val="20"/>
              </w:rPr>
            </w:pPr>
            <w:r w:rsidRPr="009428C5">
              <w:rPr>
                <w:sz w:val="20"/>
                <w:szCs w:val="20"/>
              </w:rPr>
              <w:t>Приемы структурирования информации</w:t>
            </w:r>
          </w:p>
          <w:p w:rsidR="00C64E2B" w:rsidRPr="009428C5" w:rsidRDefault="00C64E2B" w:rsidP="000009D3">
            <w:pPr>
              <w:rPr>
                <w:sz w:val="20"/>
                <w:szCs w:val="20"/>
              </w:rPr>
            </w:pPr>
            <w:r w:rsidRPr="009428C5">
              <w:rPr>
                <w:sz w:val="20"/>
                <w:szCs w:val="20"/>
              </w:rPr>
              <w:t>Формат оформления результатов поиска информации</w:t>
            </w:r>
          </w:p>
          <w:p w:rsidR="00C64E2B" w:rsidRPr="009428C5" w:rsidRDefault="00C64E2B" w:rsidP="000009D3">
            <w:pPr>
              <w:rPr>
                <w:sz w:val="20"/>
                <w:szCs w:val="20"/>
              </w:rPr>
            </w:pPr>
          </w:p>
        </w:tc>
      </w:tr>
      <w:tr w:rsidR="00C64E2B" w:rsidRPr="009428C5" w:rsidTr="00C64E2B">
        <w:trPr>
          <w:trHeight w:val="212"/>
        </w:trPr>
        <w:tc>
          <w:tcPr>
            <w:tcW w:w="1383" w:type="pct"/>
          </w:tcPr>
          <w:p w:rsidR="00C64E2B" w:rsidRPr="009428C5" w:rsidRDefault="00C64E2B" w:rsidP="000009D3">
            <w:pPr>
              <w:rPr>
                <w:bCs/>
                <w:sz w:val="20"/>
                <w:szCs w:val="20"/>
              </w:rPr>
            </w:pPr>
            <w:r w:rsidRPr="009428C5">
              <w:rPr>
                <w:bCs/>
                <w:sz w:val="20"/>
                <w:szCs w:val="20"/>
              </w:rPr>
              <w:t xml:space="preserve">ОК 05. </w:t>
            </w:r>
            <w:r w:rsidRPr="009428C5">
              <w:rPr>
                <w:sz w:val="20"/>
                <w:szCs w:val="20"/>
              </w:rPr>
              <w:t>Осуществлять устную и письменную коммуникацию на государственном языке и на изучаемом иностранном языке с учетом особенностей социального и культурного контекста.</w:t>
            </w:r>
          </w:p>
        </w:tc>
        <w:tc>
          <w:tcPr>
            <w:tcW w:w="1961" w:type="pct"/>
          </w:tcPr>
          <w:p w:rsidR="00C64E2B" w:rsidRPr="009428C5" w:rsidRDefault="00C64E2B" w:rsidP="000009D3">
            <w:pPr>
              <w:rPr>
                <w:sz w:val="20"/>
                <w:szCs w:val="20"/>
              </w:rPr>
            </w:pPr>
            <w:r w:rsidRPr="009428C5">
              <w:rPr>
                <w:sz w:val="20"/>
                <w:szCs w:val="20"/>
              </w:rPr>
              <w:t>Излагать свои мысли на государственном языке</w:t>
            </w:r>
          </w:p>
          <w:p w:rsidR="00C64E2B" w:rsidRPr="009428C5" w:rsidRDefault="00C64E2B" w:rsidP="000009D3">
            <w:pPr>
              <w:rPr>
                <w:sz w:val="20"/>
                <w:szCs w:val="20"/>
              </w:rPr>
            </w:pPr>
            <w:r w:rsidRPr="009428C5">
              <w:rPr>
                <w:sz w:val="20"/>
                <w:szCs w:val="20"/>
              </w:rPr>
              <w:t>Оформлять документы</w:t>
            </w:r>
          </w:p>
          <w:p w:rsidR="00C64E2B" w:rsidRPr="009428C5" w:rsidRDefault="00C64E2B" w:rsidP="000009D3">
            <w:pPr>
              <w:rPr>
                <w:sz w:val="20"/>
                <w:szCs w:val="20"/>
              </w:rPr>
            </w:pPr>
          </w:p>
        </w:tc>
        <w:tc>
          <w:tcPr>
            <w:tcW w:w="1656" w:type="pct"/>
          </w:tcPr>
          <w:p w:rsidR="00C64E2B" w:rsidRPr="009428C5" w:rsidRDefault="00C64E2B" w:rsidP="000009D3">
            <w:pPr>
              <w:rPr>
                <w:sz w:val="20"/>
                <w:szCs w:val="20"/>
              </w:rPr>
            </w:pPr>
            <w:r w:rsidRPr="009428C5">
              <w:rPr>
                <w:sz w:val="20"/>
                <w:szCs w:val="20"/>
              </w:rPr>
              <w:t>Особенности социального и культурного контекста</w:t>
            </w:r>
          </w:p>
          <w:p w:rsidR="00C64E2B" w:rsidRPr="009428C5" w:rsidRDefault="00C64E2B" w:rsidP="000009D3">
            <w:pPr>
              <w:rPr>
                <w:sz w:val="20"/>
                <w:szCs w:val="20"/>
              </w:rPr>
            </w:pPr>
            <w:r w:rsidRPr="009428C5">
              <w:rPr>
                <w:sz w:val="20"/>
                <w:szCs w:val="20"/>
              </w:rPr>
              <w:t>Правила оформления документов</w:t>
            </w:r>
          </w:p>
        </w:tc>
      </w:tr>
      <w:tr w:rsidR="00C64E2B" w:rsidRPr="009428C5" w:rsidTr="00C64E2B">
        <w:trPr>
          <w:trHeight w:val="212"/>
        </w:trPr>
        <w:tc>
          <w:tcPr>
            <w:tcW w:w="1383" w:type="pct"/>
          </w:tcPr>
          <w:p w:rsidR="00C64E2B" w:rsidRPr="009428C5" w:rsidRDefault="00C64E2B" w:rsidP="000009D3">
            <w:pPr>
              <w:rPr>
                <w:bCs/>
                <w:sz w:val="20"/>
                <w:szCs w:val="20"/>
              </w:rPr>
            </w:pPr>
            <w:r w:rsidRPr="009428C5">
              <w:rPr>
                <w:bCs/>
                <w:sz w:val="20"/>
                <w:szCs w:val="20"/>
              </w:rPr>
              <w:t>ПК 1.2. Организовывать деятельность работников службы приема и размещения в соответствии с текущими планами и стандартами гостиницы</w:t>
            </w:r>
          </w:p>
        </w:tc>
        <w:tc>
          <w:tcPr>
            <w:tcW w:w="1961" w:type="pct"/>
          </w:tcPr>
          <w:p w:rsidR="00C64E2B" w:rsidRPr="009428C5" w:rsidRDefault="00C64E2B" w:rsidP="000009D3">
            <w:pPr>
              <w:rPr>
                <w:sz w:val="20"/>
                <w:szCs w:val="20"/>
              </w:rPr>
            </w:pPr>
            <w:r w:rsidRPr="009428C5">
              <w:rPr>
                <w:sz w:val="20"/>
                <w:szCs w:val="20"/>
              </w:rPr>
              <w:t>Организовывать работу по поддержке и ведению информационной базы данных службы приема и размещения; проводить тренинги и производственный инструктаж работников службы; выстраивать систему стимулирования и дисциплинарной ответственности работников службы приема и размещения; организовывать процесс работы службы приема и размещения в соответствии с особенностями сегментации гостей и преимуществами отеля;</w:t>
            </w:r>
          </w:p>
        </w:tc>
        <w:tc>
          <w:tcPr>
            <w:tcW w:w="1656" w:type="pct"/>
          </w:tcPr>
          <w:p w:rsidR="00C64E2B" w:rsidRPr="009428C5" w:rsidRDefault="00C64E2B" w:rsidP="000009D3">
            <w:pPr>
              <w:rPr>
                <w:sz w:val="20"/>
                <w:szCs w:val="20"/>
              </w:rPr>
            </w:pPr>
            <w:r w:rsidRPr="009428C5">
              <w:rPr>
                <w:sz w:val="20"/>
                <w:szCs w:val="20"/>
              </w:rPr>
              <w:t xml:space="preserve">Законы и иные нормативно-правовые акты РФ в сфере туризма и предоставления гостиничных услуг; стандарты и операционные процедуры, определяющие работу службы; цели, функции и особенности работы службы приема и размещения; стандартное оборудование службы приема и размещения; порядок технологии обслуживания: приема, регистрации, размещения и выписки гостей; виды отчетной </w:t>
            </w:r>
            <w:r w:rsidRPr="009428C5">
              <w:rPr>
                <w:sz w:val="20"/>
                <w:szCs w:val="20"/>
              </w:rPr>
              <w:lastRenderedPageBreak/>
              <w:t>документации; правила поведения в конфликтных ситуациях;</w:t>
            </w:r>
          </w:p>
        </w:tc>
      </w:tr>
    </w:tbl>
    <w:p w:rsidR="00471083" w:rsidRPr="009F7C76" w:rsidRDefault="00471083" w:rsidP="00471083">
      <w:pPr>
        <w:ind w:firstLine="709"/>
        <w:rPr>
          <w:b/>
        </w:rPr>
      </w:pPr>
    </w:p>
    <w:p w:rsidR="00471083" w:rsidRDefault="00471083" w:rsidP="00471083">
      <w:pPr>
        <w:ind w:firstLine="708"/>
        <w:jc w:val="both"/>
        <w:rPr>
          <w:b/>
          <w:bCs/>
        </w:rPr>
      </w:pPr>
      <w:r w:rsidRPr="000C2987">
        <w:rPr>
          <w:b/>
          <w:bCs/>
        </w:rPr>
        <w:t>1.</w:t>
      </w:r>
      <w:r>
        <w:rPr>
          <w:b/>
          <w:bCs/>
        </w:rPr>
        <w:t>3</w:t>
      </w:r>
      <w:r w:rsidRPr="000C2987">
        <w:rPr>
          <w:b/>
          <w:bCs/>
        </w:rPr>
        <w:t>. Содержание дисциплины</w:t>
      </w:r>
    </w:p>
    <w:p w:rsidR="00C64E2B" w:rsidRPr="00C64E2B" w:rsidRDefault="00C64E2B" w:rsidP="000009D3">
      <w:pPr>
        <w:rPr>
          <w:bCs/>
        </w:rPr>
      </w:pPr>
      <w:r w:rsidRPr="00C64E2B">
        <w:rPr>
          <w:bCs/>
        </w:rPr>
        <w:t>Тема 1. Вводный курс</w:t>
      </w:r>
    </w:p>
    <w:p w:rsidR="00C64E2B" w:rsidRPr="00C64E2B" w:rsidRDefault="00C64E2B" w:rsidP="000009D3">
      <w:pPr>
        <w:rPr>
          <w:bCs/>
        </w:rPr>
      </w:pPr>
      <w:r w:rsidRPr="00C64E2B">
        <w:rPr>
          <w:bCs/>
        </w:rPr>
        <w:t>Тема 2. Прибытие гостей в гостиницу</w:t>
      </w:r>
    </w:p>
    <w:p w:rsidR="00C64E2B" w:rsidRPr="00C64E2B" w:rsidRDefault="00C64E2B" w:rsidP="000009D3">
      <w:pPr>
        <w:rPr>
          <w:bCs/>
        </w:rPr>
      </w:pPr>
      <w:r w:rsidRPr="00C64E2B">
        <w:rPr>
          <w:bCs/>
        </w:rPr>
        <w:t>Тема 3. Гостиничный номер и завтрак</w:t>
      </w:r>
    </w:p>
    <w:p w:rsidR="00C64E2B" w:rsidRPr="00C64E2B" w:rsidRDefault="00C64E2B" w:rsidP="000009D3">
      <w:pPr>
        <w:rPr>
          <w:bCs/>
        </w:rPr>
      </w:pPr>
      <w:r w:rsidRPr="00C64E2B">
        <w:rPr>
          <w:bCs/>
        </w:rPr>
        <w:t>Тема 4. Корреспонденция и телефонные разговоры</w:t>
      </w:r>
    </w:p>
    <w:p w:rsidR="00C64E2B" w:rsidRPr="00C64E2B" w:rsidRDefault="00C64E2B" w:rsidP="000009D3">
      <w:pPr>
        <w:rPr>
          <w:bCs/>
        </w:rPr>
      </w:pPr>
      <w:r w:rsidRPr="00C64E2B">
        <w:rPr>
          <w:bCs/>
        </w:rPr>
        <w:t>Тема 5. Сервис в гостинице</w:t>
      </w:r>
    </w:p>
    <w:p w:rsidR="00C64E2B" w:rsidRPr="00C64E2B" w:rsidRDefault="00C64E2B" w:rsidP="000009D3">
      <w:pPr>
        <w:rPr>
          <w:bCs/>
        </w:rPr>
      </w:pPr>
      <w:r w:rsidRPr="00C64E2B">
        <w:rPr>
          <w:bCs/>
        </w:rPr>
        <w:t>Тема 6. Справки и информация о гостинице</w:t>
      </w:r>
    </w:p>
    <w:p w:rsidR="00C64E2B" w:rsidRPr="00C64E2B" w:rsidRDefault="00C64E2B" w:rsidP="000009D3">
      <w:pPr>
        <w:rPr>
          <w:bCs/>
        </w:rPr>
      </w:pPr>
      <w:r w:rsidRPr="00C64E2B">
        <w:rPr>
          <w:bCs/>
        </w:rPr>
        <w:t>Тема 7. Предложения в гостинице</w:t>
      </w:r>
    </w:p>
    <w:p w:rsidR="00C64E2B" w:rsidRPr="00C64E2B" w:rsidRDefault="00C64E2B" w:rsidP="000009D3">
      <w:pPr>
        <w:rPr>
          <w:bCs/>
        </w:rPr>
      </w:pPr>
      <w:r w:rsidRPr="00C64E2B">
        <w:rPr>
          <w:bCs/>
        </w:rPr>
        <w:t xml:space="preserve">Тема 8. Предложения в местах для отпуска и отдыха </w:t>
      </w:r>
    </w:p>
    <w:p w:rsidR="00C64E2B" w:rsidRPr="00C64E2B" w:rsidRDefault="00C64E2B" w:rsidP="000009D3">
      <w:pPr>
        <w:rPr>
          <w:bCs/>
        </w:rPr>
      </w:pPr>
      <w:r w:rsidRPr="00C64E2B">
        <w:rPr>
          <w:bCs/>
        </w:rPr>
        <w:t>Тема 9. Отъезд гостей</w:t>
      </w:r>
    </w:p>
    <w:p w:rsidR="00C64E2B" w:rsidRPr="00322644" w:rsidRDefault="00C64E2B" w:rsidP="000009D3">
      <w:pPr>
        <w:rPr>
          <w:bCs/>
          <w:sz w:val="20"/>
          <w:szCs w:val="20"/>
        </w:rPr>
      </w:pPr>
    </w:p>
    <w:p w:rsidR="00895CFC" w:rsidRDefault="00895CFC" w:rsidP="00895C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895CFC" w:rsidRPr="009F7C76" w:rsidRDefault="00895CFC" w:rsidP="00895CFC">
      <w:pPr>
        <w:pStyle w:val="3"/>
      </w:pPr>
      <w:bookmarkStart w:id="6" w:name="_Toc486876356"/>
      <w:bookmarkStart w:id="7" w:name="_Toc487128973"/>
      <w:r w:rsidRPr="009F7C76">
        <w:t>ОП. 07 ПРЕДПРИНИМАТЕЛЬСКАЯ ДЕЯТЕЛЬНОСТЬ В СФЕРЕ ГОСТИНИЧНОГО БИЗНЕСА</w:t>
      </w:r>
      <w:bookmarkEnd w:id="6"/>
      <w:bookmarkEnd w:id="7"/>
    </w:p>
    <w:p w:rsidR="00895CFC" w:rsidRPr="000302A9" w:rsidRDefault="00895CFC" w:rsidP="0089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1.1. Область применения программы</w:t>
      </w:r>
    </w:p>
    <w:p w:rsidR="00895CFC" w:rsidRPr="009F7C76" w:rsidRDefault="00895CFC" w:rsidP="00895CFC">
      <w:pPr>
        <w:ind w:firstLine="660"/>
        <w:jc w:val="both"/>
        <w:rPr>
          <w:color w:val="000000"/>
        </w:rPr>
      </w:pPr>
      <w:r>
        <w:t>Р</w:t>
      </w:r>
      <w:r w:rsidRPr="009F7C76">
        <w:t>абочая программа учебной дисц</w:t>
      </w:r>
      <w:r>
        <w:t>иплины является частью рабочей</w:t>
      </w:r>
      <w:r w:rsidRPr="009F7C76">
        <w:t xml:space="preserve"> основной образовательной программы в соответствии с ФГОС СПО по специальности </w:t>
      </w:r>
      <w:r w:rsidRPr="009F7C76">
        <w:rPr>
          <w:color w:val="000000"/>
        </w:rPr>
        <w:t>43.02.14 Гостиничное дело.</w:t>
      </w:r>
    </w:p>
    <w:p w:rsidR="00895CFC" w:rsidRPr="009F7C76" w:rsidRDefault="00895CFC" w:rsidP="00895CFC">
      <w:pPr>
        <w:ind w:firstLine="660"/>
        <w:rPr>
          <w:b/>
          <w:color w:val="000000"/>
        </w:rPr>
      </w:pPr>
    </w:p>
    <w:p w:rsidR="00895CFC" w:rsidRDefault="00895CFC" w:rsidP="00895CFC">
      <w:pPr>
        <w:ind w:firstLine="709"/>
        <w:rPr>
          <w:b/>
        </w:rPr>
      </w:pPr>
      <w:r w:rsidRPr="009F7C76">
        <w:rPr>
          <w:b/>
        </w:rPr>
        <w:t>1.2. Цель и планируемые результаты освоения дисциплины: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8"/>
        <w:gridCol w:w="3530"/>
        <w:gridCol w:w="3432"/>
      </w:tblGrid>
      <w:tr w:rsidR="00895CFC" w:rsidRPr="00895CFC" w:rsidTr="000009D3">
        <w:trPr>
          <w:trHeight w:val="69"/>
        </w:trPr>
        <w:tc>
          <w:tcPr>
            <w:tcW w:w="1237" w:type="pct"/>
          </w:tcPr>
          <w:p w:rsidR="00895CFC" w:rsidRPr="00895CFC" w:rsidRDefault="00895CFC" w:rsidP="000009D3">
            <w:pPr>
              <w:jc w:val="center"/>
              <w:rPr>
                <w:sz w:val="20"/>
                <w:szCs w:val="20"/>
              </w:rPr>
            </w:pPr>
            <w:r w:rsidRPr="00895CFC">
              <w:rPr>
                <w:sz w:val="20"/>
                <w:szCs w:val="20"/>
              </w:rPr>
              <w:t>Код ПК, ОК</w:t>
            </w:r>
          </w:p>
        </w:tc>
        <w:tc>
          <w:tcPr>
            <w:tcW w:w="1908" w:type="pct"/>
          </w:tcPr>
          <w:p w:rsidR="00895CFC" w:rsidRPr="00895CFC" w:rsidRDefault="00895CFC" w:rsidP="000009D3">
            <w:pPr>
              <w:jc w:val="center"/>
              <w:rPr>
                <w:sz w:val="20"/>
                <w:szCs w:val="20"/>
              </w:rPr>
            </w:pPr>
            <w:r w:rsidRPr="00895CFC">
              <w:rPr>
                <w:sz w:val="20"/>
                <w:szCs w:val="20"/>
              </w:rPr>
              <w:t>Умения</w:t>
            </w:r>
          </w:p>
        </w:tc>
        <w:tc>
          <w:tcPr>
            <w:tcW w:w="1855" w:type="pct"/>
          </w:tcPr>
          <w:p w:rsidR="00895CFC" w:rsidRPr="00895CFC" w:rsidRDefault="00895CFC" w:rsidP="000009D3">
            <w:pPr>
              <w:jc w:val="center"/>
              <w:rPr>
                <w:sz w:val="20"/>
                <w:szCs w:val="20"/>
              </w:rPr>
            </w:pPr>
            <w:r w:rsidRPr="00895CFC">
              <w:rPr>
                <w:sz w:val="20"/>
                <w:szCs w:val="20"/>
              </w:rPr>
              <w:t>Знания</w:t>
            </w:r>
          </w:p>
        </w:tc>
      </w:tr>
      <w:tr w:rsidR="00895CFC" w:rsidRPr="00895CFC" w:rsidTr="000009D3">
        <w:trPr>
          <w:trHeight w:val="649"/>
        </w:trPr>
        <w:tc>
          <w:tcPr>
            <w:tcW w:w="1237" w:type="pct"/>
          </w:tcPr>
          <w:p w:rsidR="00895CFC" w:rsidRPr="00895CFC" w:rsidRDefault="00895CFC" w:rsidP="000009D3">
            <w:pPr>
              <w:rPr>
                <w:bCs/>
                <w:sz w:val="20"/>
                <w:szCs w:val="20"/>
              </w:rPr>
            </w:pPr>
            <w:r w:rsidRPr="00895CFC">
              <w:rPr>
                <w:bCs/>
                <w:sz w:val="20"/>
                <w:szCs w:val="20"/>
              </w:rPr>
              <w:t>ОК 01.</w:t>
            </w:r>
            <w:r w:rsidRPr="00895CFC">
              <w:rPr>
                <w:iCs/>
                <w:sz w:val="20"/>
                <w:szCs w:val="20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908" w:type="pct"/>
          </w:tcPr>
          <w:p w:rsidR="00895CFC" w:rsidRPr="00895CFC" w:rsidRDefault="00895CFC" w:rsidP="000009D3">
            <w:pPr>
              <w:rPr>
                <w:bCs/>
                <w:sz w:val="20"/>
                <w:szCs w:val="20"/>
              </w:rPr>
            </w:pPr>
            <w:r w:rsidRPr="00895CFC">
              <w:rPr>
                <w:bCs/>
                <w:sz w:val="20"/>
                <w:szCs w:val="20"/>
              </w:rPr>
              <w:t>Распознавать задачу и/или проблему в профессиональном и/или социальном контексте;</w:t>
            </w:r>
          </w:p>
          <w:p w:rsidR="00895CFC" w:rsidRPr="00895CFC" w:rsidRDefault="00895CFC" w:rsidP="000009D3">
            <w:pPr>
              <w:rPr>
                <w:bCs/>
                <w:sz w:val="20"/>
                <w:szCs w:val="20"/>
              </w:rPr>
            </w:pPr>
            <w:r w:rsidRPr="00895CFC">
              <w:rPr>
                <w:bCs/>
                <w:sz w:val="20"/>
                <w:szCs w:val="20"/>
              </w:rPr>
              <w:t>Анализировать задачу и/или проблему и выделять её составные части;</w:t>
            </w:r>
          </w:p>
          <w:p w:rsidR="00895CFC" w:rsidRPr="00895CFC" w:rsidRDefault="00895CFC" w:rsidP="000009D3">
            <w:pPr>
              <w:rPr>
                <w:bCs/>
                <w:sz w:val="20"/>
                <w:szCs w:val="20"/>
              </w:rPr>
            </w:pPr>
            <w:r w:rsidRPr="00895CFC">
              <w:rPr>
                <w:bCs/>
                <w:sz w:val="20"/>
                <w:szCs w:val="20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895CFC" w:rsidRPr="00895CFC" w:rsidRDefault="00895CFC" w:rsidP="000009D3">
            <w:pPr>
              <w:rPr>
                <w:bCs/>
                <w:sz w:val="20"/>
                <w:szCs w:val="20"/>
              </w:rPr>
            </w:pPr>
            <w:r w:rsidRPr="00895CFC">
              <w:rPr>
                <w:bCs/>
                <w:sz w:val="20"/>
                <w:szCs w:val="20"/>
              </w:rPr>
              <w:t xml:space="preserve">Составить план действия, </w:t>
            </w:r>
          </w:p>
          <w:p w:rsidR="00895CFC" w:rsidRPr="00895CFC" w:rsidRDefault="00895CFC" w:rsidP="000009D3">
            <w:pPr>
              <w:rPr>
                <w:bCs/>
                <w:sz w:val="20"/>
                <w:szCs w:val="20"/>
              </w:rPr>
            </w:pPr>
            <w:r w:rsidRPr="00895CFC">
              <w:rPr>
                <w:bCs/>
                <w:sz w:val="20"/>
                <w:szCs w:val="20"/>
              </w:rPr>
              <w:t>Определить необходимые ресурсы;</w:t>
            </w:r>
          </w:p>
          <w:p w:rsidR="00895CFC" w:rsidRPr="00895CFC" w:rsidRDefault="00895CFC" w:rsidP="000009D3">
            <w:pPr>
              <w:rPr>
                <w:bCs/>
                <w:sz w:val="20"/>
                <w:szCs w:val="20"/>
              </w:rPr>
            </w:pPr>
            <w:r w:rsidRPr="00895CFC">
              <w:rPr>
                <w:bCs/>
                <w:sz w:val="20"/>
                <w:szCs w:val="20"/>
              </w:rPr>
              <w:t>Владеть актуальными методами работы в профессиональной и смежных сферах;</w:t>
            </w:r>
          </w:p>
          <w:p w:rsidR="00895CFC" w:rsidRPr="00895CFC" w:rsidRDefault="00895CFC" w:rsidP="000009D3">
            <w:pPr>
              <w:rPr>
                <w:bCs/>
                <w:sz w:val="20"/>
                <w:szCs w:val="20"/>
              </w:rPr>
            </w:pPr>
            <w:r w:rsidRPr="00895CFC">
              <w:rPr>
                <w:bCs/>
                <w:sz w:val="20"/>
                <w:szCs w:val="20"/>
              </w:rPr>
              <w:t>Реализовать составленный план;</w:t>
            </w:r>
          </w:p>
          <w:p w:rsidR="00895CFC" w:rsidRPr="00895CFC" w:rsidRDefault="00895CFC" w:rsidP="000009D3">
            <w:pPr>
              <w:rPr>
                <w:bCs/>
                <w:sz w:val="20"/>
                <w:szCs w:val="20"/>
              </w:rPr>
            </w:pPr>
            <w:r w:rsidRPr="00895CFC">
              <w:rPr>
                <w:bCs/>
                <w:sz w:val="20"/>
                <w:szCs w:val="20"/>
              </w:rPr>
              <w:t xml:space="preserve">Оценивать результат и последствия своих действий </w:t>
            </w:r>
          </w:p>
        </w:tc>
        <w:tc>
          <w:tcPr>
            <w:tcW w:w="1855" w:type="pct"/>
          </w:tcPr>
          <w:p w:rsidR="00895CFC" w:rsidRPr="00895CFC" w:rsidRDefault="00895CFC" w:rsidP="000009D3">
            <w:pPr>
              <w:rPr>
                <w:bCs/>
                <w:sz w:val="20"/>
                <w:szCs w:val="20"/>
              </w:rPr>
            </w:pPr>
            <w:r w:rsidRPr="00895CFC">
              <w:rPr>
                <w:bCs/>
                <w:sz w:val="20"/>
                <w:szCs w:val="20"/>
              </w:rPr>
              <w:t>Актуальный профессиональный и социальный контекст, в котором приходится работать и жить;</w:t>
            </w:r>
          </w:p>
          <w:p w:rsidR="00895CFC" w:rsidRPr="00895CFC" w:rsidRDefault="00895CFC" w:rsidP="000009D3">
            <w:pPr>
              <w:rPr>
                <w:bCs/>
                <w:sz w:val="20"/>
                <w:szCs w:val="20"/>
              </w:rPr>
            </w:pPr>
            <w:r w:rsidRPr="00895CFC">
              <w:rPr>
                <w:bCs/>
                <w:sz w:val="20"/>
                <w:szCs w:val="20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895CFC" w:rsidRPr="00895CFC" w:rsidRDefault="00895CFC" w:rsidP="000009D3">
            <w:pPr>
              <w:rPr>
                <w:bCs/>
                <w:sz w:val="20"/>
                <w:szCs w:val="20"/>
              </w:rPr>
            </w:pPr>
            <w:r w:rsidRPr="00895CFC">
              <w:rPr>
                <w:bCs/>
                <w:sz w:val="20"/>
                <w:szCs w:val="20"/>
              </w:rPr>
              <w:t>Алгоритмы разработки бизнес-идей и бизнес-плана.</w:t>
            </w:r>
          </w:p>
          <w:p w:rsidR="00895CFC" w:rsidRPr="00895CFC" w:rsidRDefault="00895CFC" w:rsidP="000009D3">
            <w:pPr>
              <w:rPr>
                <w:bCs/>
                <w:sz w:val="20"/>
                <w:szCs w:val="20"/>
              </w:rPr>
            </w:pPr>
            <w:r w:rsidRPr="00895CFC">
              <w:rPr>
                <w:bCs/>
                <w:sz w:val="20"/>
                <w:szCs w:val="20"/>
              </w:rPr>
              <w:t>Структура плана для решения задач</w:t>
            </w:r>
          </w:p>
          <w:p w:rsidR="00895CFC" w:rsidRPr="00895CFC" w:rsidRDefault="00895CFC" w:rsidP="000009D3">
            <w:pPr>
              <w:rPr>
                <w:bCs/>
                <w:sz w:val="20"/>
                <w:szCs w:val="20"/>
              </w:rPr>
            </w:pPr>
            <w:r w:rsidRPr="00895CFC">
              <w:rPr>
                <w:bCs/>
                <w:sz w:val="20"/>
                <w:szCs w:val="20"/>
              </w:rPr>
              <w:t>Порядок оценки инвестиционной привлекательности разработанных бизнес-идей</w:t>
            </w:r>
          </w:p>
        </w:tc>
      </w:tr>
      <w:tr w:rsidR="00895CFC" w:rsidRPr="00895CFC" w:rsidTr="000009D3">
        <w:trPr>
          <w:trHeight w:val="212"/>
        </w:trPr>
        <w:tc>
          <w:tcPr>
            <w:tcW w:w="1237" w:type="pct"/>
          </w:tcPr>
          <w:p w:rsidR="00895CFC" w:rsidRPr="00895CFC" w:rsidRDefault="00895CFC" w:rsidP="000009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5CFC">
              <w:rPr>
                <w:sz w:val="20"/>
                <w:szCs w:val="20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1908" w:type="pct"/>
          </w:tcPr>
          <w:p w:rsidR="00895CFC" w:rsidRPr="00895CFC" w:rsidRDefault="00895CFC" w:rsidP="000009D3">
            <w:pPr>
              <w:rPr>
                <w:bCs/>
                <w:sz w:val="20"/>
                <w:szCs w:val="20"/>
              </w:rPr>
            </w:pPr>
            <w:r w:rsidRPr="00895CFC">
              <w:rPr>
                <w:bCs/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895CFC" w:rsidRPr="00895CFC" w:rsidRDefault="00895CFC" w:rsidP="000009D3">
            <w:pPr>
              <w:rPr>
                <w:bCs/>
                <w:sz w:val="20"/>
                <w:szCs w:val="20"/>
              </w:rPr>
            </w:pPr>
            <w:r w:rsidRPr="00895CFC">
              <w:rPr>
                <w:bCs/>
                <w:sz w:val="20"/>
                <w:szCs w:val="20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1855" w:type="pct"/>
          </w:tcPr>
          <w:p w:rsidR="00895CFC" w:rsidRPr="00895CFC" w:rsidRDefault="00895CFC" w:rsidP="000009D3">
            <w:pPr>
              <w:rPr>
                <w:bCs/>
                <w:sz w:val="20"/>
                <w:szCs w:val="20"/>
              </w:rPr>
            </w:pPr>
            <w:r w:rsidRPr="00895CFC">
              <w:rPr>
                <w:bCs/>
                <w:sz w:val="20"/>
                <w:szCs w:val="20"/>
              </w:rPr>
              <w:t>Содержание актуальной нормативно-правовой документации</w:t>
            </w:r>
          </w:p>
          <w:p w:rsidR="00895CFC" w:rsidRPr="00895CFC" w:rsidRDefault="00895CFC" w:rsidP="000009D3">
            <w:pPr>
              <w:rPr>
                <w:bCs/>
                <w:sz w:val="20"/>
                <w:szCs w:val="20"/>
              </w:rPr>
            </w:pPr>
            <w:r w:rsidRPr="00895CFC">
              <w:rPr>
                <w:bCs/>
                <w:sz w:val="20"/>
                <w:szCs w:val="20"/>
              </w:rPr>
              <w:t>Современная научная и профессиональная терминология</w:t>
            </w:r>
          </w:p>
          <w:p w:rsidR="00895CFC" w:rsidRPr="00895CFC" w:rsidRDefault="00895CFC" w:rsidP="000009D3">
            <w:pPr>
              <w:rPr>
                <w:bCs/>
                <w:sz w:val="20"/>
                <w:szCs w:val="20"/>
              </w:rPr>
            </w:pPr>
            <w:r w:rsidRPr="00895CFC">
              <w:rPr>
                <w:bCs/>
                <w:sz w:val="20"/>
                <w:szCs w:val="20"/>
              </w:rPr>
              <w:t>Возможные траектории профессионального развития и самообразования</w:t>
            </w:r>
          </w:p>
        </w:tc>
      </w:tr>
      <w:tr w:rsidR="00895CFC" w:rsidRPr="00895CFC" w:rsidTr="000009D3">
        <w:trPr>
          <w:trHeight w:val="1871"/>
        </w:trPr>
        <w:tc>
          <w:tcPr>
            <w:tcW w:w="1237" w:type="pct"/>
          </w:tcPr>
          <w:p w:rsidR="00895CFC" w:rsidRPr="00895CFC" w:rsidRDefault="00895CFC" w:rsidP="000009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5CFC">
              <w:rPr>
                <w:sz w:val="20"/>
                <w:szCs w:val="20"/>
              </w:rPr>
              <w:t xml:space="preserve">ОК 04. Работать в коллективе и команде, эффективно </w:t>
            </w:r>
            <w:proofErr w:type="spellStart"/>
            <w:r w:rsidRPr="00895CFC">
              <w:rPr>
                <w:sz w:val="20"/>
                <w:szCs w:val="20"/>
              </w:rPr>
              <w:t>взаимо</w:t>
            </w:r>
            <w:proofErr w:type="spellEnd"/>
            <w:r w:rsidRPr="00895CFC">
              <w:rPr>
                <w:sz w:val="20"/>
                <w:szCs w:val="20"/>
              </w:rPr>
              <w:t>-действовать с коллегами, руководством, клиентами.</w:t>
            </w:r>
          </w:p>
        </w:tc>
        <w:tc>
          <w:tcPr>
            <w:tcW w:w="1908" w:type="pct"/>
          </w:tcPr>
          <w:p w:rsidR="00895CFC" w:rsidRPr="00895CFC" w:rsidRDefault="00895CFC" w:rsidP="000009D3">
            <w:pPr>
              <w:rPr>
                <w:bCs/>
                <w:sz w:val="20"/>
                <w:szCs w:val="20"/>
              </w:rPr>
            </w:pPr>
            <w:r w:rsidRPr="00895CFC">
              <w:rPr>
                <w:bCs/>
                <w:sz w:val="20"/>
                <w:szCs w:val="20"/>
              </w:rPr>
              <w:t>Организовывать работу коллектива и команды</w:t>
            </w:r>
          </w:p>
          <w:p w:rsidR="00895CFC" w:rsidRPr="00895CFC" w:rsidRDefault="00895CFC" w:rsidP="000009D3">
            <w:pPr>
              <w:rPr>
                <w:bCs/>
                <w:sz w:val="20"/>
                <w:szCs w:val="20"/>
              </w:rPr>
            </w:pPr>
            <w:r w:rsidRPr="00895CFC">
              <w:rPr>
                <w:bCs/>
                <w:sz w:val="20"/>
                <w:szCs w:val="20"/>
              </w:rPr>
              <w:t xml:space="preserve">Взаимодействовать с коллегами, руководством, клиентами. </w:t>
            </w:r>
          </w:p>
        </w:tc>
        <w:tc>
          <w:tcPr>
            <w:tcW w:w="1855" w:type="pct"/>
          </w:tcPr>
          <w:p w:rsidR="00895CFC" w:rsidRPr="00895CFC" w:rsidRDefault="00895CFC" w:rsidP="000009D3">
            <w:pPr>
              <w:rPr>
                <w:bCs/>
                <w:sz w:val="20"/>
                <w:szCs w:val="20"/>
              </w:rPr>
            </w:pPr>
            <w:r w:rsidRPr="00895CFC">
              <w:rPr>
                <w:bCs/>
                <w:sz w:val="20"/>
                <w:szCs w:val="20"/>
              </w:rPr>
              <w:t>Психология коллектива</w:t>
            </w:r>
          </w:p>
          <w:p w:rsidR="00895CFC" w:rsidRPr="00895CFC" w:rsidRDefault="00895CFC" w:rsidP="000009D3">
            <w:pPr>
              <w:rPr>
                <w:bCs/>
                <w:sz w:val="20"/>
                <w:szCs w:val="20"/>
              </w:rPr>
            </w:pPr>
            <w:r w:rsidRPr="00895CFC">
              <w:rPr>
                <w:bCs/>
                <w:sz w:val="20"/>
                <w:szCs w:val="20"/>
              </w:rPr>
              <w:t>Психология личности</w:t>
            </w:r>
          </w:p>
          <w:p w:rsidR="00895CFC" w:rsidRPr="00895CFC" w:rsidRDefault="00895CFC" w:rsidP="000009D3">
            <w:pPr>
              <w:rPr>
                <w:bCs/>
                <w:sz w:val="20"/>
                <w:szCs w:val="20"/>
              </w:rPr>
            </w:pPr>
            <w:r w:rsidRPr="00895CFC">
              <w:rPr>
                <w:bCs/>
                <w:sz w:val="20"/>
                <w:szCs w:val="20"/>
              </w:rPr>
              <w:t>Основы проектной деятельности</w:t>
            </w:r>
          </w:p>
        </w:tc>
      </w:tr>
      <w:tr w:rsidR="00895CFC" w:rsidRPr="00895CFC" w:rsidTr="000009D3">
        <w:trPr>
          <w:trHeight w:val="212"/>
        </w:trPr>
        <w:tc>
          <w:tcPr>
            <w:tcW w:w="1237" w:type="pct"/>
          </w:tcPr>
          <w:p w:rsidR="00895CFC" w:rsidRPr="00895CFC" w:rsidRDefault="00895CFC" w:rsidP="000009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5CFC">
              <w:rPr>
                <w:sz w:val="20"/>
                <w:szCs w:val="20"/>
              </w:rPr>
              <w:t xml:space="preserve">ОК 05. Осуществлять устную и письменную коммуникацию на </w:t>
            </w:r>
            <w:r w:rsidRPr="00895CFC">
              <w:rPr>
                <w:sz w:val="20"/>
                <w:szCs w:val="20"/>
              </w:rPr>
              <w:lastRenderedPageBreak/>
              <w:t xml:space="preserve">государственном языке с учетом </w:t>
            </w:r>
            <w:proofErr w:type="spellStart"/>
            <w:r w:rsidRPr="00895CFC">
              <w:rPr>
                <w:sz w:val="20"/>
                <w:szCs w:val="20"/>
              </w:rPr>
              <w:t>особен-ностей</w:t>
            </w:r>
            <w:proofErr w:type="spellEnd"/>
            <w:r w:rsidRPr="00895CFC">
              <w:rPr>
                <w:sz w:val="20"/>
                <w:szCs w:val="20"/>
              </w:rPr>
              <w:t xml:space="preserve"> социального и культурного </w:t>
            </w:r>
            <w:proofErr w:type="spellStart"/>
            <w:r w:rsidRPr="00895CFC">
              <w:rPr>
                <w:sz w:val="20"/>
                <w:szCs w:val="20"/>
              </w:rPr>
              <w:t>контекс</w:t>
            </w:r>
            <w:proofErr w:type="spellEnd"/>
            <w:r w:rsidRPr="00895CFC">
              <w:rPr>
                <w:sz w:val="20"/>
                <w:szCs w:val="20"/>
              </w:rPr>
              <w:t>-та.</w:t>
            </w:r>
          </w:p>
        </w:tc>
        <w:tc>
          <w:tcPr>
            <w:tcW w:w="1908" w:type="pct"/>
          </w:tcPr>
          <w:p w:rsidR="00895CFC" w:rsidRPr="00895CFC" w:rsidRDefault="00895CFC" w:rsidP="000009D3">
            <w:pPr>
              <w:rPr>
                <w:bCs/>
                <w:sz w:val="20"/>
                <w:szCs w:val="20"/>
              </w:rPr>
            </w:pPr>
            <w:r w:rsidRPr="00895CFC">
              <w:rPr>
                <w:bCs/>
                <w:sz w:val="20"/>
                <w:szCs w:val="20"/>
              </w:rPr>
              <w:lastRenderedPageBreak/>
              <w:t>Излагать свои мысли на государственном языке</w:t>
            </w:r>
          </w:p>
          <w:p w:rsidR="00895CFC" w:rsidRPr="00895CFC" w:rsidRDefault="00895CFC" w:rsidP="000009D3">
            <w:pPr>
              <w:rPr>
                <w:bCs/>
                <w:sz w:val="20"/>
                <w:szCs w:val="20"/>
              </w:rPr>
            </w:pPr>
            <w:r w:rsidRPr="00895CFC">
              <w:rPr>
                <w:bCs/>
                <w:sz w:val="20"/>
                <w:szCs w:val="20"/>
              </w:rPr>
              <w:t>Оформлять документы</w:t>
            </w:r>
          </w:p>
          <w:p w:rsidR="00895CFC" w:rsidRPr="00895CFC" w:rsidRDefault="00895CFC" w:rsidP="000009D3">
            <w:pPr>
              <w:rPr>
                <w:bCs/>
                <w:sz w:val="20"/>
                <w:szCs w:val="20"/>
              </w:rPr>
            </w:pPr>
          </w:p>
        </w:tc>
        <w:tc>
          <w:tcPr>
            <w:tcW w:w="1855" w:type="pct"/>
          </w:tcPr>
          <w:p w:rsidR="00895CFC" w:rsidRPr="00895CFC" w:rsidRDefault="00895CFC" w:rsidP="000009D3">
            <w:pPr>
              <w:rPr>
                <w:bCs/>
                <w:sz w:val="20"/>
                <w:szCs w:val="20"/>
              </w:rPr>
            </w:pPr>
            <w:r w:rsidRPr="00895CFC">
              <w:rPr>
                <w:bCs/>
                <w:sz w:val="20"/>
                <w:szCs w:val="20"/>
              </w:rPr>
              <w:lastRenderedPageBreak/>
              <w:t>Особенности социального и культурного контекста</w:t>
            </w:r>
          </w:p>
          <w:p w:rsidR="00895CFC" w:rsidRPr="00895CFC" w:rsidRDefault="00895CFC" w:rsidP="000009D3">
            <w:pPr>
              <w:rPr>
                <w:bCs/>
                <w:sz w:val="20"/>
                <w:szCs w:val="20"/>
              </w:rPr>
            </w:pPr>
            <w:r w:rsidRPr="00895CFC">
              <w:rPr>
                <w:bCs/>
                <w:sz w:val="20"/>
                <w:szCs w:val="20"/>
              </w:rPr>
              <w:t>Правила оформления документов.</w:t>
            </w:r>
          </w:p>
        </w:tc>
      </w:tr>
      <w:tr w:rsidR="00895CFC" w:rsidRPr="00895CFC" w:rsidTr="000009D3">
        <w:trPr>
          <w:trHeight w:val="212"/>
        </w:trPr>
        <w:tc>
          <w:tcPr>
            <w:tcW w:w="1237" w:type="pct"/>
          </w:tcPr>
          <w:p w:rsidR="00895CFC" w:rsidRPr="00895CFC" w:rsidRDefault="00895CFC" w:rsidP="000009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5CFC">
              <w:rPr>
                <w:sz w:val="20"/>
                <w:szCs w:val="20"/>
              </w:rPr>
              <w:lastRenderedPageBreak/>
              <w:t>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1908" w:type="pct"/>
          </w:tcPr>
          <w:p w:rsidR="00895CFC" w:rsidRPr="00895CFC" w:rsidRDefault="00895CFC" w:rsidP="000009D3">
            <w:pPr>
              <w:rPr>
                <w:bCs/>
                <w:sz w:val="20"/>
                <w:szCs w:val="20"/>
              </w:rPr>
            </w:pPr>
            <w:r w:rsidRPr="00895CFC">
              <w:rPr>
                <w:bCs/>
                <w:sz w:val="20"/>
                <w:szCs w:val="20"/>
              </w:rPr>
              <w:t>Применять на практике правовые и нормативные документы в контексте своих профессиональных обязанностей. Составлять договорную документацию в соответствии со своими профессиональными функциями. Использовать хозяйственно-экономические положения профессиональной документации, регламентирующей деятельность технических работников и специалистов.</w:t>
            </w:r>
          </w:p>
        </w:tc>
        <w:tc>
          <w:tcPr>
            <w:tcW w:w="1855" w:type="pct"/>
          </w:tcPr>
          <w:p w:rsidR="00895CFC" w:rsidRPr="00895CFC" w:rsidRDefault="00895CFC" w:rsidP="000009D3">
            <w:pPr>
              <w:rPr>
                <w:bCs/>
                <w:sz w:val="20"/>
                <w:szCs w:val="20"/>
              </w:rPr>
            </w:pPr>
            <w:r w:rsidRPr="00895CFC">
              <w:rPr>
                <w:bCs/>
                <w:sz w:val="20"/>
                <w:szCs w:val="20"/>
              </w:rPr>
              <w:t xml:space="preserve">Хозяйственно-экономические основы нормативного регулирования гостиничного дела. Содержание профессиональной документации, определяющее экономику и бухгалтерский учет гостиничного </w:t>
            </w:r>
            <w:proofErr w:type="gramStart"/>
            <w:r w:rsidRPr="00895CFC">
              <w:rPr>
                <w:bCs/>
                <w:sz w:val="20"/>
                <w:szCs w:val="20"/>
              </w:rPr>
              <w:t>предприятия .</w:t>
            </w:r>
            <w:proofErr w:type="gramEnd"/>
            <w:r w:rsidRPr="00895CFC">
              <w:rPr>
                <w:bCs/>
                <w:sz w:val="20"/>
                <w:szCs w:val="20"/>
              </w:rPr>
              <w:t xml:space="preserve"> Характеристику документального оформления договорных отношений в гостинице, место и роль в этих отношениях технических работников и специалистов. </w:t>
            </w:r>
          </w:p>
        </w:tc>
      </w:tr>
      <w:tr w:rsidR="00895CFC" w:rsidRPr="00895CFC" w:rsidTr="000009D3">
        <w:trPr>
          <w:trHeight w:val="212"/>
        </w:trPr>
        <w:tc>
          <w:tcPr>
            <w:tcW w:w="1237" w:type="pct"/>
          </w:tcPr>
          <w:p w:rsidR="00895CFC" w:rsidRPr="00895CFC" w:rsidRDefault="00895CFC" w:rsidP="000009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5CFC">
              <w:rPr>
                <w:sz w:val="20"/>
                <w:szCs w:val="20"/>
              </w:rPr>
              <w:t>ОК 11. Планировать предпринимательскую деятельность в про-</w:t>
            </w:r>
            <w:proofErr w:type="spellStart"/>
            <w:r w:rsidRPr="00895CFC">
              <w:rPr>
                <w:sz w:val="20"/>
                <w:szCs w:val="20"/>
              </w:rPr>
              <w:t>фессиональной</w:t>
            </w:r>
            <w:proofErr w:type="spellEnd"/>
            <w:r w:rsidRPr="00895CFC">
              <w:rPr>
                <w:sz w:val="20"/>
                <w:szCs w:val="20"/>
              </w:rPr>
              <w:t xml:space="preserve"> сфере.</w:t>
            </w:r>
          </w:p>
        </w:tc>
        <w:tc>
          <w:tcPr>
            <w:tcW w:w="1908" w:type="pct"/>
          </w:tcPr>
          <w:p w:rsidR="00895CFC" w:rsidRPr="00895CFC" w:rsidRDefault="00895CFC" w:rsidP="000009D3">
            <w:pPr>
              <w:rPr>
                <w:bCs/>
                <w:sz w:val="20"/>
                <w:szCs w:val="20"/>
              </w:rPr>
            </w:pPr>
            <w:r w:rsidRPr="00895CFC">
              <w:rPr>
                <w:bCs/>
                <w:sz w:val="20"/>
                <w:szCs w:val="20"/>
              </w:rPr>
              <w:t>Выявлять достоинства и недостатки коммерческой идеи</w:t>
            </w:r>
          </w:p>
          <w:p w:rsidR="00895CFC" w:rsidRPr="00895CFC" w:rsidRDefault="00895CFC" w:rsidP="000009D3">
            <w:pPr>
              <w:rPr>
                <w:bCs/>
                <w:sz w:val="20"/>
                <w:szCs w:val="20"/>
              </w:rPr>
            </w:pPr>
            <w:r w:rsidRPr="00895CFC">
              <w:rPr>
                <w:bCs/>
                <w:sz w:val="20"/>
                <w:szCs w:val="20"/>
              </w:rPr>
              <w:t>Презентовать идеи открытия собственного дела в профессиональной деятельности</w:t>
            </w:r>
          </w:p>
          <w:p w:rsidR="00895CFC" w:rsidRPr="00895CFC" w:rsidRDefault="00895CFC" w:rsidP="000009D3">
            <w:pPr>
              <w:rPr>
                <w:bCs/>
                <w:sz w:val="20"/>
                <w:szCs w:val="20"/>
              </w:rPr>
            </w:pPr>
            <w:r w:rsidRPr="00895CFC">
              <w:rPr>
                <w:bCs/>
                <w:sz w:val="20"/>
                <w:szCs w:val="20"/>
              </w:rPr>
              <w:t>Оформлять бизнес-план</w:t>
            </w:r>
          </w:p>
          <w:p w:rsidR="00895CFC" w:rsidRPr="00895CFC" w:rsidRDefault="00895CFC" w:rsidP="000009D3">
            <w:pPr>
              <w:rPr>
                <w:bCs/>
                <w:sz w:val="20"/>
                <w:szCs w:val="20"/>
              </w:rPr>
            </w:pPr>
            <w:r w:rsidRPr="00895CFC">
              <w:rPr>
                <w:bCs/>
                <w:sz w:val="20"/>
                <w:szCs w:val="20"/>
              </w:rPr>
              <w:t>Рассчитывать размеры выплат по процентным ставкам кредитования</w:t>
            </w:r>
          </w:p>
        </w:tc>
        <w:tc>
          <w:tcPr>
            <w:tcW w:w="1855" w:type="pct"/>
          </w:tcPr>
          <w:p w:rsidR="00895CFC" w:rsidRPr="00895CFC" w:rsidRDefault="00895CFC" w:rsidP="000009D3">
            <w:pPr>
              <w:rPr>
                <w:bCs/>
                <w:sz w:val="20"/>
                <w:szCs w:val="20"/>
              </w:rPr>
            </w:pPr>
            <w:r w:rsidRPr="00895CFC">
              <w:rPr>
                <w:bCs/>
                <w:sz w:val="20"/>
                <w:szCs w:val="20"/>
              </w:rPr>
              <w:t>Основы предпринимательской деятельности</w:t>
            </w:r>
          </w:p>
          <w:p w:rsidR="00895CFC" w:rsidRPr="00895CFC" w:rsidRDefault="00895CFC" w:rsidP="000009D3">
            <w:pPr>
              <w:rPr>
                <w:bCs/>
                <w:sz w:val="20"/>
                <w:szCs w:val="20"/>
              </w:rPr>
            </w:pPr>
            <w:r w:rsidRPr="00895CFC">
              <w:rPr>
                <w:bCs/>
                <w:sz w:val="20"/>
                <w:szCs w:val="20"/>
              </w:rPr>
              <w:t>Основы финансовой грамотности</w:t>
            </w:r>
          </w:p>
          <w:p w:rsidR="00895CFC" w:rsidRPr="00895CFC" w:rsidRDefault="00895CFC" w:rsidP="000009D3">
            <w:pPr>
              <w:rPr>
                <w:bCs/>
                <w:sz w:val="20"/>
                <w:szCs w:val="20"/>
              </w:rPr>
            </w:pPr>
            <w:r w:rsidRPr="00895CFC">
              <w:rPr>
                <w:bCs/>
                <w:sz w:val="20"/>
                <w:szCs w:val="20"/>
              </w:rPr>
              <w:t>Правила разработки бизнес-планов</w:t>
            </w:r>
          </w:p>
          <w:p w:rsidR="00895CFC" w:rsidRPr="00895CFC" w:rsidRDefault="00895CFC" w:rsidP="000009D3">
            <w:pPr>
              <w:rPr>
                <w:bCs/>
                <w:sz w:val="20"/>
                <w:szCs w:val="20"/>
              </w:rPr>
            </w:pPr>
            <w:r w:rsidRPr="00895CFC">
              <w:rPr>
                <w:bCs/>
                <w:sz w:val="20"/>
                <w:szCs w:val="20"/>
              </w:rPr>
              <w:t>Порядок выстраивания презентации</w:t>
            </w:r>
          </w:p>
          <w:p w:rsidR="00895CFC" w:rsidRPr="00895CFC" w:rsidRDefault="00895CFC" w:rsidP="000009D3">
            <w:pPr>
              <w:rPr>
                <w:bCs/>
                <w:sz w:val="20"/>
                <w:szCs w:val="20"/>
              </w:rPr>
            </w:pPr>
            <w:r w:rsidRPr="00895CFC">
              <w:rPr>
                <w:bCs/>
                <w:sz w:val="20"/>
                <w:szCs w:val="20"/>
              </w:rPr>
              <w:t xml:space="preserve">Кредитные банковские продукты </w:t>
            </w:r>
          </w:p>
        </w:tc>
      </w:tr>
      <w:tr w:rsidR="00895CFC" w:rsidRPr="00895CFC" w:rsidTr="000009D3">
        <w:trPr>
          <w:trHeight w:val="212"/>
        </w:trPr>
        <w:tc>
          <w:tcPr>
            <w:tcW w:w="1237" w:type="pct"/>
          </w:tcPr>
          <w:p w:rsidR="00895CFC" w:rsidRPr="00895CFC" w:rsidRDefault="00895CFC" w:rsidP="000009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5CFC">
              <w:rPr>
                <w:sz w:val="20"/>
                <w:szCs w:val="20"/>
              </w:rPr>
              <w:t>ПК 1.1. Планировать потребности службы приема и размещения в материальных ресурсах и персонале</w:t>
            </w:r>
          </w:p>
        </w:tc>
        <w:tc>
          <w:tcPr>
            <w:tcW w:w="1908" w:type="pct"/>
          </w:tcPr>
          <w:p w:rsidR="00895CFC" w:rsidRPr="00895CFC" w:rsidRDefault="00895CFC" w:rsidP="000009D3">
            <w:pPr>
              <w:rPr>
                <w:bCs/>
                <w:sz w:val="20"/>
                <w:szCs w:val="20"/>
              </w:rPr>
            </w:pPr>
            <w:r w:rsidRPr="00895CFC">
              <w:rPr>
                <w:sz w:val="20"/>
                <w:szCs w:val="20"/>
              </w:rPr>
              <w:t>Планировать потребности в материальных ресурсах и персонале службы; определять численность и функциональные обязанности сотрудников, в соответствии с особенностями сегментации гостей и установленными нормативами</w:t>
            </w:r>
          </w:p>
        </w:tc>
        <w:tc>
          <w:tcPr>
            <w:tcW w:w="1855" w:type="pct"/>
          </w:tcPr>
          <w:p w:rsidR="00895CFC" w:rsidRPr="00895CFC" w:rsidRDefault="00895CFC" w:rsidP="000009D3">
            <w:pPr>
              <w:rPr>
                <w:rStyle w:val="blk"/>
                <w:sz w:val="20"/>
                <w:szCs w:val="20"/>
              </w:rPr>
            </w:pPr>
            <w:r w:rsidRPr="00895CFC">
              <w:rPr>
                <w:sz w:val="20"/>
                <w:szCs w:val="20"/>
                <w:lang w:eastAsia="en-US"/>
              </w:rPr>
              <w:t xml:space="preserve">Методы планирования труда работников службы приема и размещения; </w:t>
            </w:r>
            <w:r w:rsidRPr="00895CFC">
              <w:rPr>
                <w:sz w:val="20"/>
                <w:szCs w:val="20"/>
              </w:rPr>
              <w:t>структуру и место</w:t>
            </w:r>
            <w:r w:rsidRPr="00895CFC">
              <w:rPr>
                <w:rStyle w:val="blk"/>
                <w:sz w:val="20"/>
                <w:szCs w:val="20"/>
              </w:rPr>
              <w:t xml:space="preserve"> службы </w:t>
            </w:r>
            <w:r w:rsidRPr="00895CFC">
              <w:rPr>
                <w:sz w:val="20"/>
                <w:szCs w:val="20"/>
              </w:rPr>
              <w:t>приема и размещения в системе управления гостиничным предприятием; п</w:t>
            </w:r>
            <w:r w:rsidRPr="00895CFC">
              <w:rPr>
                <w:rStyle w:val="blk"/>
                <w:sz w:val="20"/>
                <w:szCs w:val="20"/>
              </w:rPr>
              <w:t>ринципы взаимодействия службы приема и размещения с другими отделами гостиницы;</w:t>
            </w:r>
          </w:p>
          <w:p w:rsidR="00895CFC" w:rsidRPr="00895CFC" w:rsidRDefault="00895CFC" w:rsidP="000009D3">
            <w:pPr>
              <w:rPr>
                <w:sz w:val="20"/>
                <w:szCs w:val="20"/>
              </w:rPr>
            </w:pPr>
            <w:r w:rsidRPr="00895CFC">
              <w:rPr>
                <w:sz w:val="20"/>
                <w:szCs w:val="20"/>
              </w:rPr>
              <w:t>методика определения потребностей службы приема и размещения в материальных ресурсах и персонале;</w:t>
            </w:r>
          </w:p>
        </w:tc>
      </w:tr>
      <w:tr w:rsidR="00895CFC" w:rsidRPr="00895CFC" w:rsidTr="000009D3">
        <w:trPr>
          <w:trHeight w:val="212"/>
        </w:trPr>
        <w:tc>
          <w:tcPr>
            <w:tcW w:w="1237" w:type="pct"/>
          </w:tcPr>
          <w:p w:rsidR="00895CFC" w:rsidRPr="00895CFC" w:rsidRDefault="00895CFC" w:rsidP="000009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5CFC">
              <w:rPr>
                <w:sz w:val="20"/>
                <w:szCs w:val="20"/>
              </w:rPr>
              <w:t>ПК 2.1. Планировать потребности службы питания в материальных ресурсах и персонале</w:t>
            </w:r>
          </w:p>
        </w:tc>
        <w:tc>
          <w:tcPr>
            <w:tcW w:w="1908" w:type="pct"/>
          </w:tcPr>
          <w:p w:rsidR="00895CFC" w:rsidRPr="00895CFC" w:rsidRDefault="00895CFC" w:rsidP="000009D3">
            <w:pPr>
              <w:rPr>
                <w:sz w:val="20"/>
                <w:szCs w:val="20"/>
              </w:rPr>
            </w:pPr>
            <w:r w:rsidRPr="00895CFC">
              <w:rPr>
                <w:sz w:val="20"/>
                <w:szCs w:val="20"/>
              </w:rPr>
              <w:t>Планировать потребности в материальных ресурсах и персонале службы; определять численность и функциональные обязанности сотрудников, в соответствии с особенностями сегментации гостей и установленными нормативами</w:t>
            </w:r>
          </w:p>
        </w:tc>
        <w:tc>
          <w:tcPr>
            <w:tcW w:w="1855" w:type="pct"/>
          </w:tcPr>
          <w:p w:rsidR="00895CFC" w:rsidRPr="00895CFC" w:rsidRDefault="00895CFC" w:rsidP="000009D3">
            <w:pPr>
              <w:rPr>
                <w:sz w:val="20"/>
                <w:szCs w:val="20"/>
              </w:rPr>
            </w:pPr>
            <w:r w:rsidRPr="00895CFC">
              <w:rPr>
                <w:sz w:val="20"/>
                <w:szCs w:val="20"/>
                <w:lang w:eastAsia="en-US"/>
              </w:rPr>
              <w:t xml:space="preserve">Методы планирования труда работников службы питания; </w:t>
            </w:r>
            <w:r w:rsidRPr="00895CFC">
              <w:rPr>
                <w:sz w:val="20"/>
                <w:szCs w:val="20"/>
              </w:rPr>
              <w:t>структуру и место</w:t>
            </w:r>
            <w:r w:rsidRPr="00895CFC">
              <w:rPr>
                <w:rStyle w:val="blk"/>
                <w:sz w:val="20"/>
                <w:szCs w:val="20"/>
              </w:rPr>
              <w:t xml:space="preserve"> службы питания </w:t>
            </w:r>
            <w:r w:rsidRPr="00895CFC">
              <w:rPr>
                <w:sz w:val="20"/>
                <w:szCs w:val="20"/>
              </w:rPr>
              <w:t xml:space="preserve">в системе управления гостиничным предприятием; </w:t>
            </w:r>
          </w:p>
          <w:p w:rsidR="00895CFC" w:rsidRPr="00895CFC" w:rsidRDefault="00895CFC" w:rsidP="000009D3">
            <w:pPr>
              <w:rPr>
                <w:rStyle w:val="blk"/>
                <w:sz w:val="20"/>
                <w:szCs w:val="20"/>
              </w:rPr>
            </w:pPr>
            <w:r w:rsidRPr="00895CFC">
              <w:rPr>
                <w:sz w:val="20"/>
                <w:szCs w:val="20"/>
              </w:rPr>
              <w:t>п</w:t>
            </w:r>
            <w:r w:rsidRPr="00895CFC">
              <w:rPr>
                <w:rStyle w:val="blk"/>
                <w:sz w:val="20"/>
                <w:szCs w:val="20"/>
              </w:rPr>
              <w:t>ринципы взаимодействия службы питания с другими отделами гостиницы;</w:t>
            </w:r>
          </w:p>
          <w:p w:rsidR="00895CFC" w:rsidRPr="00895CFC" w:rsidRDefault="00895CFC" w:rsidP="000009D3">
            <w:pPr>
              <w:rPr>
                <w:sz w:val="20"/>
                <w:szCs w:val="20"/>
              </w:rPr>
            </w:pPr>
            <w:r w:rsidRPr="00895CFC">
              <w:rPr>
                <w:sz w:val="20"/>
                <w:szCs w:val="20"/>
              </w:rPr>
              <w:t>методика определения потребностей службы питания в материальных ресурсах и персонале;</w:t>
            </w:r>
          </w:p>
        </w:tc>
      </w:tr>
      <w:tr w:rsidR="00895CFC" w:rsidRPr="00895CFC" w:rsidTr="000009D3">
        <w:trPr>
          <w:trHeight w:val="212"/>
        </w:trPr>
        <w:tc>
          <w:tcPr>
            <w:tcW w:w="1237" w:type="pct"/>
          </w:tcPr>
          <w:p w:rsidR="00895CFC" w:rsidRPr="00895CFC" w:rsidRDefault="00895CFC" w:rsidP="000009D3">
            <w:pPr>
              <w:rPr>
                <w:rStyle w:val="ab"/>
                <w:bCs/>
                <w:i w:val="0"/>
                <w:iCs/>
                <w:sz w:val="20"/>
                <w:szCs w:val="20"/>
              </w:rPr>
            </w:pPr>
            <w:r w:rsidRPr="00895CFC">
              <w:rPr>
                <w:rStyle w:val="ab"/>
                <w:b/>
                <w:i w:val="0"/>
                <w:sz w:val="20"/>
                <w:szCs w:val="20"/>
              </w:rPr>
              <w:t>ПК 3.1.</w:t>
            </w:r>
            <w:r w:rsidRPr="00895CFC">
              <w:rPr>
                <w:sz w:val="20"/>
                <w:szCs w:val="20"/>
              </w:rPr>
              <w:t xml:space="preserve"> Планировать потребности службы обслуживания и эксплуатации номерного фонда в материальных ресурсах и персонале</w:t>
            </w:r>
          </w:p>
          <w:p w:rsidR="00895CFC" w:rsidRPr="00895CFC" w:rsidRDefault="00895CFC" w:rsidP="000009D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8" w:type="pct"/>
          </w:tcPr>
          <w:p w:rsidR="00895CFC" w:rsidRPr="00895CFC" w:rsidRDefault="00895CFC" w:rsidP="000009D3">
            <w:pPr>
              <w:rPr>
                <w:sz w:val="20"/>
                <w:szCs w:val="20"/>
              </w:rPr>
            </w:pPr>
            <w:r w:rsidRPr="00895CFC">
              <w:rPr>
                <w:sz w:val="20"/>
                <w:szCs w:val="20"/>
              </w:rPr>
              <w:t>Планировать потребности в материальных ресурсах и персонале службы;</w:t>
            </w:r>
          </w:p>
          <w:p w:rsidR="00895CFC" w:rsidRPr="00895CFC" w:rsidRDefault="00895CFC" w:rsidP="000009D3">
            <w:pPr>
              <w:rPr>
                <w:sz w:val="20"/>
                <w:szCs w:val="20"/>
              </w:rPr>
            </w:pPr>
            <w:r w:rsidRPr="00895CFC">
              <w:rPr>
                <w:sz w:val="20"/>
                <w:szCs w:val="20"/>
              </w:rPr>
              <w:t>определять численность и функциональные обязанности сотрудников, в соответствии с особенностями сегментации гостей и установленными нормативами</w:t>
            </w:r>
          </w:p>
        </w:tc>
        <w:tc>
          <w:tcPr>
            <w:tcW w:w="1855" w:type="pct"/>
          </w:tcPr>
          <w:p w:rsidR="00895CFC" w:rsidRPr="00895CFC" w:rsidRDefault="00895CFC" w:rsidP="000009D3">
            <w:pPr>
              <w:rPr>
                <w:sz w:val="20"/>
                <w:szCs w:val="20"/>
                <w:lang w:eastAsia="en-US"/>
              </w:rPr>
            </w:pPr>
            <w:r w:rsidRPr="00895CFC">
              <w:rPr>
                <w:sz w:val="20"/>
                <w:szCs w:val="20"/>
                <w:lang w:eastAsia="en-US"/>
              </w:rPr>
              <w:t>Методы планирования труда работников службы</w:t>
            </w:r>
            <w:r w:rsidRPr="00895CFC">
              <w:rPr>
                <w:sz w:val="20"/>
                <w:szCs w:val="20"/>
              </w:rPr>
              <w:t xml:space="preserve"> обслуживания и эксплуатации номерного фонда</w:t>
            </w:r>
            <w:r w:rsidRPr="00895CFC">
              <w:rPr>
                <w:sz w:val="20"/>
                <w:szCs w:val="20"/>
                <w:lang w:eastAsia="en-US"/>
              </w:rPr>
              <w:t>;</w:t>
            </w:r>
          </w:p>
          <w:p w:rsidR="00895CFC" w:rsidRPr="00895CFC" w:rsidRDefault="00895CFC" w:rsidP="000009D3">
            <w:pPr>
              <w:rPr>
                <w:sz w:val="20"/>
                <w:szCs w:val="20"/>
              </w:rPr>
            </w:pPr>
            <w:r w:rsidRPr="00895CFC">
              <w:rPr>
                <w:sz w:val="20"/>
                <w:szCs w:val="20"/>
                <w:lang w:eastAsia="en-US"/>
              </w:rPr>
              <w:t xml:space="preserve"> </w:t>
            </w:r>
            <w:r w:rsidRPr="00895CFC">
              <w:rPr>
                <w:sz w:val="20"/>
                <w:szCs w:val="20"/>
              </w:rPr>
              <w:t>структуру и место</w:t>
            </w:r>
            <w:r w:rsidRPr="00895CFC">
              <w:rPr>
                <w:rStyle w:val="blk"/>
                <w:sz w:val="20"/>
                <w:szCs w:val="20"/>
              </w:rPr>
              <w:t xml:space="preserve"> службы </w:t>
            </w:r>
            <w:r w:rsidRPr="00895CFC">
              <w:rPr>
                <w:sz w:val="20"/>
                <w:szCs w:val="20"/>
              </w:rPr>
              <w:t>обслуживания и эксплуатации номерного фонда</w:t>
            </w:r>
            <w:r w:rsidRPr="00895CFC">
              <w:rPr>
                <w:rStyle w:val="blk"/>
                <w:sz w:val="20"/>
                <w:szCs w:val="20"/>
              </w:rPr>
              <w:t xml:space="preserve"> </w:t>
            </w:r>
            <w:r w:rsidRPr="00895CFC">
              <w:rPr>
                <w:sz w:val="20"/>
                <w:szCs w:val="20"/>
              </w:rPr>
              <w:t xml:space="preserve">в системе управления гостиничным предприятием; </w:t>
            </w:r>
          </w:p>
          <w:p w:rsidR="00895CFC" w:rsidRPr="00895CFC" w:rsidRDefault="00895CFC" w:rsidP="000009D3">
            <w:pPr>
              <w:rPr>
                <w:rStyle w:val="blk"/>
                <w:sz w:val="20"/>
                <w:szCs w:val="20"/>
              </w:rPr>
            </w:pPr>
            <w:r w:rsidRPr="00895CFC">
              <w:rPr>
                <w:sz w:val="20"/>
                <w:szCs w:val="20"/>
              </w:rPr>
              <w:t>п</w:t>
            </w:r>
            <w:r w:rsidRPr="00895CFC">
              <w:rPr>
                <w:rStyle w:val="blk"/>
                <w:sz w:val="20"/>
                <w:szCs w:val="20"/>
              </w:rPr>
              <w:t xml:space="preserve">ринципы взаимодействия службы </w:t>
            </w:r>
            <w:r w:rsidRPr="00895CFC">
              <w:rPr>
                <w:sz w:val="20"/>
                <w:szCs w:val="20"/>
              </w:rPr>
              <w:t>обслуживания и эксплуатации номерного фонда</w:t>
            </w:r>
            <w:r w:rsidRPr="00895CFC">
              <w:rPr>
                <w:rStyle w:val="blk"/>
                <w:sz w:val="20"/>
                <w:szCs w:val="20"/>
              </w:rPr>
              <w:t xml:space="preserve"> с другими отделами гостиницы;</w:t>
            </w:r>
          </w:p>
          <w:p w:rsidR="00895CFC" w:rsidRPr="00895CFC" w:rsidRDefault="00895CFC" w:rsidP="000009D3">
            <w:pPr>
              <w:rPr>
                <w:sz w:val="20"/>
                <w:szCs w:val="20"/>
              </w:rPr>
            </w:pPr>
            <w:r w:rsidRPr="00895CFC">
              <w:rPr>
                <w:sz w:val="20"/>
                <w:szCs w:val="20"/>
              </w:rPr>
              <w:t xml:space="preserve">методика определения потребностей службы обслуживания и </w:t>
            </w:r>
            <w:r w:rsidRPr="00895CFC">
              <w:rPr>
                <w:sz w:val="20"/>
                <w:szCs w:val="20"/>
              </w:rPr>
              <w:lastRenderedPageBreak/>
              <w:t>эксплуатации номерного фонда в материальных ресурсах и персонале;</w:t>
            </w:r>
          </w:p>
        </w:tc>
      </w:tr>
      <w:tr w:rsidR="00895CFC" w:rsidRPr="00895CFC" w:rsidTr="000009D3">
        <w:trPr>
          <w:trHeight w:val="212"/>
        </w:trPr>
        <w:tc>
          <w:tcPr>
            <w:tcW w:w="1237" w:type="pct"/>
          </w:tcPr>
          <w:p w:rsidR="00895CFC" w:rsidRPr="00895CFC" w:rsidRDefault="00895CFC" w:rsidP="000009D3">
            <w:pPr>
              <w:rPr>
                <w:rStyle w:val="ab"/>
                <w:bCs/>
                <w:i w:val="0"/>
                <w:iCs/>
                <w:sz w:val="20"/>
                <w:szCs w:val="20"/>
              </w:rPr>
            </w:pPr>
            <w:r w:rsidRPr="00895CFC">
              <w:rPr>
                <w:rStyle w:val="ab"/>
                <w:b/>
                <w:i w:val="0"/>
                <w:sz w:val="20"/>
                <w:szCs w:val="20"/>
              </w:rPr>
              <w:lastRenderedPageBreak/>
              <w:t>ПК 4.1.</w:t>
            </w:r>
            <w:r w:rsidRPr="00895CFC">
              <w:rPr>
                <w:sz w:val="20"/>
                <w:szCs w:val="20"/>
              </w:rPr>
              <w:t xml:space="preserve"> Планировать потребности службы бронирования и продаж в материальных ресурсах и персонале</w:t>
            </w:r>
          </w:p>
        </w:tc>
        <w:tc>
          <w:tcPr>
            <w:tcW w:w="1908" w:type="pct"/>
          </w:tcPr>
          <w:p w:rsidR="00895CFC" w:rsidRPr="00895CFC" w:rsidRDefault="00895CFC" w:rsidP="000009D3">
            <w:pPr>
              <w:rPr>
                <w:sz w:val="20"/>
                <w:szCs w:val="20"/>
              </w:rPr>
            </w:pPr>
            <w:r w:rsidRPr="00895CFC">
              <w:rPr>
                <w:sz w:val="20"/>
                <w:szCs w:val="20"/>
              </w:rPr>
              <w:t>Планировать потребность службы бронирования и продаж в материальных ресурсах и персонале;</w:t>
            </w:r>
          </w:p>
          <w:p w:rsidR="00895CFC" w:rsidRPr="00895CFC" w:rsidRDefault="00895CFC" w:rsidP="000009D3">
            <w:pPr>
              <w:rPr>
                <w:sz w:val="20"/>
                <w:szCs w:val="20"/>
              </w:rPr>
            </w:pPr>
            <w:r w:rsidRPr="00895CFC">
              <w:rPr>
                <w:sz w:val="20"/>
                <w:szCs w:val="20"/>
              </w:rPr>
              <w:t>планировать и прогнозировать продажи;</w:t>
            </w:r>
          </w:p>
        </w:tc>
        <w:tc>
          <w:tcPr>
            <w:tcW w:w="1855" w:type="pct"/>
          </w:tcPr>
          <w:p w:rsidR="00895CFC" w:rsidRPr="00895CFC" w:rsidRDefault="00895CFC" w:rsidP="000009D3">
            <w:pPr>
              <w:rPr>
                <w:sz w:val="20"/>
                <w:szCs w:val="20"/>
              </w:rPr>
            </w:pPr>
            <w:r w:rsidRPr="00895CFC">
              <w:rPr>
                <w:sz w:val="20"/>
                <w:szCs w:val="20"/>
              </w:rPr>
              <w:t>Структура и место службы бронирования и продаж в системе управления гостиничным предприятием, взаимосвязь с другими подразделениями гостиницы;</w:t>
            </w:r>
          </w:p>
          <w:p w:rsidR="00895CFC" w:rsidRPr="00895CFC" w:rsidRDefault="00895CFC" w:rsidP="000009D3">
            <w:pPr>
              <w:rPr>
                <w:sz w:val="20"/>
                <w:szCs w:val="20"/>
              </w:rPr>
            </w:pPr>
            <w:r w:rsidRPr="00895CFC">
              <w:rPr>
                <w:sz w:val="20"/>
                <w:szCs w:val="20"/>
              </w:rPr>
              <w:t xml:space="preserve"> рынок гостиничных услуг и современные тенденции развития гостиничного рынка;</w:t>
            </w:r>
          </w:p>
          <w:p w:rsidR="00895CFC" w:rsidRPr="00895CFC" w:rsidRDefault="00895CFC" w:rsidP="000009D3">
            <w:pPr>
              <w:rPr>
                <w:sz w:val="20"/>
                <w:szCs w:val="20"/>
                <w:lang w:eastAsia="en-US"/>
              </w:rPr>
            </w:pPr>
            <w:r w:rsidRPr="00895CFC">
              <w:rPr>
                <w:bCs/>
                <w:sz w:val="20"/>
                <w:szCs w:val="20"/>
              </w:rPr>
              <w:t>виды каналов сбыта гостиничного продукта</w:t>
            </w:r>
          </w:p>
        </w:tc>
      </w:tr>
    </w:tbl>
    <w:p w:rsidR="00895CFC" w:rsidRPr="009F7C76" w:rsidRDefault="00895CFC" w:rsidP="00895CFC">
      <w:pPr>
        <w:ind w:firstLine="709"/>
        <w:rPr>
          <w:b/>
        </w:rPr>
      </w:pPr>
    </w:p>
    <w:p w:rsidR="00895CFC" w:rsidRDefault="00895CFC" w:rsidP="00895CFC">
      <w:pPr>
        <w:ind w:firstLine="708"/>
        <w:jc w:val="both"/>
        <w:rPr>
          <w:b/>
          <w:bCs/>
        </w:rPr>
      </w:pPr>
      <w:r w:rsidRPr="000C2987">
        <w:rPr>
          <w:b/>
          <w:bCs/>
        </w:rPr>
        <w:t>1.</w:t>
      </w:r>
      <w:r>
        <w:rPr>
          <w:b/>
          <w:bCs/>
        </w:rPr>
        <w:t>3</w:t>
      </w:r>
      <w:r w:rsidRPr="000C2987">
        <w:rPr>
          <w:b/>
          <w:bCs/>
        </w:rPr>
        <w:t>. Содержание дисциплины</w:t>
      </w:r>
    </w:p>
    <w:p w:rsidR="00895CFC" w:rsidRPr="009F7C76" w:rsidRDefault="00895CFC" w:rsidP="000009D3">
      <w:pPr>
        <w:shd w:val="clear" w:color="auto" w:fill="FFFFFF"/>
      </w:pPr>
      <w:r w:rsidRPr="009F7C76">
        <w:rPr>
          <w:bCs/>
        </w:rPr>
        <w:t>Тема 1.</w:t>
      </w:r>
      <w:r w:rsidRPr="009F7C76">
        <w:t xml:space="preserve"> Содержание предпринимательской деятельности</w:t>
      </w:r>
    </w:p>
    <w:p w:rsidR="00895CFC" w:rsidRPr="009F7C76" w:rsidRDefault="00895CFC" w:rsidP="000009D3">
      <w:pPr>
        <w:shd w:val="clear" w:color="auto" w:fill="FFFFFF"/>
      </w:pPr>
      <w:r w:rsidRPr="009F7C76">
        <w:rPr>
          <w:bCs/>
        </w:rPr>
        <w:t>Тема 2.</w:t>
      </w:r>
      <w:r w:rsidRPr="009F7C76">
        <w:t xml:space="preserve"> Предпринимательская идея и ее выбор</w:t>
      </w:r>
    </w:p>
    <w:p w:rsidR="00895CFC" w:rsidRPr="009F7C76" w:rsidRDefault="00895CFC" w:rsidP="000009D3">
      <w:pPr>
        <w:rPr>
          <w:bCs/>
        </w:rPr>
      </w:pPr>
      <w:r w:rsidRPr="009F7C76">
        <w:rPr>
          <w:bCs/>
        </w:rPr>
        <w:t>Тема 3.</w:t>
      </w:r>
      <w:r w:rsidRPr="009F7C76">
        <w:t xml:space="preserve"> Создание собственного дела.</w:t>
      </w:r>
    </w:p>
    <w:p w:rsidR="00895CFC" w:rsidRPr="009F7C76" w:rsidRDefault="00895CFC" w:rsidP="000009D3">
      <w:pPr>
        <w:rPr>
          <w:bCs/>
        </w:rPr>
      </w:pPr>
      <w:r w:rsidRPr="009F7C76">
        <w:rPr>
          <w:bCs/>
        </w:rPr>
        <w:t>Тема 4.</w:t>
      </w:r>
      <w:r w:rsidRPr="009F7C76">
        <w:t xml:space="preserve"> Технология бизне</w:t>
      </w:r>
      <w:r>
        <w:t>с</w:t>
      </w:r>
      <w:r w:rsidRPr="009F7C76">
        <w:t>- планирования</w:t>
      </w:r>
    </w:p>
    <w:p w:rsidR="00895CFC" w:rsidRPr="009F7C76" w:rsidRDefault="00895CFC" w:rsidP="000009D3">
      <w:pPr>
        <w:rPr>
          <w:bCs/>
        </w:rPr>
      </w:pPr>
    </w:p>
    <w:p w:rsidR="00895CFC" w:rsidRPr="009F7C76" w:rsidRDefault="00895CFC" w:rsidP="000009D3">
      <w:pPr>
        <w:rPr>
          <w:bCs/>
        </w:rPr>
      </w:pPr>
    </w:p>
    <w:p w:rsidR="000009D3" w:rsidRPr="009F7C76" w:rsidRDefault="000009D3" w:rsidP="000009D3">
      <w:pPr>
        <w:pStyle w:val="3"/>
      </w:pPr>
      <w:bookmarkStart w:id="8" w:name="_Toc486876358"/>
      <w:bookmarkStart w:id="9" w:name="_Toc487128975"/>
      <w:r w:rsidRPr="009F7C76">
        <w:t>ОП 09. БЕЗОПАСНОСТЬ ЖИЗНЕДЕЯТЕЛЬНОСТИ</w:t>
      </w:r>
      <w:bookmarkEnd w:id="8"/>
      <w:bookmarkEnd w:id="9"/>
    </w:p>
    <w:p w:rsidR="00895CFC" w:rsidRPr="000302A9" w:rsidRDefault="00895CFC" w:rsidP="0089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1.1. Область применения программы</w:t>
      </w:r>
    </w:p>
    <w:p w:rsidR="00895CFC" w:rsidRPr="009F7C76" w:rsidRDefault="00895CFC" w:rsidP="000009D3">
      <w:pPr>
        <w:ind w:firstLine="660"/>
        <w:jc w:val="both"/>
        <w:rPr>
          <w:color w:val="000000"/>
        </w:rPr>
      </w:pPr>
      <w:r>
        <w:t>Р</w:t>
      </w:r>
      <w:r w:rsidRPr="009F7C76">
        <w:t>абочая программа учебной дисц</w:t>
      </w:r>
      <w:r>
        <w:t>иплины является частью рабочей</w:t>
      </w:r>
      <w:r w:rsidRPr="009F7C76">
        <w:t xml:space="preserve"> основной образовательной программы в соответствии с ФГОС СПО по специальности </w:t>
      </w:r>
      <w:r w:rsidRPr="009F7C76">
        <w:rPr>
          <w:color w:val="000000"/>
        </w:rPr>
        <w:t>43.02.14 Гостиничное дело.</w:t>
      </w:r>
    </w:p>
    <w:p w:rsidR="00895CFC" w:rsidRPr="009F7C76" w:rsidRDefault="00895CFC" w:rsidP="000009D3">
      <w:pPr>
        <w:ind w:firstLine="660"/>
        <w:jc w:val="both"/>
        <w:rPr>
          <w:b/>
          <w:color w:val="000000"/>
        </w:rPr>
      </w:pPr>
    </w:p>
    <w:p w:rsidR="00895CFC" w:rsidRDefault="00895CFC" w:rsidP="00895CFC">
      <w:pPr>
        <w:ind w:firstLine="709"/>
        <w:rPr>
          <w:b/>
        </w:rPr>
      </w:pPr>
      <w:r w:rsidRPr="009F7C76">
        <w:rPr>
          <w:b/>
        </w:rPr>
        <w:t>1.2. Цель и планируемые результаты освоения дисциплины:</w:t>
      </w:r>
    </w:p>
    <w:tbl>
      <w:tblPr>
        <w:tblpPr w:leftFromText="180" w:rightFromText="180" w:vertAnchor="text" w:horzAnchor="margin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3418"/>
        <w:gridCol w:w="4299"/>
      </w:tblGrid>
      <w:tr w:rsidR="000009D3" w:rsidRPr="000009D3" w:rsidTr="000009D3">
        <w:trPr>
          <w:trHeight w:val="20"/>
        </w:trPr>
        <w:tc>
          <w:tcPr>
            <w:tcW w:w="871" w:type="pct"/>
          </w:tcPr>
          <w:p w:rsidR="000009D3" w:rsidRPr="000009D3" w:rsidRDefault="000009D3" w:rsidP="000009D3">
            <w:pPr>
              <w:keepNext/>
              <w:jc w:val="center"/>
              <w:rPr>
                <w:bCs/>
                <w:color w:val="000000"/>
                <w:sz w:val="20"/>
                <w:szCs w:val="20"/>
              </w:rPr>
            </w:pPr>
            <w:r w:rsidRPr="000009D3">
              <w:rPr>
                <w:bCs/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1829" w:type="pct"/>
          </w:tcPr>
          <w:p w:rsidR="000009D3" w:rsidRPr="000009D3" w:rsidRDefault="000009D3" w:rsidP="000009D3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 w:rsidRPr="000009D3">
              <w:rPr>
                <w:color w:val="000000"/>
                <w:sz w:val="20"/>
                <w:szCs w:val="20"/>
              </w:rPr>
              <w:t>Уметь</w:t>
            </w:r>
          </w:p>
        </w:tc>
        <w:tc>
          <w:tcPr>
            <w:tcW w:w="2300" w:type="pct"/>
          </w:tcPr>
          <w:p w:rsidR="000009D3" w:rsidRPr="000009D3" w:rsidRDefault="000009D3" w:rsidP="000009D3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 w:rsidRPr="000009D3">
              <w:rPr>
                <w:color w:val="000000"/>
                <w:sz w:val="20"/>
                <w:szCs w:val="20"/>
              </w:rPr>
              <w:t>Знать</w:t>
            </w:r>
          </w:p>
        </w:tc>
      </w:tr>
      <w:tr w:rsidR="000009D3" w:rsidRPr="000009D3" w:rsidTr="000009D3">
        <w:trPr>
          <w:trHeight w:val="20"/>
        </w:trPr>
        <w:tc>
          <w:tcPr>
            <w:tcW w:w="871" w:type="pct"/>
          </w:tcPr>
          <w:p w:rsidR="000009D3" w:rsidRPr="0030111E" w:rsidRDefault="000009D3" w:rsidP="000009D3">
            <w:pPr>
              <w:rPr>
                <w:sz w:val="20"/>
                <w:szCs w:val="20"/>
              </w:rPr>
            </w:pPr>
            <w:bookmarkStart w:id="10" w:name="_Toc486794255"/>
            <w:r w:rsidRPr="0030111E">
              <w:rPr>
                <w:sz w:val="20"/>
                <w:szCs w:val="20"/>
              </w:rPr>
              <w:t xml:space="preserve">ОК </w:t>
            </w:r>
            <w:r w:rsidR="0030111E">
              <w:rPr>
                <w:sz w:val="20"/>
                <w:szCs w:val="20"/>
              </w:rPr>
              <w:t>0</w:t>
            </w:r>
            <w:r w:rsidRPr="0030111E">
              <w:rPr>
                <w:sz w:val="20"/>
                <w:szCs w:val="20"/>
              </w:rPr>
              <w:t xml:space="preserve">1- </w:t>
            </w:r>
            <w:r w:rsidR="0030111E">
              <w:rPr>
                <w:sz w:val="20"/>
                <w:szCs w:val="20"/>
              </w:rPr>
              <w:t>0</w:t>
            </w:r>
            <w:r w:rsidRPr="0030111E">
              <w:rPr>
                <w:sz w:val="20"/>
                <w:szCs w:val="20"/>
              </w:rPr>
              <w:t xml:space="preserve">4, ОК </w:t>
            </w:r>
            <w:r w:rsidR="0030111E">
              <w:rPr>
                <w:sz w:val="20"/>
                <w:szCs w:val="20"/>
              </w:rPr>
              <w:t>0</w:t>
            </w:r>
            <w:r w:rsidRPr="0030111E">
              <w:rPr>
                <w:sz w:val="20"/>
                <w:szCs w:val="20"/>
              </w:rPr>
              <w:t xml:space="preserve">6, ОК </w:t>
            </w:r>
            <w:r w:rsidR="0030111E">
              <w:rPr>
                <w:sz w:val="20"/>
                <w:szCs w:val="20"/>
              </w:rPr>
              <w:t>0</w:t>
            </w:r>
            <w:r w:rsidRPr="0030111E">
              <w:rPr>
                <w:sz w:val="20"/>
                <w:szCs w:val="20"/>
              </w:rPr>
              <w:t xml:space="preserve">8, ОК </w:t>
            </w:r>
            <w:r w:rsidR="0030111E">
              <w:rPr>
                <w:sz w:val="20"/>
                <w:szCs w:val="20"/>
              </w:rPr>
              <w:t>0</w:t>
            </w:r>
            <w:r w:rsidRPr="0030111E">
              <w:rPr>
                <w:sz w:val="20"/>
                <w:szCs w:val="20"/>
              </w:rPr>
              <w:t>9, ОК 10</w:t>
            </w:r>
            <w:bookmarkEnd w:id="10"/>
          </w:p>
          <w:p w:rsidR="000009D3" w:rsidRPr="000009D3" w:rsidRDefault="000009D3" w:rsidP="000009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9" w:type="pct"/>
          </w:tcPr>
          <w:p w:rsidR="000009D3" w:rsidRPr="000009D3" w:rsidRDefault="000009D3" w:rsidP="000009D3">
            <w:pPr>
              <w:pStyle w:val="ac"/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9D3">
              <w:rPr>
                <w:rFonts w:ascii="Times New Roman" w:hAnsi="Times New Roman"/>
                <w:color w:val="000000"/>
                <w:sz w:val="20"/>
                <w:szCs w:val="20"/>
              </w:rP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0009D3" w:rsidRPr="000009D3" w:rsidRDefault="000009D3" w:rsidP="000009D3">
            <w:pPr>
              <w:pStyle w:val="ac"/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9D3">
              <w:rPr>
                <w:rFonts w:ascii="Times New Roman" w:hAnsi="Times New Roman"/>
                <w:color w:val="000000"/>
                <w:sz w:val="20"/>
                <w:szCs w:val="20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9D3" w:rsidRPr="000009D3" w:rsidRDefault="000009D3" w:rsidP="000009D3">
            <w:pPr>
              <w:pStyle w:val="ac"/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9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0009D3" w:rsidRPr="000009D3" w:rsidRDefault="000009D3" w:rsidP="000009D3">
            <w:pPr>
              <w:pStyle w:val="ac"/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9D3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первичные средства пожаротушения;</w:t>
            </w:r>
          </w:p>
          <w:p w:rsidR="000009D3" w:rsidRPr="000009D3" w:rsidRDefault="000009D3" w:rsidP="000009D3">
            <w:pPr>
              <w:pStyle w:val="ac"/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9D3">
              <w:rPr>
                <w:rFonts w:ascii="Times New Roman" w:hAnsi="Times New Roman"/>
                <w:color w:val="000000"/>
                <w:sz w:val="20"/>
                <w:szCs w:val="20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9D3" w:rsidRPr="000009D3" w:rsidRDefault="000009D3" w:rsidP="000009D3">
            <w:pPr>
              <w:pStyle w:val="ac"/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9D3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9D3" w:rsidRPr="000009D3" w:rsidRDefault="000009D3" w:rsidP="000009D3">
            <w:pPr>
              <w:pStyle w:val="ac"/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9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владеть способами бесконфликтного общения и </w:t>
            </w:r>
            <w:proofErr w:type="spellStart"/>
            <w:r w:rsidRPr="000009D3">
              <w:rPr>
                <w:rFonts w:ascii="Times New Roman" w:hAnsi="Times New Roman"/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0009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повседневной деятельности и экстремальных условиях военной службы;</w:t>
            </w:r>
          </w:p>
          <w:p w:rsidR="000009D3" w:rsidRPr="000009D3" w:rsidRDefault="000009D3" w:rsidP="000009D3">
            <w:pPr>
              <w:pStyle w:val="ac"/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9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оказывать первую помощь пострадавшим</w:t>
            </w:r>
          </w:p>
        </w:tc>
        <w:tc>
          <w:tcPr>
            <w:tcW w:w="2300" w:type="pct"/>
          </w:tcPr>
          <w:p w:rsidR="000009D3" w:rsidRPr="000009D3" w:rsidRDefault="000009D3" w:rsidP="000009D3">
            <w:pPr>
              <w:pStyle w:val="ac"/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9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9D3" w:rsidRPr="000009D3" w:rsidRDefault="000009D3" w:rsidP="000009D3">
            <w:pPr>
              <w:pStyle w:val="ac"/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9D3">
              <w:rPr>
                <w:rFonts w:ascii="Times New Roman" w:hAnsi="Times New Roman"/>
                <w:color w:val="000000"/>
                <w:sz w:val="20"/>
                <w:szCs w:val="20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9D3" w:rsidRPr="000009D3" w:rsidRDefault="000009D3" w:rsidP="000009D3">
            <w:pPr>
              <w:pStyle w:val="ac"/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9D3">
              <w:rPr>
                <w:rFonts w:ascii="Times New Roman" w:hAnsi="Times New Roman"/>
                <w:color w:val="000000"/>
                <w:sz w:val="20"/>
                <w:szCs w:val="20"/>
              </w:rPr>
              <w:t>основы военной службы и обороны государства;</w:t>
            </w:r>
          </w:p>
          <w:p w:rsidR="000009D3" w:rsidRPr="000009D3" w:rsidRDefault="000009D3" w:rsidP="000009D3">
            <w:pPr>
              <w:pStyle w:val="ac"/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9D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задачи и основные мероприятия гражданской обороны; </w:t>
            </w:r>
          </w:p>
          <w:p w:rsidR="000009D3" w:rsidRPr="000009D3" w:rsidRDefault="000009D3" w:rsidP="000009D3">
            <w:pPr>
              <w:pStyle w:val="ac"/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9D3">
              <w:rPr>
                <w:rFonts w:ascii="Times New Roman" w:hAnsi="Times New Roman"/>
                <w:color w:val="000000"/>
                <w:sz w:val="20"/>
                <w:szCs w:val="20"/>
              </w:rPr>
              <w:t>способы защиты населения от оружия массового поражения;</w:t>
            </w:r>
          </w:p>
          <w:p w:rsidR="000009D3" w:rsidRPr="000009D3" w:rsidRDefault="000009D3" w:rsidP="000009D3">
            <w:pPr>
              <w:pStyle w:val="ac"/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9D3">
              <w:rPr>
                <w:rFonts w:ascii="Times New Roman" w:hAnsi="Times New Roman"/>
                <w:color w:val="000000"/>
                <w:sz w:val="20"/>
                <w:szCs w:val="20"/>
              </w:rPr>
              <w:t>меры пожарной безопасности и правила безопасного поведения при пожарах;</w:t>
            </w:r>
          </w:p>
          <w:p w:rsidR="000009D3" w:rsidRPr="000009D3" w:rsidRDefault="000009D3" w:rsidP="000009D3">
            <w:pPr>
              <w:pStyle w:val="ac"/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9D3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0009D3" w:rsidRPr="000009D3" w:rsidRDefault="000009D3" w:rsidP="000009D3">
            <w:pPr>
              <w:pStyle w:val="ac"/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9D3">
              <w:rPr>
                <w:rFonts w:ascii="Times New Roman" w:hAnsi="Times New Roman"/>
                <w:color w:val="000000"/>
                <w:sz w:val="20"/>
                <w:szCs w:val="20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9D3" w:rsidRPr="000009D3" w:rsidRDefault="000009D3" w:rsidP="000009D3">
            <w:pPr>
              <w:pStyle w:val="ac"/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9D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область применения получаемых профессиональных знаний при исполнении обязанностей военной службы;</w:t>
            </w:r>
          </w:p>
          <w:p w:rsidR="000009D3" w:rsidRPr="000009D3" w:rsidRDefault="000009D3" w:rsidP="000009D3">
            <w:pPr>
              <w:pStyle w:val="ac"/>
              <w:keepNext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9D3">
              <w:rPr>
                <w:rFonts w:ascii="Times New Roman" w:hAnsi="Times New Roman"/>
                <w:color w:val="000000"/>
                <w:sz w:val="20"/>
                <w:szCs w:val="20"/>
              </w:rPr>
              <w:t>порядок и правила оказания первой помощи пострадавшим.</w:t>
            </w:r>
          </w:p>
        </w:tc>
      </w:tr>
    </w:tbl>
    <w:p w:rsidR="00895CFC" w:rsidRPr="009F7C76" w:rsidRDefault="00895CFC" w:rsidP="00895CFC">
      <w:pPr>
        <w:ind w:firstLine="709"/>
        <w:rPr>
          <w:b/>
        </w:rPr>
      </w:pPr>
    </w:p>
    <w:p w:rsidR="00895CFC" w:rsidRDefault="00895CFC" w:rsidP="00895CFC">
      <w:pPr>
        <w:ind w:firstLine="708"/>
        <w:jc w:val="both"/>
        <w:rPr>
          <w:b/>
          <w:bCs/>
        </w:rPr>
      </w:pPr>
      <w:r w:rsidRPr="000C2987">
        <w:rPr>
          <w:b/>
          <w:bCs/>
        </w:rPr>
        <w:t>1.</w:t>
      </w:r>
      <w:r>
        <w:rPr>
          <w:b/>
          <w:bCs/>
        </w:rPr>
        <w:t>3</w:t>
      </w:r>
      <w:r w:rsidRPr="000C2987">
        <w:rPr>
          <w:b/>
          <w:bCs/>
        </w:rPr>
        <w:t>. Содержание дисциплины</w:t>
      </w:r>
    </w:p>
    <w:p w:rsidR="00895CFC" w:rsidRPr="000009D3" w:rsidRDefault="000009D3" w:rsidP="000009D3">
      <w:r w:rsidRPr="000009D3">
        <w:rPr>
          <w:bCs/>
        </w:rPr>
        <w:t xml:space="preserve">Раздел I. </w:t>
      </w:r>
      <w:r w:rsidRPr="000009D3">
        <w:t>Гражданская оборона</w:t>
      </w:r>
    </w:p>
    <w:p w:rsidR="000009D3" w:rsidRPr="000009D3" w:rsidRDefault="000009D3" w:rsidP="000009D3">
      <w:pPr>
        <w:rPr>
          <w:rStyle w:val="FontStyle13"/>
          <w:sz w:val="24"/>
        </w:rPr>
      </w:pPr>
      <w:r w:rsidRPr="000009D3">
        <w:rPr>
          <w:rStyle w:val="32"/>
          <w:sz w:val="24"/>
        </w:rPr>
        <w:t xml:space="preserve">Раздел 2. </w:t>
      </w:r>
      <w:r w:rsidRPr="000009D3">
        <w:rPr>
          <w:rStyle w:val="FontStyle13"/>
          <w:sz w:val="24"/>
        </w:rPr>
        <w:t>Основы медицинских знаний и здорового образа жизни</w:t>
      </w:r>
    </w:p>
    <w:p w:rsidR="000009D3" w:rsidRPr="000009D3" w:rsidRDefault="000009D3" w:rsidP="000009D3">
      <w:pPr>
        <w:rPr>
          <w:bCs/>
        </w:rPr>
      </w:pPr>
      <w:r w:rsidRPr="000009D3">
        <w:rPr>
          <w:bCs/>
        </w:rPr>
        <w:t>Раздел 3. Основы военной службы</w:t>
      </w:r>
    </w:p>
    <w:p w:rsidR="00C64E2B" w:rsidRPr="00C64E2B" w:rsidRDefault="00C64E2B" w:rsidP="00C64E2B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486876324"/>
      <w:bookmarkStart w:id="12" w:name="_Toc487128944"/>
      <w:r w:rsidRPr="00C64E2B">
        <w:rPr>
          <w:rFonts w:ascii="Times New Roman" w:hAnsi="Times New Roman" w:cs="Times New Roman"/>
          <w:b/>
          <w:color w:val="auto"/>
          <w:sz w:val="24"/>
          <w:szCs w:val="24"/>
        </w:rPr>
        <w:t>ПМ.01 ОРГАНИЗАЦИЯ И КОНТРОЛЬ ТЕКУЩЕЙ ДЕЯТЕЛЬНОСТИ СОТРУДНИКОВ СЛУЖБЫ ПРИЕМА И РАЗМЕЩЕНИЯ</w:t>
      </w:r>
      <w:bookmarkEnd w:id="11"/>
      <w:bookmarkEnd w:id="12"/>
    </w:p>
    <w:p w:rsidR="00C64E2B" w:rsidRPr="0009402F" w:rsidRDefault="00C64E2B" w:rsidP="00C64E2B">
      <w:pPr>
        <w:ind w:firstLine="770"/>
        <w:rPr>
          <w:b/>
        </w:rPr>
      </w:pPr>
      <w:r>
        <w:rPr>
          <w:b/>
        </w:rPr>
        <w:t xml:space="preserve">1.1. Область применения </w:t>
      </w:r>
      <w:r w:rsidRPr="0009402F">
        <w:rPr>
          <w:b/>
        </w:rPr>
        <w:t>рабочей программы</w:t>
      </w:r>
    </w:p>
    <w:p w:rsidR="00C64E2B" w:rsidRPr="009F7C76" w:rsidRDefault="00C64E2B" w:rsidP="00C64E2B">
      <w:pPr>
        <w:ind w:firstLine="660"/>
        <w:jc w:val="both"/>
        <w:rPr>
          <w:color w:val="000000"/>
        </w:rPr>
      </w:pPr>
      <w:r w:rsidRPr="0009402F">
        <w:t xml:space="preserve">Рабочая программа профессионального модуля является частью основной образовательной программы в соответствии с ФГОС СПО по специальности </w:t>
      </w:r>
      <w:r w:rsidRPr="009F7C76">
        <w:rPr>
          <w:color w:val="000000"/>
        </w:rPr>
        <w:t>43.02.14 Гостиничное дело.</w:t>
      </w:r>
    </w:p>
    <w:p w:rsidR="00C64E2B" w:rsidRDefault="00C64E2B" w:rsidP="00C64E2B">
      <w:pPr>
        <w:widowControl w:val="0"/>
        <w:autoSpaceDE w:val="0"/>
        <w:autoSpaceDN w:val="0"/>
        <w:adjustRightInd w:val="0"/>
        <w:ind w:firstLine="770"/>
        <w:jc w:val="both"/>
        <w:rPr>
          <w:b/>
        </w:rPr>
      </w:pPr>
    </w:p>
    <w:p w:rsidR="00C64E2B" w:rsidRPr="0009402F" w:rsidRDefault="00C64E2B" w:rsidP="00C64E2B">
      <w:pPr>
        <w:ind w:firstLine="770"/>
        <w:rPr>
          <w:b/>
        </w:rPr>
      </w:pPr>
      <w:r w:rsidRPr="0009402F">
        <w:rPr>
          <w:b/>
        </w:rPr>
        <w:t xml:space="preserve">1.2. Цель и планируемые результаты освоения профессионального модуля </w:t>
      </w:r>
    </w:p>
    <w:p w:rsidR="00C64E2B" w:rsidRPr="0009402F" w:rsidRDefault="00C64E2B" w:rsidP="00C64E2B">
      <w:pPr>
        <w:ind w:firstLine="770"/>
        <w:jc w:val="both"/>
      </w:pPr>
      <w:r w:rsidRPr="0009402F">
        <w:t xml:space="preserve">В результате изучения профессионального модуля студент должен освоить вид профессиональной деятельности </w:t>
      </w:r>
      <w:r>
        <w:t>О</w:t>
      </w:r>
      <w:r w:rsidRPr="00C64E2B">
        <w:t>рганизация и контроль текущей деятельности сотрудников службы приема и размещения</w:t>
      </w:r>
      <w:r w:rsidRPr="0009402F">
        <w:t xml:space="preserve"> и соответствующие ему общие и профессиональные компетенции: ОК 01-11, ПК 1.1-1.4</w:t>
      </w:r>
    </w:p>
    <w:p w:rsidR="00C64E2B" w:rsidRPr="0009402F" w:rsidRDefault="00C64E2B" w:rsidP="00C64E2B">
      <w:pPr>
        <w:ind w:firstLine="708"/>
        <w:rPr>
          <w:bCs/>
        </w:rPr>
      </w:pPr>
      <w:r w:rsidRPr="0009402F">
        <w:rPr>
          <w:bCs/>
        </w:rPr>
        <w:t>В результате освоения профессионального модуля студент должен: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7717"/>
      </w:tblGrid>
      <w:tr w:rsidR="00C64E2B" w:rsidRPr="007B4E30" w:rsidTr="000009D3">
        <w:tc>
          <w:tcPr>
            <w:tcW w:w="871" w:type="pct"/>
          </w:tcPr>
          <w:p w:rsidR="00C64E2B" w:rsidRPr="007B4E30" w:rsidRDefault="00C64E2B" w:rsidP="0000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  <w:r w:rsidRPr="007B4E30">
              <w:rPr>
                <w:sz w:val="20"/>
                <w:szCs w:val="20"/>
                <w:lang w:eastAsia="en-US"/>
              </w:rPr>
              <w:t>иметь практический опыт в:</w:t>
            </w:r>
          </w:p>
        </w:tc>
        <w:tc>
          <w:tcPr>
            <w:tcW w:w="4129" w:type="pct"/>
          </w:tcPr>
          <w:p w:rsidR="00C64E2B" w:rsidRPr="007B4E30" w:rsidRDefault="00C64E2B" w:rsidP="0000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7B4E30">
              <w:rPr>
                <w:sz w:val="20"/>
                <w:szCs w:val="20"/>
                <w:lang w:eastAsia="en-US"/>
              </w:rPr>
              <w:t>разработке операционных процедур и стандартов службы приема и размещения;</w:t>
            </w:r>
          </w:p>
          <w:p w:rsidR="00C64E2B" w:rsidRPr="007B4E30" w:rsidRDefault="00C64E2B" w:rsidP="0000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7B4E30">
              <w:rPr>
                <w:sz w:val="20"/>
                <w:szCs w:val="20"/>
                <w:lang w:eastAsia="en-US"/>
              </w:rPr>
              <w:t>планировании, организации, стимулировании и контроле деятельности исполнителей по приему и размещению гостей.</w:t>
            </w:r>
          </w:p>
        </w:tc>
      </w:tr>
      <w:tr w:rsidR="00C64E2B" w:rsidRPr="007B4E30" w:rsidTr="000009D3">
        <w:tc>
          <w:tcPr>
            <w:tcW w:w="871" w:type="pct"/>
          </w:tcPr>
          <w:p w:rsidR="00C64E2B" w:rsidRPr="007B4E30" w:rsidRDefault="00C64E2B" w:rsidP="0000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  <w:r w:rsidRPr="007B4E30">
              <w:rPr>
                <w:sz w:val="20"/>
                <w:szCs w:val="20"/>
                <w:lang w:eastAsia="en-US"/>
              </w:rPr>
              <w:t>знать:</w:t>
            </w:r>
          </w:p>
        </w:tc>
        <w:tc>
          <w:tcPr>
            <w:tcW w:w="4129" w:type="pct"/>
          </w:tcPr>
          <w:p w:rsidR="00C64E2B" w:rsidRPr="007B4E30" w:rsidRDefault="00C64E2B" w:rsidP="0000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7B4E30">
              <w:rPr>
                <w:sz w:val="20"/>
                <w:szCs w:val="20"/>
                <w:lang w:eastAsia="en-US"/>
              </w:rPr>
              <w:t>законы и иные нормативно-правовые акты РФ в сфере туризма и предоставления гостиничных услуг;</w:t>
            </w:r>
          </w:p>
          <w:p w:rsidR="00C64E2B" w:rsidRPr="007B4E30" w:rsidRDefault="00C64E2B" w:rsidP="0000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7B4E30">
              <w:rPr>
                <w:sz w:val="20"/>
                <w:szCs w:val="20"/>
                <w:lang w:eastAsia="en-US"/>
              </w:rPr>
              <w:t>стандарты и операционные процедуры, определяющие работу службы;</w:t>
            </w:r>
          </w:p>
          <w:p w:rsidR="00C64E2B" w:rsidRPr="007B4E30" w:rsidRDefault="00C64E2B" w:rsidP="0000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  <w:r w:rsidRPr="007B4E30">
              <w:rPr>
                <w:sz w:val="20"/>
                <w:szCs w:val="20"/>
                <w:lang w:eastAsia="en-US"/>
              </w:rPr>
              <w:t>методы планирования труда работников службы приема и размещения;</w:t>
            </w:r>
          </w:p>
        </w:tc>
      </w:tr>
      <w:tr w:rsidR="00C64E2B" w:rsidRPr="007B4E30" w:rsidTr="000009D3">
        <w:tc>
          <w:tcPr>
            <w:tcW w:w="871" w:type="pct"/>
          </w:tcPr>
          <w:p w:rsidR="00C64E2B" w:rsidRPr="007B4E30" w:rsidRDefault="00C64E2B" w:rsidP="0000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  <w:r w:rsidRPr="007B4E30">
              <w:rPr>
                <w:sz w:val="20"/>
                <w:szCs w:val="20"/>
                <w:lang w:eastAsia="en-US"/>
              </w:rPr>
              <w:t>уметь:</w:t>
            </w:r>
          </w:p>
        </w:tc>
        <w:tc>
          <w:tcPr>
            <w:tcW w:w="4129" w:type="pct"/>
          </w:tcPr>
          <w:p w:rsidR="00C64E2B" w:rsidRPr="007B4E30" w:rsidRDefault="00C64E2B" w:rsidP="0000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7B4E30">
              <w:rPr>
                <w:sz w:val="20"/>
                <w:szCs w:val="20"/>
                <w:lang w:eastAsia="en-US"/>
              </w:rPr>
              <w:t>планировать потребности в материальных ресурсах и персонале службы;</w:t>
            </w:r>
          </w:p>
          <w:p w:rsidR="00C64E2B" w:rsidRPr="007B4E30" w:rsidRDefault="00C64E2B" w:rsidP="0000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7B4E30">
              <w:rPr>
                <w:sz w:val="20"/>
                <w:szCs w:val="20"/>
                <w:lang w:eastAsia="en-US"/>
              </w:rPr>
              <w:t>проводить тренинги и производственный инструктаж работников службы;</w:t>
            </w:r>
          </w:p>
          <w:p w:rsidR="00C64E2B" w:rsidRPr="007B4E30" w:rsidRDefault="00C64E2B" w:rsidP="0000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7B4E30">
              <w:rPr>
                <w:sz w:val="20"/>
                <w:szCs w:val="20"/>
                <w:lang w:eastAsia="en-US"/>
              </w:rPr>
              <w:t>выстраивать систему стимулирования и дисциплинарной ответственности работников службы приема и размещения;</w:t>
            </w:r>
          </w:p>
          <w:p w:rsidR="00C64E2B" w:rsidRPr="007B4E30" w:rsidRDefault="00C64E2B" w:rsidP="0000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7B4E30">
              <w:rPr>
                <w:sz w:val="20"/>
                <w:szCs w:val="20"/>
                <w:lang w:eastAsia="en-US"/>
              </w:rPr>
              <w:t>организовывать работу по поддержке и ведению информационной базы данных службы приема и размещения;</w:t>
            </w:r>
          </w:p>
          <w:p w:rsidR="00C64E2B" w:rsidRPr="007B4E30" w:rsidRDefault="00C64E2B" w:rsidP="000009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7B4E30">
              <w:rPr>
                <w:sz w:val="20"/>
                <w:szCs w:val="20"/>
                <w:lang w:eastAsia="en-US"/>
              </w:rPr>
              <w:t>контролировать работу сотрудников службы приема и размещения по организации встреч, приветствий и обслуживания гостей, по их регистрации и размещению, по охране труда на рабочем месте, по передаче работниками дел при окончании смены;</w:t>
            </w:r>
          </w:p>
        </w:tc>
      </w:tr>
    </w:tbl>
    <w:p w:rsidR="00C64E2B" w:rsidRPr="00C64E2B" w:rsidRDefault="00C64E2B" w:rsidP="00471083">
      <w:pPr>
        <w:rPr>
          <w:b/>
        </w:rPr>
      </w:pPr>
    </w:p>
    <w:p w:rsidR="00471083" w:rsidRDefault="00471083" w:rsidP="0089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/>
        </w:rPr>
        <w:tab/>
      </w:r>
      <w:r w:rsidRPr="000C2987">
        <w:rPr>
          <w:b/>
          <w:bCs/>
        </w:rPr>
        <w:t>1.</w:t>
      </w:r>
      <w:r>
        <w:rPr>
          <w:b/>
          <w:bCs/>
        </w:rPr>
        <w:t>3</w:t>
      </w:r>
      <w:r w:rsidRPr="000C2987">
        <w:rPr>
          <w:b/>
          <w:bCs/>
        </w:rPr>
        <w:t>. Содержание дисциплины</w:t>
      </w:r>
    </w:p>
    <w:p w:rsidR="00895CFC" w:rsidRPr="009F7C76" w:rsidRDefault="00895CFC" w:rsidP="000009D3">
      <w:r w:rsidRPr="009F7C76">
        <w:rPr>
          <w:sz w:val="22"/>
        </w:rPr>
        <w:t>Раздел 1. Организация и технология работы службы приема и размещения</w:t>
      </w:r>
    </w:p>
    <w:p w:rsidR="00895CFC" w:rsidRPr="009F7C76" w:rsidRDefault="00895CFC" w:rsidP="000009D3">
      <w:r w:rsidRPr="009F7C76">
        <w:rPr>
          <w:sz w:val="22"/>
        </w:rPr>
        <w:t>Раздел 2. Технология взаимодействия сотрудников с гостями при приеме, регистрации, размещении и выписки.</w:t>
      </w:r>
    </w:p>
    <w:p w:rsidR="00895CFC" w:rsidRPr="009F7C76" w:rsidRDefault="00895CFC" w:rsidP="000009D3">
      <w:r w:rsidRPr="009F7C76">
        <w:rPr>
          <w:sz w:val="22"/>
        </w:rPr>
        <w:t>Раздел 3. Стандарты обслуживания гостей в процессе технологического цикла</w:t>
      </w:r>
    </w:p>
    <w:p w:rsidR="00471083" w:rsidRDefault="00471083" w:rsidP="00471083">
      <w:pPr>
        <w:ind w:firstLine="708"/>
        <w:jc w:val="both"/>
        <w:rPr>
          <w:b/>
          <w:bCs/>
        </w:rPr>
      </w:pPr>
    </w:p>
    <w:p w:rsidR="00471083" w:rsidRDefault="00471083" w:rsidP="00471083">
      <w:pPr>
        <w:ind w:firstLine="708"/>
        <w:jc w:val="both"/>
        <w:rPr>
          <w:b/>
          <w:bCs/>
        </w:rPr>
      </w:pPr>
    </w:p>
    <w:p w:rsidR="000009D3" w:rsidRPr="00423B49" w:rsidRDefault="000009D3" w:rsidP="000009D3">
      <w:pPr>
        <w:tabs>
          <w:tab w:val="left" w:pos="0"/>
        </w:tabs>
        <w:jc w:val="center"/>
        <w:rPr>
          <w:b/>
          <w:caps/>
        </w:rPr>
      </w:pPr>
      <w:r w:rsidRPr="00423B49">
        <w:rPr>
          <w:b/>
          <w:caps/>
        </w:rPr>
        <w:t>ПМ</w:t>
      </w:r>
      <w:r>
        <w:rPr>
          <w:b/>
          <w:caps/>
        </w:rPr>
        <w:t>.</w:t>
      </w:r>
      <w:r w:rsidRPr="00423B49">
        <w:rPr>
          <w:b/>
          <w:caps/>
        </w:rPr>
        <w:t>02</w:t>
      </w:r>
      <w:r>
        <w:rPr>
          <w:b/>
          <w:caps/>
        </w:rPr>
        <w:t>.</w:t>
      </w:r>
      <w:r w:rsidRPr="00423B49">
        <w:rPr>
          <w:b/>
          <w:caps/>
        </w:rPr>
        <w:t xml:space="preserve"> Организация и контроль текущей деятельности </w:t>
      </w:r>
    </w:p>
    <w:p w:rsidR="000009D3" w:rsidRPr="006A3146" w:rsidRDefault="000009D3" w:rsidP="000009D3">
      <w:pPr>
        <w:tabs>
          <w:tab w:val="left" w:pos="0"/>
        </w:tabs>
        <w:jc w:val="center"/>
        <w:rPr>
          <w:snapToGrid w:val="0"/>
        </w:rPr>
      </w:pPr>
      <w:r w:rsidRPr="00423B49">
        <w:rPr>
          <w:b/>
          <w:caps/>
        </w:rPr>
        <w:t>сотрудников службы питания</w:t>
      </w:r>
    </w:p>
    <w:p w:rsidR="000009D3" w:rsidRPr="0009402F" w:rsidRDefault="000009D3" w:rsidP="000009D3">
      <w:pPr>
        <w:ind w:firstLine="770"/>
        <w:rPr>
          <w:b/>
        </w:rPr>
      </w:pPr>
      <w:r>
        <w:rPr>
          <w:b/>
        </w:rPr>
        <w:t xml:space="preserve">1.1. Область применения </w:t>
      </w:r>
      <w:r w:rsidRPr="0009402F">
        <w:rPr>
          <w:b/>
        </w:rPr>
        <w:t>рабочей программы</w:t>
      </w:r>
    </w:p>
    <w:p w:rsidR="000009D3" w:rsidRPr="009F7C76" w:rsidRDefault="000009D3" w:rsidP="000009D3">
      <w:pPr>
        <w:ind w:firstLine="660"/>
        <w:jc w:val="both"/>
        <w:rPr>
          <w:color w:val="000000"/>
        </w:rPr>
      </w:pPr>
      <w:r w:rsidRPr="0009402F">
        <w:t xml:space="preserve">Рабочая программа профессионального модуля является частью основной образовательной программы в соответствии с ФГОС СПО по специальности </w:t>
      </w:r>
      <w:r w:rsidRPr="009F7C76">
        <w:rPr>
          <w:color w:val="000000"/>
        </w:rPr>
        <w:t>43.02.14 Гостиничное дело.</w:t>
      </w:r>
    </w:p>
    <w:p w:rsidR="000009D3" w:rsidRDefault="000009D3" w:rsidP="000009D3">
      <w:pPr>
        <w:widowControl w:val="0"/>
        <w:autoSpaceDE w:val="0"/>
        <w:autoSpaceDN w:val="0"/>
        <w:adjustRightInd w:val="0"/>
        <w:ind w:firstLine="770"/>
        <w:jc w:val="both"/>
        <w:rPr>
          <w:b/>
        </w:rPr>
      </w:pPr>
    </w:p>
    <w:p w:rsidR="000009D3" w:rsidRPr="0009402F" w:rsidRDefault="000009D3" w:rsidP="000009D3">
      <w:pPr>
        <w:ind w:firstLine="770"/>
        <w:rPr>
          <w:b/>
        </w:rPr>
      </w:pPr>
      <w:r w:rsidRPr="0009402F">
        <w:rPr>
          <w:b/>
        </w:rPr>
        <w:t xml:space="preserve">1.2. Цель и планируемые результаты освоения профессионального модуля </w:t>
      </w:r>
    </w:p>
    <w:p w:rsidR="000009D3" w:rsidRPr="0009402F" w:rsidRDefault="000009D3" w:rsidP="000009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lastRenderedPageBreak/>
        <w:tab/>
      </w:r>
      <w:r w:rsidRPr="0009402F">
        <w:t xml:space="preserve">В результате изучения профессионального модуля студент должен освоить вид профессиональной деятельности </w:t>
      </w:r>
      <w:r>
        <w:t>О</w:t>
      </w:r>
      <w:r w:rsidRPr="000009D3">
        <w:t>рганизация и контроль текущей деятельности сотрудников службы питания</w:t>
      </w:r>
      <w:r w:rsidRPr="0009402F">
        <w:t xml:space="preserve"> и соответствующие ему общие и профессиональные компетенции: ОК 01-11, ПК </w:t>
      </w:r>
      <w:r>
        <w:t>2.1-2</w:t>
      </w:r>
      <w:r w:rsidRPr="0009402F">
        <w:t>.</w:t>
      </w:r>
      <w:r w:rsidR="00945C10">
        <w:t>3</w:t>
      </w:r>
    </w:p>
    <w:p w:rsidR="000009D3" w:rsidRPr="0009402F" w:rsidRDefault="000009D3" w:rsidP="000009D3">
      <w:pPr>
        <w:ind w:firstLine="708"/>
        <w:rPr>
          <w:bCs/>
        </w:rPr>
      </w:pPr>
      <w:r w:rsidRPr="0009402F">
        <w:rPr>
          <w:bCs/>
        </w:rPr>
        <w:t>В результате освоения профессионального модуля студент должен: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4"/>
        <w:gridCol w:w="8231"/>
      </w:tblGrid>
      <w:tr w:rsidR="00945C10" w:rsidRPr="00945C10" w:rsidTr="0030111E">
        <w:tc>
          <w:tcPr>
            <w:tcW w:w="596" w:type="pct"/>
          </w:tcPr>
          <w:p w:rsidR="00945C10" w:rsidRPr="00945C10" w:rsidRDefault="00945C10" w:rsidP="0030111E">
            <w:pPr>
              <w:rPr>
                <w:sz w:val="20"/>
                <w:szCs w:val="20"/>
              </w:rPr>
            </w:pPr>
            <w:r w:rsidRPr="00945C10">
              <w:rPr>
                <w:sz w:val="20"/>
                <w:szCs w:val="20"/>
              </w:rPr>
              <w:t>Иметь практический опыт</w:t>
            </w:r>
          </w:p>
        </w:tc>
        <w:tc>
          <w:tcPr>
            <w:tcW w:w="4404" w:type="pct"/>
          </w:tcPr>
          <w:p w:rsidR="00945C10" w:rsidRPr="00945C10" w:rsidRDefault="00945C10" w:rsidP="0030111E">
            <w:pPr>
              <w:rPr>
                <w:sz w:val="20"/>
                <w:szCs w:val="20"/>
              </w:rPr>
            </w:pPr>
            <w:r w:rsidRPr="00945C10">
              <w:rPr>
                <w:sz w:val="20"/>
                <w:szCs w:val="20"/>
                <w:lang w:eastAsia="en-US"/>
              </w:rPr>
              <w:t xml:space="preserve">- планирования деятельности сотрудников службы питания и </w:t>
            </w:r>
            <w:r w:rsidRPr="00945C10">
              <w:rPr>
                <w:sz w:val="20"/>
                <w:szCs w:val="20"/>
              </w:rPr>
              <w:t>потребности в материальных ресурсах и персонале;</w:t>
            </w:r>
          </w:p>
          <w:p w:rsidR="00945C10" w:rsidRPr="00945C10" w:rsidRDefault="00945C10" w:rsidP="0030111E">
            <w:pPr>
              <w:rPr>
                <w:sz w:val="20"/>
                <w:szCs w:val="20"/>
              </w:rPr>
            </w:pPr>
            <w:r w:rsidRPr="00945C10">
              <w:rPr>
                <w:sz w:val="20"/>
                <w:szCs w:val="20"/>
                <w:lang w:eastAsia="en-US"/>
              </w:rPr>
              <w:t xml:space="preserve">- разработки операционных процедур и стандартов службы питания; организации и стимулирования деятельности сотрудников службы питания </w:t>
            </w:r>
            <w:r w:rsidRPr="00945C10">
              <w:rPr>
                <w:sz w:val="20"/>
                <w:szCs w:val="20"/>
              </w:rPr>
              <w:t xml:space="preserve">в соответствии с текущими планами и стандартами гостиницы; </w:t>
            </w:r>
          </w:p>
          <w:p w:rsidR="00945C10" w:rsidRPr="00945C10" w:rsidRDefault="00945C10" w:rsidP="0030111E">
            <w:pPr>
              <w:rPr>
                <w:sz w:val="20"/>
                <w:szCs w:val="20"/>
                <w:lang w:eastAsia="en-US"/>
              </w:rPr>
            </w:pPr>
            <w:r w:rsidRPr="00945C10">
              <w:rPr>
                <w:sz w:val="20"/>
                <w:szCs w:val="20"/>
              </w:rPr>
              <w:t xml:space="preserve">- </w:t>
            </w:r>
            <w:r w:rsidRPr="00945C10">
              <w:rPr>
                <w:sz w:val="20"/>
                <w:szCs w:val="20"/>
                <w:lang w:eastAsia="en-US"/>
              </w:rPr>
              <w:t>оформления документов и ведения диалогов на профессиональную тематику на иностранном языке;</w:t>
            </w:r>
          </w:p>
          <w:p w:rsidR="00945C10" w:rsidRPr="00945C10" w:rsidRDefault="00945C10" w:rsidP="0030111E">
            <w:pPr>
              <w:rPr>
                <w:sz w:val="20"/>
                <w:szCs w:val="20"/>
              </w:rPr>
            </w:pPr>
            <w:r w:rsidRPr="00945C10">
              <w:rPr>
                <w:sz w:val="20"/>
                <w:szCs w:val="20"/>
              </w:rPr>
              <w:t>- контроля текущей деятельности сотрудников службы питания для поддержания требуемого уровня качества обслуживания гостей;</w:t>
            </w:r>
          </w:p>
        </w:tc>
      </w:tr>
      <w:tr w:rsidR="00945C10" w:rsidRPr="00945C10" w:rsidTr="0030111E">
        <w:tc>
          <w:tcPr>
            <w:tcW w:w="596" w:type="pct"/>
          </w:tcPr>
          <w:p w:rsidR="00945C10" w:rsidRPr="00945C10" w:rsidRDefault="00945C10" w:rsidP="0030111E">
            <w:pPr>
              <w:rPr>
                <w:sz w:val="20"/>
                <w:szCs w:val="20"/>
              </w:rPr>
            </w:pPr>
            <w:r w:rsidRPr="00945C10">
              <w:rPr>
                <w:sz w:val="20"/>
                <w:szCs w:val="20"/>
              </w:rPr>
              <w:t>уметь</w:t>
            </w:r>
          </w:p>
        </w:tc>
        <w:tc>
          <w:tcPr>
            <w:tcW w:w="4404" w:type="pct"/>
          </w:tcPr>
          <w:p w:rsidR="00945C10" w:rsidRPr="00945C10" w:rsidRDefault="00945C10" w:rsidP="0030111E">
            <w:pPr>
              <w:rPr>
                <w:sz w:val="20"/>
                <w:szCs w:val="20"/>
              </w:rPr>
            </w:pPr>
            <w:r w:rsidRPr="00945C10">
              <w:rPr>
                <w:sz w:val="20"/>
                <w:szCs w:val="20"/>
                <w:lang w:eastAsia="en-US"/>
              </w:rPr>
              <w:t xml:space="preserve">- осуществлять планирование, организацию, координацию и контроль деятельности службы питания, </w:t>
            </w:r>
            <w:r w:rsidRPr="00945C10">
              <w:rPr>
                <w:sz w:val="20"/>
                <w:szCs w:val="20"/>
              </w:rPr>
              <w:t xml:space="preserve">взаимодействие с другими службами гостиничного комплекса; </w:t>
            </w:r>
          </w:p>
          <w:p w:rsidR="00945C10" w:rsidRPr="00945C10" w:rsidRDefault="00945C10" w:rsidP="0030111E">
            <w:pPr>
              <w:rPr>
                <w:sz w:val="20"/>
                <w:szCs w:val="20"/>
              </w:rPr>
            </w:pPr>
            <w:r w:rsidRPr="00945C10">
              <w:rPr>
                <w:sz w:val="20"/>
                <w:szCs w:val="20"/>
              </w:rPr>
              <w:t xml:space="preserve">- оценивать и планировать потребность </w:t>
            </w:r>
            <w:r w:rsidRPr="00945C10">
              <w:rPr>
                <w:sz w:val="20"/>
                <w:szCs w:val="20"/>
                <w:lang w:eastAsia="en-US"/>
              </w:rPr>
              <w:t>службы питания</w:t>
            </w:r>
            <w:r w:rsidRPr="00945C10">
              <w:rPr>
                <w:sz w:val="20"/>
                <w:szCs w:val="20"/>
              </w:rPr>
              <w:t xml:space="preserve"> в материальных ресурсах и персонале;</w:t>
            </w:r>
          </w:p>
          <w:p w:rsidR="00945C10" w:rsidRPr="00945C10" w:rsidRDefault="00945C10" w:rsidP="0030111E">
            <w:pPr>
              <w:rPr>
                <w:sz w:val="20"/>
                <w:szCs w:val="20"/>
              </w:rPr>
            </w:pPr>
            <w:r w:rsidRPr="00945C10">
              <w:rPr>
                <w:sz w:val="20"/>
                <w:szCs w:val="20"/>
              </w:rPr>
              <w:t xml:space="preserve">- определять численность и функциональные обязанности сотрудников, в соответствии с установленными нормативами, в </w:t>
            </w:r>
            <w:proofErr w:type="spellStart"/>
            <w:r w:rsidRPr="00945C10">
              <w:rPr>
                <w:sz w:val="20"/>
                <w:szCs w:val="20"/>
              </w:rPr>
              <w:t>т.ч</w:t>
            </w:r>
            <w:proofErr w:type="spellEnd"/>
            <w:r w:rsidRPr="00945C10">
              <w:rPr>
                <w:sz w:val="20"/>
                <w:szCs w:val="20"/>
              </w:rPr>
              <w:t>. на иностранном языке;</w:t>
            </w:r>
          </w:p>
          <w:p w:rsidR="00945C10" w:rsidRPr="00945C10" w:rsidRDefault="00945C10" w:rsidP="0030111E">
            <w:pPr>
              <w:rPr>
                <w:sz w:val="20"/>
                <w:szCs w:val="20"/>
              </w:rPr>
            </w:pPr>
            <w:r w:rsidRPr="00945C10">
              <w:rPr>
                <w:sz w:val="20"/>
                <w:szCs w:val="20"/>
              </w:rPr>
              <w:t xml:space="preserve">- анализировать результаты деятельности </w:t>
            </w:r>
            <w:r w:rsidRPr="00945C10">
              <w:rPr>
                <w:sz w:val="20"/>
                <w:szCs w:val="20"/>
                <w:lang w:eastAsia="en-US"/>
              </w:rPr>
              <w:t>службы питания и потребности в материальных ресурсах и персонале</w:t>
            </w:r>
            <w:r w:rsidRPr="00945C10">
              <w:rPr>
                <w:sz w:val="20"/>
                <w:szCs w:val="20"/>
              </w:rPr>
              <w:t xml:space="preserve">; </w:t>
            </w:r>
          </w:p>
          <w:p w:rsidR="00945C10" w:rsidRPr="00945C10" w:rsidRDefault="00945C10" w:rsidP="0030111E">
            <w:pPr>
              <w:rPr>
                <w:sz w:val="20"/>
                <w:szCs w:val="20"/>
                <w:lang w:eastAsia="en-US"/>
              </w:rPr>
            </w:pPr>
            <w:r w:rsidRPr="00945C10">
              <w:rPr>
                <w:sz w:val="20"/>
                <w:szCs w:val="20"/>
              </w:rPr>
              <w:t xml:space="preserve">- </w:t>
            </w:r>
            <w:r w:rsidRPr="00945C10">
              <w:rPr>
                <w:sz w:val="20"/>
                <w:szCs w:val="20"/>
                <w:lang w:eastAsia="en-US"/>
              </w:rPr>
              <w:t xml:space="preserve">использовать информационные технологии для ведения делопроизводства и выполнения регламентов службы питания; </w:t>
            </w:r>
          </w:p>
          <w:p w:rsidR="00945C10" w:rsidRPr="00945C10" w:rsidRDefault="00945C10" w:rsidP="0030111E">
            <w:pPr>
              <w:rPr>
                <w:sz w:val="20"/>
                <w:szCs w:val="20"/>
              </w:rPr>
            </w:pPr>
            <w:r w:rsidRPr="00945C10">
              <w:rPr>
                <w:sz w:val="20"/>
                <w:szCs w:val="20"/>
                <w:lang w:eastAsia="en-US"/>
              </w:rPr>
              <w:t xml:space="preserve">- </w:t>
            </w:r>
            <w:r w:rsidRPr="00945C10">
              <w:rPr>
                <w:sz w:val="20"/>
                <w:szCs w:val="20"/>
              </w:rPr>
              <w:t xml:space="preserve">организовывать и контролировать процессы подготовки и обслуживания потребителей услуг с использованием различных методов и приемов подачи блюд и напитков в организациях службы питания, в </w:t>
            </w:r>
            <w:proofErr w:type="spellStart"/>
            <w:r w:rsidRPr="00945C10">
              <w:rPr>
                <w:sz w:val="20"/>
                <w:szCs w:val="20"/>
              </w:rPr>
              <w:t>т.ч</w:t>
            </w:r>
            <w:proofErr w:type="spellEnd"/>
            <w:r w:rsidRPr="00945C10">
              <w:rPr>
                <w:sz w:val="20"/>
                <w:szCs w:val="20"/>
              </w:rPr>
              <w:t>. на иностранном языке;</w:t>
            </w:r>
          </w:p>
          <w:p w:rsidR="00945C10" w:rsidRPr="00945C10" w:rsidRDefault="00945C10" w:rsidP="0030111E">
            <w:pPr>
              <w:rPr>
                <w:sz w:val="20"/>
                <w:szCs w:val="20"/>
              </w:rPr>
            </w:pPr>
            <w:r w:rsidRPr="00945C10">
              <w:rPr>
                <w:sz w:val="20"/>
                <w:szCs w:val="20"/>
              </w:rPr>
              <w:t>- контролировать текущую деятельность сотрудников службы питания для поддержания требуемого уровня качества обслуживания гостей;</w:t>
            </w:r>
          </w:p>
        </w:tc>
      </w:tr>
      <w:tr w:rsidR="00945C10" w:rsidRPr="00945C10" w:rsidTr="0030111E">
        <w:tc>
          <w:tcPr>
            <w:tcW w:w="596" w:type="pct"/>
          </w:tcPr>
          <w:p w:rsidR="00945C10" w:rsidRPr="00945C10" w:rsidRDefault="00945C10" w:rsidP="0030111E">
            <w:pPr>
              <w:rPr>
                <w:sz w:val="20"/>
                <w:szCs w:val="20"/>
              </w:rPr>
            </w:pPr>
            <w:r w:rsidRPr="00945C10">
              <w:rPr>
                <w:sz w:val="20"/>
                <w:szCs w:val="20"/>
              </w:rPr>
              <w:t>знать</w:t>
            </w:r>
          </w:p>
        </w:tc>
        <w:tc>
          <w:tcPr>
            <w:tcW w:w="4404" w:type="pct"/>
          </w:tcPr>
          <w:p w:rsidR="00945C10" w:rsidRPr="00945C10" w:rsidRDefault="00945C10" w:rsidP="0030111E">
            <w:pPr>
              <w:rPr>
                <w:sz w:val="20"/>
                <w:szCs w:val="20"/>
              </w:rPr>
            </w:pPr>
            <w:r w:rsidRPr="00945C10">
              <w:rPr>
                <w:sz w:val="20"/>
                <w:szCs w:val="20"/>
              </w:rPr>
              <w:t xml:space="preserve">- задачи, функции и особенности работы службы питания; </w:t>
            </w:r>
          </w:p>
          <w:p w:rsidR="00945C10" w:rsidRPr="00945C10" w:rsidRDefault="00945C10" w:rsidP="0030111E">
            <w:pPr>
              <w:rPr>
                <w:sz w:val="20"/>
                <w:szCs w:val="20"/>
              </w:rPr>
            </w:pPr>
            <w:r w:rsidRPr="00945C10">
              <w:rPr>
                <w:sz w:val="20"/>
                <w:szCs w:val="20"/>
              </w:rPr>
              <w:t xml:space="preserve">- законодательные и нормативные акты о предоставлении услуг службы питания гостиничного комплекса; </w:t>
            </w:r>
          </w:p>
          <w:p w:rsidR="00945C10" w:rsidRPr="00945C10" w:rsidRDefault="00945C10" w:rsidP="0030111E">
            <w:pPr>
              <w:rPr>
                <w:sz w:val="20"/>
                <w:szCs w:val="20"/>
              </w:rPr>
            </w:pPr>
            <w:r w:rsidRPr="00945C10">
              <w:rPr>
                <w:sz w:val="20"/>
                <w:szCs w:val="20"/>
              </w:rPr>
              <w:t xml:space="preserve">- особенности организации предприятий питания разных типов и классов, методов и форм обслуживания; </w:t>
            </w:r>
          </w:p>
          <w:p w:rsidR="00945C10" w:rsidRPr="00945C10" w:rsidRDefault="00945C10" w:rsidP="0030111E">
            <w:pPr>
              <w:rPr>
                <w:sz w:val="20"/>
                <w:szCs w:val="20"/>
              </w:rPr>
            </w:pPr>
            <w:r w:rsidRPr="00945C10">
              <w:rPr>
                <w:sz w:val="20"/>
                <w:szCs w:val="20"/>
              </w:rPr>
              <w:t xml:space="preserve">- требования к обслуживающему персоналу, правила и нормы охраны труда, техники безопасности, производственной санитарии, противопожарной защиты и личной гигиены; </w:t>
            </w:r>
          </w:p>
          <w:p w:rsidR="00945C10" w:rsidRPr="00945C10" w:rsidRDefault="00945C10" w:rsidP="0030111E">
            <w:pPr>
              <w:rPr>
                <w:sz w:val="20"/>
                <w:szCs w:val="20"/>
              </w:rPr>
            </w:pPr>
            <w:r w:rsidRPr="00945C10">
              <w:rPr>
                <w:sz w:val="20"/>
                <w:szCs w:val="20"/>
              </w:rPr>
              <w:t xml:space="preserve">- требования к торговым и производственным помещениям организаций службы питания; </w:t>
            </w:r>
          </w:p>
          <w:p w:rsidR="00945C10" w:rsidRPr="00945C10" w:rsidRDefault="00945C10" w:rsidP="0030111E">
            <w:pPr>
              <w:rPr>
                <w:sz w:val="20"/>
                <w:szCs w:val="20"/>
              </w:rPr>
            </w:pPr>
            <w:r w:rsidRPr="00945C10">
              <w:rPr>
                <w:sz w:val="20"/>
                <w:szCs w:val="20"/>
              </w:rPr>
              <w:t>- профессиональную терминологию службы питания на иностранном языке;</w:t>
            </w:r>
          </w:p>
          <w:p w:rsidR="00945C10" w:rsidRPr="00945C10" w:rsidRDefault="00945C10" w:rsidP="0030111E">
            <w:pPr>
              <w:rPr>
                <w:sz w:val="20"/>
                <w:szCs w:val="20"/>
              </w:rPr>
            </w:pPr>
            <w:r w:rsidRPr="00945C10">
              <w:rPr>
                <w:sz w:val="20"/>
                <w:szCs w:val="20"/>
              </w:rPr>
              <w:t xml:space="preserve">- технологию организации процесса питания; </w:t>
            </w:r>
          </w:p>
          <w:p w:rsidR="00945C10" w:rsidRPr="00945C10" w:rsidRDefault="00945C10" w:rsidP="0030111E">
            <w:pPr>
              <w:rPr>
                <w:sz w:val="20"/>
                <w:szCs w:val="20"/>
              </w:rPr>
            </w:pPr>
            <w:r w:rsidRPr="00945C10">
              <w:rPr>
                <w:sz w:val="20"/>
                <w:szCs w:val="20"/>
              </w:rPr>
              <w:t xml:space="preserve">- </w:t>
            </w:r>
            <w:r w:rsidRPr="00945C10">
              <w:rPr>
                <w:sz w:val="20"/>
                <w:szCs w:val="20"/>
                <w:lang w:eastAsia="en-US"/>
              </w:rPr>
              <w:t>специализированные информационные программы и технологии, используемые в работе службы питания;</w:t>
            </w:r>
            <w:r w:rsidRPr="00945C10">
              <w:rPr>
                <w:sz w:val="20"/>
                <w:szCs w:val="20"/>
              </w:rPr>
              <w:t xml:space="preserve"> </w:t>
            </w:r>
          </w:p>
          <w:p w:rsidR="00945C10" w:rsidRPr="00945C10" w:rsidRDefault="00945C10" w:rsidP="0030111E">
            <w:pPr>
              <w:rPr>
                <w:sz w:val="20"/>
                <w:szCs w:val="20"/>
              </w:rPr>
            </w:pPr>
            <w:r w:rsidRPr="00945C10">
              <w:rPr>
                <w:sz w:val="20"/>
                <w:szCs w:val="20"/>
              </w:rPr>
              <w:t xml:space="preserve">- этапы процесса обслуживания; </w:t>
            </w:r>
          </w:p>
          <w:p w:rsidR="00945C10" w:rsidRPr="00945C10" w:rsidRDefault="00945C10" w:rsidP="0030111E">
            <w:pPr>
              <w:rPr>
                <w:sz w:val="20"/>
                <w:szCs w:val="20"/>
              </w:rPr>
            </w:pPr>
            <w:r w:rsidRPr="00945C10">
              <w:rPr>
                <w:sz w:val="20"/>
                <w:szCs w:val="20"/>
              </w:rPr>
              <w:t>- технологию организации процесса питания с использованием различных методов подачи блюд и напитков, стандартов организации обслуживания и продаж в подразделениях службы питания;</w:t>
            </w:r>
          </w:p>
          <w:p w:rsidR="00945C10" w:rsidRPr="00945C10" w:rsidRDefault="00945C10" w:rsidP="0030111E">
            <w:pPr>
              <w:rPr>
                <w:sz w:val="20"/>
                <w:szCs w:val="20"/>
              </w:rPr>
            </w:pPr>
            <w:r w:rsidRPr="00945C10">
              <w:rPr>
                <w:sz w:val="20"/>
                <w:szCs w:val="20"/>
              </w:rPr>
              <w:t>- профессиональную терминологию службы питания на иностранном языке;</w:t>
            </w:r>
          </w:p>
          <w:p w:rsidR="00945C10" w:rsidRPr="00945C10" w:rsidRDefault="00945C10" w:rsidP="0030111E">
            <w:pPr>
              <w:rPr>
                <w:sz w:val="20"/>
                <w:szCs w:val="20"/>
              </w:rPr>
            </w:pPr>
            <w:r w:rsidRPr="00945C10">
              <w:rPr>
                <w:sz w:val="20"/>
                <w:szCs w:val="20"/>
              </w:rPr>
              <w:t>- регламенты службы питания;</w:t>
            </w:r>
          </w:p>
          <w:p w:rsidR="00945C10" w:rsidRPr="00945C10" w:rsidRDefault="00945C10" w:rsidP="0030111E">
            <w:pPr>
              <w:rPr>
                <w:sz w:val="20"/>
                <w:szCs w:val="20"/>
              </w:rPr>
            </w:pPr>
            <w:r w:rsidRPr="00945C10">
              <w:rPr>
                <w:sz w:val="20"/>
                <w:szCs w:val="20"/>
              </w:rPr>
              <w:t xml:space="preserve">- критерии и показатели качества обслуживания; </w:t>
            </w:r>
          </w:p>
          <w:p w:rsidR="00945C10" w:rsidRPr="00945C10" w:rsidRDefault="00945C10" w:rsidP="0030111E">
            <w:pPr>
              <w:rPr>
                <w:sz w:val="20"/>
                <w:szCs w:val="20"/>
              </w:rPr>
            </w:pPr>
            <w:r w:rsidRPr="00945C10">
              <w:rPr>
                <w:sz w:val="20"/>
                <w:szCs w:val="20"/>
              </w:rPr>
              <w:t>- методы оценки качества предоставленных услуг.</w:t>
            </w:r>
          </w:p>
        </w:tc>
      </w:tr>
    </w:tbl>
    <w:p w:rsidR="000009D3" w:rsidRPr="00C64E2B" w:rsidRDefault="000009D3" w:rsidP="000009D3">
      <w:pPr>
        <w:rPr>
          <w:b/>
        </w:rPr>
      </w:pPr>
    </w:p>
    <w:p w:rsidR="000009D3" w:rsidRDefault="000009D3" w:rsidP="00000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/>
        </w:rPr>
        <w:tab/>
      </w:r>
      <w:r w:rsidRPr="000C2987">
        <w:rPr>
          <w:b/>
          <w:bCs/>
        </w:rPr>
        <w:t>1.</w:t>
      </w:r>
      <w:r>
        <w:rPr>
          <w:b/>
          <w:bCs/>
        </w:rPr>
        <w:t>3</w:t>
      </w:r>
      <w:r w:rsidRPr="000C2987">
        <w:rPr>
          <w:b/>
          <w:bCs/>
        </w:rPr>
        <w:t>. Содержание дисциплины</w:t>
      </w:r>
    </w:p>
    <w:p w:rsidR="00945C10" w:rsidRPr="00945C10" w:rsidRDefault="00945C10" w:rsidP="0030111E">
      <w:r w:rsidRPr="00945C10">
        <w:rPr>
          <w:bCs/>
        </w:rPr>
        <w:t>МДК.02.01.</w:t>
      </w:r>
      <w:r w:rsidR="004E761D">
        <w:rPr>
          <w:bCs/>
        </w:rPr>
        <w:t xml:space="preserve"> </w:t>
      </w:r>
      <w:r w:rsidRPr="00945C10">
        <w:rPr>
          <w:bCs/>
        </w:rPr>
        <w:t>Организация и контроль текущей деятельности сотрудников службы питания</w:t>
      </w:r>
    </w:p>
    <w:p w:rsidR="00945C10" w:rsidRPr="00945C10" w:rsidRDefault="00945C10" w:rsidP="0030111E">
      <w:r w:rsidRPr="00945C10">
        <w:rPr>
          <w:bCs/>
        </w:rPr>
        <w:t>МДК.02.02.</w:t>
      </w:r>
      <w:r w:rsidR="004E761D">
        <w:rPr>
          <w:bCs/>
        </w:rPr>
        <w:t xml:space="preserve"> </w:t>
      </w:r>
      <w:r w:rsidRPr="00945C10">
        <w:rPr>
          <w:bCs/>
        </w:rPr>
        <w:t>Иностранный язык в сфере профессиональной коммуникации для службы питания</w:t>
      </w:r>
    </w:p>
    <w:p w:rsidR="00945C10" w:rsidRPr="00945C10" w:rsidRDefault="00945C10" w:rsidP="0030111E">
      <w:pPr>
        <w:rPr>
          <w:bCs/>
        </w:rPr>
      </w:pPr>
      <w:r w:rsidRPr="00945C10">
        <w:rPr>
          <w:bCs/>
        </w:rPr>
        <w:t>МДК.02.03.</w:t>
      </w:r>
      <w:r w:rsidRPr="00945C10">
        <w:t xml:space="preserve"> </w:t>
      </w:r>
      <w:r w:rsidRPr="00945C10">
        <w:rPr>
          <w:bCs/>
        </w:rPr>
        <w:t>Организация обслуживания в барах при гостинице</w:t>
      </w:r>
    </w:p>
    <w:p w:rsidR="00471083" w:rsidRDefault="00471083" w:rsidP="00471083">
      <w:pPr>
        <w:ind w:firstLine="708"/>
        <w:jc w:val="both"/>
        <w:rPr>
          <w:b/>
          <w:bCs/>
        </w:rPr>
      </w:pPr>
    </w:p>
    <w:p w:rsidR="000009D3" w:rsidRDefault="000009D3" w:rsidP="00471083">
      <w:pPr>
        <w:ind w:firstLine="708"/>
        <w:jc w:val="both"/>
        <w:rPr>
          <w:b/>
          <w:bCs/>
        </w:rPr>
      </w:pPr>
    </w:p>
    <w:p w:rsidR="005D252B" w:rsidRPr="00B51230" w:rsidRDefault="005D252B" w:rsidP="005D252B">
      <w:pPr>
        <w:pStyle w:val="3"/>
      </w:pPr>
      <w:bookmarkStart w:id="13" w:name="_Toc486876326"/>
      <w:bookmarkStart w:id="14" w:name="_Toc487128946"/>
      <w:r w:rsidRPr="00B51230">
        <w:lastRenderedPageBreak/>
        <w:t>ПМ 03. ОРГАНИЗАЦИЯ И КОНТРОЛЬ ТЕКУЩЕЙ ДЕЯТЕЛЬНОСТИ СОТРУДНИКОВ СЛУЖБЫ ОБСЛУЖИВАНИЯ И ЭКСПЛУАТАЦИИ НОМЕРНОГО ФОНДА</w:t>
      </w:r>
      <w:bookmarkEnd w:id="13"/>
      <w:bookmarkEnd w:id="14"/>
    </w:p>
    <w:p w:rsidR="000009D3" w:rsidRPr="0009402F" w:rsidRDefault="000009D3" w:rsidP="000009D3">
      <w:pPr>
        <w:ind w:firstLine="770"/>
        <w:rPr>
          <w:b/>
        </w:rPr>
      </w:pPr>
      <w:r>
        <w:rPr>
          <w:b/>
        </w:rPr>
        <w:t xml:space="preserve">1.1. Область применения </w:t>
      </w:r>
      <w:r w:rsidRPr="0009402F">
        <w:rPr>
          <w:b/>
        </w:rPr>
        <w:t>рабочей программы</w:t>
      </w:r>
    </w:p>
    <w:p w:rsidR="000009D3" w:rsidRPr="009F7C76" w:rsidRDefault="000009D3" w:rsidP="000009D3">
      <w:pPr>
        <w:ind w:firstLine="660"/>
        <w:jc w:val="both"/>
        <w:rPr>
          <w:color w:val="000000"/>
        </w:rPr>
      </w:pPr>
      <w:r w:rsidRPr="0009402F">
        <w:t xml:space="preserve">Рабочая программа профессионального модуля является частью основной образовательной программы в соответствии с ФГОС СПО по специальности </w:t>
      </w:r>
      <w:r w:rsidRPr="009F7C76">
        <w:rPr>
          <w:color w:val="000000"/>
        </w:rPr>
        <w:t>43.02.14 Гостиничное дело.</w:t>
      </w:r>
    </w:p>
    <w:p w:rsidR="000009D3" w:rsidRDefault="000009D3" w:rsidP="000009D3">
      <w:pPr>
        <w:widowControl w:val="0"/>
        <w:autoSpaceDE w:val="0"/>
        <w:autoSpaceDN w:val="0"/>
        <w:adjustRightInd w:val="0"/>
        <w:ind w:firstLine="770"/>
        <w:jc w:val="both"/>
        <w:rPr>
          <w:b/>
        </w:rPr>
      </w:pPr>
    </w:p>
    <w:p w:rsidR="000009D3" w:rsidRPr="0009402F" w:rsidRDefault="000009D3" w:rsidP="000009D3">
      <w:pPr>
        <w:ind w:firstLine="770"/>
        <w:rPr>
          <w:b/>
        </w:rPr>
      </w:pPr>
      <w:r w:rsidRPr="0009402F">
        <w:rPr>
          <w:b/>
        </w:rPr>
        <w:t xml:space="preserve">1.2. Цель и планируемые результаты освоения профессионального модуля </w:t>
      </w:r>
    </w:p>
    <w:p w:rsidR="000009D3" w:rsidRPr="0009402F" w:rsidRDefault="000009D3" w:rsidP="000009D3">
      <w:pPr>
        <w:ind w:firstLine="770"/>
        <w:jc w:val="both"/>
      </w:pPr>
      <w:r w:rsidRPr="0009402F">
        <w:t xml:space="preserve">В результате изучения профессионального модуля студент должен освоить вид профессиональной деятельности </w:t>
      </w:r>
      <w:r>
        <w:t>О</w:t>
      </w:r>
      <w:r w:rsidRPr="00C64E2B">
        <w:t>рганизация и контроль текущей д</w:t>
      </w:r>
      <w:r w:rsidR="00184451">
        <w:t>еятельности сотрудников службы обслуживания и эксплуатации номерного фонда</w:t>
      </w:r>
      <w:r w:rsidRPr="0009402F">
        <w:t xml:space="preserve"> и соответствующие ему общие и профессионал</w:t>
      </w:r>
      <w:r w:rsidR="005D252B">
        <w:t>ьные компетенции: ОК 01-10, ПК 3</w:t>
      </w:r>
      <w:r w:rsidRPr="0009402F">
        <w:t>.1-</w:t>
      </w:r>
      <w:r w:rsidR="005D252B">
        <w:t>3.3</w:t>
      </w:r>
    </w:p>
    <w:p w:rsidR="000009D3" w:rsidRPr="0009402F" w:rsidRDefault="000009D3" w:rsidP="000009D3">
      <w:pPr>
        <w:ind w:firstLine="708"/>
        <w:rPr>
          <w:bCs/>
        </w:rPr>
      </w:pPr>
      <w:r w:rsidRPr="0009402F">
        <w:rPr>
          <w:bCs/>
        </w:rPr>
        <w:t>В результате освоения профессионального модуля студент должен: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7717"/>
      </w:tblGrid>
      <w:tr w:rsidR="005D252B" w:rsidRPr="009F7C76" w:rsidTr="0030111E">
        <w:tc>
          <w:tcPr>
            <w:tcW w:w="871" w:type="pct"/>
          </w:tcPr>
          <w:p w:rsidR="005D252B" w:rsidRPr="003549BC" w:rsidRDefault="005D252B" w:rsidP="0030111E">
            <w:pPr>
              <w:rPr>
                <w:bCs/>
                <w:sz w:val="20"/>
                <w:szCs w:val="20"/>
                <w:lang w:eastAsia="en-US"/>
              </w:rPr>
            </w:pPr>
            <w:r w:rsidRPr="003549BC">
              <w:rPr>
                <w:bCs/>
                <w:sz w:val="20"/>
                <w:szCs w:val="20"/>
                <w:lang w:eastAsia="en-US"/>
              </w:rPr>
              <w:t>Иметь практический опыт</w:t>
            </w:r>
          </w:p>
        </w:tc>
        <w:tc>
          <w:tcPr>
            <w:tcW w:w="4129" w:type="pct"/>
          </w:tcPr>
          <w:p w:rsidR="005D252B" w:rsidRPr="003549BC" w:rsidRDefault="005D252B" w:rsidP="003011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549BC">
              <w:rPr>
                <w:sz w:val="20"/>
                <w:szCs w:val="20"/>
                <w:lang w:eastAsia="en-US"/>
              </w:rPr>
              <w:t>- в разработке операционных процедур и стандартов службы обслуживания и эксплуатации номерного фонда;</w:t>
            </w:r>
          </w:p>
          <w:p w:rsidR="005D252B" w:rsidRPr="003549BC" w:rsidRDefault="005D252B" w:rsidP="0030111E">
            <w:pPr>
              <w:rPr>
                <w:bCs/>
                <w:sz w:val="20"/>
                <w:szCs w:val="20"/>
                <w:lang w:eastAsia="en-US"/>
              </w:rPr>
            </w:pPr>
            <w:r w:rsidRPr="003549BC">
              <w:rPr>
                <w:sz w:val="20"/>
                <w:szCs w:val="20"/>
                <w:lang w:eastAsia="en-US"/>
              </w:rPr>
              <w:t>- планировании, организации, стимулировании и контроле деятельности персонала службы обслуживания и эксплуатации номерного фонда.</w:t>
            </w:r>
          </w:p>
        </w:tc>
      </w:tr>
      <w:tr w:rsidR="005D252B" w:rsidRPr="009F7C76" w:rsidTr="0030111E">
        <w:tc>
          <w:tcPr>
            <w:tcW w:w="871" w:type="pct"/>
          </w:tcPr>
          <w:p w:rsidR="005D252B" w:rsidRPr="003549BC" w:rsidRDefault="005D252B" w:rsidP="0030111E">
            <w:pPr>
              <w:rPr>
                <w:bCs/>
                <w:sz w:val="20"/>
                <w:szCs w:val="20"/>
                <w:lang w:eastAsia="en-US"/>
              </w:rPr>
            </w:pPr>
            <w:r w:rsidRPr="003549BC">
              <w:rPr>
                <w:bCs/>
                <w:sz w:val="20"/>
                <w:szCs w:val="20"/>
                <w:lang w:eastAsia="en-US"/>
              </w:rPr>
              <w:t>уметь</w:t>
            </w:r>
          </w:p>
        </w:tc>
        <w:tc>
          <w:tcPr>
            <w:tcW w:w="4129" w:type="pct"/>
          </w:tcPr>
          <w:p w:rsidR="005D252B" w:rsidRPr="003549BC" w:rsidRDefault="005D252B" w:rsidP="0030111E">
            <w:pPr>
              <w:rPr>
                <w:sz w:val="20"/>
                <w:szCs w:val="20"/>
                <w:lang w:eastAsia="en-US"/>
              </w:rPr>
            </w:pPr>
            <w:r w:rsidRPr="003549BC">
              <w:rPr>
                <w:sz w:val="20"/>
                <w:szCs w:val="20"/>
                <w:lang w:eastAsia="en-US"/>
              </w:rPr>
              <w:t>- планировать работу службы обслуживания и эксплуатации номерного фонда;</w:t>
            </w:r>
          </w:p>
          <w:p w:rsidR="005D252B" w:rsidRPr="003549BC" w:rsidRDefault="005D252B" w:rsidP="0030111E">
            <w:pPr>
              <w:rPr>
                <w:sz w:val="20"/>
                <w:szCs w:val="20"/>
                <w:lang w:eastAsia="en-US"/>
              </w:rPr>
            </w:pPr>
            <w:r w:rsidRPr="003549BC">
              <w:rPr>
                <w:sz w:val="20"/>
                <w:szCs w:val="20"/>
                <w:lang w:eastAsia="en-US"/>
              </w:rPr>
              <w:t>- организовывать выполнение и контролировать соблюдение стандартов качества оказываемых услуг сотрудниками службы;</w:t>
            </w:r>
          </w:p>
          <w:p w:rsidR="005D252B" w:rsidRPr="003549BC" w:rsidRDefault="005D252B" w:rsidP="0030111E">
            <w:pPr>
              <w:rPr>
                <w:sz w:val="20"/>
                <w:szCs w:val="20"/>
                <w:lang w:eastAsia="en-US"/>
              </w:rPr>
            </w:pPr>
            <w:r w:rsidRPr="003549BC">
              <w:rPr>
                <w:sz w:val="20"/>
                <w:szCs w:val="20"/>
                <w:lang w:eastAsia="en-US"/>
              </w:rPr>
              <w:t>- рассчитывать нормативы работы горничных;</w:t>
            </w:r>
          </w:p>
          <w:p w:rsidR="005D252B" w:rsidRPr="003549BC" w:rsidRDefault="005D252B" w:rsidP="0030111E">
            <w:pPr>
              <w:rPr>
                <w:sz w:val="20"/>
                <w:szCs w:val="20"/>
                <w:lang w:eastAsia="en-US"/>
              </w:rPr>
            </w:pPr>
            <w:r w:rsidRPr="003549BC">
              <w:rPr>
                <w:sz w:val="20"/>
                <w:szCs w:val="20"/>
                <w:lang w:eastAsia="en-US"/>
              </w:rPr>
              <w:t>- контролировать состояние номерного фонда, ведение документации службы, работу обслуживающего персонала по соблюдению техники безопасности на рабочем месте, оказанию первой помощи и действий в экстремальной ситуации;</w:t>
            </w:r>
          </w:p>
        </w:tc>
      </w:tr>
      <w:tr w:rsidR="005D252B" w:rsidRPr="009F7C76" w:rsidTr="0030111E">
        <w:tc>
          <w:tcPr>
            <w:tcW w:w="871" w:type="pct"/>
          </w:tcPr>
          <w:p w:rsidR="005D252B" w:rsidRPr="003549BC" w:rsidRDefault="005D252B" w:rsidP="0030111E">
            <w:pPr>
              <w:rPr>
                <w:bCs/>
                <w:sz w:val="20"/>
                <w:szCs w:val="20"/>
                <w:lang w:eastAsia="en-US"/>
              </w:rPr>
            </w:pPr>
            <w:r w:rsidRPr="003549BC">
              <w:rPr>
                <w:bCs/>
                <w:sz w:val="20"/>
                <w:szCs w:val="20"/>
                <w:lang w:eastAsia="en-US"/>
              </w:rPr>
              <w:t>знать</w:t>
            </w:r>
          </w:p>
        </w:tc>
        <w:tc>
          <w:tcPr>
            <w:tcW w:w="4129" w:type="pct"/>
          </w:tcPr>
          <w:p w:rsidR="005D252B" w:rsidRPr="003549BC" w:rsidRDefault="005D252B" w:rsidP="0030111E">
            <w:pPr>
              <w:rPr>
                <w:sz w:val="20"/>
                <w:szCs w:val="20"/>
                <w:lang w:eastAsia="en-US"/>
              </w:rPr>
            </w:pPr>
            <w:r w:rsidRPr="003549BC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Pr="003549BC">
              <w:rPr>
                <w:sz w:val="20"/>
                <w:szCs w:val="20"/>
                <w:lang w:eastAsia="en-US"/>
              </w:rPr>
              <w:t>структуру службы обслуживания и эксплуатации номерного фонда, ее цели, задачи, значение в общей структуре гостиницы;</w:t>
            </w:r>
          </w:p>
          <w:p w:rsidR="005D252B" w:rsidRPr="003549BC" w:rsidRDefault="005D252B" w:rsidP="0030111E">
            <w:pPr>
              <w:rPr>
                <w:sz w:val="20"/>
                <w:szCs w:val="20"/>
                <w:lang w:eastAsia="en-US"/>
              </w:rPr>
            </w:pPr>
            <w:r w:rsidRPr="003549BC">
              <w:rPr>
                <w:sz w:val="20"/>
                <w:szCs w:val="20"/>
                <w:lang w:eastAsia="en-US"/>
              </w:rPr>
              <w:t>- принципы взаимодействия с другими службами отеля;</w:t>
            </w:r>
          </w:p>
          <w:p w:rsidR="005D252B" w:rsidRPr="003549BC" w:rsidRDefault="005D252B" w:rsidP="0030111E">
            <w:pPr>
              <w:rPr>
                <w:sz w:val="20"/>
                <w:szCs w:val="20"/>
                <w:lang w:eastAsia="en-US"/>
              </w:rPr>
            </w:pPr>
            <w:r w:rsidRPr="003549BC">
              <w:rPr>
                <w:sz w:val="20"/>
                <w:szCs w:val="20"/>
                <w:lang w:eastAsia="en-US"/>
              </w:rPr>
              <w:t xml:space="preserve">- сервисные стандарты </w:t>
            </w:r>
            <w:proofErr w:type="spellStart"/>
            <w:r w:rsidRPr="003549BC">
              <w:rPr>
                <w:sz w:val="20"/>
                <w:szCs w:val="20"/>
                <w:lang w:eastAsia="en-US"/>
              </w:rPr>
              <w:t>housekeeping</w:t>
            </w:r>
            <w:proofErr w:type="spellEnd"/>
            <w:r w:rsidRPr="003549BC">
              <w:rPr>
                <w:sz w:val="20"/>
                <w:szCs w:val="20"/>
                <w:lang w:eastAsia="en-US"/>
              </w:rPr>
              <w:t>;</w:t>
            </w:r>
          </w:p>
          <w:p w:rsidR="005D252B" w:rsidRPr="003549BC" w:rsidRDefault="005D252B" w:rsidP="0030111E">
            <w:pPr>
              <w:rPr>
                <w:sz w:val="20"/>
                <w:szCs w:val="20"/>
                <w:lang w:eastAsia="en-US"/>
              </w:rPr>
            </w:pPr>
            <w:r w:rsidRPr="003549BC">
              <w:rPr>
                <w:sz w:val="20"/>
                <w:szCs w:val="20"/>
                <w:lang w:eastAsia="en-US"/>
              </w:rPr>
              <w:t>- санитарно-гигиенические мероприятия по обеспечению чистоты, порядка, комфорта пребывания гостей;</w:t>
            </w:r>
          </w:p>
          <w:p w:rsidR="005D252B" w:rsidRPr="003549BC" w:rsidRDefault="005D252B" w:rsidP="0030111E">
            <w:pPr>
              <w:rPr>
                <w:sz w:val="20"/>
                <w:szCs w:val="20"/>
                <w:lang w:eastAsia="en-US"/>
              </w:rPr>
            </w:pPr>
            <w:r w:rsidRPr="003549BC">
              <w:rPr>
                <w:sz w:val="20"/>
                <w:szCs w:val="20"/>
                <w:lang w:eastAsia="en-US"/>
              </w:rPr>
              <w:t>- порядок материально-технического обеспечения гостиницы и контроля за соблюдением норм и стандартов оснащения номерного фонда;</w:t>
            </w:r>
          </w:p>
          <w:p w:rsidR="005D252B" w:rsidRPr="003549BC" w:rsidRDefault="005D252B" w:rsidP="0030111E">
            <w:pPr>
              <w:rPr>
                <w:sz w:val="20"/>
                <w:szCs w:val="20"/>
                <w:lang w:eastAsia="en-US"/>
              </w:rPr>
            </w:pPr>
            <w:r w:rsidRPr="003549BC">
              <w:rPr>
                <w:sz w:val="20"/>
                <w:szCs w:val="20"/>
                <w:lang w:eastAsia="en-US"/>
              </w:rPr>
              <w:t>- п</w:t>
            </w:r>
            <w:r w:rsidRPr="003549BC">
              <w:rPr>
                <w:bCs/>
                <w:sz w:val="20"/>
                <w:szCs w:val="20"/>
                <w:lang w:eastAsia="en-US"/>
              </w:rPr>
              <w:t>ринципы у</w:t>
            </w:r>
            <w:r w:rsidRPr="003549BC">
              <w:rPr>
                <w:sz w:val="20"/>
                <w:szCs w:val="20"/>
                <w:lang w:eastAsia="en-US"/>
              </w:rPr>
              <w:t>правления материально-производственными запасами;</w:t>
            </w:r>
          </w:p>
          <w:p w:rsidR="005D252B" w:rsidRPr="003549BC" w:rsidRDefault="005D252B" w:rsidP="003011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549BC">
              <w:rPr>
                <w:sz w:val="20"/>
                <w:szCs w:val="20"/>
                <w:lang w:eastAsia="en-US"/>
              </w:rPr>
              <w:t>- методы оценки уровня предоставляемого гостям сервиса;</w:t>
            </w:r>
          </w:p>
          <w:p w:rsidR="005D252B" w:rsidRPr="003549BC" w:rsidRDefault="005D252B" w:rsidP="0030111E">
            <w:pPr>
              <w:rPr>
                <w:sz w:val="20"/>
                <w:szCs w:val="20"/>
                <w:lang w:eastAsia="en-US"/>
              </w:rPr>
            </w:pPr>
            <w:r w:rsidRPr="003549BC">
              <w:rPr>
                <w:sz w:val="20"/>
                <w:szCs w:val="20"/>
                <w:lang w:eastAsia="en-US"/>
              </w:rPr>
              <w:t>- требования охраны труда, техники безопасности и правил противопожарной безопасности;</w:t>
            </w:r>
          </w:p>
          <w:p w:rsidR="005D252B" w:rsidRPr="003549BC" w:rsidRDefault="005D252B" w:rsidP="0030111E">
            <w:pPr>
              <w:rPr>
                <w:sz w:val="20"/>
                <w:szCs w:val="20"/>
                <w:lang w:eastAsia="en-US"/>
              </w:rPr>
            </w:pPr>
            <w:r w:rsidRPr="003549BC">
              <w:rPr>
                <w:sz w:val="20"/>
                <w:szCs w:val="20"/>
                <w:lang w:eastAsia="en-US"/>
              </w:rPr>
              <w:t>- систему отчетности в службе обслуживания и эксплуатации номерного фонда.</w:t>
            </w:r>
          </w:p>
        </w:tc>
      </w:tr>
    </w:tbl>
    <w:p w:rsidR="000009D3" w:rsidRPr="00C64E2B" w:rsidRDefault="000009D3" w:rsidP="000009D3">
      <w:pPr>
        <w:rPr>
          <w:b/>
        </w:rPr>
      </w:pPr>
    </w:p>
    <w:p w:rsidR="000009D3" w:rsidRDefault="000009D3" w:rsidP="00000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/>
        </w:rPr>
        <w:tab/>
      </w:r>
      <w:r w:rsidRPr="000C2987">
        <w:rPr>
          <w:b/>
          <w:bCs/>
        </w:rPr>
        <w:t>1.</w:t>
      </w:r>
      <w:r>
        <w:rPr>
          <w:b/>
          <w:bCs/>
        </w:rPr>
        <w:t>3</w:t>
      </w:r>
      <w:r w:rsidRPr="000C2987">
        <w:rPr>
          <w:b/>
          <w:bCs/>
        </w:rPr>
        <w:t>. Содержание дисциплины</w:t>
      </w:r>
    </w:p>
    <w:p w:rsidR="005D252B" w:rsidRPr="005D252B" w:rsidRDefault="005D252B" w:rsidP="0030111E">
      <w:r w:rsidRPr="005D252B">
        <w:rPr>
          <w:bCs/>
        </w:rPr>
        <w:t>Раздел 1. Планирование, организация и контролирование деятельности сотрудников и потребностей службы питания в материальных ресурсах и персонале.</w:t>
      </w:r>
      <w:r w:rsidRPr="005D252B">
        <w:rPr>
          <w:b/>
          <w:bCs/>
        </w:rPr>
        <w:t xml:space="preserve"> </w:t>
      </w:r>
    </w:p>
    <w:p w:rsidR="005D252B" w:rsidRPr="005D252B" w:rsidRDefault="005D252B" w:rsidP="0030111E">
      <w:r w:rsidRPr="005D252B">
        <w:rPr>
          <w:bCs/>
        </w:rPr>
        <w:t xml:space="preserve">Раздел 2. Организация, осуществление и контролирование специальных видов услуг, стилей и методов обслуживания службы питания гостиничного комплекса </w:t>
      </w:r>
      <w:r w:rsidRPr="005D252B">
        <w:t>для поддержания требуемого уровня качества обслуживания.</w:t>
      </w:r>
    </w:p>
    <w:p w:rsidR="000009D3" w:rsidRDefault="000009D3" w:rsidP="00471083">
      <w:pPr>
        <w:ind w:firstLine="708"/>
        <w:jc w:val="both"/>
        <w:rPr>
          <w:b/>
          <w:bCs/>
        </w:rPr>
      </w:pPr>
    </w:p>
    <w:p w:rsidR="000009D3" w:rsidRDefault="000009D3" w:rsidP="00471083">
      <w:pPr>
        <w:ind w:firstLine="708"/>
        <w:jc w:val="both"/>
        <w:rPr>
          <w:b/>
          <w:bCs/>
        </w:rPr>
      </w:pPr>
    </w:p>
    <w:p w:rsidR="002F5185" w:rsidRPr="00DE791D" w:rsidRDefault="002F5185" w:rsidP="002F5185">
      <w:pPr>
        <w:pStyle w:val="3"/>
      </w:pPr>
      <w:r w:rsidRPr="00DE791D">
        <w:rPr>
          <w:bCs w:val="0"/>
          <w:caps/>
          <w:lang w:eastAsia="en-US"/>
        </w:rPr>
        <w:t>ПМ 04</w:t>
      </w:r>
      <w:r w:rsidRPr="00DE791D">
        <w:rPr>
          <w:b w:val="0"/>
          <w:bCs w:val="0"/>
          <w:caps/>
          <w:lang w:eastAsia="en-US"/>
        </w:rPr>
        <w:t>.</w:t>
      </w:r>
      <w:r w:rsidRPr="00DE791D">
        <w:t xml:space="preserve"> ОРГАНИЗАЦИЯ И КОНТРОЛЬ ТЕКУЩЕЙ ДЕЯТЕЛЬНОСТИ СОТРУДНИКОВ СЛУЖБЫ БРОНИРОВАНИЯ И ПРОДАЖ</w:t>
      </w:r>
    </w:p>
    <w:p w:rsidR="000009D3" w:rsidRPr="0009402F" w:rsidRDefault="000009D3" w:rsidP="000009D3">
      <w:pPr>
        <w:ind w:firstLine="770"/>
        <w:rPr>
          <w:b/>
        </w:rPr>
      </w:pPr>
      <w:r>
        <w:rPr>
          <w:b/>
        </w:rPr>
        <w:t xml:space="preserve">1.1. Область применения </w:t>
      </w:r>
      <w:r w:rsidRPr="0009402F">
        <w:rPr>
          <w:b/>
        </w:rPr>
        <w:t>рабочей программы</w:t>
      </w:r>
    </w:p>
    <w:p w:rsidR="000009D3" w:rsidRPr="009F7C76" w:rsidRDefault="000009D3" w:rsidP="000009D3">
      <w:pPr>
        <w:ind w:firstLine="660"/>
        <w:jc w:val="both"/>
        <w:rPr>
          <w:color w:val="000000"/>
        </w:rPr>
      </w:pPr>
      <w:r w:rsidRPr="0009402F">
        <w:t xml:space="preserve">Рабочая программа профессионального модуля является частью основной образовательной программы в соответствии с ФГОС СПО по специальности </w:t>
      </w:r>
      <w:r w:rsidRPr="009F7C76">
        <w:rPr>
          <w:color w:val="000000"/>
        </w:rPr>
        <w:t>43.02.14 Гостиничное дело.</w:t>
      </w:r>
    </w:p>
    <w:p w:rsidR="000009D3" w:rsidRDefault="000009D3" w:rsidP="000009D3">
      <w:pPr>
        <w:widowControl w:val="0"/>
        <w:autoSpaceDE w:val="0"/>
        <w:autoSpaceDN w:val="0"/>
        <w:adjustRightInd w:val="0"/>
        <w:ind w:firstLine="770"/>
        <w:jc w:val="both"/>
        <w:rPr>
          <w:b/>
        </w:rPr>
      </w:pPr>
    </w:p>
    <w:p w:rsidR="000009D3" w:rsidRPr="0009402F" w:rsidRDefault="000009D3" w:rsidP="000009D3">
      <w:pPr>
        <w:ind w:firstLine="770"/>
        <w:rPr>
          <w:b/>
        </w:rPr>
      </w:pPr>
      <w:r w:rsidRPr="0009402F">
        <w:rPr>
          <w:b/>
        </w:rPr>
        <w:t xml:space="preserve">1.2. Цель и планируемые результаты освоения профессионального модуля </w:t>
      </w:r>
    </w:p>
    <w:p w:rsidR="000009D3" w:rsidRPr="0009402F" w:rsidRDefault="000009D3" w:rsidP="000009D3">
      <w:pPr>
        <w:ind w:firstLine="770"/>
        <w:jc w:val="both"/>
      </w:pPr>
      <w:r w:rsidRPr="0009402F">
        <w:lastRenderedPageBreak/>
        <w:t xml:space="preserve">В результате изучения профессионального модуля студент должен освоить вид профессиональной деятельности </w:t>
      </w:r>
      <w:r>
        <w:t>О</w:t>
      </w:r>
      <w:r w:rsidRPr="00C64E2B">
        <w:t xml:space="preserve">рганизация и контроль текущей деятельности сотрудников службы </w:t>
      </w:r>
      <w:r w:rsidR="002F5185">
        <w:t>бронирования и продаж</w:t>
      </w:r>
      <w:r w:rsidRPr="0009402F">
        <w:t xml:space="preserve"> и соответствующие ему общие и профессионал</w:t>
      </w:r>
      <w:r w:rsidR="00622B6E">
        <w:t>ьные компетенции: ОК 01-10, ПК 4</w:t>
      </w:r>
      <w:r w:rsidRPr="0009402F">
        <w:t>.1-</w:t>
      </w:r>
      <w:r w:rsidR="00DF53F0">
        <w:t>4</w:t>
      </w:r>
      <w:r w:rsidRPr="0009402F">
        <w:t>.</w:t>
      </w:r>
      <w:r w:rsidR="00622B6E">
        <w:t>3</w:t>
      </w:r>
    </w:p>
    <w:p w:rsidR="000009D3" w:rsidRPr="0009402F" w:rsidRDefault="000009D3" w:rsidP="000009D3">
      <w:pPr>
        <w:ind w:firstLine="708"/>
        <w:rPr>
          <w:bCs/>
        </w:rPr>
      </w:pPr>
      <w:r w:rsidRPr="0009402F">
        <w:rPr>
          <w:bCs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7"/>
        <w:gridCol w:w="7598"/>
      </w:tblGrid>
      <w:tr w:rsidR="00622B6E" w:rsidRPr="009F7C76" w:rsidTr="0030111E">
        <w:tc>
          <w:tcPr>
            <w:tcW w:w="1809" w:type="dxa"/>
          </w:tcPr>
          <w:p w:rsidR="00622B6E" w:rsidRPr="00DE791D" w:rsidRDefault="00622B6E" w:rsidP="00622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  <w:r w:rsidRPr="00DE791D">
              <w:rPr>
                <w:sz w:val="20"/>
                <w:szCs w:val="20"/>
                <w:lang w:eastAsia="en-US"/>
              </w:rPr>
              <w:t>Иметь практический опыт</w:t>
            </w:r>
          </w:p>
        </w:tc>
        <w:tc>
          <w:tcPr>
            <w:tcW w:w="8529" w:type="dxa"/>
          </w:tcPr>
          <w:p w:rsidR="00622B6E" w:rsidRPr="00DE791D" w:rsidRDefault="00622B6E" w:rsidP="00622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  <w:r w:rsidRPr="00DE791D">
              <w:rPr>
                <w:sz w:val="20"/>
                <w:szCs w:val="20"/>
                <w:lang w:eastAsia="en-US"/>
              </w:rPr>
              <w:t>в:</w:t>
            </w:r>
          </w:p>
          <w:p w:rsidR="00622B6E" w:rsidRPr="00DE791D" w:rsidRDefault="00622B6E" w:rsidP="00622B6E">
            <w:pPr>
              <w:numPr>
                <w:ilvl w:val="0"/>
                <w:numId w:val="19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DE791D">
              <w:rPr>
                <w:sz w:val="20"/>
                <w:szCs w:val="20"/>
                <w:lang w:eastAsia="en-US"/>
              </w:rPr>
              <w:t>планировании, организации, стимулировании и контроле деятельности сотрудников службы бронирования и продаж;</w:t>
            </w:r>
          </w:p>
          <w:p w:rsidR="00622B6E" w:rsidRPr="00DE791D" w:rsidRDefault="00622B6E" w:rsidP="00622B6E">
            <w:pPr>
              <w:numPr>
                <w:ilvl w:val="0"/>
                <w:numId w:val="19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DE791D">
              <w:rPr>
                <w:sz w:val="20"/>
                <w:szCs w:val="20"/>
                <w:lang w:eastAsia="en-US"/>
              </w:rPr>
              <w:t>разработке практических рекомендаций по формированию спроса и стимулированию сбыта гостиничного продукта для различных целевых сегментов;</w:t>
            </w:r>
          </w:p>
          <w:p w:rsidR="00622B6E" w:rsidRPr="00DE791D" w:rsidRDefault="00622B6E" w:rsidP="00622B6E">
            <w:pPr>
              <w:numPr>
                <w:ilvl w:val="0"/>
                <w:numId w:val="19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DE791D">
              <w:rPr>
                <w:sz w:val="20"/>
                <w:szCs w:val="20"/>
                <w:lang w:eastAsia="en-US"/>
              </w:rPr>
              <w:t>выявлении конкурентоспособности гостиничного продукта;</w:t>
            </w:r>
          </w:p>
          <w:p w:rsidR="00622B6E" w:rsidRPr="00DE791D" w:rsidRDefault="00622B6E" w:rsidP="00622B6E">
            <w:pPr>
              <w:numPr>
                <w:ilvl w:val="0"/>
                <w:numId w:val="19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DE791D">
              <w:rPr>
                <w:sz w:val="20"/>
                <w:szCs w:val="20"/>
                <w:lang w:eastAsia="en-US"/>
              </w:rPr>
              <w:t>определении эффективности мероприятий по стимулированию сбыта гостиничного продукта.</w:t>
            </w:r>
          </w:p>
        </w:tc>
      </w:tr>
      <w:tr w:rsidR="00622B6E" w:rsidRPr="009F7C76" w:rsidTr="0030111E">
        <w:tc>
          <w:tcPr>
            <w:tcW w:w="1809" w:type="dxa"/>
          </w:tcPr>
          <w:p w:rsidR="00622B6E" w:rsidRPr="00DE791D" w:rsidRDefault="00622B6E" w:rsidP="00622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  <w:r w:rsidRPr="00DE791D">
              <w:rPr>
                <w:sz w:val="20"/>
                <w:szCs w:val="20"/>
                <w:lang w:eastAsia="en-US"/>
              </w:rPr>
              <w:t>уметь:</w:t>
            </w:r>
          </w:p>
        </w:tc>
        <w:tc>
          <w:tcPr>
            <w:tcW w:w="8529" w:type="dxa"/>
          </w:tcPr>
          <w:p w:rsidR="00622B6E" w:rsidRPr="00DE791D" w:rsidRDefault="00622B6E" w:rsidP="00622B6E">
            <w:pPr>
              <w:numPr>
                <w:ilvl w:val="0"/>
                <w:numId w:val="2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DE791D">
              <w:rPr>
                <w:sz w:val="20"/>
                <w:szCs w:val="20"/>
                <w:lang w:eastAsia="en-US"/>
              </w:rPr>
              <w:t>осуществлять мониторинг рынка гостиничных услуг;</w:t>
            </w:r>
          </w:p>
          <w:p w:rsidR="00622B6E" w:rsidRPr="00DE791D" w:rsidRDefault="00622B6E" w:rsidP="00622B6E">
            <w:pPr>
              <w:numPr>
                <w:ilvl w:val="0"/>
                <w:numId w:val="2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DE791D">
              <w:rPr>
                <w:sz w:val="20"/>
                <w:szCs w:val="20"/>
                <w:lang w:eastAsia="en-US"/>
              </w:rPr>
              <w:t>выделять целевой сегмент клиентской базы;</w:t>
            </w:r>
          </w:p>
          <w:p w:rsidR="00622B6E" w:rsidRPr="00DE791D" w:rsidRDefault="00622B6E" w:rsidP="00622B6E">
            <w:pPr>
              <w:numPr>
                <w:ilvl w:val="0"/>
                <w:numId w:val="2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DE791D">
              <w:rPr>
                <w:sz w:val="20"/>
                <w:szCs w:val="20"/>
                <w:lang w:eastAsia="en-US"/>
              </w:rPr>
              <w:t>собирать и анализировать информацию о потребностях целевого рынка;</w:t>
            </w:r>
          </w:p>
          <w:p w:rsidR="00622B6E" w:rsidRPr="00DE791D" w:rsidRDefault="00622B6E" w:rsidP="00622B6E">
            <w:pPr>
              <w:numPr>
                <w:ilvl w:val="0"/>
                <w:numId w:val="2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DE791D">
              <w:rPr>
                <w:sz w:val="20"/>
                <w:szCs w:val="20"/>
                <w:lang w:eastAsia="en-US"/>
              </w:rPr>
              <w:t>ориентироваться в номенклатуре основных и дополнительных услуг отеля;</w:t>
            </w:r>
          </w:p>
          <w:p w:rsidR="00622B6E" w:rsidRPr="00DE791D" w:rsidRDefault="00622B6E" w:rsidP="00622B6E">
            <w:pPr>
              <w:numPr>
                <w:ilvl w:val="0"/>
                <w:numId w:val="2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DE791D">
              <w:rPr>
                <w:sz w:val="20"/>
                <w:szCs w:val="20"/>
                <w:lang w:eastAsia="en-US"/>
              </w:rPr>
              <w:t>разрабатывать мероприятия по повышению лояльности гостей;</w:t>
            </w:r>
          </w:p>
          <w:p w:rsidR="00622B6E" w:rsidRPr="00DE791D" w:rsidRDefault="00622B6E" w:rsidP="00622B6E">
            <w:pPr>
              <w:numPr>
                <w:ilvl w:val="0"/>
                <w:numId w:val="2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DE791D">
              <w:rPr>
                <w:sz w:val="20"/>
                <w:szCs w:val="20"/>
                <w:lang w:eastAsia="en-US"/>
              </w:rPr>
              <w:t>выявлять конкурентоспособность гостиничного продукта и разрабатывать мероприятия по ее повышению;</w:t>
            </w:r>
          </w:p>
          <w:p w:rsidR="00622B6E" w:rsidRPr="00DE791D" w:rsidRDefault="00622B6E" w:rsidP="00622B6E">
            <w:pPr>
              <w:numPr>
                <w:ilvl w:val="0"/>
                <w:numId w:val="2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DE791D">
              <w:rPr>
                <w:sz w:val="20"/>
                <w:szCs w:val="20"/>
                <w:lang w:eastAsia="en-US"/>
              </w:rPr>
              <w:t>планировать и прогнозировать продажи;</w:t>
            </w:r>
          </w:p>
          <w:p w:rsidR="00622B6E" w:rsidRPr="00DE791D" w:rsidRDefault="00622B6E" w:rsidP="00622B6E">
            <w:pPr>
              <w:numPr>
                <w:ilvl w:val="0"/>
                <w:numId w:val="2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DE791D">
              <w:rPr>
                <w:sz w:val="20"/>
                <w:szCs w:val="20"/>
                <w:lang w:eastAsia="en-US"/>
              </w:rPr>
              <w:t>проводить обучение, персонала службы бронирования и продаж приемам эффективных продаж.</w:t>
            </w:r>
          </w:p>
        </w:tc>
      </w:tr>
      <w:tr w:rsidR="00622B6E" w:rsidRPr="009F7C76" w:rsidTr="0030111E">
        <w:tc>
          <w:tcPr>
            <w:tcW w:w="1809" w:type="dxa"/>
          </w:tcPr>
          <w:p w:rsidR="00622B6E" w:rsidRPr="00DE791D" w:rsidRDefault="00622B6E" w:rsidP="00622B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eastAsia="en-US"/>
              </w:rPr>
            </w:pPr>
            <w:r w:rsidRPr="00DE791D">
              <w:rPr>
                <w:sz w:val="20"/>
                <w:szCs w:val="20"/>
                <w:lang w:eastAsia="en-US"/>
              </w:rPr>
              <w:t>знать:</w:t>
            </w:r>
          </w:p>
        </w:tc>
        <w:tc>
          <w:tcPr>
            <w:tcW w:w="8529" w:type="dxa"/>
          </w:tcPr>
          <w:p w:rsidR="00622B6E" w:rsidRPr="00DE791D" w:rsidRDefault="00622B6E" w:rsidP="00622B6E">
            <w:pPr>
              <w:numPr>
                <w:ilvl w:val="0"/>
                <w:numId w:val="2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DE791D">
              <w:rPr>
                <w:sz w:val="20"/>
                <w:szCs w:val="20"/>
                <w:lang w:eastAsia="en-US"/>
              </w:rPr>
              <w:t>структуру и место службы бронирования и продаж в системе управления гостиничным предприятием и взаимосвязи с другими подразделениями гостиницы;</w:t>
            </w:r>
          </w:p>
          <w:p w:rsidR="00622B6E" w:rsidRPr="00DE791D" w:rsidRDefault="00622B6E" w:rsidP="00622B6E">
            <w:pPr>
              <w:numPr>
                <w:ilvl w:val="0"/>
                <w:numId w:val="2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DE791D">
              <w:rPr>
                <w:sz w:val="20"/>
                <w:szCs w:val="20"/>
                <w:lang w:eastAsia="en-US"/>
              </w:rPr>
              <w:t>способы управления доходами гостиницы;</w:t>
            </w:r>
          </w:p>
          <w:p w:rsidR="00622B6E" w:rsidRPr="00DE791D" w:rsidRDefault="00622B6E" w:rsidP="00622B6E">
            <w:pPr>
              <w:numPr>
                <w:ilvl w:val="0"/>
                <w:numId w:val="2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DE791D">
              <w:rPr>
                <w:sz w:val="20"/>
                <w:szCs w:val="20"/>
                <w:lang w:eastAsia="en-US"/>
              </w:rPr>
              <w:t>особенности спроса и предложения в гостиничном бизнесе;</w:t>
            </w:r>
          </w:p>
          <w:p w:rsidR="00622B6E" w:rsidRPr="00DE791D" w:rsidRDefault="00622B6E" w:rsidP="00622B6E">
            <w:pPr>
              <w:numPr>
                <w:ilvl w:val="0"/>
                <w:numId w:val="2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DE791D">
              <w:rPr>
                <w:sz w:val="20"/>
                <w:szCs w:val="20"/>
                <w:lang w:eastAsia="en-US"/>
              </w:rPr>
              <w:t>особенности работы с различными категориями гостей;</w:t>
            </w:r>
          </w:p>
          <w:p w:rsidR="00622B6E" w:rsidRPr="00DE791D" w:rsidRDefault="00622B6E" w:rsidP="00622B6E">
            <w:pPr>
              <w:numPr>
                <w:ilvl w:val="0"/>
                <w:numId w:val="2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DE791D">
              <w:rPr>
                <w:sz w:val="20"/>
                <w:szCs w:val="20"/>
                <w:lang w:eastAsia="en-US"/>
              </w:rPr>
              <w:t>методы управления продажами с учётом сегментации;</w:t>
            </w:r>
          </w:p>
          <w:p w:rsidR="00622B6E" w:rsidRPr="00DE791D" w:rsidRDefault="00622B6E" w:rsidP="00622B6E">
            <w:pPr>
              <w:numPr>
                <w:ilvl w:val="0"/>
                <w:numId w:val="2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DE791D">
              <w:rPr>
                <w:sz w:val="20"/>
                <w:szCs w:val="20"/>
                <w:lang w:eastAsia="en-US"/>
              </w:rPr>
              <w:t>способы позиционирования гостиницы и выделения ее конкурентных преимуществ;</w:t>
            </w:r>
          </w:p>
          <w:p w:rsidR="00622B6E" w:rsidRPr="00DE791D" w:rsidRDefault="00622B6E" w:rsidP="00622B6E">
            <w:pPr>
              <w:numPr>
                <w:ilvl w:val="0"/>
                <w:numId w:val="2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DE791D">
              <w:rPr>
                <w:sz w:val="20"/>
                <w:szCs w:val="20"/>
                <w:lang w:eastAsia="en-US"/>
              </w:rPr>
              <w:t>особенности продаж номерного фонда и дополнительных услуг гостиницы;</w:t>
            </w:r>
          </w:p>
          <w:p w:rsidR="00622B6E" w:rsidRPr="00DE791D" w:rsidRDefault="00622B6E" w:rsidP="00622B6E">
            <w:pPr>
              <w:numPr>
                <w:ilvl w:val="0"/>
                <w:numId w:val="2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DE791D">
              <w:rPr>
                <w:sz w:val="20"/>
                <w:szCs w:val="20"/>
                <w:lang w:eastAsia="en-US"/>
              </w:rPr>
              <w:t>каналы и технологии продаж гостиничного продукта;</w:t>
            </w:r>
          </w:p>
          <w:p w:rsidR="00622B6E" w:rsidRPr="00DE791D" w:rsidRDefault="00622B6E" w:rsidP="00622B6E">
            <w:pPr>
              <w:numPr>
                <w:ilvl w:val="0"/>
                <w:numId w:val="2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DE791D">
              <w:rPr>
                <w:sz w:val="20"/>
                <w:szCs w:val="20"/>
                <w:lang w:eastAsia="en-US"/>
              </w:rPr>
              <w:t>ценообразование, виды тарифных планов и тарифную политику гостиничного предприятия;</w:t>
            </w:r>
          </w:p>
          <w:p w:rsidR="00622B6E" w:rsidRPr="00DE791D" w:rsidRDefault="00622B6E" w:rsidP="00622B6E">
            <w:pPr>
              <w:numPr>
                <w:ilvl w:val="0"/>
                <w:numId w:val="2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DE791D">
              <w:rPr>
                <w:sz w:val="20"/>
                <w:szCs w:val="20"/>
                <w:lang w:eastAsia="en-US"/>
              </w:rPr>
              <w:t>принципы создания системы «лояльности» работы с гостями;</w:t>
            </w:r>
          </w:p>
          <w:p w:rsidR="00622B6E" w:rsidRPr="00DE791D" w:rsidRDefault="00622B6E" w:rsidP="00622B6E">
            <w:pPr>
              <w:numPr>
                <w:ilvl w:val="0"/>
                <w:numId w:val="2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DE791D">
              <w:rPr>
                <w:sz w:val="20"/>
                <w:szCs w:val="20"/>
                <w:lang w:eastAsia="en-US"/>
              </w:rPr>
              <w:t>методы максимизации доходов гостиницы;</w:t>
            </w:r>
          </w:p>
          <w:p w:rsidR="00622B6E" w:rsidRPr="00DE791D" w:rsidRDefault="00622B6E" w:rsidP="00622B6E">
            <w:pPr>
              <w:numPr>
                <w:ilvl w:val="0"/>
                <w:numId w:val="2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DE791D">
              <w:rPr>
                <w:sz w:val="20"/>
                <w:szCs w:val="20"/>
                <w:lang w:eastAsia="en-US"/>
              </w:rPr>
              <w:t>критерии эффективности работы персонала гостиницы по продажам;</w:t>
            </w:r>
          </w:p>
          <w:p w:rsidR="00622B6E" w:rsidRPr="00DE791D" w:rsidRDefault="00622B6E" w:rsidP="00622B6E">
            <w:pPr>
              <w:numPr>
                <w:ilvl w:val="0"/>
                <w:numId w:val="20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0"/>
                <w:szCs w:val="20"/>
                <w:lang w:eastAsia="en-US"/>
              </w:rPr>
            </w:pPr>
            <w:r w:rsidRPr="00DE791D">
              <w:rPr>
                <w:sz w:val="20"/>
                <w:szCs w:val="20"/>
                <w:lang w:eastAsia="en-US"/>
              </w:rPr>
              <w:t>виды отчетности по продажам.</w:t>
            </w:r>
          </w:p>
        </w:tc>
      </w:tr>
    </w:tbl>
    <w:p w:rsidR="000009D3" w:rsidRPr="00C64E2B" w:rsidRDefault="000009D3" w:rsidP="000009D3">
      <w:pPr>
        <w:rPr>
          <w:b/>
        </w:rPr>
      </w:pPr>
    </w:p>
    <w:p w:rsidR="000009D3" w:rsidRDefault="000009D3" w:rsidP="00000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/>
        </w:rPr>
        <w:tab/>
      </w:r>
      <w:r w:rsidRPr="000C2987">
        <w:rPr>
          <w:b/>
          <w:bCs/>
        </w:rPr>
        <w:t>1.</w:t>
      </w:r>
      <w:r>
        <w:rPr>
          <w:b/>
          <w:bCs/>
        </w:rPr>
        <w:t>3</w:t>
      </w:r>
      <w:r w:rsidRPr="000C2987">
        <w:rPr>
          <w:b/>
          <w:bCs/>
        </w:rPr>
        <w:t>. Содержание дисциплины</w:t>
      </w:r>
    </w:p>
    <w:p w:rsidR="00622B6E" w:rsidRPr="00622B6E" w:rsidRDefault="00622B6E" w:rsidP="0030111E">
      <w:r w:rsidRPr="00622B6E">
        <w:t>МДК 04.01 Организация и контроль текущей деятельности сотрудников службы бронирования и продаж</w:t>
      </w:r>
    </w:p>
    <w:p w:rsidR="00622B6E" w:rsidRPr="00622B6E" w:rsidRDefault="00622B6E" w:rsidP="0030111E">
      <w:r w:rsidRPr="00622B6E">
        <w:t>МДК 04.02 Иностранный язык в сфере профессиональной коммуникации для службы бронирования и продаж</w:t>
      </w:r>
    </w:p>
    <w:p w:rsidR="00622B6E" w:rsidRPr="00622B6E" w:rsidRDefault="00622B6E" w:rsidP="0030111E">
      <w:r w:rsidRPr="00622B6E">
        <w:t xml:space="preserve">Раздел 1. Организация и технология работы службы бронирования и продаж </w:t>
      </w:r>
    </w:p>
    <w:p w:rsidR="00622B6E" w:rsidRPr="00622B6E" w:rsidRDefault="00622B6E" w:rsidP="0030111E">
      <w:r w:rsidRPr="00622B6E">
        <w:t>Раздел 2. Технология взаимодействия сотрудников с клиентами при бронировании и продажах.</w:t>
      </w:r>
    </w:p>
    <w:p w:rsidR="00622B6E" w:rsidRPr="00622B6E" w:rsidRDefault="00622B6E" w:rsidP="0030111E">
      <w:r w:rsidRPr="00622B6E">
        <w:lastRenderedPageBreak/>
        <w:t>Раздел 3. Стандарты качества обслуживания гостей в процессе бронирования и продаж</w:t>
      </w:r>
    </w:p>
    <w:p w:rsidR="000009D3" w:rsidRDefault="000009D3" w:rsidP="00471083">
      <w:pPr>
        <w:ind w:firstLine="708"/>
        <w:jc w:val="both"/>
        <w:rPr>
          <w:b/>
          <w:bCs/>
        </w:rPr>
      </w:pPr>
    </w:p>
    <w:p w:rsidR="000009D3" w:rsidRDefault="000009D3" w:rsidP="00471083">
      <w:pPr>
        <w:ind w:firstLine="708"/>
        <w:jc w:val="both"/>
        <w:rPr>
          <w:b/>
          <w:bCs/>
        </w:rPr>
      </w:pPr>
    </w:p>
    <w:p w:rsidR="00D271CA" w:rsidRPr="00CF330C" w:rsidRDefault="00D271CA" w:rsidP="00DF53F0">
      <w:pPr>
        <w:jc w:val="center"/>
        <w:rPr>
          <w:b/>
          <w:i/>
        </w:rPr>
      </w:pPr>
      <w:r w:rsidRPr="00CF330C">
        <w:rPr>
          <w:b/>
        </w:rPr>
        <w:t xml:space="preserve">ПМ 05. </w:t>
      </w:r>
      <w:r w:rsidRPr="00CF330C">
        <w:rPr>
          <w:b/>
          <w:caps/>
        </w:rPr>
        <w:t xml:space="preserve">ВЫПОЛНЕНИЕ РАБОТ </w:t>
      </w:r>
      <w:r>
        <w:rPr>
          <w:b/>
          <w:caps/>
        </w:rPr>
        <w:t>ПО ОДНОЙ ИЛИ НЕСКОЛЬКИМ ПРОФЕССИЯМ РАБОЧИХ, ДОЛЖНОСТЯМ СЛУЖАЩИХ</w:t>
      </w:r>
    </w:p>
    <w:p w:rsidR="000009D3" w:rsidRPr="0009402F" w:rsidRDefault="000009D3" w:rsidP="00DF53F0">
      <w:pPr>
        <w:ind w:firstLine="770"/>
        <w:rPr>
          <w:b/>
        </w:rPr>
      </w:pPr>
      <w:r>
        <w:rPr>
          <w:b/>
        </w:rPr>
        <w:t xml:space="preserve">1.1. Область применения </w:t>
      </w:r>
      <w:r w:rsidRPr="0009402F">
        <w:rPr>
          <w:b/>
        </w:rPr>
        <w:t>рабочей программы</w:t>
      </w:r>
    </w:p>
    <w:p w:rsidR="000009D3" w:rsidRPr="009F7C76" w:rsidRDefault="000009D3" w:rsidP="000009D3">
      <w:pPr>
        <w:ind w:firstLine="660"/>
        <w:jc w:val="both"/>
        <w:rPr>
          <w:color w:val="000000"/>
        </w:rPr>
      </w:pPr>
      <w:r w:rsidRPr="0009402F">
        <w:t xml:space="preserve">Рабочая программа профессионального модуля является частью основной образовательной программы в соответствии с ФГОС СПО по специальности </w:t>
      </w:r>
      <w:r w:rsidRPr="009F7C76">
        <w:rPr>
          <w:color w:val="000000"/>
        </w:rPr>
        <w:t>43.02.14 Гостиничное дело.</w:t>
      </w:r>
    </w:p>
    <w:p w:rsidR="000009D3" w:rsidRDefault="000009D3" w:rsidP="000009D3">
      <w:pPr>
        <w:widowControl w:val="0"/>
        <w:autoSpaceDE w:val="0"/>
        <w:autoSpaceDN w:val="0"/>
        <w:adjustRightInd w:val="0"/>
        <w:ind w:firstLine="770"/>
        <w:jc w:val="both"/>
        <w:rPr>
          <w:b/>
        </w:rPr>
      </w:pPr>
    </w:p>
    <w:p w:rsidR="000009D3" w:rsidRPr="0009402F" w:rsidRDefault="000009D3" w:rsidP="000009D3">
      <w:pPr>
        <w:ind w:firstLine="770"/>
        <w:rPr>
          <w:b/>
        </w:rPr>
      </w:pPr>
      <w:r w:rsidRPr="0009402F">
        <w:rPr>
          <w:b/>
        </w:rPr>
        <w:t xml:space="preserve">1.2. Цель и планируемые результаты освоения профессионального модуля </w:t>
      </w:r>
    </w:p>
    <w:p w:rsidR="000009D3" w:rsidRPr="0009402F" w:rsidRDefault="000009D3" w:rsidP="000009D3">
      <w:pPr>
        <w:ind w:firstLine="770"/>
        <w:jc w:val="both"/>
      </w:pPr>
      <w:r w:rsidRPr="0009402F">
        <w:t xml:space="preserve">В результате изучения профессионального модуля студент должен освоить вид профессиональной деятельности </w:t>
      </w:r>
      <w:r w:rsidR="0019020B">
        <w:t>В</w:t>
      </w:r>
      <w:r w:rsidR="0019020B" w:rsidRPr="0019020B">
        <w:t>ыполнение работ по одной или нескольким профессиям рабочих, должностям служащих</w:t>
      </w:r>
      <w:r w:rsidR="0019020B" w:rsidRPr="0009402F">
        <w:t xml:space="preserve"> </w:t>
      </w:r>
      <w:r w:rsidR="00944086" w:rsidRPr="005E17A9">
        <w:t>(Выполнение работ по профессии Горничная)</w:t>
      </w:r>
      <w:r w:rsidR="00944086" w:rsidRPr="0009402F">
        <w:t xml:space="preserve"> </w:t>
      </w:r>
      <w:r w:rsidRPr="0009402F">
        <w:t>и соответствующие ему общие и профессиональные компетенции: ОК 01-1</w:t>
      </w:r>
      <w:r w:rsidR="0019020B">
        <w:t>0</w:t>
      </w:r>
      <w:r w:rsidRPr="0009402F">
        <w:t xml:space="preserve">, ПК </w:t>
      </w:r>
      <w:r w:rsidR="0019020B">
        <w:t>5</w:t>
      </w:r>
      <w:r w:rsidRPr="0009402F">
        <w:t>.1-</w:t>
      </w:r>
      <w:r w:rsidR="0019020B">
        <w:t>5</w:t>
      </w:r>
      <w:r w:rsidRPr="0009402F">
        <w:t>.</w:t>
      </w:r>
      <w:r w:rsidR="0019020B">
        <w:t>2</w:t>
      </w:r>
    </w:p>
    <w:p w:rsidR="000009D3" w:rsidRPr="0009402F" w:rsidRDefault="000009D3" w:rsidP="000009D3">
      <w:pPr>
        <w:ind w:firstLine="708"/>
        <w:rPr>
          <w:bCs/>
        </w:rPr>
      </w:pPr>
      <w:r w:rsidRPr="0009402F">
        <w:rPr>
          <w:bCs/>
        </w:rPr>
        <w:t>В результате освоения профессионального модуля студент должен:</w:t>
      </w:r>
    </w:p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171"/>
        <w:gridCol w:w="2979"/>
        <w:gridCol w:w="3082"/>
        <w:gridCol w:w="18"/>
      </w:tblGrid>
      <w:tr w:rsidR="00D271CA" w:rsidRPr="00D271CA" w:rsidTr="00944086">
        <w:trPr>
          <w:gridAfter w:val="1"/>
          <w:wAfter w:w="10" w:type="pct"/>
          <w:trHeight w:val="70"/>
          <w:tblHeader/>
        </w:trPr>
        <w:tc>
          <w:tcPr>
            <w:tcW w:w="7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271CA" w:rsidRPr="00DF53F0" w:rsidRDefault="00D271CA" w:rsidP="0030111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F53F0">
              <w:rPr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11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271CA" w:rsidRPr="00DF53F0" w:rsidRDefault="00D271CA" w:rsidP="0030111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F53F0">
              <w:rPr>
                <w:sz w:val="20"/>
                <w:szCs w:val="20"/>
              </w:rPr>
              <w:t>Действия (дескрипторы)</w:t>
            </w:r>
          </w:p>
        </w:tc>
        <w:tc>
          <w:tcPr>
            <w:tcW w:w="15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271CA" w:rsidRPr="00DF53F0" w:rsidRDefault="00D271CA" w:rsidP="0030111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F53F0">
              <w:rPr>
                <w:sz w:val="20"/>
                <w:szCs w:val="20"/>
              </w:rPr>
              <w:t>Умения</w:t>
            </w:r>
          </w:p>
        </w:tc>
        <w:tc>
          <w:tcPr>
            <w:tcW w:w="157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271CA" w:rsidRPr="00DF53F0" w:rsidRDefault="00D271CA" w:rsidP="0030111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F53F0">
              <w:rPr>
                <w:sz w:val="20"/>
                <w:szCs w:val="20"/>
              </w:rPr>
              <w:t>Знания</w:t>
            </w:r>
          </w:p>
        </w:tc>
      </w:tr>
      <w:tr w:rsidR="00D271CA" w:rsidRPr="00D271CA" w:rsidTr="00944086">
        <w:tc>
          <w:tcPr>
            <w:tcW w:w="5000" w:type="pct"/>
            <w:gridSpan w:val="5"/>
            <w:tcBorders>
              <w:top w:val="single" w:sz="12" w:space="0" w:color="auto"/>
            </w:tcBorders>
            <w:shd w:val="clear" w:color="auto" w:fill="auto"/>
          </w:tcPr>
          <w:p w:rsidR="00D271CA" w:rsidRPr="00DF53F0" w:rsidRDefault="00D271CA" w:rsidP="00944086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F53F0">
              <w:rPr>
                <w:sz w:val="20"/>
                <w:szCs w:val="20"/>
              </w:rPr>
              <w:t xml:space="preserve">Раздел модуля 1. </w:t>
            </w:r>
            <w:r w:rsidR="00944086" w:rsidRPr="00DF53F0">
              <w:rPr>
                <w:sz w:val="20"/>
                <w:szCs w:val="20"/>
              </w:rPr>
              <w:t>Выполнение работ по профессии Горничная</w:t>
            </w:r>
          </w:p>
        </w:tc>
      </w:tr>
      <w:tr w:rsidR="00D271CA" w:rsidRPr="00D271CA" w:rsidTr="00944086">
        <w:trPr>
          <w:gridAfter w:val="1"/>
          <w:wAfter w:w="10" w:type="pct"/>
          <w:trHeight w:val="2738"/>
        </w:trPr>
        <w:tc>
          <w:tcPr>
            <w:tcW w:w="774" w:type="pct"/>
            <w:shd w:val="clear" w:color="auto" w:fill="auto"/>
          </w:tcPr>
          <w:p w:rsidR="00D271CA" w:rsidRPr="00DF53F0" w:rsidRDefault="00D271CA" w:rsidP="0030111E">
            <w:pPr>
              <w:rPr>
                <w:color w:val="FF0000"/>
                <w:sz w:val="20"/>
                <w:szCs w:val="20"/>
              </w:rPr>
            </w:pPr>
            <w:r w:rsidRPr="00DF53F0">
              <w:rPr>
                <w:sz w:val="20"/>
                <w:szCs w:val="20"/>
              </w:rPr>
              <w:t>ПК 5.1.</w:t>
            </w:r>
            <w:r w:rsidR="0019020B" w:rsidRPr="00DF53F0">
              <w:rPr>
                <w:sz w:val="20"/>
                <w:szCs w:val="20"/>
              </w:rPr>
              <w:t xml:space="preserve"> </w:t>
            </w:r>
            <w:r w:rsidRPr="00DF53F0">
              <w:rPr>
                <w:sz w:val="20"/>
                <w:szCs w:val="20"/>
              </w:rPr>
              <w:t>Выполнять различные виды уборки помещений в гостинице</w:t>
            </w:r>
          </w:p>
        </w:tc>
        <w:tc>
          <w:tcPr>
            <w:tcW w:w="1112" w:type="pct"/>
            <w:shd w:val="clear" w:color="auto" w:fill="auto"/>
          </w:tcPr>
          <w:p w:rsidR="00D271CA" w:rsidRPr="00DF53F0" w:rsidRDefault="00D271CA" w:rsidP="0030111E">
            <w:pPr>
              <w:rPr>
                <w:sz w:val="20"/>
                <w:szCs w:val="20"/>
              </w:rPr>
            </w:pPr>
            <w:r w:rsidRPr="00DF53F0">
              <w:rPr>
                <w:sz w:val="20"/>
                <w:szCs w:val="20"/>
              </w:rPr>
              <w:t>Выполнение различных видов уборки номеров, служебных помещений и мест общего пользования</w:t>
            </w:r>
          </w:p>
          <w:p w:rsidR="00D271CA" w:rsidRPr="00DF53F0" w:rsidRDefault="00D271CA" w:rsidP="0030111E">
            <w:pPr>
              <w:rPr>
                <w:sz w:val="20"/>
                <w:szCs w:val="20"/>
              </w:rPr>
            </w:pPr>
            <w:bookmarkStart w:id="15" w:name="_GoBack"/>
            <w:bookmarkEnd w:id="15"/>
          </w:p>
        </w:tc>
        <w:tc>
          <w:tcPr>
            <w:tcW w:w="1526" w:type="pct"/>
            <w:shd w:val="clear" w:color="auto" w:fill="auto"/>
          </w:tcPr>
          <w:p w:rsidR="00D271CA" w:rsidRPr="00DF53F0" w:rsidRDefault="00D271CA" w:rsidP="00301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F53F0">
              <w:rPr>
                <w:sz w:val="20"/>
                <w:szCs w:val="20"/>
              </w:rPr>
              <w:t>Пользоваться оперативной информацией о заполняемости гостиницы;</w:t>
            </w:r>
          </w:p>
          <w:p w:rsidR="00D271CA" w:rsidRPr="00DF53F0" w:rsidRDefault="00D271CA" w:rsidP="00301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F53F0">
              <w:rPr>
                <w:sz w:val="20"/>
                <w:szCs w:val="20"/>
              </w:rPr>
              <w:t>комплектовать тележку горничной: профессиональными моющими средствами, инвентарем и оборудованием, бельем, предметами личной гигиены и другими предметами предоставляемые гостям;</w:t>
            </w:r>
          </w:p>
          <w:p w:rsidR="00D271CA" w:rsidRPr="00DF53F0" w:rsidRDefault="00D271CA" w:rsidP="00301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highlight w:val="yellow"/>
              </w:rPr>
            </w:pPr>
            <w:r w:rsidRPr="00DF53F0">
              <w:rPr>
                <w:sz w:val="20"/>
                <w:szCs w:val="20"/>
              </w:rPr>
              <w:t>выполнять процедуры и последовательность влажной уборки забронированных номеров, ежедневной текущей уборки номеров, уборки номеров после выезда гостей, промежуточной уборки, генеральной уборки;</w:t>
            </w:r>
          </w:p>
          <w:p w:rsidR="00D271CA" w:rsidRPr="00DF53F0" w:rsidRDefault="00D271CA" w:rsidP="00301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F53F0">
              <w:rPr>
                <w:sz w:val="20"/>
                <w:szCs w:val="20"/>
              </w:rPr>
              <w:t>заправлять кровати в соответствии со стандартом гостиницы;</w:t>
            </w:r>
          </w:p>
          <w:p w:rsidR="00D271CA" w:rsidRPr="00DF53F0" w:rsidRDefault="00D271CA" w:rsidP="00301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F53F0">
              <w:rPr>
                <w:sz w:val="20"/>
                <w:szCs w:val="20"/>
              </w:rPr>
              <w:t xml:space="preserve">сортировать бывшее в употребление белье и сдавать его в стирку; </w:t>
            </w:r>
          </w:p>
          <w:p w:rsidR="00D271CA" w:rsidRPr="00DF53F0" w:rsidRDefault="00D271CA" w:rsidP="00301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F53F0">
              <w:rPr>
                <w:sz w:val="20"/>
                <w:szCs w:val="20"/>
              </w:rPr>
              <w:t xml:space="preserve">вести учет и контроль правильного использования белья; </w:t>
            </w:r>
          </w:p>
          <w:p w:rsidR="00D271CA" w:rsidRPr="00DF53F0" w:rsidRDefault="00D271CA" w:rsidP="00301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F53F0">
              <w:rPr>
                <w:sz w:val="20"/>
                <w:szCs w:val="20"/>
              </w:rPr>
              <w:t xml:space="preserve">подготавливать номер ко сну (вечерний сервис); </w:t>
            </w:r>
          </w:p>
          <w:p w:rsidR="00D271CA" w:rsidRPr="00DF53F0" w:rsidRDefault="00D271CA" w:rsidP="00301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F53F0">
              <w:rPr>
                <w:sz w:val="20"/>
                <w:szCs w:val="20"/>
              </w:rPr>
              <w:t>обслуживать замену номеров;</w:t>
            </w:r>
          </w:p>
          <w:p w:rsidR="00D271CA" w:rsidRPr="00DF53F0" w:rsidRDefault="00D271CA" w:rsidP="00301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F53F0">
              <w:rPr>
                <w:sz w:val="20"/>
                <w:szCs w:val="20"/>
              </w:rPr>
              <w:t>соблюдать качество обслуживания: чистоту в номере (ванной комнате, других помещениях) и подготовленность помещений для гостей;</w:t>
            </w:r>
          </w:p>
          <w:p w:rsidR="00D271CA" w:rsidRPr="00DF53F0" w:rsidRDefault="00D271CA" w:rsidP="00301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F53F0">
              <w:rPr>
                <w:sz w:val="20"/>
                <w:szCs w:val="20"/>
              </w:rPr>
              <w:lastRenderedPageBreak/>
              <w:t>выполнять технологию использования моющих средств, инвентаря и оборудования;</w:t>
            </w:r>
          </w:p>
          <w:p w:rsidR="00D271CA" w:rsidRPr="00DF53F0" w:rsidRDefault="00D271CA" w:rsidP="00301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F53F0">
              <w:rPr>
                <w:sz w:val="20"/>
                <w:szCs w:val="20"/>
              </w:rPr>
              <w:t xml:space="preserve"> проверять рабочее состояние бытовых приборов и оборудования номера;</w:t>
            </w:r>
          </w:p>
          <w:p w:rsidR="00D271CA" w:rsidRPr="00DF53F0" w:rsidRDefault="00D271CA" w:rsidP="00301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F53F0">
              <w:rPr>
                <w:sz w:val="20"/>
                <w:szCs w:val="20"/>
              </w:rPr>
              <w:t xml:space="preserve"> соблюдать технику безопасности на рабочем месте;</w:t>
            </w:r>
          </w:p>
          <w:p w:rsidR="00D271CA" w:rsidRPr="00DF53F0" w:rsidRDefault="00D271CA" w:rsidP="00301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F53F0">
              <w:rPr>
                <w:sz w:val="20"/>
                <w:szCs w:val="20"/>
              </w:rPr>
              <w:t>выполнять процедуру завершения уборки</w:t>
            </w:r>
          </w:p>
        </w:tc>
        <w:tc>
          <w:tcPr>
            <w:tcW w:w="1579" w:type="pct"/>
            <w:shd w:val="clear" w:color="auto" w:fill="auto"/>
          </w:tcPr>
          <w:p w:rsidR="00D271CA" w:rsidRPr="00DF53F0" w:rsidRDefault="00D271CA" w:rsidP="00301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F53F0">
              <w:rPr>
                <w:sz w:val="20"/>
                <w:szCs w:val="20"/>
              </w:rPr>
              <w:lastRenderedPageBreak/>
              <w:t>Правила пользования оперативной информацией о заполняемости номерного фонда гостиницы;</w:t>
            </w:r>
          </w:p>
          <w:p w:rsidR="00D271CA" w:rsidRPr="00DF53F0" w:rsidRDefault="00D271CA" w:rsidP="00301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F53F0">
              <w:rPr>
                <w:sz w:val="20"/>
                <w:szCs w:val="20"/>
              </w:rPr>
              <w:t xml:space="preserve">правила комплектации тележки горничной, приемы использования тележки, методы загрузки; </w:t>
            </w:r>
          </w:p>
          <w:p w:rsidR="00D271CA" w:rsidRPr="00DF53F0" w:rsidRDefault="00D271CA" w:rsidP="00301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F53F0">
              <w:rPr>
                <w:sz w:val="20"/>
                <w:szCs w:val="20"/>
              </w:rPr>
              <w:t xml:space="preserve">ассортимент и технологии использования моющих средств, оборудования и материалов для гостей при уборке уборки номеров, ванной комнаты, помещений общего пользования и административных помещений; </w:t>
            </w:r>
          </w:p>
          <w:p w:rsidR="00D271CA" w:rsidRPr="00DF53F0" w:rsidRDefault="00D271CA" w:rsidP="00301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F53F0">
              <w:rPr>
                <w:sz w:val="20"/>
                <w:szCs w:val="20"/>
              </w:rPr>
              <w:t xml:space="preserve">приемы подготовки материалов для гостей и их возобновления; </w:t>
            </w:r>
          </w:p>
          <w:p w:rsidR="00D271CA" w:rsidRPr="00DF53F0" w:rsidRDefault="00D271CA" w:rsidP="00301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F53F0">
              <w:rPr>
                <w:sz w:val="20"/>
                <w:szCs w:val="20"/>
              </w:rPr>
              <w:t xml:space="preserve">технология использования специального оборудования для уборки; </w:t>
            </w:r>
          </w:p>
          <w:p w:rsidR="00D271CA" w:rsidRPr="00DF53F0" w:rsidRDefault="00D271CA" w:rsidP="00301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F53F0">
              <w:rPr>
                <w:sz w:val="20"/>
                <w:szCs w:val="20"/>
              </w:rPr>
              <w:t>процедура и последовательность уборки номеров;</w:t>
            </w:r>
          </w:p>
          <w:p w:rsidR="00D271CA" w:rsidRPr="00DF53F0" w:rsidRDefault="00D271CA" w:rsidP="0030111E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F53F0">
              <w:rPr>
                <w:sz w:val="20"/>
                <w:szCs w:val="20"/>
              </w:rPr>
              <w:t>процедура проверки рабочего состояния и регулирования бытовых приборов и оборудования номера;</w:t>
            </w:r>
          </w:p>
          <w:p w:rsidR="00D271CA" w:rsidRPr="00DF53F0" w:rsidRDefault="00D271CA" w:rsidP="00301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F53F0">
              <w:rPr>
                <w:sz w:val="20"/>
                <w:szCs w:val="20"/>
              </w:rPr>
              <w:t xml:space="preserve"> порядок выноса мусора и подносов;</w:t>
            </w:r>
          </w:p>
          <w:p w:rsidR="00D271CA" w:rsidRPr="00DF53F0" w:rsidRDefault="00D271CA" w:rsidP="00301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F53F0">
              <w:rPr>
                <w:sz w:val="20"/>
                <w:szCs w:val="20"/>
              </w:rPr>
              <w:t xml:space="preserve"> стандарты заправки кроватей, хранения чистого и грязного белья;</w:t>
            </w:r>
          </w:p>
          <w:p w:rsidR="00D271CA" w:rsidRPr="00DF53F0" w:rsidRDefault="00D271CA" w:rsidP="00301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F53F0">
              <w:rPr>
                <w:sz w:val="20"/>
                <w:szCs w:val="20"/>
              </w:rPr>
              <w:t xml:space="preserve"> процедура обслуживания гостей: контроль качества подготовки номера; </w:t>
            </w:r>
          </w:p>
          <w:p w:rsidR="00D271CA" w:rsidRPr="00DF53F0" w:rsidRDefault="00D271CA" w:rsidP="00301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F53F0">
              <w:rPr>
                <w:sz w:val="20"/>
                <w:szCs w:val="20"/>
              </w:rPr>
              <w:t xml:space="preserve"> процедура и последовательность уборки помещений общего </w:t>
            </w:r>
            <w:r w:rsidRPr="00DF53F0">
              <w:rPr>
                <w:sz w:val="20"/>
                <w:szCs w:val="20"/>
              </w:rPr>
              <w:lastRenderedPageBreak/>
              <w:t xml:space="preserve">пользования и административных помещений; </w:t>
            </w:r>
          </w:p>
          <w:p w:rsidR="00D271CA" w:rsidRPr="00DF53F0" w:rsidRDefault="00D271CA" w:rsidP="00301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F53F0">
              <w:rPr>
                <w:sz w:val="20"/>
                <w:szCs w:val="20"/>
              </w:rPr>
              <w:t>раскладки чистого белья на полки для хранения;</w:t>
            </w:r>
          </w:p>
          <w:p w:rsidR="00D271CA" w:rsidRPr="00DF53F0" w:rsidRDefault="00D271CA" w:rsidP="00301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F53F0">
              <w:rPr>
                <w:sz w:val="20"/>
                <w:szCs w:val="20"/>
              </w:rPr>
              <w:t xml:space="preserve"> процедуры хранения инвентаря для уборки; </w:t>
            </w:r>
          </w:p>
          <w:p w:rsidR="00D271CA" w:rsidRPr="00DF53F0" w:rsidRDefault="00D271CA" w:rsidP="00301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F53F0">
              <w:rPr>
                <w:sz w:val="20"/>
                <w:szCs w:val="20"/>
              </w:rPr>
              <w:t xml:space="preserve">процедуру уведомления об обслуживании номеров; </w:t>
            </w:r>
          </w:p>
          <w:p w:rsidR="00D271CA" w:rsidRPr="00DF53F0" w:rsidRDefault="00D271CA" w:rsidP="00301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F53F0">
              <w:rPr>
                <w:sz w:val="20"/>
                <w:szCs w:val="20"/>
              </w:rPr>
              <w:t xml:space="preserve">процедуры разгрузки, уборки и хранения тележки, инвентаря и оборудования; </w:t>
            </w:r>
          </w:p>
          <w:p w:rsidR="00D271CA" w:rsidRPr="00DF53F0" w:rsidRDefault="00D271CA" w:rsidP="00301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F53F0">
              <w:rPr>
                <w:sz w:val="20"/>
                <w:szCs w:val="20"/>
              </w:rPr>
              <w:t xml:space="preserve">процедуры </w:t>
            </w:r>
            <w:proofErr w:type="gramStart"/>
            <w:r w:rsidRPr="00DF53F0">
              <w:rPr>
                <w:sz w:val="20"/>
                <w:szCs w:val="20"/>
              </w:rPr>
              <w:t>содержания  и</w:t>
            </w:r>
            <w:proofErr w:type="gramEnd"/>
            <w:r w:rsidRPr="00DF53F0">
              <w:rPr>
                <w:sz w:val="20"/>
                <w:szCs w:val="20"/>
              </w:rPr>
              <w:t xml:space="preserve">  хранения  приборов  и  оборудования,  применяющегося для уборки; </w:t>
            </w:r>
          </w:p>
          <w:p w:rsidR="00D271CA" w:rsidRPr="00DF53F0" w:rsidRDefault="00D271CA" w:rsidP="00301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F53F0">
              <w:rPr>
                <w:sz w:val="20"/>
                <w:szCs w:val="20"/>
              </w:rPr>
              <w:t xml:space="preserve"> правила пожарной безопасности;</w:t>
            </w:r>
          </w:p>
          <w:p w:rsidR="00D271CA" w:rsidRPr="00DF53F0" w:rsidRDefault="00D271CA" w:rsidP="00301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F53F0">
              <w:rPr>
                <w:sz w:val="20"/>
                <w:szCs w:val="20"/>
              </w:rPr>
              <w:t xml:space="preserve"> действия в чрезвычайных ситуациях;</w:t>
            </w:r>
          </w:p>
        </w:tc>
      </w:tr>
      <w:tr w:rsidR="00D271CA" w:rsidRPr="00D271CA" w:rsidTr="00944086">
        <w:trPr>
          <w:gridAfter w:val="1"/>
          <w:wAfter w:w="10" w:type="pct"/>
          <w:trHeight w:val="3163"/>
        </w:trPr>
        <w:tc>
          <w:tcPr>
            <w:tcW w:w="774" w:type="pct"/>
            <w:shd w:val="clear" w:color="auto" w:fill="auto"/>
          </w:tcPr>
          <w:p w:rsidR="00D271CA" w:rsidRPr="00DF53F0" w:rsidRDefault="00D271CA" w:rsidP="0030111E">
            <w:pPr>
              <w:spacing w:after="120"/>
              <w:rPr>
                <w:sz w:val="20"/>
                <w:szCs w:val="20"/>
              </w:rPr>
            </w:pPr>
            <w:r w:rsidRPr="00DF53F0">
              <w:rPr>
                <w:sz w:val="20"/>
                <w:szCs w:val="20"/>
              </w:rPr>
              <w:lastRenderedPageBreak/>
              <w:t>ПК 5.2. Принимать и выполнять заказы от проживающих на бытовые услуги</w:t>
            </w:r>
          </w:p>
        </w:tc>
        <w:tc>
          <w:tcPr>
            <w:tcW w:w="1112" w:type="pct"/>
            <w:shd w:val="clear" w:color="auto" w:fill="auto"/>
          </w:tcPr>
          <w:p w:rsidR="00D271CA" w:rsidRPr="00DF53F0" w:rsidRDefault="00D271CA" w:rsidP="0030111E">
            <w:pPr>
              <w:spacing w:after="120"/>
              <w:rPr>
                <w:sz w:val="20"/>
                <w:szCs w:val="20"/>
              </w:rPr>
            </w:pPr>
            <w:r w:rsidRPr="00DF53F0">
              <w:rPr>
                <w:sz w:val="20"/>
                <w:szCs w:val="20"/>
              </w:rPr>
              <w:t>Прием и выполнение заказов от проживающих на бытовые услуги</w:t>
            </w:r>
          </w:p>
        </w:tc>
        <w:tc>
          <w:tcPr>
            <w:tcW w:w="1526" w:type="pct"/>
            <w:shd w:val="clear" w:color="auto" w:fill="auto"/>
          </w:tcPr>
          <w:p w:rsidR="00D271CA" w:rsidRPr="00DF53F0" w:rsidRDefault="00D271CA" w:rsidP="00301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sz w:val="20"/>
                <w:szCs w:val="20"/>
              </w:rPr>
            </w:pPr>
            <w:r w:rsidRPr="00DF53F0">
              <w:rPr>
                <w:sz w:val="20"/>
                <w:szCs w:val="20"/>
              </w:rPr>
              <w:t>Принимать и оформлять заказы для стирки и чистки (сухой чистки);</w:t>
            </w:r>
          </w:p>
          <w:p w:rsidR="00D271CA" w:rsidRPr="00DF53F0" w:rsidRDefault="00D271CA" w:rsidP="00301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sz w:val="20"/>
                <w:szCs w:val="20"/>
              </w:rPr>
            </w:pPr>
            <w:r w:rsidRPr="00DF53F0">
              <w:rPr>
                <w:sz w:val="20"/>
                <w:szCs w:val="20"/>
              </w:rPr>
              <w:t>принимать заказы от проживающих на бытовые услуги (чистку, утюжку одежды и др. мелкий ремонт) и обеспечивать их своевременное выполнение</w:t>
            </w:r>
          </w:p>
        </w:tc>
        <w:tc>
          <w:tcPr>
            <w:tcW w:w="1579" w:type="pct"/>
            <w:shd w:val="clear" w:color="auto" w:fill="auto"/>
          </w:tcPr>
          <w:p w:rsidR="00D271CA" w:rsidRPr="00DF53F0" w:rsidRDefault="00D271CA" w:rsidP="0030111E">
            <w:pPr>
              <w:spacing w:after="120"/>
              <w:rPr>
                <w:sz w:val="20"/>
                <w:szCs w:val="20"/>
              </w:rPr>
            </w:pPr>
            <w:r w:rsidRPr="00DF53F0">
              <w:rPr>
                <w:noProof/>
                <w:sz w:val="20"/>
                <w:szCs w:val="20"/>
              </w:rPr>
              <w:t xml:space="preserve">Процедуры оформления вещей для стирки и чистки (сухой химчистки); </w:t>
            </w:r>
          </w:p>
          <w:p w:rsidR="00D271CA" w:rsidRPr="00DF53F0" w:rsidRDefault="00D271CA" w:rsidP="0030111E">
            <w:pPr>
              <w:spacing w:after="120"/>
              <w:rPr>
                <w:sz w:val="20"/>
                <w:szCs w:val="20"/>
              </w:rPr>
            </w:pPr>
            <w:r w:rsidRPr="00DF53F0">
              <w:rPr>
                <w:sz w:val="20"/>
                <w:szCs w:val="20"/>
              </w:rPr>
              <w:t>процедура передачи-приемки вещей одежды в стирку и чистку;</w:t>
            </w:r>
          </w:p>
          <w:p w:rsidR="00D271CA" w:rsidRPr="00DF53F0" w:rsidRDefault="00D271CA" w:rsidP="0030111E">
            <w:pPr>
              <w:spacing w:after="120"/>
              <w:rPr>
                <w:sz w:val="20"/>
                <w:szCs w:val="20"/>
              </w:rPr>
            </w:pPr>
            <w:r w:rsidRPr="00DF53F0">
              <w:rPr>
                <w:sz w:val="20"/>
                <w:szCs w:val="20"/>
              </w:rPr>
              <w:t>правила приема заказов от проживающих на бытовые услуги</w:t>
            </w:r>
          </w:p>
        </w:tc>
      </w:tr>
    </w:tbl>
    <w:p w:rsidR="000009D3" w:rsidRPr="00C64E2B" w:rsidRDefault="000009D3" w:rsidP="000009D3">
      <w:pPr>
        <w:rPr>
          <w:b/>
        </w:rPr>
      </w:pPr>
    </w:p>
    <w:p w:rsidR="000009D3" w:rsidRDefault="000009D3" w:rsidP="00000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/>
        </w:rPr>
        <w:tab/>
      </w:r>
      <w:r w:rsidRPr="000C2987">
        <w:rPr>
          <w:b/>
          <w:bCs/>
        </w:rPr>
        <w:t>1.</w:t>
      </w:r>
      <w:r>
        <w:rPr>
          <w:b/>
          <w:bCs/>
        </w:rPr>
        <w:t>3</w:t>
      </w:r>
      <w:r w:rsidRPr="000C2987">
        <w:rPr>
          <w:b/>
          <w:bCs/>
        </w:rPr>
        <w:t>. Содержание дисциплины</w:t>
      </w:r>
    </w:p>
    <w:p w:rsidR="000009D3" w:rsidRPr="00944086" w:rsidRDefault="00944086" w:rsidP="00944086">
      <w:pPr>
        <w:jc w:val="both"/>
        <w:rPr>
          <w:b/>
          <w:bCs/>
        </w:rPr>
      </w:pPr>
      <w:r w:rsidRPr="00944086">
        <w:t>Раздел 1. Выполнение работ по профессии Горничная</w:t>
      </w:r>
    </w:p>
    <w:p w:rsidR="00471083" w:rsidRDefault="00471083" w:rsidP="00471083">
      <w:pPr>
        <w:ind w:firstLine="708"/>
        <w:jc w:val="both"/>
        <w:rPr>
          <w:b/>
          <w:bCs/>
        </w:rPr>
      </w:pPr>
    </w:p>
    <w:p w:rsidR="00471083" w:rsidRDefault="00471083" w:rsidP="00471083">
      <w:pPr>
        <w:ind w:firstLine="708"/>
        <w:jc w:val="both"/>
        <w:rPr>
          <w:b/>
          <w:bCs/>
        </w:rPr>
      </w:pPr>
    </w:p>
    <w:sectPr w:rsidR="0047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91C" w:rsidRDefault="00D6591C" w:rsidP="00803F4D">
      <w:r>
        <w:separator/>
      </w:r>
    </w:p>
  </w:endnote>
  <w:endnote w:type="continuationSeparator" w:id="0">
    <w:p w:rsidR="00D6591C" w:rsidRDefault="00D6591C" w:rsidP="0080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91C" w:rsidRDefault="00D6591C" w:rsidP="00803F4D">
      <w:r>
        <w:separator/>
      </w:r>
    </w:p>
  </w:footnote>
  <w:footnote w:type="continuationSeparator" w:id="0">
    <w:p w:rsidR="00D6591C" w:rsidRDefault="00D6591C" w:rsidP="00803F4D">
      <w:r>
        <w:continuationSeparator/>
      </w:r>
    </w:p>
  </w:footnote>
  <w:footnote w:id="1">
    <w:p w:rsidR="0030111E" w:rsidRPr="00BC3366" w:rsidRDefault="0030111E" w:rsidP="00803F4D">
      <w:pPr>
        <w:pStyle w:val="ae"/>
        <w:rPr>
          <w:i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D92B03"/>
    <w:multiLevelType w:val="hybridMultilevel"/>
    <w:tmpl w:val="8CF661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6E4116"/>
    <w:multiLevelType w:val="hybridMultilevel"/>
    <w:tmpl w:val="5A9A48B4"/>
    <w:lvl w:ilvl="0" w:tplc="5952F998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3772C1"/>
    <w:multiLevelType w:val="hybridMultilevel"/>
    <w:tmpl w:val="41D64376"/>
    <w:lvl w:ilvl="0" w:tplc="5952F9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102254"/>
    <w:multiLevelType w:val="hybridMultilevel"/>
    <w:tmpl w:val="73342B98"/>
    <w:lvl w:ilvl="0" w:tplc="5952F998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2BB321E"/>
    <w:multiLevelType w:val="hybridMultilevel"/>
    <w:tmpl w:val="C2387102"/>
    <w:lvl w:ilvl="0" w:tplc="BAB4FF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F7AAF"/>
    <w:multiLevelType w:val="multilevel"/>
    <w:tmpl w:val="68A86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sz w:val="28"/>
        <w:szCs w:val="28"/>
      </w:rPr>
    </w:lvl>
  </w:abstractNum>
  <w:abstractNum w:abstractNumId="9" w15:restartNumberingAfterBreak="0">
    <w:nsid w:val="4E3A4AEE"/>
    <w:multiLevelType w:val="hybridMultilevel"/>
    <w:tmpl w:val="A0543DFE"/>
    <w:lvl w:ilvl="0" w:tplc="BAB4FF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2EFF7"/>
    <w:multiLevelType w:val="multilevel"/>
    <w:tmpl w:val="5252EFF7"/>
    <w:name w:val="Нумерованный список 16"/>
    <w:lvl w:ilvl="0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5252EFFE"/>
    <w:multiLevelType w:val="multilevel"/>
    <w:tmpl w:val="5252EFFE"/>
    <w:name w:val="Нумерованный список 23"/>
    <w:lvl w:ilvl="0">
      <w:start w:val="1"/>
      <w:numFmt w:val="bullet"/>
      <w:lvlText w:val="-"/>
      <w:lvlJc w:val="left"/>
      <w:pPr>
        <w:tabs>
          <w:tab w:val="left" w:pos="600"/>
        </w:tabs>
        <w:ind w:left="60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680"/>
        </w:tabs>
        <w:ind w:left="16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400"/>
        </w:tabs>
        <w:ind w:left="24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120"/>
        </w:tabs>
        <w:ind w:left="31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40"/>
        </w:tabs>
        <w:ind w:left="38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560"/>
        </w:tabs>
        <w:ind w:left="45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280"/>
        </w:tabs>
        <w:ind w:left="52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000"/>
        </w:tabs>
        <w:ind w:left="60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720"/>
        </w:tabs>
        <w:ind w:left="6720" w:hanging="360"/>
      </w:pPr>
      <w:rPr>
        <w:rFonts w:ascii="Wingdings" w:hAnsi="Wingdings"/>
      </w:rPr>
    </w:lvl>
  </w:abstractNum>
  <w:abstractNum w:abstractNumId="12" w15:restartNumberingAfterBreak="0">
    <w:nsid w:val="5A3A3383"/>
    <w:multiLevelType w:val="hybridMultilevel"/>
    <w:tmpl w:val="DF765922"/>
    <w:lvl w:ilvl="0" w:tplc="D5A8463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45AA6"/>
    <w:multiLevelType w:val="hybridMultilevel"/>
    <w:tmpl w:val="97A05A3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41006B2"/>
    <w:multiLevelType w:val="hybridMultilevel"/>
    <w:tmpl w:val="252C9148"/>
    <w:lvl w:ilvl="0" w:tplc="5952F99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EF45F77"/>
    <w:multiLevelType w:val="hybridMultilevel"/>
    <w:tmpl w:val="434661CC"/>
    <w:lvl w:ilvl="0" w:tplc="5952F998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4C577A0"/>
    <w:multiLevelType w:val="hybridMultilevel"/>
    <w:tmpl w:val="308CF33C"/>
    <w:lvl w:ilvl="0" w:tplc="5952F9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C941078"/>
    <w:multiLevelType w:val="hybridMultilevel"/>
    <w:tmpl w:val="4FE805F4"/>
    <w:lvl w:ilvl="0" w:tplc="93B4F3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7D2F39EC"/>
    <w:multiLevelType w:val="hybridMultilevel"/>
    <w:tmpl w:val="A77851CA"/>
    <w:lvl w:ilvl="0" w:tplc="0D6C5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505C9"/>
    <w:multiLevelType w:val="hybridMultilevel"/>
    <w:tmpl w:val="9B42B17A"/>
    <w:lvl w:ilvl="0" w:tplc="ED6E2DF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5E6C1AE"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2"/>
  </w:num>
  <w:num w:numId="7">
    <w:abstractNumId w:val="18"/>
  </w:num>
  <w:num w:numId="8">
    <w:abstractNumId w:val="19"/>
  </w:num>
  <w:num w:numId="9">
    <w:abstractNumId w:val="8"/>
  </w:num>
  <w:num w:numId="10">
    <w:abstractNumId w:val="5"/>
  </w:num>
  <w:num w:numId="11">
    <w:abstractNumId w:val="16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17"/>
  </w:num>
  <w:num w:numId="17">
    <w:abstractNumId w:val="10"/>
  </w:num>
  <w:num w:numId="18">
    <w:abstractNumId w:val="11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46"/>
    <w:rsid w:val="000009D3"/>
    <w:rsid w:val="000067E3"/>
    <w:rsid w:val="000576BE"/>
    <w:rsid w:val="00070643"/>
    <w:rsid w:val="00184451"/>
    <w:rsid w:val="0019020B"/>
    <w:rsid w:val="001C3D86"/>
    <w:rsid w:val="00210B03"/>
    <w:rsid w:val="002161B3"/>
    <w:rsid w:val="0025775C"/>
    <w:rsid w:val="002B5988"/>
    <w:rsid w:val="002F5185"/>
    <w:rsid w:val="0030111E"/>
    <w:rsid w:val="00341331"/>
    <w:rsid w:val="003B3287"/>
    <w:rsid w:val="00403FC0"/>
    <w:rsid w:val="00420AB5"/>
    <w:rsid w:val="00441A62"/>
    <w:rsid w:val="00471083"/>
    <w:rsid w:val="004C55E4"/>
    <w:rsid w:val="004E761D"/>
    <w:rsid w:val="00577D8C"/>
    <w:rsid w:val="005D252B"/>
    <w:rsid w:val="005E17A9"/>
    <w:rsid w:val="005F1337"/>
    <w:rsid w:val="00622B6E"/>
    <w:rsid w:val="00646B4E"/>
    <w:rsid w:val="0067428B"/>
    <w:rsid w:val="00721793"/>
    <w:rsid w:val="007362BF"/>
    <w:rsid w:val="007A3002"/>
    <w:rsid w:val="00803F4D"/>
    <w:rsid w:val="00883184"/>
    <w:rsid w:val="00895CFC"/>
    <w:rsid w:val="008B457E"/>
    <w:rsid w:val="00907159"/>
    <w:rsid w:val="00926F3D"/>
    <w:rsid w:val="00944086"/>
    <w:rsid w:val="00945C10"/>
    <w:rsid w:val="009D1A4C"/>
    <w:rsid w:val="00A46693"/>
    <w:rsid w:val="00A46DBF"/>
    <w:rsid w:val="00B07186"/>
    <w:rsid w:val="00B31284"/>
    <w:rsid w:val="00BB0715"/>
    <w:rsid w:val="00BF158C"/>
    <w:rsid w:val="00C42307"/>
    <w:rsid w:val="00C64E2B"/>
    <w:rsid w:val="00D110C3"/>
    <w:rsid w:val="00D271CA"/>
    <w:rsid w:val="00D6591C"/>
    <w:rsid w:val="00DC25D8"/>
    <w:rsid w:val="00DD48BB"/>
    <w:rsid w:val="00DF53F0"/>
    <w:rsid w:val="00E06485"/>
    <w:rsid w:val="00E25604"/>
    <w:rsid w:val="00E617BB"/>
    <w:rsid w:val="00E75946"/>
    <w:rsid w:val="00F3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0AED"/>
  <w15:chartTrackingRefBased/>
  <w15:docId w15:val="{2D2C87D0-8995-48BB-8A10-2FA3F2CF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4E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autoRedefine/>
    <w:qFormat/>
    <w:rsid w:val="00471083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3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26F3D"/>
    <w:rPr>
      <w:color w:val="0000FF"/>
      <w:u w:val="single"/>
    </w:rPr>
  </w:style>
  <w:style w:type="paragraph" w:customStyle="1" w:styleId="31">
    <w:name w:val="Знак Знак3 Знак Знак Знак Знак"/>
    <w:basedOn w:val="a"/>
    <w:rsid w:val="003B328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1"/>
    <w:basedOn w:val="a"/>
    <w:rsid w:val="00A4669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576BE"/>
    <w:pPr>
      <w:ind w:left="720"/>
      <w:contextualSpacing/>
    </w:pPr>
  </w:style>
  <w:style w:type="paragraph" w:styleId="2">
    <w:name w:val="Body Text 2"/>
    <w:basedOn w:val="a"/>
    <w:link w:val="20"/>
    <w:rsid w:val="00646B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6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07159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nhideWhenUsed/>
    <w:rsid w:val="004C55E4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4C55E4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C55E4"/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4C55E4"/>
    <w:rPr>
      <w:rFonts w:ascii="Tahoma" w:eastAsia="Times New Roman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D110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110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10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uiPriority w:val="99"/>
    <w:rsid w:val="00471083"/>
  </w:style>
  <w:style w:type="paragraph" w:customStyle="1" w:styleId="12">
    <w:name w:val="Абзац списка1"/>
    <w:aliases w:val="Содержание. 2 уровень"/>
    <w:basedOn w:val="a"/>
    <w:link w:val="aa"/>
    <w:rsid w:val="00471083"/>
    <w:pPr>
      <w:spacing w:before="120" w:after="120"/>
      <w:ind w:left="708"/>
      <w:jc w:val="both"/>
    </w:pPr>
    <w:rPr>
      <w:rFonts w:ascii="Calibri" w:hAnsi="Calibri"/>
      <w:szCs w:val="20"/>
    </w:rPr>
  </w:style>
  <w:style w:type="character" w:customStyle="1" w:styleId="aa">
    <w:name w:val="Абзац списка Знак"/>
    <w:aliases w:val="Содержание. 2 уровень Знак"/>
    <w:link w:val="12"/>
    <w:locked/>
    <w:rsid w:val="00471083"/>
    <w:rPr>
      <w:rFonts w:ascii="Calibri" w:eastAsia="Times New Roman" w:hAnsi="Calibri" w:cs="Times New Roman"/>
      <w:sz w:val="24"/>
      <w:szCs w:val="20"/>
      <w:lang w:eastAsia="ru-RU"/>
    </w:rPr>
  </w:style>
  <w:style w:type="character" w:styleId="ab">
    <w:name w:val="Emphasis"/>
    <w:uiPriority w:val="99"/>
    <w:qFormat/>
    <w:rsid w:val="00471083"/>
    <w:rPr>
      <w:rFonts w:cs="Times New Roman"/>
      <w:i/>
    </w:rPr>
  </w:style>
  <w:style w:type="character" w:customStyle="1" w:styleId="40">
    <w:name w:val="Заголовок 4 Знак"/>
    <w:basedOn w:val="a0"/>
    <w:link w:val="4"/>
    <w:uiPriority w:val="9"/>
    <w:semiHidden/>
    <w:rsid w:val="005F133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F1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5F1337"/>
  </w:style>
  <w:style w:type="character" w:customStyle="1" w:styleId="10">
    <w:name w:val="Заголовок 1 Знак"/>
    <w:basedOn w:val="a0"/>
    <w:link w:val="1"/>
    <w:uiPriority w:val="9"/>
    <w:rsid w:val="00C64E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No Spacing"/>
    <w:link w:val="ad"/>
    <w:uiPriority w:val="99"/>
    <w:qFormat/>
    <w:rsid w:val="000009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link w:val="ac"/>
    <w:uiPriority w:val="99"/>
    <w:locked/>
    <w:rsid w:val="000009D3"/>
    <w:rPr>
      <w:rFonts w:ascii="Calibri" w:eastAsia="Times New Roman" w:hAnsi="Calibri" w:cs="Times New Roman"/>
    </w:rPr>
  </w:style>
  <w:style w:type="character" w:customStyle="1" w:styleId="32">
    <w:name w:val="Основной текст3"/>
    <w:uiPriority w:val="99"/>
    <w:rsid w:val="000009D3"/>
    <w:rPr>
      <w:sz w:val="18"/>
      <w:shd w:val="clear" w:color="auto" w:fill="FFFFFF"/>
    </w:rPr>
  </w:style>
  <w:style w:type="character" w:customStyle="1" w:styleId="FontStyle13">
    <w:name w:val="Font Style13"/>
    <w:uiPriority w:val="99"/>
    <w:rsid w:val="000009D3"/>
    <w:rPr>
      <w:rFonts w:ascii="Times New Roman" w:hAnsi="Times New Roman"/>
      <w:sz w:val="22"/>
    </w:rPr>
  </w:style>
  <w:style w:type="paragraph" w:styleId="ae">
    <w:name w:val="footnote text"/>
    <w:basedOn w:val="a"/>
    <w:link w:val="af"/>
    <w:uiPriority w:val="99"/>
    <w:rsid w:val="00803F4D"/>
    <w:rPr>
      <w:sz w:val="20"/>
      <w:szCs w:val="20"/>
      <w:lang w:val="en-US" w:eastAsia="x-none"/>
    </w:rPr>
  </w:style>
  <w:style w:type="character" w:customStyle="1" w:styleId="af">
    <w:name w:val="Текст сноски Знак"/>
    <w:basedOn w:val="a0"/>
    <w:link w:val="ae"/>
    <w:uiPriority w:val="99"/>
    <w:rsid w:val="00803F4D"/>
    <w:rPr>
      <w:rFonts w:ascii="Times New Roman" w:eastAsia="Times New Roman" w:hAnsi="Times New Roman" w:cs="Times New Roman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24</Pages>
  <Words>10057</Words>
  <Characters>57326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Светлана Петровна</dc:creator>
  <cp:keywords/>
  <dc:description/>
  <cp:lastModifiedBy>Кондратьева Светлана Петровна</cp:lastModifiedBy>
  <cp:revision>47</cp:revision>
  <dcterms:created xsi:type="dcterms:W3CDTF">2021-01-18T05:16:00Z</dcterms:created>
  <dcterms:modified xsi:type="dcterms:W3CDTF">2021-01-19T06:27:00Z</dcterms:modified>
</cp:coreProperties>
</file>