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3D" w:rsidRPr="000C2987" w:rsidRDefault="00926F3D" w:rsidP="00926F3D">
      <w:pPr>
        <w:jc w:val="center"/>
      </w:pPr>
      <w:r w:rsidRPr="000C2987">
        <w:t>Аннотации</w:t>
      </w:r>
    </w:p>
    <w:p w:rsidR="00926F3D" w:rsidRPr="000C2987" w:rsidRDefault="00926F3D" w:rsidP="00926F3D">
      <w:pPr>
        <w:jc w:val="center"/>
      </w:pPr>
      <w:r w:rsidRPr="000C2987">
        <w:t xml:space="preserve">к рабочим программам учебных дисциплин и профессиональных модулей </w:t>
      </w:r>
    </w:p>
    <w:p w:rsidR="00926F3D" w:rsidRPr="000C2987" w:rsidRDefault="00926F3D" w:rsidP="00926F3D">
      <w:pPr>
        <w:jc w:val="center"/>
      </w:pPr>
      <w:r w:rsidRPr="000C2987">
        <w:t>основной профессиональной образовательной программы</w:t>
      </w:r>
    </w:p>
    <w:p w:rsidR="00926F3D" w:rsidRDefault="00926F3D" w:rsidP="00926F3D">
      <w:pPr>
        <w:jc w:val="center"/>
      </w:pPr>
      <w:r w:rsidRPr="000C2987">
        <w:t xml:space="preserve">по </w:t>
      </w:r>
      <w:r>
        <w:t>профессии 43.01.02 Парикмахер</w:t>
      </w:r>
    </w:p>
    <w:p w:rsidR="00926F3D" w:rsidRDefault="00926F3D" w:rsidP="00926F3D">
      <w:pPr>
        <w:jc w:val="center"/>
        <w:rPr>
          <w:b/>
        </w:rPr>
      </w:pPr>
    </w:p>
    <w:p w:rsidR="00926F3D" w:rsidRDefault="00926F3D" w:rsidP="00926F3D">
      <w:pPr>
        <w:jc w:val="center"/>
        <w:rPr>
          <w:b/>
        </w:rPr>
      </w:pPr>
    </w:p>
    <w:p w:rsidR="00926F3D" w:rsidRDefault="00926F3D" w:rsidP="00926F3D">
      <w:pPr>
        <w:spacing w:line="360" w:lineRule="auto"/>
        <w:jc w:val="center"/>
        <w:rPr>
          <w:b/>
        </w:rPr>
      </w:pPr>
      <w:r>
        <w:rPr>
          <w:b/>
        </w:rPr>
        <w:t xml:space="preserve">ОП.01 ЭКОНОМИЧЕСКИЕ И ПРАВОВЫЕ ОСНОВЫ ПРОФЕССИОНАЛЬНОЙ ДЕЯТЕЛЬНОСТИ </w:t>
      </w:r>
    </w:p>
    <w:p w:rsidR="00926F3D" w:rsidRDefault="008B457E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="00926F3D">
        <w:rPr>
          <w:b/>
        </w:rPr>
        <w:t>1.1. Область применения программы</w:t>
      </w:r>
    </w:p>
    <w:p w:rsidR="00926F3D" w:rsidRDefault="00926F3D" w:rsidP="00926F3D">
      <w:pPr>
        <w:ind w:firstLine="708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СПО</w:t>
      </w:r>
    </w:p>
    <w:p w:rsidR="00926F3D" w:rsidRDefault="00926F3D" w:rsidP="00926F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43.01.02 Парикмахер</w:t>
      </w:r>
    </w:p>
    <w:p w:rsidR="00926F3D" w:rsidRDefault="00926F3D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26F3D" w:rsidRDefault="008B457E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="00926F3D">
        <w:rPr>
          <w:b/>
        </w:rPr>
        <w:t>1.2. Место дисциплины в структуре основной профессиональной образовательной программы:</w:t>
      </w:r>
    </w:p>
    <w:p w:rsidR="00926F3D" w:rsidRDefault="00926F3D" w:rsidP="00926F3D">
      <w:pPr>
        <w:ind w:firstLine="708"/>
        <w:jc w:val="both"/>
        <w:rPr>
          <w:rFonts w:ascii="Tahoma" w:hAnsi="Tahoma" w:cs="Tahoma"/>
          <w:color w:val="000000"/>
        </w:rPr>
      </w:pPr>
      <w:r>
        <w:t xml:space="preserve">Экономические и правовые основы профессиональной деятельности   относится к </w:t>
      </w:r>
      <w:r>
        <w:rPr>
          <w:color w:val="000000"/>
        </w:rPr>
        <w:t>общепрофессиональным дисциплинам профессионального цикла.</w:t>
      </w:r>
    </w:p>
    <w:p w:rsidR="00926F3D" w:rsidRDefault="00926F3D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26F3D" w:rsidRDefault="008B457E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="00926F3D">
        <w:rPr>
          <w:b/>
        </w:rPr>
        <w:t>1.3. Цели и задачи дисциплины – требования к результатам освоения дисциплины:</w:t>
      </w:r>
    </w:p>
    <w:p w:rsidR="00926F3D" w:rsidRDefault="00926F3D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В результате освоения дисциплины обучающийся должен уметь:</w:t>
      </w:r>
    </w:p>
    <w:p w:rsidR="00926F3D" w:rsidRDefault="00926F3D" w:rsidP="00926F3D">
      <w:pPr>
        <w:autoSpaceDE w:val="0"/>
        <w:autoSpaceDN w:val="0"/>
        <w:adjustRightInd w:val="0"/>
        <w:jc w:val="both"/>
      </w:pPr>
      <w:r>
        <w:t>-ориентироваться в общих вопросах экономики сферы обслуживания и организаций сферы обслуживания;</w:t>
      </w:r>
    </w:p>
    <w:p w:rsidR="00926F3D" w:rsidRDefault="00926F3D" w:rsidP="00926F3D">
      <w:pPr>
        <w:autoSpaceDE w:val="0"/>
        <w:autoSpaceDN w:val="0"/>
        <w:adjustRightInd w:val="0"/>
        <w:jc w:val="both"/>
      </w:pPr>
      <w:r>
        <w:t>-применять экономические и правовые знания при освоении профессиональных модулей и в профессиональной деятельности;</w:t>
      </w:r>
    </w:p>
    <w:p w:rsidR="00926F3D" w:rsidRPr="00507193" w:rsidRDefault="00926F3D" w:rsidP="00926F3D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-защищать свои трудовые права в рамках действующего </w:t>
      </w:r>
      <w:hyperlink r:id="rId5" w:history="1">
        <w:r w:rsidRPr="00507193">
          <w:rPr>
            <w:rStyle w:val="a3"/>
          </w:rPr>
          <w:t>законодательства</w:t>
        </w:r>
      </w:hyperlink>
      <w:r>
        <w:t>;</w:t>
      </w:r>
    </w:p>
    <w:p w:rsidR="00926F3D" w:rsidRDefault="00926F3D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освоения дисциплины обучающийся должен знать:</w:t>
      </w:r>
    </w:p>
    <w:p w:rsidR="00926F3D" w:rsidRDefault="00926F3D" w:rsidP="00926F3D">
      <w:pPr>
        <w:autoSpaceDE w:val="0"/>
        <w:autoSpaceDN w:val="0"/>
        <w:adjustRightInd w:val="0"/>
      </w:pPr>
      <w:r>
        <w:t>-понятия спроса и предложения на рынке услуг;</w:t>
      </w:r>
    </w:p>
    <w:p w:rsidR="00926F3D" w:rsidRDefault="00926F3D" w:rsidP="00926F3D">
      <w:pPr>
        <w:autoSpaceDE w:val="0"/>
        <w:autoSpaceDN w:val="0"/>
        <w:adjustRightInd w:val="0"/>
        <w:jc w:val="both"/>
      </w:pPr>
      <w:r>
        <w:t>-особенности формирования, характеристику современного состояния и перспективы развития сферы обслуживания и услуг парикмахерских;</w:t>
      </w:r>
    </w:p>
    <w:p w:rsidR="00926F3D" w:rsidRDefault="00926F3D" w:rsidP="00926F3D">
      <w:pPr>
        <w:autoSpaceDE w:val="0"/>
        <w:autoSpaceDN w:val="0"/>
        <w:adjustRightInd w:val="0"/>
        <w:jc w:val="both"/>
      </w:pPr>
      <w:r>
        <w:t>-законодательные акты и другие нормативные документы, регулирующие правоотношения в области профессиональной деятельности;</w:t>
      </w:r>
    </w:p>
    <w:p w:rsidR="00926F3D" w:rsidRDefault="00926F3D" w:rsidP="00926F3D">
      <w:pPr>
        <w:autoSpaceDE w:val="0"/>
        <w:autoSpaceDN w:val="0"/>
        <w:adjustRightInd w:val="0"/>
        <w:jc w:val="both"/>
      </w:pPr>
      <w:r>
        <w:t xml:space="preserve">-основные положения </w:t>
      </w:r>
      <w:hyperlink r:id="rId6" w:history="1">
        <w:r w:rsidRPr="00507193">
          <w:rPr>
            <w:rStyle w:val="a3"/>
          </w:rPr>
          <w:t>законодательства</w:t>
        </w:r>
      </w:hyperlink>
      <w:r>
        <w:t>, регулирующего трудовые отношения;</w:t>
      </w:r>
    </w:p>
    <w:p w:rsidR="00926F3D" w:rsidRDefault="00926F3D" w:rsidP="00926F3D">
      <w:pPr>
        <w:autoSpaceDE w:val="0"/>
        <w:autoSpaceDN w:val="0"/>
        <w:adjustRightInd w:val="0"/>
        <w:jc w:val="both"/>
      </w:pPr>
      <w:r>
        <w:t>-типовые локальные акты организации;</w:t>
      </w:r>
    </w:p>
    <w:p w:rsidR="00926F3D" w:rsidRDefault="00926F3D" w:rsidP="00926F3D">
      <w:pPr>
        <w:autoSpaceDE w:val="0"/>
        <w:autoSpaceDN w:val="0"/>
        <w:adjustRightInd w:val="0"/>
        <w:jc w:val="both"/>
      </w:pPr>
      <w:r>
        <w:t>-организационно-правовые формы организаций;</w:t>
      </w:r>
    </w:p>
    <w:p w:rsidR="00926F3D" w:rsidRDefault="00926F3D" w:rsidP="00926F3D">
      <w:pPr>
        <w:autoSpaceDE w:val="0"/>
        <w:autoSpaceDN w:val="0"/>
        <w:adjustRightInd w:val="0"/>
        <w:jc w:val="both"/>
      </w:pPr>
      <w:r>
        <w:t>-формы оплаты труда</w:t>
      </w:r>
    </w:p>
    <w:p w:rsidR="00926F3D" w:rsidRDefault="00926F3D" w:rsidP="008B4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>ОК 1. – ОК 7.</w:t>
      </w:r>
      <w:r w:rsidR="008B457E" w:rsidRPr="008B457E">
        <w:t>,</w:t>
      </w:r>
      <w:r w:rsidR="008B457E">
        <w:rPr>
          <w:sz w:val="28"/>
          <w:szCs w:val="28"/>
        </w:rPr>
        <w:t xml:space="preserve"> </w:t>
      </w:r>
      <w:bookmarkStart w:id="0" w:name="sub_52106"/>
      <w:r>
        <w:t xml:space="preserve">ПК 1.6, ПК 2.3, ПК 3.4, ПК 4.3. </w:t>
      </w:r>
      <w:bookmarkEnd w:id="0"/>
    </w:p>
    <w:p w:rsidR="008B457E" w:rsidRDefault="008B457E" w:rsidP="008B457E">
      <w:pPr>
        <w:ind w:firstLine="708"/>
        <w:jc w:val="both"/>
        <w:rPr>
          <w:b/>
          <w:bCs/>
        </w:rPr>
      </w:pPr>
    </w:p>
    <w:p w:rsidR="008B457E" w:rsidRDefault="00926F3D" w:rsidP="008B457E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926F3D" w:rsidRPr="008B457E" w:rsidRDefault="008B457E" w:rsidP="008B457E">
      <w:pPr>
        <w:jc w:val="both"/>
        <w:rPr>
          <w:b/>
          <w:bCs/>
        </w:rPr>
      </w:pPr>
      <w:r w:rsidRPr="008B457E">
        <w:t>Раздел 1. Экономика и право</w:t>
      </w:r>
    </w:p>
    <w:p w:rsidR="008B457E" w:rsidRPr="008B457E" w:rsidRDefault="008B457E" w:rsidP="008B457E">
      <w:pPr>
        <w:tabs>
          <w:tab w:val="left" w:pos="1152"/>
        </w:tabs>
        <w:ind w:left="-108"/>
      </w:pPr>
      <w:r w:rsidRPr="008B457E">
        <w:t>Раздел 2. Труд и социальная защита</w:t>
      </w:r>
    </w:p>
    <w:p w:rsidR="008B457E" w:rsidRDefault="008B457E" w:rsidP="00926F3D">
      <w:pPr>
        <w:autoSpaceDE w:val="0"/>
        <w:autoSpaceDN w:val="0"/>
        <w:adjustRightInd w:val="0"/>
        <w:ind w:firstLine="720"/>
        <w:jc w:val="both"/>
      </w:pPr>
    </w:p>
    <w:p w:rsidR="00BB0715" w:rsidRDefault="00BB0715" w:rsidP="00926F3D">
      <w:pPr>
        <w:autoSpaceDE w:val="0"/>
        <w:autoSpaceDN w:val="0"/>
        <w:adjustRightInd w:val="0"/>
        <w:ind w:firstLine="720"/>
        <w:jc w:val="both"/>
      </w:pPr>
    </w:p>
    <w:p w:rsidR="00BB0715" w:rsidRPr="00E139EE" w:rsidRDefault="00BB0715" w:rsidP="00BB0715">
      <w:pPr>
        <w:spacing w:line="360" w:lineRule="auto"/>
        <w:jc w:val="center"/>
        <w:rPr>
          <w:b/>
          <w:bCs/>
        </w:rPr>
      </w:pPr>
      <w:r w:rsidRPr="00E139EE">
        <w:rPr>
          <w:b/>
          <w:bCs/>
        </w:rPr>
        <w:t>О</w:t>
      </w:r>
      <w:r>
        <w:rPr>
          <w:b/>
          <w:bCs/>
        </w:rPr>
        <w:t>П.02</w:t>
      </w:r>
      <w:r w:rsidRPr="00E139EE">
        <w:rPr>
          <w:b/>
          <w:bCs/>
        </w:rPr>
        <w:t xml:space="preserve"> ОСНОВЫ КУЛЬТУРЫ ПРОФЕССИОНАЛЬНОГО ОБЩЕНИЯ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ab/>
        <w:t>1.1. Область применения рабочей программы</w:t>
      </w:r>
    </w:p>
    <w:p w:rsidR="00BB0715" w:rsidRDefault="00BB0715" w:rsidP="00BB0715">
      <w:pPr>
        <w:ind w:firstLine="708"/>
        <w:jc w:val="both"/>
      </w:pPr>
      <w:r>
        <w:t xml:space="preserve">Рабочая </w:t>
      </w:r>
      <w:proofErr w:type="gramStart"/>
      <w:r>
        <w:t>программа  учебной</w:t>
      </w:r>
      <w:proofErr w:type="gramEnd"/>
      <w:r>
        <w:t xml:space="preserve">  дисциплины  является  частью основной профессиональной образовательной программы   в  соответствии  с ФГОС    СПО по профессии 43.01.02 Парикмахер</w:t>
      </w:r>
    </w:p>
    <w:p w:rsidR="00BB0715" w:rsidRDefault="00BB0715" w:rsidP="00BB0715"/>
    <w:p w:rsidR="00BB0715" w:rsidRDefault="00BB0715" w:rsidP="00BB0715">
      <w:pPr>
        <w:ind w:firstLine="708"/>
      </w:pPr>
      <w:r>
        <w:rPr>
          <w:b/>
          <w:bCs/>
        </w:rPr>
        <w:lastRenderedPageBreak/>
        <w:t>1.2. Место дисциплины в структуре основной профессиональной образовательной программы:</w:t>
      </w:r>
      <w:r w:rsidRPr="00B007CF">
        <w:t xml:space="preserve"> </w:t>
      </w:r>
    </w:p>
    <w:p w:rsidR="00BB0715" w:rsidRDefault="00BB0715" w:rsidP="00BB0715">
      <w:r>
        <w:t xml:space="preserve">           </w:t>
      </w:r>
      <w:r w:rsidRPr="00DA57F8">
        <w:t>Основы культуры профессионального общения</w:t>
      </w:r>
      <w:r>
        <w:t xml:space="preserve"> является общепрофессиональной дисциплиной профессионального цикла.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  <w:t>1.3. Цели и задачи учебной дисциплины – требования к результатам освоения учебной дисциплины: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В результате освоения учебной дисциплины обучающийся должен уметь: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соблюдать правила профессиональной этики;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применять различные средства, техники и приемы эффективного общения в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профессиональной деятельности;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использовать приемы </w:t>
      </w:r>
      <w:proofErr w:type="spellStart"/>
      <w:r>
        <w:t>саморегуляции</w:t>
      </w:r>
      <w:proofErr w:type="spellEnd"/>
      <w:r>
        <w:t xml:space="preserve"> поведения в процессе межличностного общения;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определять тактику поведения в конфликтных ситуациях, возникающих в профессиональной деятельности.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освоения учебной дисциплины обучающийся должен знать: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правила обслуживания населения;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основы профессиональной этики;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эстетику внешнего облика парикмахера;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психологические особенности делового общения и его специфику в сфере обслуживания и деятельности парикмахера;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механизмы взаимопонимания в общении;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техники и приемы общения, правила слушания, ведения беседы, убеждения;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источники, причины, виды и способы разрешения конфликтов, возникающих в профессиональной деятельности.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" w:name="sub_52101"/>
      <w:r>
        <w:t>ПК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>ОК 1. – ОК 7.,</w:t>
      </w:r>
      <w:r>
        <w:rPr>
          <w:sz w:val="28"/>
          <w:szCs w:val="28"/>
        </w:rPr>
        <w:t xml:space="preserve"> </w:t>
      </w:r>
      <w:r>
        <w:t xml:space="preserve">ПК 1.1., ПК 1.6, ПК 2.1, ПК 2.3, ПК 3.1, ПК 3.4, ПК 4.1, ПК 4.3. </w:t>
      </w:r>
    </w:p>
    <w:bookmarkEnd w:id="1"/>
    <w:p w:rsidR="00BB0715" w:rsidRPr="00542CC5" w:rsidRDefault="00BB0715" w:rsidP="00BB0715">
      <w:pPr>
        <w:autoSpaceDE w:val="0"/>
        <w:autoSpaceDN w:val="0"/>
        <w:adjustRightInd w:val="0"/>
        <w:jc w:val="both"/>
        <w:rPr>
          <w:b/>
        </w:rPr>
      </w:pPr>
    </w:p>
    <w:p w:rsidR="00BB0715" w:rsidRDefault="00BB0715" w:rsidP="00BB0715">
      <w:pPr>
        <w:ind w:firstLine="708"/>
        <w:jc w:val="both"/>
        <w:rPr>
          <w:b/>
        </w:rPr>
      </w:pPr>
      <w:r>
        <w:rPr>
          <w:b/>
        </w:rPr>
        <w:t xml:space="preserve">1.4. </w:t>
      </w:r>
      <w:r w:rsidRPr="000C2987">
        <w:rPr>
          <w:b/>
          <w:bCs/>
        </w:rPr>
        <w:t>Содержание дисциплины</w:t>
      </w:r>
      <w:r>
        <w:rPr>
          <w:b/>
        </w:rPr>
        <w:t>:</w:t>
      </w:r>
    </w:p>
    <w:p w:rsidR="00BB0715" w:rsidRPr="00BB0715" w:rsidRDefault="00BB0715" w:rsidP="00BB0715">
      <w:pPr>
        <w:jc w:val="both"/>
      </w:pPr>
      <w:r w:rsidRPr="00BB0715">
        <w:t>Раздел 1. Этика и культура поведения</w:t>
      </w:r>
    </w:p>
    <w:p w:rsidR="00BB0715" w:rsidRPr="00BB0715" w:rsidRDefault="00BB0715" w:rsidP="00BB0715">
      <w:pPr>
        <w:jc w:val="both"/>
      </w:pPr>
      <w:r w:rsidRPr="00BB0715">
        <w:t>Раздел 2. Психология делового общения. Конфликты.</w:t>
      </w:r>
    </w:p>
    <w:p w:rsidR="00BB0715" w:rsidRP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0715">
        <w:rPr>
          <w:bCs/>
        </w:rPr>
        <w:t xml:space="preserve">Раздел 3. </w:t>
      </w:r>
      <w:r w:rsidRPr="00BB0715">
        <w:t>Проявление индивидуальных особенностей личности в деловом общении</w:t>
      </w:r>
    </w:p>
    <w:p w:rsidR="00BB0715" w:rsidRDefault="00BB0715" w:rsidP="00BB0715">
      <w:pPr>
        <w:autoSpaceDE w:val="0"/>
        <w:autoSpaceDN w:val="0"/>
        <w:adjustRightInd w:val="0"/>
        <w:ind w:firstLine="720"/>
        <w:jc w:val="both"/>
      </w:pPr>
    </w:p>
    <w:p w:rsidR="001C3D86" w:rsidRDefault="001C3D86" w:rsidP="001C3D86">
      <w:pPr>
        <w:autoSpaceDE w:val="0"/>
        <w:autoSpaceDN w:val="0"/>
        <w:adjustRightInd w:val="0"/>
        <w:ind w:firstLine="720"/>
        <w:jc w:val="center"/>
      </w:pPr>
    </w:p>
    <w:p w:rsidR="001C3D86" w:rsidRDefault="001C3D86" w:rsidP="001C3D86">
      <w:pPr>
        <w:tabs>
          <w:tab w:val="left" w:pos="709"/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jc w:val="center"/>
      </w:pPr>
      <w:r w:rsidRPr="002E2EA5">
        <w:rPr>
          <w:b/>
        </w:rPr>
        <w:t xml:space="preserve">ОП.03 </w:t>
      </w:r>
      <w:r w:rsidRPr="00E35FAC">
        <w:rPr>
          <w:b/>
        </w:rPr>
        <w:t>САНИТАРИЯ И ГИГИЕНА</w:t>
      </w:r>
    </w:p>
    <w:p w:rsidR="001C3D86" w:rsidRPr="00436541" w:rsidRDefault="001C3D86" w:rsidP="001C3D86">
      <w:pPr>
        <w:tabs>
          <w:tab w:val="left" w:pos="709"/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b/>
        </w:rPr>
      </w:pPr>
      <w:r w:rsidRPr="00436541">
        <w:rPr>
          <w:b/>
        </w:rPr>
        <w:t>1.1. Область применения программы</w:t>
      </w:r>
    </w:p>
    <w:p w:rsidR="001C3D86" w:rsidRPr="00A20A8B" w:rsidRDefault="001C3D86" w:rsidP="001C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tab/>
        <w:t>Рабочая п</w:t>
      </w:r>
      <w:r w:rsidRPr="00436541">
        <w:t>рограмма учебной дисциплины является частью основной профессиональной образовательной программы в соответствии с ФГОС СПО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t xml:space="preserve">по профессии </w:t>
      </w:r>
      <w:r w:rsidRPr="001305A4">
        <w:t>43.01.02. Парикмахер</w:t>
      </w:r>
    </w:p>
    <w:p w:rsidR="001C3D86" w:rsidRDefault="001C3D86" w:rsidP="001C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C3D86" w:rsidRDefault="001C3D86" w:rsidP="001C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436541">
        <w:rPr>
          <w:b/>
        </w:rPr>
        <w:t>1.2. Место дисциплины в структуре основной профессиональной образовательной программы:</w:t>
      </w:r>
      <w:r w:rsidRPr="001978CF">
        <w:rPr>
          <w:b/>
        </w:rPr>
        <w:t xml:space="preserve"> </w:t>
      </w:r>
    </w:p>
    <w:p w:rsidR="001C3D86" w:rsidRPr="000520E8" w:rsidRDefault="001C3D86" w:rsidP="001C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</w:rPr>
        <w:tab/>
      </w:r>
      <w:r w:rsidRPr="00CD3A53">
        <w:t>Санитария и гигиена</w:t>
      </w:r>
      <w:r>
        <w:t xml:space="preserve"> является общепрофессиональной дисциплиной профессионального</w:t>
      </w:r>
      <w:r w:rsidRPr="001305A4">
        <w:t xml:space="preserve"> цикл</w:t>
      </w:r>
      <w:r>
        <w:t>а</w:t>
      </w:r>
      <w:r w:rsidRPr="001305A4">
        <w:t>.</w:t>
      </w:r>
    </w:p>
    <w:p w:rsidR="001C3D86" w:rsidRDefault="001C3D86" w:rsidP="001C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D86" w:rsidRPr="00436541" w:rsidRDefault="001C3D86" w:rsidP="001C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436541">
        <w:rPr>
          <w:b/>
        </w:rPr>
        <w:t>1.3. Цели и задачи дисциплины – требования к результатам освоения дисциплины:</w:t>
      </w:r>
    </w:p>
    <w:p w:rsidR="001C3D86" w:rsidRPr="00436541" w:rsidRDefault="001C3D86" w:rsidP="001C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436541">
        <w:t>В результате освоения дисциплины обучающийся должен уметь:</w:t>
      </w:r>
    </w:p>
    <w:p w:rsidR="001C3D86" w:rsidRPr="00E07ABE" w:rsidRDefault="001C3D86" w:rsidP="001C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 w:rsidRPr="001305A4">
        <w:t>- соблюдать санитарные требования;</w:t>
      </w:r>
    </w:p>
    <w:p w:rsidR="001C3D86" w:rsidRPr="001305A4" w:rsidRDefault="001C3D86" w:rsidP="001C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1305A4">
        <w:t>- предупреждать профессиональные заболевания;</w:t>
      </w:r>
    </w:p>
    <w:p w:rsidR="001C3D86" w:rsidRPr="001305A4" w:rsidRDefault="001C3D86" w:rsidP="001C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t xml:space="preserve"> В </w:t>
      </w:r>
      <w:r w:rsidRPr="00436541">
        <w:t>результате освоения дисциплины обучающийся должен знать:</w:t>
      </w:r>
      <w:r>
        <w:br/>
        <w:t xml:space="preserve">  </w:t>
      </w:r>
      <w:r w:rsidRPr="001305A4">
        <w:t>- санитарные правила и нормы (Сан</w:t>
      </w:r>
      <w:r>
        <w:t xml:space="preserve"> </w:t>
      </w:r>
      <w:proofErr w:type="spellStart"/>
      <w:r>
        <w:t>Пин</w:t>
      </w:r>
      <w:proofErr w:type="spellEnd"/>
      <w:r w:rsidRPr="001305A4">
        <w:t>);</w:t>
      </w:r>
      <w:r w:rsidRPr="001305A4">
        <w:rPr>
          <w:i/>
        </w:rPr>
        <w:t xml:space="preserve"> </w:t>
      </w:r>
    </w:p>
    <w:p w:rsidR="001C3D86" w:rsidRDefault="001C3D86" w:rsidP="001C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</w:t>
      </w:r>
      <w:r w:rsidRPr="001305A4">
        <w:t>- профилактику профессиональных заболеваний;</w:t>
      </w:r>
      <w:r>
        <w:t xml:space="preserve"> </w:t>
      </w:r>
    </w:p>
    <w:p w:rsidR="001C3D86" w:rsidRPr="001978CF" w:rsidRDefault="001C3D86" w:rsidP="001C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1305A4">
        <w:lastRenderedPageBreak/>
        <w:t>- основы гигиены кожи и волос.</w:t>
      </w:r>
    </w:p>
    <w:p w:rsidR="001C3D86" w:rsidRPr="007362BF" w:rsidRDefault="001C3D86" w:rsidP="001C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E2F45">
        <w:rPr>
          <w:b/>
          <w:sz w:val="28"/>
          <w:szCs w:val="28"/>
        </w:rPr>
        <w:t xml:space="preserve"> </w:t>
      </w:r>
      <w:r w:rsidRPr="007362BF">
        <w:t xml:space="preserve">ПК, которые актуализируются при изучении учебной дисциплины ПК 1.1 – 1.6, ПК 2.1 – 2.3, ПК 3.1 -3.4, ПК 4.1 – 4.3. </w:t>
      </w:r>
    </w:p>
    <w:p w:rsidR="001C3D86" w:rsidRDefault="001C3D86" w:rsidP="001C3D86">
      <w:pPr>
        <w:autoSpaceDE w:val="0"/>
        <w:autoSpaceDN w:val="0"/>
        <w:adjustRightInd w:val="0"/>
        <w:jc w:val="both"/>
        <w:rPr>
          <w:b/>
        </w:rPr>
      </w:pPr>
    </w:p>
    <w:p w:rsidR="001C3D86" w:rsidRDefault="001C3D86" w:rsidP="007362BF">
      <w:pPr>
        <w:autoSpaceDE w:val="0"/>
        <w:autoSpaceDN w:val="0"/>
        <w:adjustRightInd w:val="0"/>
        <w:jc w:val="both"/>
        <w:rPr>
          <w:b/>
          <w:bCs/>
        </w:rPr>
      </w:pPr>
      <w:r w:rsidRPr="00436541">
        <w:rPr>
          <w:b/>
        </w:rPr>
        <w:t xml:space="preserve">1.4. </w:t>
      </w:r>
      <w:r w:rsidR="007362BF" w:rsidRPr="000C2987">
        <w:rPr>
          <w:b/>
          <w:bCs/>
        </w:rPr>
        <w:t>Содержание дисциплины</w:t>
      </w:r>
    </w:p>
    <w:p w:rsidR="007362BF" w:rsidRDefault="007362BF" w:rsidP="007362BF">
      <w:pPr>
        <w:autoSpaceDE w:val="0"/>
        <w:autoSpaceDN w:val="0"/>
        <w:adjustRightInd w:val="0"/>
        <w:jc w:val="both"/>
        <w:rPr>
          <w:bCs/>
        </w:rPr>
      </w:pPr>
      <w:r w:rsidRPr="007362BF">
        <w:rPr>
          <w:bCs/>
        </w:rPr>
        <w:t>Раздел</w:t>
      </w:r>
      <w:r>
        <w:rPr>
          <w:bCs/>
        </w:rPr>
        <w:t>.</w:t>
      </w:r>
      <w:r w:rsidRPr="007362BF">
        <w:rPr>
          <w:bCs/>
        </w:rPr>
        <w:t xml:space="preserve"> </w:t>
      </w:r>
      <w:r w:rsidRPr="007362BF">
        <w:rPr>
          <w:bCs/>
          <w:lang w:val="en-US"/>
        </w:rPr>
        <w:t>C</w:t>
      </w:r>
      <w:proofErr w:type="spellStart"/>
      <w:r w:rsidRPr="007362BF">
        <w:rPr>
          <w:bCs/>
        </w:rPr>
        <w:t>анитарно</w:t>
      </w:r>
      <w:proofErr w:type="spellEnd"/>
      <w:r>
        <w:rPr>
          <w:bCs/>
        </w:rPr>
        <w:t>–</w:t>
      </w:r>
      <w:r w:rsidRPr="007362BF">
        <w:rPr>
          <w:bCs/>
        </w:rPr>
        <w:t>гигиенический режим парикмахерских услуг</w:t>
      </w:r>
    </w:p>
    <w:p w:rsidR="00DD48BB" w:rsidRDefault="00DD48BB" w:rsidP="007362BF">
      <w:pPr>
        <w:autoSpaceDE w:val="0"/>
        <w:autoSpaceDN w:val="0"/>
        <w:adjustRightInd w:val="0"/>
        <w:jc w:val="both"/>
        <w:rPr>
          <w:bCs/>
        </w:rPr>
      </w:pPr>
    </w:p>
    <w:p w:rsidR="00DD48BB" w:rsidRDefault="00DD48BB" w:rsidP="007362BF">
      <w:pPr>
        <w:autoSpaceDE w:val="0"/>
        <w:autoSpaceDN w:val="0"/>
        <w:adjustRightInd w:val="0"/>
        <w:jc w:val="both"/>
        <w:rPr>
          <w:bCs/>
        </w:rPr>
      </w:pPr>
    </w:p>
    <w:p w:rsidR="00DD48BB" w:rsidRDefault="00DD48BB" w:rsidP="00DD48BB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ОП.05</w:t>
      </w:r>
      <w:r w:rsidRPr="00B9219E">
        <w:rPr>
          <w:b/>
          <w:bCs/>
        </w:rPr>
        <w:t xml:space="preserve">. </w:t>
      </w:r>
      <w:r>
        <w:rPr>
          <w:b/>
          <w:bCs/>
        </w:rPr>
        <w:t>СПЕЦИАЛЬНЫЙ РИСУНОК</w:t>
      </w:r>
    </w:p>
    <w:p w:rsidR="00DD48BB" w:rsidRPr="00436541" w:rsidRDefault="00DD48BB" w:rsidP="00DD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436541">
        <w:rPr>
          <w:b/>
        </w:rPr>
        <w:t>1.1. Область применения программы</w:t>
      </w:r>
    </w:p>
    <w:p w:rsidR="00DD48BB" w:rsidRPr="00B74D21" w:rsidRDefault="00DD48BB" w:rsidP="00DD48BB">
      <w:pPr>
        <w:ind w:firstLine="708"/>
        <w:jc w:val="both"/>
      </w:pPr>
      <w:r>
        <w:t>Рабочая программа учебной дисциплины</w:t>
      </w:r>
      <w:r w:rsidRPr="003D7FFA">
        <w:t xml:space="preserve"> является частью основной профессиональной образовательной программы в соответствии с ФГОС </w:t>
      </w:r>
      <w:r>
        <w:t xml:space="preserve">  </w:t>
      </w:r>
      <w:r w:rsidRPr="0057477B">
        <w:t>по проф</w:t>
      </w:r>
      <w:r>
        <w:t xml:space="preserve">ессии СПО </w:t>
      </w:r>
      <w:r w:rsidRPr="00094A59">
        <w:rPr>
          <w:bCs/>
        </w:rPr>
        <w:t>43.01.02 Парикмахер.</w:t>
      </w:r>
    </w:p>
    <w:p w:rsidR="00DD48BB" w:rsidRDefault="00DD48BB" w:rsidP="00DD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D48BB" w:rsidRDefault="00DD48BB" w:rsidP="00DD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57477B">
        <w:rPr>
          <w:b/>
        </w:rPr>
        <w:t>1.2. 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</w:p>
    <w:p w:rsidR="00DD48BB" w:rsidRPr="00B74D21" w:rsidRDefault="00DD48BB" w:rsidP="00DD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733C35">
        <w:t>Специальный рисунок</w:t>
      </w:r>
      <w:r>
        <w:t xml:space="preserve"> является общепрофессиональной дисциплиной </w:t>
      </w:r>
      <w:r w:rsidRPr="00925558">
        <w:t>профессионального</w:t>
      </w:r>
      <w:r w:rsidRPr="000C3AED">
        <w:t xml:space="preserve"> </w:t>
      </w:r>
      <w:r>
        <w:t>цикла.</w:t>
      </w:r>
    </w:p>
    <w:p w:rsidR="00DD48BB" w:rsidRDefault="00DD48BB" w:rsidP="00DD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D48BB" w:rsidRPr="00436541" w:rsidRDefault="00DD48BB" w:rsidP="00DD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436541">
        <w:rPr>
          <w:b/>
        </w:rPr>
        <w:t>1.3. Цели и задачи дисциплины – требования к результатам освоения дисциплины:</w:t>
      </w:r>
    </w:p>
    <w:p w:rsidR="00DD48BB" w:rsidRPr="00733C35" w:rsidRDefault="00DD48BB" w:rsidP="00DD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ab/>
      </w:r>
      <w:r w:rsidRPr="00436541">
        <w:t xml:space="preserve">В результате освоения дисциплины обучающийся должен </w:t>
      </w:r>
      <w:r w:rsidRPr="00094A59">
        <w:t>уметь:</w:t>
      </w:r>
    </w:p>
    <w:p w:rsidR="00DD48BB" w:rsidRPr="00600B14" w:rsidRDefault="00DD48BB" w:rsidP="00DD48BB">
      <w:pPr>
        <w:autoSpaceDE w:val="0"/>
        <w:autoSpaceDN w:val="0"/>
        <w:adjustRightInd w:val="0"/>
        <w:jc w:val="both"/>
      </w:pPr>
      <w:r>
        <w:t>-</w:t>
      </w:r>
      <w:r w:rsidRPr="00600B14">
        <w:t>выполнять рисунок головы человека;</w:t>
      </w:r>
    </w:p>
    <w:p w:rsidR="00DD48BB" w:rsidRPr="00600B14" w:rsidRDefault="00DD48BB" w:rsidP="00DD48BB">
      <w:pPr>
        <w:autoSpaceDE w:val="0"/>
        <w:autoSpaceDN w:val="0"/>
        <w:adjustRightInd w:val="0"/>
        <w:jc w:val="both"/>
      </w:pPr>
      <w:r>
        <w:t>-</w:t>
      </w:r>
      <w:r w:rsidRPr="00600B14">
        <w:t>выполнять рисунок волос;</w:t>
      </w:r>
    </w:p>
    <w:p w:rsidR="00DD48BB" w:rsidRDefault="00DD48BB" w:rsidP="00DD48BB">
      <w:pPr>
        <w:autoSpaceDE w:val="0"/>
        <w:autoSpaceDN w:val="0"/>
        <w:adjustRightInd w:val="0"/>
        <w:jc w:val="both"/>
      </w:pPr>
      <w:r>
        <w:t xml:space="preserve">- </w:t>
      </w:r>
      <w:r w:rsidRPr="00600B14">
        <w:t>выполнять рисунок совреме</w:t>
      </w:r>
      <w:r>
        <w:t>нных стрижек и причесок в цвете.</w:t>
      </w:r>
    </w:p>
    <w:p w:rsidR="00DD48BB" w:rsidRPr="00094A59" w:rsidRDefault="00DD48BB" w:rsidP="00DD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41">
        <w:t xml:space="preserve">В результате освоения дисциплины обучающийся </w:t>
      </w:r>
      <w:r w:rsidRPr="00094A59">
        <w:t>должен знать:</w:t>
      </w:r>
    </w:p>
    <w:p w:rsidR="00DD48BB" w:rsidRPr="00600B14" w:rsidRDefault="00DD48BB" w:rsidP="00DD48BB">
      <w:pPr>
        <w:autoSpaceDE w:val="0"/>
        <w:autoSpaceDN w:val="0"/>
        <w:adjustRightInd w:val="0"/>
        <w:jc w:val="both"/>
      </w:pPr>
      <w:r>
        <w:t>-</w:t>
      </w:r>
      <w:r w:rsidRPr="00600B14">
        <w:t>технику рисунка и основы композиции;</w:t>
      </w:r>
    </w:p>
    <w:p w:rsidR="00DD48BB" w:rsidRPr="00600B14" w:rsidRDefault="00DD48BB" w:rsidP="00DD48BB">
      <w:pPr>
        <w:autoSpaceDE w:val="0"/>
        <w:autoSpaceDN w:val="0"/>
        <w:adjustRightInd w:val="0"/>
        <w:jc w:val="both"/>
      </w:pPr>
      <w:r>
        <w:t>-</w:t>
      </w:r>
      <w:r w:rsidRPr="00600B14">
        <w:t>геометрические композиции в рисунке;</w:t>
      </w:r>
    </w:p>
    <w:p w:rsidR="00DD48BB" w:rsidRDefault="00DD48BB" w:rsidP="00DD48BB">
      <w:pPr>
        <w:autoSpaceDE w:val="0"/>
        <w:autoSpaceDN w:val="0"/>
        <w:adjustRightInd w:val="0"/>
        <w:jc w:val="both"/>
      </w:pPr>
      <w:r>
        <w:t>-</w:t>
      </w:r>
      <w:r w:rsidRPr="00600B14">
        <w:t>основы пластической анатомии головы человека</w:t>
      </w:r>
      <w:r>
        <w:t>.</w:t>
      </w:r>
    </w:p>
    <w:p w:rsidR="00DD48BB" w:rsidRPr="007362BF" w:rsidRDefault="00DD48BB" w:rsidP="00DD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362BF">
        <w:t xml:space="preserve">ПК, которые актуализируются при изучении учебной дисциплины ПК 1.1 – 1.6, ПК 2.1 – 2.3, ПК 3.1 -3.4, ПК 4.1 – 4.3. </w:t>
      </w:r>
    </w:p>
    <w:p w:rsidR="00DD48BB" w:rsidRDefault="00DD48BB" w:rsidP="00DD48BB">
      <w:pPr>
        <w:autoSpaceDE w:val="0"/>
        <w:autoSpaceDN w:val="0"/>
        <w:adjustRightInd w:val="0"/>
        <w:jc w:val="both"/>
      </w:pPr>
    </w:p>
    <w:p w:rsidR="00DD48BB" w:rsidRDefault="00DD48BB" w:rsidP="00DD48B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 xml:space="preserve">1.4. </w:t>
      </w:r>
      <w:r w:rsidRPr="000C2987">
        <w:rPr>
          <w:b/>
          <w:bCs/>
        </w:rPr>
        <w:t>Содержание дисциплины</w:t>
      </w:r>
    </w:p>
    <w:p w:rsidR="00DD48BB" w:rsidRPr="00DD48BB" w:rsidRDefault="00DD48BB" w:rsidP="00DD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D48BB">
        <w:rPr>
          <w:bCs/>
        </w:rPr>
        <w:t>Раздел 1. Основы изобразительной грамоты</w:t>
      </w:r>
    </w:p>
    <w:p w:rsidR="00DD48BB" w:rsidRPr="00DD48BB" w:rsidRDefault="00DD48BB" w:rsidP="00DD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48BB">
        <w:rPr>
          <w:bCs/>
        </w:rPr>
        <w:t>Раздел 2. Рисунок стрижек и причесок</w:t>
      </w:r>
    </w:p>
    <w:p w:rsidR="00DD48BB" w:rsidRDefault="00DD48BB" w:rsidP="00DD48BB">
      <w:pPr>
        <w:autoSpaceDE w:val="0"/>
        <w:autoSpaceDN w:val="0"/>
        <w:adjustRightInd w:val="0"/>
        <w:jc w:val="both"/>
      </w:pPr>
    </w:p>
    <w:p w:rsidR="00070643" w:rsidRDefault="00070643" w:rsidP="00DD48BB">
      <w:pPr>
        <w:autoSpaceDE w:val="0"/>
        <w:autoSpaceDN w:val="0"/>
        <w:adjustRightInd w:val="0"/>
        <w:jc w:val="both"/>
      </w:pPr>
    </w:p>
    <w:p w:rsidR="00070643" w:rsidRDefault="00070643" w:rsidP="00070643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ОП.06</w:t>
      </w:r>
      <w:r w:rsidRPr="00B9219E">
        <w:rPr>
          <w:b/>
          <w:bCs/>
        </w:rPr>
        <w:t xml:space="preserve"> </w:t>
      </w:r>
      <w:r>
        <w:rPr>
          <w:b/>
          <w:bCs/>
        </w:rPr>
        <w:t>БЕЗОПАСНОСТЬ ЖИЗНЕДЕЯТЕЛЬНОСТИ</w:t>
      </w:r>
    </w:p>
    <w:p w:rsidR="00070643" w:rsidRPr="00436541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436541">
        <w:rPr>
          <w:b/>
        </w:rPr>
        <w:t>1.1. Область применения программы</w:t>
      </w:r>
    </w:p>
    <w:p w:rsidR="00070643" w:rsidRPr="00B74D21" w:rsidRDefault="00070643" w:rsidP="00070643">
      <w:pPr>
        <w:ind w:firstLine="708"/>
        <w:jc w:val="both"/>
      </w:pPr>
      <w:r>
        <w:t>Рабочая программа учебной дисциплины</w:t>
      </w:r>
      <w:r w:rsidRPr="003D7FFA">
        <w:t xml:space="preserve"> является частью основной профессиональной образовательной программы в соответствии с ФГОС </w:t>
      </w:r>
      <w:r>
        <w:t xml:space="preserve">  </w:t>
      </w:r>
      <w:r w:rsidRPr="0057477B">
        <w:t>по проф</w:t>
      </w:r>
      <w:r>
        <w:t xml:space="preserve">ессии СПО </w:t>
      </w:r>
      <w:r w:rsidRPr="00C12205">
        <w:rPr>
          <w:bCs/>
        </w:rPr>
        <w:t>43.01.02 Парикмахер</w:t>
      </w:r>
      <w:r>
        <w:rPr>
          <w:b/>
          <w:bCs/>
        </w:rPr>
        <w:t>.</w:t>
      </w:r>
    </w:p>
    <w:p w:rsidR="00070643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70643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57477B">
        <w:rPr>
          <w:b/>
        </w:rPr>
        <w:t>1.2. 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</w:p>
    <w:p w:rsidR="00E163CC" w:rsidRPr="00B74D21" w:rsidRDefault="00070643" w:rsidP="00E1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>
        <w:t>Безопасность жизнедеятельности</w:t>
      </w:r>
      <w:r w:rsidR="00E163CC">
        <w:t xml:space="preserve"> является </w:t>
      </w:r>
      <w:r w:rsidR="00E163CC">
        <w:t xml:space="preserve">общепрофессиональной дисциплиной </w:t>
      </w:r>
      <w:r w:rsidR="00E163CC" w:rsidRPr="00925558">
        <w:t>профессионального</w:t>
      </w:r>
      <w:r w:rsidR="00E163CC" w:rsidRPr="000C3AED">
        <w:t xml:space="preserve"> </w:t>
      </w:r>
      <w:r w:rsidR="00E163CC">
        <w:t>цикла.</w:t>
      </w:r>
    </w:p>
    <w:p w:rsidR="00070643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bookmarkStart w:id="2" w:name="_GoBack"/>
      <w:bookmarkEnd w:id="2"/>
    </w:p>
    <w:p w:rsidR="00070643" w:rsidRPr="00436541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436541">
        <w:rPr>
          <w:b/>
        </w:rPr>
        <w:t>1.3. Цели и задачи дисциплины – требования к результатам освоения дисциплины:</w:t>
      </w:r>
    </w:p>
    <w:p w:rsidR="00070643" w:rsidRPr="00733C35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ab/>
      </w:r>
      <w:r w:rsidRPr="00436541">
        <w:t xml:space="preserve">В результате освоения дисциплины обучающийся должен </w:t>
      </w:r>
      <w:r w:rsidRPr="00733C35">
        <w:rPr>
          <w:b/>
        </w:rPr>
        <w:t>уметь:</w:t>
      </w:r>
    </w:p>
    <w:p w:rsidR="00070643" w:rsidRPr="00070643" w:rsidRDefault="00070643" w:rsidP="00070643">
      <w:pPr>
        <w:autoSpaceDE w:val="0"/>
        <w:autoSpaceDN w:val="0"/>
        <w:adjustRightInd w:val="0"/>
        <w:jc w:val="both"/>
      </w:pPr>
      <w:r w:rsidRPr="00070643">
        <w:lastRenderedPageBreak/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70643" w:rsidRPr="00070643" w:rsidRDefault="00070643" w:rsidP="00070643">
      <w:pPr>
        <w:autoSpaceDE w:val="0"/>
        <w:autoSpaceDN w:val="0"/>
        <w:adjustRightInd w:val="0"/>
        <w:jc w:val="both"/>
      </w:pPr>
      <w:r w:rsidRPr="00070643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70643" w:rsidRPr="00070643" w:rsidRDefault="00070643" w:rsidP="00070643">
      <w:pPr>
        <w:autoSpaceDE w:val="0"/>
        <w:autoSpaceDN w:val="0"/>
        <w:adjustRightInd w:val="0"/>
        <w:jc w:val="both"/>
      </w:pPr>
      <w:r w:rsidRPr="00070643">
        <w:t>использовать средства индивидуальной и коллективной защиты от оружия массового поражения;</w:t>
      </w:r>
    </w:p>
    <w:p w:rsidR="00070643" w:rsidRPr="00070643" w:rsidRDefault="00070643" w:rsidP="00070643">
      <w:pPr>
        <w:autoSpaceDE w:val="0"/>
        <w:autoSpaceDN w:val="0"/>
        <w:adjustRightInd w:val="0"/>
        <w:jc w:val="both"/>
      </w:pPr>
      <w:r w:rsidRPr="00070643">
        <w:t>применять первичные средства пожаротушения;</w:t>
      </w:r>
    </w:p>
    <w:p w:rsidR="00070643" w:rsidRPr="00070643" w:rsidRDefault="00070643" w:rsidP="00070643">
      <w:pPr>
        <w:autoSpaceDE w:val="0"/>
        <w:autoSpaceDN w:val="0"/>
        <w:adjustRightInd w:val="0"/>
        <w:jc w:val="both"/>
      </w:pPr>
      <w:r w:rsidRPr="00070643"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070643" w:rsidRPr="00070643" w:rsidRDefault="00070643" w:rsidP="00070643">
      <w:pPr>
        <w:autoSpaceDE w:val="0"/>
        <w:autoSpaceDN w:val="0"/>
        <w:adjustRightInd w:val="0"/>
        <w:jc w:val="both"/>
      </w:pPr>
      <w:r w:rsidRPr="00070643"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070643" w:rsidRPr="00070643" w:rsidRDefault="00070643" w:rsidP="00070643">
      <w:pPr>
        <w:autoSpaceDE w:val="0"/>
        <w:autoSpaceDN w:val="0"/>
        <w:adjustRightInd w:val="0"/>
        <w:jc w:val="both"/>
      </w:pPr>
      <w:r w:rsidRPr="00070643">
        <w:t xml:space="preserve">владеть способами бесконфликтного общения и </w:t>
      </w:r>
      <w:proofErr w:type="spellStart"/>
      <w:r w:rsidRPr="00070643">
        <w:t>саморегуляции</w:t>
      </w:r>
      <w:proofErr w:type="spellEnd"/>
      <w:r w:rsidRPr="00070643">
        <w:t xml:space="preserve"> в повседневной деятельности и экстремальных условиях военной службы;</w:t>
      </w:r>
    </w:p>
    <w:p w:rsidR="00070643" w:rsidRPr="00070643" w:rsidRDefault="00070643" w:rsidP="00070643">
      <w:pPr>
        <w:autoSpaceDE w:val="0"/>
        <w:autoSpaceDN w:val="0"/>
        <w:adjustRightInd w:val="0"/>
        <w:jc w:val="both"/>
      </w:pPr>
      <w:r w:rsidRPr="00070643">
        <w:t>оказывать первую помощь пострадавшим;</w:t>
      </w:r>
    </w:p>
    <w:p w:rsidR="00070643" w:rsidRPr="00070643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ab/>
      </w:r>
      <w:r w:rsidRPr="00070643">
        <w:t xml:space="preserve">В результате освоения дисциплины обучающийся должен </w:t>
      </w:r>
      <w:r w:rsidRPr="00070643">
        <w:rPr>
          <w:b/>
        </w:rPr>
        <w:t>знать:</w:t>
      </w:r>
    </w:p>
    <w:p w:rsidR="00070643" w:rsidRPr="00070643" w:rsidRDefault="00070643" w:rsidP="00070643">
      <w:pPr>
        <w:autoSpaceDE w:val="0"/>
        <w:autoSpaceDN w:val="0"/>
        <w:adjustRightInd w:val="0"/>
        <w:jc w:val="both"/>
      </w:pPr>
      <w:r w:rsidRPr="00070643">
        <w:t>знать:</w:t>
      </w:r>
    </w:p>
    <w:p w:rsidR="00070643" w:rsidRPr="00070643" w:rsidRDefault="00070643" w:rsidP="00070643">
      <w:pPr>
        <w:autoSpaceDE w:val="0"/>
        <w:autoSpaceDN w:val="0"/>
        <w:adjustRightInd w:val="0"/>
        <w:jc w:val="both"/>
      </w:pPr>
      <w:r w:rsidRPr="00070643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70643" w:rsidRPr="00070643" w:rsidRDefault="00070643" w:rsidP="00070643">
      <w:pPr>
        <w:autoSpaceDE w:val="0"/>
        <w:autoSpaceDN w:val="0"/>
        <w:adjustRightInd w:val="0"/>
        <w:jc w:val="both"/>
      </w:pPr>
      <w:r w:rsidRPr="00070643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70643" w:rsidRPr="00070643" w:rsidRDefault="00070643" w:rsidP="00070643">
      <w:pPr>
        <w:autoSpaceDE w:val="0"/>
        <w:autoSpaceDN w:val="0"/>
        <w:adjustRightInd w:val="0"/>
        <w:jc w:val="both"/>
      </w:pPr>
      <w:r w:rsidRPr="00070643">
        <w:t>основы военной службы и обороны государства;</w:t>
      </w:r>
    </w:p>
    <w:p w:rsidR="00070643" w:rsidRPr="00070643" w:rsidRDefault="00070643" w:rsidP="00070643">
      <w:pPr>
        <w:autoSpaceDE w:val="0"/>
        <w:autoSpaceDN w:val="0"/>
        <w:adjustRightInd w:val="0"/>
        <w:jc w:val="both"/>
      </w:pPr>
      <w:r w:rsidRPr="00070643">
        <w:t>задачи и основные мероприятия гражданской обороны;</w:t>
      </w:r>
    </w:p>
    <w:p w:rsidR="00070643" w:rsidRPr="00070643" w:rsidRDefault="00070643" w:rsidP="00070643">
      <w:pPr>
        <w:autoSpaceDE w:val="0"/>
        <w:autoSpaceDN w:val="0"/>
        <w:adjustRightInd w:val="0"/>
        <w:jc w:val="both"/>
      </w:pPr>
      <w:r w:rsidRPr="00070643">
        <w:t>способы защиты населения от оружия массового поражения;</w:t>
      </w:r>
    </w:p>
    <w:p w:rsidR="00070643" w:rsidRPr="00070643" w:rsidRDefault="00070643" w:rsidP="00070643">
      <w:pPr>
        <w:autoSpaceDE w:val="0"/>
        <w:autoSpaceDN w:val="0"/>
        <w:adjustRightInd w:val="0"/>
        <w:jc w:val="both"/>
      </w:pPr>
      <w:r w:rsidRPr="00070643">
        <w:t>меры пожарной безопасности и правила безопасного поведения при пожарах;</w:t>
      </w:r>
    </w:p>
    <w:p w:rsidR="00070643" w:rsidRPr="00070643" w:rsidRDefault="00070643" w:rsidP="00070643">
      <w:pPr>
        <w:autoSpaceDE w:val="0"/>
        <w:autoSpaceDN w:val="0"/>
        <w:adjustRightInd w:val="0"/>
        <w:jc w:val="both"/>
      </w:pPr>
      <w:r w:rsidRPr="00070643">
        <w:t>организацию и порядок призыва граждан на военную службу и поступления на нее в добровольном порядке;</w:t>
      </w:r>
    </w:p>
    <w:p w:rsidR="00070643" w:rsidRPr="00070643" w:rsidRDefault="00070643" w:rsidP="00070643">
      <w:pPr>
        <w:autoSpaceDE w:val="0"/>
        <w:autoSpaceDN w:val="0"/>
        <w:adjustRightInd w:val="0"/>
        <w:jc w:val="both"/>
      </w:pPr>
      <w:r w:rsidRPr="00070643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070643" w:rsidRPr="00070643" w:rsidRDefault="00070643" w:rsidP="00070643">
      <w:pPr>
        <w:autoSpaceDE w:val="0"/>
        <w:autoSpaceDN w:val="0"/>
        <w:adjustRightInd w:val="0"/>
        <w:jc w:val="both"/>
      </w:pPr>
      <w:r w:rsidRPr="00070643">
        <w:t>область применения получаемых профессиональных знаний при исполнении обязанностей военной службы;</w:t>
      </w:r>
    </w:p>
    <w:p w:rsidR="00070643" w:rsidRPr="00070643" w:rsidRDefault="00070643" w:rsidP="00070643">
      <w:pPr>
        <w:autoSpaceDE w:val="0"/>
        <w:autoSpaceDN w:val="0"/>
        <w:adjustRightInd w:val="0"/>
        <w:jc w:val="both"/>
      </w:pPr>
      <w:r w:rsidRPr="00070643">
        <w:t xml:space="preserve">порядок и правила оказания первой помощи пострадавшим </w:t>
      </w:r>
    </w:p>
    <w:p w:rsidR="00070643" w:rsidRPr="007362BF" w:rsidRDefault="005D19DD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ОК и </w:t>
      </w:r>
      <w:r w:rsidR="00070643" w:rsidRPr="007362BF">
        <w:t>ПК, которые актуализируются при изучении учебной дисциплины ПК 1.1 – 1.6, ПК 2.1 – 2.3, ПК 3.1 -3.4, ПК 4.1 – 4.3.</w:t>
      </w:r>
      <w:r>
        <w:t>, ОК 1. – ОК 7.</w:t>
      </w:r>
      <w:r w:rsidR="00070643" w:rsidRPr="007362BF">
        <w:t xml:space="preserve"> </w:t>
      </w:r>
    </w:p>
    <w:p w:rsidR="00070643" w:rsidRDefault="00070643" w:rsidP="00070643">
      <w:pPr>
        <w:autoSpaceDE w:val="0"/>
        <w:autoSpaceDN w:val="0"/>
        <w:adjustRightInd w:val="0"/>
        <w:jc w:val="both"/>
      </w:pPr>
    </w:p>
    <w:p w:rsidR="00070643" w:rsidRDefault="00070643" w:rsidP="0007064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 xml:space="preserve">1.4. </w:t>
      </w:r>
      <w:r w:rsidRPr="000C2987">
        <w:rPr>
          <w:b/>
          <w:bCs/>
        </w:rPr>
        <w:t>Содержание дисциплины</w:t>
      </w:r>
    </w:p>
    <w:p w:rsidR="00070643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D48BB">
        <w:rPr>
          <w:bCs/>
        </w:rPr>
        <w:t xml:space="preserve">Раздел 1. </w:t>
      </w:r>
      <w:r>
        <w:rPr>
          <w:bCs/>
        </w:rPr>
        <w:t>Гражданская оборона</w:t>
      </w:r>
    </w:p>
    <w:p w:rsidR="00070643" w:rsidRPr="00DD48BB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D48BB">
        <w:rPr>
          <w:bCs/>
        </w:rPr>
        <w:t xml:space="preserve">Раздел 2. Основы </w:t>
      </w:r>
      <w:r>
        <w:rPr>
          <w:bCs/>
        </w:rPr>
        <w:t>военной службы</w:t>
      </w:r>
    </w:p>
    <w:p w:rsidR="00070643" w:rsidRPr="00DD48BB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48BB">
        <w:rPr>
          <w:bCs/>
        </w:rPr>
        <w:t>Р</w:t>
      </w:r>
      <w:r>
        <w:rPr>
          <w:bCs/>
        </w:rPr>
        <w:t>аздел 3. Основы медицинских знаний</w:t>
      </w:r>
    </w:p>
    <w:p w:rsidR="00070643" w:rsidRPr="00DD48BB" w:rsidRDefault="00070643" w:rsidP="00070643">
      <w:pPr>
        <w:autoSpaceDE w:val="0"/>
        <w:autoSpaceDN w:val="0"/>
        <w:adjustRightInd w:val="0"/>
        <w:jc w:val="both"/>
      </w:pPr>
    </w:p>
    <w:p w:rsidR="00070643" w:rsidRDefault="00070643" w:rsidP="00DD48BB">
      <w:pPr>
        <w:autoSpaceDE w:val="0"/>
        <w:autoSpaceDN w:val="0"/>
        <w:adjustRightInd w:val="0"/>
        <w:jc w:val="both"/>
      </w:pPr>
    </w:p>
    <w:p w:rsidR="003B3287" w:rsidRDefault="003B3287" w:rsidP="003B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635D5">
        <w:rPr>
          <w:b/>
        </w:rPr>
        <w:t>ПМ.01</w:t>
      </w:r>
      <w:r w:rsidRPr="00F635D5">
        <w:rPr>
          <w:b/>
          <w:bCs/>
        </w:rPr>
        <w:t xml:space="preserve"> ВЫПОЛНЕНИЕ СТРИЖЕК И УКЛАДОК ВОЛОС</w:t>
      </w:r>
    </w:p>
    <w:p w:rsidR="003B3287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 xml:space="preserve">1.1 </w:t>
      </w:r>
      <w:r w:rsidRPr="002531AF">
        <w:rPr>
          <w:b/>
        </w:rPr>
        <w:t>Область применения программы</w:t>
      </w:r>
      <w:r>
        <w:rPr>
          <w:b/>
        </w:rPr>
        <w:t xml:space="preserve">: </w:t>
      </w:r>
    </w:p>
    <w:p w:rsidR="003B3287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  <w:t xml:space="preserve">Программа профессионального модуля (далее программа ПМ) – является </w:t>
      </w:r>
      <w:proofErr w:type="gramStart"/>
      <w:r>
        <w:t>частью  основной</w:t>
      </w:r>
      <w:proofErr w:type="gramEnd"/>
      <w:r>
        <w:t xml:space="preserve"> профессиональной образовательной программы  в соответствии с ФГОС  СПО по профессии </w:t>
      </w:r>
      <w:r w:rsidRPr="007835F4">
        <w:t>43.01.02. Парикмахер</w:t>
      </w:r>
      <w:r>
        <w:t>.</w:t>
      </w:r>
    </w:p>
    <w:p w:rsidR="003B3287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535CA2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ab/>
      </w:r>
      <w:r w:rsidRPr="00535CA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t>студент</w:t>
      </w:r>
      <w:r w:rsidRPr="00535CA2">
        <w:t xml:space="preserve"> в ходе освоения профессионального модуля должен: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5CA2">
        <w:rPr>
          <w:b/>
        </w:rPr>
        <w:t>иметь практический опыт: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CA2">
        <w:t>- организации подготовительных работ по обслуживанию клиентов;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CA2">
        <w:t>- выполнения мытья и массажа головы, классических и салонных стрижек (женских, мужских), укладок, бритья головы и лица;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CA2">
        <w:t>- выполнения заключительных работ по обслуживанию клиентов;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5CA2">
        <w:rPr>
          <w:b/>
        </w:rPr>
        <w:t>уметь: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CA2">
        <w:t>- организовывать рабочее место;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CA2">
        <w:t>- подбирать препараты для стрижек и укладок волос;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CA2">
        <w:t>- пользоваться парикмахерским инструментом;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CA2">
        <w:t xml:space="preserve">- выполнять все виды стрижек и укладок в соответствии с </w:t>
      </w:r>
      <w:proofErr w:type="spellStart"/>
      <w:r w:rsidRPr="00535CA2">
        <w:t>инструкционно</w:t>
      </w:r>
      <w:proofErr w:type="spellEnd"/>
      <w:r w:rsidRPr="00535CA2">
        <w:t>-технологической картой;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CA2">
        <w:t>- производить коррекцию стрижек и укладок;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CA2">
        <w:t>- выполнять заключительные работы по обслуживанию клиентов;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5CA2">
        <w:rPr>
          <w:b/>
        </w:rPr>
        <w:t>знать: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CA2">
        <w:t xml:space="preserve">- </w:t>
      </w:r>
      <w:r>
        <w:t>санитарные правила и нормы (</w:t>
      </w:r>
      <w:proofErr w:type="spellStart"/>
      <w:r w:rsidRPr="00535CA2">
        <w:t>САНПиНы</w:t>
      </w:r>
      <w:proofErr w:type="spellEnd"/>
      <w:r>
        <w:t>)</w:t>
      </w:r>
      <w:r w:rsidRPr="00535CA2">
        <w:t>;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CA2">
        <w:t>- законодательные акты в сфере бытового обслуживания;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CA2">
        <w:t>- физиологию кожи и волос;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CA2">
        <w:t>- состав и свойства профессиональных препаратов;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CA2">
        <w:t>- основные направления моды в парикмахерском искусстве;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CA2">
        <w:t>- нормы расхода препаратов, времени на выполнение работ;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CA2">
        <w:t>- технологии выполнения массажа головы;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CA2">
        <w:t>- технологии классических и салонных стрижек (женских, мужских);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CA2">
        <w:t>- технологии укладок волос различными способами;</w:t>
      </w:r>
    </w:p>
    <w:p w:rsidR="003B3287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CA2">
        <w:t xml:space="preserve">- критерии оценки качества </w:t>
      </w:r>
      <w:proofErr w:type="gramStart"/>
      <w:r w:rsidRPr="00535CA2">
        <w:t>стрижек  и</w:t>
      </w:r>
      <w:proofErr w:type="gramEnd"/>
      <w:r w:rsidRPr="00535CA2">
        <w:t xml:space="preserve"> укладок.</w:t>
      </w:r>
    </w:p>
    <w:p w:rsidR="003B3287" w:rsidRPr="00053ACB" w:rsidRDefault="003B3287" w:rsidP="003B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053ACB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0211C0">
        <w:t>Выполнение стрижек и укладок волос</w:t>
      </w:r>
      <w:r w:rsidRPr="00053ACB">
        <w:t>, в том числе профессиональными (ПК) и общими (ОК) компетенциями:</w:t>
      </w:r>
      <w:r>
        <w:t xml:space="preserve"> ПК 1.1-1.6, ОК 1-7</w:t>
      </w:r>
    </w:p>
    <w:p w:rsidR="003B3287" w:rsidRDefault="003B3287" w:rsidP="00DD48BB">
      <w:pPr>
        <w:autoSpaceDE w:val="0"/>
        <w:autoSpaceDN w:val="0"/>
        <w:adjustRightInd w:val="0"/>
        <w:jc w:val="both"/>
      </w:pPr>
    </w:p>
    <w:p w:rsidR="003B3287" w:rsidRDefault="003B3287" w:rsidP="003B328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>1.</w:t>
      </w:r>
      <w:r w:rsidR="00A46693">
        <w:rPr>
          <w:b/>
        </w:rPr>
        <w:t>3</w:t>
      </w:r>
      <w:r w:rsidRPr="00436541">
        <w:rPr>
          <w:b/>
        </w:rPr>
        <w:t xml:space="preserve">. </w:t>
      </w:r>
      <w:r w:rsidRPr="000C2987">
        <w:rPr>
          <w:b/>
          <w:bCs/>
        </w:rPr>
        <w:t>Содержание дисциплины</w:t>
      </w:r>
    </w:p>
    <w:tbl>
      <w:tblPr>
        <w:tblW w:w="5069" w:type="pct"/>
        <w:tblLayout w:type="fixed"/>
        <w:tblLook w:val="01E0" w:firstRow="1" w:lastRow="1" w:firstColumn="1" w:lastColumn="1" w:noHBand="0" w:noVBand="0"/>
      </w:tblPr>
      <w:tblGrid>
        <w:gridCol w:w="9484"/>
      </w:tblGrid>
      <w:tr w:rsidR="003B3287" w:rsidRPr="004C1E6C" w:rsidTr="003B3287">
        <w:tc>
          <w:tcPr>
            <w:tcW w:w="1303" w:type="pct"/>
            <w:shd w:val="clear" w:color="auto" w:fill="auto"/>
          </w:tcPr>
          <w:p w:rsidR="003B3287" w:rsidRPr="003B3287" w:rsidRDefault="003B3287" w:rsidP="0033182F">
            <w:r w:rsidRPr="003B3287">
              <w:t>Раздел 1. Выполнение подготовительных  и заключительных работ по обслуживанию клиентов.</w:t>
            </w:r>
          </w:p>
        </w:tc>
      </w:tr>
      <w:tr w:rsidR="003B3287" w:rsidRPr="004C1E6C" w:rsidTr="003B3287">
        <w:tc>
          <w:tcPr>
            <w:tcW w:w="1303" w:type="pct"/>
            <w:shd w:val="clear" w:color="auto" w:fill="auto"/>
          </w:tcPr>
          <w:p w:rsidR="003B3287" w:rsidRPr="003B3287" w:rsidRDefault="003B3287" w:rsidP="0033182F">
            <w:r w:rsidRPr="003B3287">
              <w:t>Раздел 2.  Выполнение мытья, массажа головы и профилактического ухода за волосами.</w:t>
            </w:r>
          </w:p>
        </w:tc>
      </w:tr>
      <w:tr w:rsidR="003B3287" w:rsidRPr="004C1E6C" w:rsidTr="003B3287">
        <w:tc>
          <w:tcPr>
            <w:tcW w:w="1303" w:type="pct"/>
            <w:shd w:val="clear" w:color="auto" w:fill="auto"/>
          </w:tcPr>
          <w:p w:rsidR="003B3287" w:rsidRPr="003B3287" w:rsidRDefault="003B3287" w:rsidP="0033182F">
            <w:r w:rsidRPr="003B3287">
              <w:t xml:space="preserve">Раздел 3.  Выполнение классических и салонных стрижек (женских, мужских). </w:t>
            </w:r>
          </w:p>
          <w:p w:rsidR="003B3287" w:rsidRPr="003B3287" w:rsidRDefault="003B3287" w:rsidP="0033182F">
            <w:r w:rsidRPr="003B3287">
              <w:t>Выполнение бритья и стрижки усов, бороды, бакенбард.</w:t>
            </w:r>
          </w:p>
        </w:tc>
      </w:tr>
      <w:tr w:rsidR="003B3287" w:rsidRPr="004C1E6C" w:rsidTr="003B3287">
        <w:tc>
          <w:tcPr>
            <w:tcW w:w="1303" w:type="pct"/>
            <w:shd w:val="clear" w:color="auto" w:fill="auto"/>
          </w:tcPr>
          <w:p w:rsidR="003B3287" w:rsidRPr="003B3287" w:rsidRDefault="003B3287" w:rsidP="0033182F">
            <w:r w:rsidRPr="003B3287">
              <w:t>Раздел 4. Выполнение укладок волос.</w:t>
            </w:r>
          </w:p>
        </w:tc>
      </w:tr>
    </w:tbl>
    <w:p w:rsidR="003B3287" w:rsidRDefault="003B3287" w:rsidP="00DD48BB">
      <w:pPr>
        <w:autoSpaceDE w:val="0"/>
        <w:autoSpaceDN w:val="0"/>
        <w:adjustRightInd w:val="0"/>
        <w:jc w:val="both"/>
      </w:pPr>
    </w:p>
    <w:p w:rsidR="00A46693" w:rsidRDefault="00A46693" w:rsidP="00DD48BB">
      <w:pPr>
        <w:autoSpaceDE w:val="0"/>
        <w:autoSpaceDN w:val="0"/>
        <w:adjustRightInd w:val="0"/>
        <w:jc w:val="both"/>
      </w:pPr>
    </w:p>
    <w:p w:rsidR="00A46693" w:rsidRPr="00241DC0" w:rsidRDefault="00A46693" w:rsidP="00A46693">
      <w:pPr>
        <w:spacing w:line="360" w:lineRule="auto"/>
        <w:jc w:val="center"/>
        <w:rPr>
          <w:b/>
          <w:bCs/>
        </w:rPr>
      </w:pPr>
      <w:r w:rsidRPr="00241DC0">
        <w:rPr>
          <w:b/>
          <w:bCs/>
        </w:rPr>
        <w:t>ПМ.02 ВЫПОЛ</w:t>
      </w:r>
      <w:r>
        <w:rPr>
          <w:b/>
          <w:bCs/>
        </w:rPr>
        <w:t>НЕНИЕ ХИМИЧЕСКОЙ ЗАВИВКИ ВОЛОС</w:t>
      </w:r>
    </w:p>
    <w:p w:rsidR="00A46693" w:rsidRPr="00C0545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C0545E">
        <w:rPr>
          <w:b/>
        </w:rPr>
        <w:t>1.1. Область применения программы</w:t>
      </w:r>
    </w:p>
    <w:p w:rsidR="00A46693" w:rsidRPr="00C0545E" w:rsidRDefault="00A46693" w:rsidP="00A46693">
      <w:pPr>
        <w:ind w:firstLine="708"/>
        <w:jc w:val="both"/>
        <w:rPr>
          <w:i/>
        </w:rPr>
      </w:pPr>
      <w:r w:rsidRPr="00C0545E">
        <w:t xml:space="preserve"> Рабочая программа профессионального модуля является частью основной профессиональной образовательной программы в </w:t>
      </w:r>
      <w:proofErr w:type="gramStart"/>
      <w:r w:rsidRPr="00C0545E">
        <w:t>соответствии  с</w:t>
      </w:r>
      <w:proofErr w:type="gramEnd"/>
      <w:r w:rsidRPr="00C0545E">
        <w:t xml:space="preserve"> ФГОС   СПО  по профессии  </w:t>
      </w:r>
      <w:r w:rsidRPr="00A46693">
        <w:t>43.01.02 Парикмахер</w:t>
      </w:r>
      <w:r>
        <w:t xml:space="preserve">. </w:t>
      </w:r>
    </w:p>
    <w:p w:rsidR="00A46693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46693" w:rsidRPr="00C0545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C0545E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A46693" w:rsidRPr="00C0545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0545E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46693" w:rsidRPr="00C0545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0545E">
        <w:rPr>
          <w:b/>
        </w:rPr>
        <w:lastRenderedPageBreak/>
        <w:t>иметь практический опыт:</w:t>
      </w:r>
    </w:p>
    <w:p w:rsidR="00A46693" w:rsidRPr="00C0545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1789">
        <w:t xml:space="preserve">- </w:t>
      </w:r>
      <w:r w:rsidRPr="00C0545E">
        <w:t xml:space="preserve">организации подготовительных работ по обслуживанию клиентов; </w:t>
      </w:r>
    </w:p>
    <w:p w:rsidR="00A46693" w:rsidRPr="00C0545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1789">
        <w:t xml:space="preserve">- </w:t>
      </w:r>
      <w:r w:rsidRPr="00C0545E">
        <w:t xml:space="preserve">выполнения мытья, </w:t>
      </w:r>
      <w:proofErr w:type="gramStart"/>
      <w:r w:rsidRPr="00C0545E">
        <w:t>химических  завивок</w:t>
      </w:r>
      <w:proofErr w:type="gramEnd"/>
      <w:r w:rsidRPr="00C0545E">
        <w:t>, сушки волос, профилактического ухода за волосами;</w:t>
      </w:r>
    </w:p>
    <w:p w:rsidR="00A46693" w:rsidRPr="00C0545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1789">
        <w:t xml:space="preserve">- </w:t>
      </w:r>
      <w:proofErr w:type="gramStart"/>
      <w:r w:rsidRPr="00C0545E">
        <w:t>выполнения  заключительных</w:t>
      </w:r>
      <w:proofErr w:type="gramEnd"/>
      <w:r w:rsidRPr="00C0545E">
        <w:t xml:space="preserve"> работ по обслуживанию клиентов;</w:t>
      </w:r>
    </w:p>
    <w:p w:rsidR="00A46693" w:rsidRPr="00C0545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0545E">
        <w:rPr>
          <w:b/>
        </w:rPr>
        <w:t>уметь:</w:t>
      </w:r>
    </w:p>
    <w:p w:rsidR="00A46693" w:rsidRPr="00C0545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1789">
        <w:t xml:space="preserve">- </w:t>
      </w:r>
      <w:r w:rsidRPr="00C0545E">
        <w:t>организовывать рабочее место;</w:t>
      </w:r>
    </w:p>
    <w:p w:rsidR="00A46693" w:rsidRPr="00C0545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1789">
        <w:t xml:space="preserve">- </w:t>
      </w:r>
      <w:r w:rsidRPr="00C0545E">
        <w:t>подбирать препараты для химической завивки;</w:t>
      </w:r>
    </w:p>
    <w:p w:rsidR="00A46693" w:rsidRPr="00C0545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1789">
        <w:t xml:space="preserve">- </w:t>
      </w:r>
      <w:r w:rsidRPr="00C0545E">
        <w:t>пользоваться парикмахерским инструментом;</w:t>
      </w:r>
    </w:p>
    <w:p w:rsidR="00A46693" w:rsidRPr="00C0545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1789">
        <w:t xml:space="preserve">- </w:t>
      </w:r>
      <w:r w:rsidRPr="00C0545E">
        <w:t xml:space="preserve">выполнять все виды химической завивки волос в соответствии с </w:t>
      </w:r>
      <w:proofErr w:type="spellStart"/>
      <w:r w:rsidRPr="00C0545E">
        <w:t>инструкционно</w:t>
      </w:r>
      <w:proofErr w:type="spellEnd"/>
      <w:r w:rsidRPr="00C0545E">
        <w:t>-технологической картой;</w:t>
      </w:r>
    </w:p>
    <w:p w:rsidR="00A46693" w:rsidRPr="00C0545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1789">
        <w:t xml:space="preserve">- </w:t>
      </w:r>
      <w:r w:rsidRPr="00C0545E">
        <w:t>производить коррекцию химической завивки;</w:t>
      </w:r>
    </w:p>
    <w:p w:rsidR="00A46693" w:rsidRPr="00C0545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1789">
        <w:t xml:space="preserve">- </w:t>
      </w:r>
      <w:r w:rsidRPr="00C0545E">
        <w:t>выполнять заключительные работы по обслуживанию клиентов.</w:t>
      </w:r>
    </w:p>
    <w:p w:rsidR="00A46693" w:rsidRPr="00C0545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0545E">
        <w:rPr>
          <w:b/>
        </w:rPr>
        <w:t>знать:</w:t>
      </w:r>
    </w:p>
    <w:p w:rsidR="00A46693" w:rsidRPr="00C0545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1789">
        <w:t xml:space="preserve">- </w:t>
      </w:r>
      <w:r w:rsidRPr="00C0545E">
        <w:t>состав и свойства профессиональных препаратов;</w:t>
      </w:r>
    </w:p>
    <w:p w:rsidR="00A46693" w:rsidRPr="00C0545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1789">
        <w:t>-</w:t>
      </w:r>
      <w:r w:rsidRPr="00C0545E">
        <w:t>современные направления моды в парикмахерском искусстве;</w:t>
      </w:r>
    </w:p>
    <w:p w:rsidR="00A46693" w:rsidRPr="00C0545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1789">
        <w:t>-</w:t>
      </w:r>
      <w:r w:rsidRPr="00C0545E">
        <w:t>нормы расхода препаратов, времени на выполнение работ;</w:t>
      </w:r>
    </w:p>
    <w:p w:rsidR="00A46693" w:rsidRPr="00C0545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1789">
        <w:t>-</w:t>
      </w:r>
      <w:r w:rsidRPr="00C0545E">
        <w:t>технологии химических завивок волос;</w:t>
      </w:r>
    </w:p>
    <w:p w:rsidR="00A46693" w:rsidRPr="00C0545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1789">
        <w:t>-</w:t>
      </w:r>
      <w:r w:rsidRPr="00C0545E">
        <w:t xml:space="preserve">критерии оценки качества </w:t>
      </w:r>
      <w:r>
        <w:t>выполненной работы</w:t>
      </w:r>
      <w:r w:rsidRPr="00C0545E">
        <w:t>.</w:t>
      </w:r>
    </w:p>
    <w:p w:rsidR="000576BE" w:rsidRPr="00053ACB" w:rsidRDefault="000576BE" w:rsidP="00057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053ACB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3B6E9B">
        <w:t>Выполнение химической завивки волос</w:t>
      </w:r>
      <w:r w:rsidRPr="00053ACB">
        <w:t>, в том числе профессиональными (ПК) и общими (ОК) компетенциями:</w:t>
      </w:r>
      <w:r>
        <w:t xml:space="preserve"> ПК 2.1-2.3, ОК 1-7</w:t>
      </w:r>
    </w:p>
    <w:p w:rsidR="00A46693" w:rsidRDefault="00A46693" w:rsidP="00DD48BB">
      <w:pPr>
        <w:autoSpaceDE w:val="0"/>
        <w:autoSpaceDN w:val="0"/>
        <w:adjustRightInd w:val="0"/>
        <w:jc w:val="both"/>
      </w:pPr>
    </w:p>
    <w:p w:rsidR="00A46693" w:rsidRDefault="00A46693" w:rsidP="00A4669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>1.</w:t>
      </w:r>
      <w:r>
        <w:rPr>
          <w:b/>
        </w:rPr>
        <w:t>3</w:t>
      </w:r>
      <w:r w:rsidRPr="00436541">
        <w:rPr>
          <w:b/>
        </w:rPr>
        <w:t xml:space="preserve">. </w:t>
      </w:r>
      <w:r w:rsidRPr="000C2987">
        <w:rPr>
          <w:b/>
          <w:bCs/>
        </w:rPr>
        <w:t>Содержание дисциплины</w:t>
      </w:r>
    </w:p>
    <w:p w:rsidR="00A46693" w:rsidRPr="00A46693" w:rsidRDefault="00A46693" w:rsidP="00A46693">
      <w:pPr>
        <w:spacing w:after="120"/>
        <w:jc w:val="both"/>
      </w:pPr>
      <w:r w:rsidRPr="00A46693">
        <w:t xml:space="preserve">Раздел. Выполнение химической завивки волос </w:t>
      </w:r>
    </w:p>
    <w:p w:rsidR="00A46693" w:rsidRDefault="00A46693" w:rsidP="00DD48BB">
      <w:pPr>
        <w:autoSpaceDE w:val="0"/>
        <w:autoSpaceDN w:val="0"/>
        <w:adjustRightInd w:val="0"/>
        <w:jc w:val="both"/>
      </w:pPr>
    </w:p>
    <w:p w:rsidR="00A46693" w:rsidRDefault="00A46693" w:rsidP="00DD48BB">
      <w:pPr>
        <w:autoSpaceDE w:val="0"/>
        <w:autoSpaceDN w:val="0"/>
        <w:adjustRightInd w:val="0"/>
        <w:jc w:val="both"/>
      </w:pPr>
    </w:p>
    <w:p w:rsidR="00A46693" w:rsidRPr="003A2CB5" w:rsidRDefault="00A46693" w:rsidP="00A466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</w:rPr>
      </w:pPr>
      <w:r w:rsidRPr="00325C0E">
        <w:rPr>
          <w:b/>
        </w:rPr>
        <w:t>ПМ 03. ВЫПОЛНЕНИЕ ОКРАШИВАНИЯ ВОЛ</w:t>
      </w:r>
      <w:r>
        <w:rPr>
          <w:b/>
        </w:rPr>
        <w:t>ОС</w:t>
      </w:r>
    </w:p>
    <w:p w:rsidR="00A46693" w:rsidRPr="00325C0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325C0E">
        <w:rPr>
          <w:b/>
        </w:rPr>
        <w:t>1.1. Область применения рабочей программы</w:t>
      </w:r>
    </w:p>
    <w:p w:rsidR="00A46693" w:rsidRPr="00325C0E" w:rsidRDefault="00A46693" w:rsidP="00A46693">
      <w:pPr>
        <w:ind w:firstLine="737"/>
        <w:jc w:val="both"/>
      </w:pPr>
      <w:r w:rsidRPr="00325C0E">
        <w:t xml:space="preserve">Рабочая программа профессионального </w:t>
      </w:r>
      <w:proofErr w:type="gramStart"/>
      <w:r w:rsidRPr="00325C0E">
        <w:t>модуля(</w:t>
      </w:r>
      <w:proofErr w:type="gramEnd"/>
      <w:r w:rsidRPr="00325C0E">
        <w:t xml:space="preserve">далее программа ПМ) – является частью программы подготовки квалифицированных рабочих, служащих в  соответствии  с ФГОС  СПО 43. 01.02      Парикмахер </w:t>
      </w:r>
    </w:p>
    <w:p w:rsidR="00A46693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46693" w:rsidRPr="00325C0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  <w:r w:rsidRPr="00325C0E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A46693" w:rsidRPr="00325C0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25C0E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46693" w:rsidRPr="00325C0E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25C0E">
        <w:rPr>
          <w:b/>
        </w:rPr>
        <w:t>иметь практический опыт:</w:t>
      </w:r>
    </w:p>
    <w:p w:rsidR="00A46693" w:rsidRPr="00325C0E" w:rsidRDefault="00A46693" w:rsidP="00E1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325C0E">
        <w:t>организации подготовительных работ по обслуживанию клиентов;</w:t>
      </w:r>
    </w:p>
    <w:p w:rsidR="00A46693" w:rsidRPr="00325C0E" w:rsidRDefault="00A46693" w:rsidP="00E1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325C0E">
        <w:t xml:space="preserve">выполнения окрашивания, обесцвечивания и </w:t>
      </w:r>
      <w:proofErr w:type="spellStart"/>
      <w:r w:rsidRPr="00325C0E">
        <w:t>колорирования</w:t>
      </w:r>
      <w:proofErr w:type="spellEnd"/>
      <w:r w:rsidRPr="00325C0E">
        <w:t xml:space="preserve"> волос   красителями разных групп;</w:t>
      </w:r>
    </w:p>
    <w:p w:rsidR="00A46693" w:rsidRPr="00325C0E" w:rsidRDefault="00A46693" w:rsidP="00E1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325C0E">
        <w:t>выполнения заключительных работ по обслуживанию клиентов</w:t>
      </w:r>
    </w:p>
    <w:p w:rsidR="00A46693" w:rsidRPr="00E163CC" w:rsidRDefault="00A46693" w:rsidP="00E1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 w:rsidRPr="00E163CC">
        <w:rPr>
          <w:b/>
        </w:rPr>
        <w:t>уметь:</w:t>
      </w:r>
    </w:p>
    <w:p w:rsidR="00A46693" w:rsidRPr="00325C0E" w:rsidRDefault="00A46693" w:rsidP="00E1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325C0E">
        <w:t>организовывать рабочее место;</w:t>
      </w:r>
    </w:p>
    <w:p w:rsidR="00A46693" w:rsidRPr="00325C0E" w:rsidRDefault="00A46693" w:rsidP="00E1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325C0E">
        <w:t>подбирать препараты для окрашивания волос;</w:t>
      </w:r>
    </w:p>
    <w:p w:rsidR="00A46693" w:rsidRPr="00325C0E" w:rsidRDefault="00A46693" w:rsidP="00E1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325C0E">
        <w:t>пользоваться парикмахерским инструментов;</w:t>
      </w:r>
    </w:p>
    <w:p w:rsidR="00A46693" w:rsidRPr="00325C0E" w:rsidRDefault="00A46693" w:rsidP="00E1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325C0E">
        <w:t xml:space="preserve">выполнять все виды окрашивания в соответствии с </w:t>
      </w:r>
      <w:proofErr w:type="spellStart"/>
      <w:r w:rsidRPr="00325C0E">
        <w:t>инструкционно</w:t>
      </w:r>
      <w:proofErr w:type="spellEnd"/>
      <w:r w:rsidRPr="00325C0E">
        <w:t>-технологической картой;</w:t>
      </w:r>
    </w:p>
    <w:p w:rsidR="00A46693" w:rsidRPr="00325C0E" w:rsidRDefault="00A46693" w:rsidP="00E1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325C0E">
        <w:t>производить коррекцию выполненной работы;</w:t>
      </w:r>
    </w:p>
    <w:p w:rsidR="00A46693" w:rsidRPr="00325C0E" w:rsidRDefault="00A46693" w:rsidP="00E1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325C0E">
        <w:lastRenderedPageBreak/>
        <w:t>выполнять заключительные работы по обслуживанию клиентов</w:t>
      </w:r>
    </w:p>
    <w:p w:rsidR="00A46693" w:rsidRPr="00E163CC" w:rsidRDefault="00A46693" w:rsidP="00E1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 w:rsidRPr="00E163CC">
        <w:rPr>
          <w:b/>
        </w:rPr>
        <w:t>знать:</w:t>
      </w:r>
    </w:p>
    <w:p w:rsidR="00A46693" w:rsidRPr="00325C0E" w:rsidRDefault="00A46693" w:rsidP="00E1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325C0E">
        <w:t>состав и свойства профессиональных препаратов;</w:t>
      </w:r>
    </w:p>
    <w:p w:rsidR="00A46693" w:rsidRPr="00325C0E" w:rsidRDefault="00A46693" w:rsidP="00E1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325C0E">
        <w:t>современные направления моды в парикмахерском искусстве;</w:t>
      </w:r>
    </w:p>
    <w:p w:rsidR="00A46693" w:rsidRPr="00325C0E" w:rsidRDefault="00A46693" w:rsidP="00E1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325C0E">
        <w:t>нормы расхода препаратов, времени на выполнение работ;</w:t>
      </w:r>
    </w:p>
    <w:p w:rsidR="00A46693" w:rsidRPr="00325C0E" w:rsidRDefault="00A46693" w:rsidP="00E1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325C0E">
        <w:t>технологии окрашивания волос;</w:t>
      </w:r>
    </w:p>
    <w:p w:rsidR="00A46693" w:rsidRPr="00325C0E" w:rsidRDefault="00A46693" w:rsidP="00E1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325C0E">
        <w:t>критерии оценки качества выполненной работ</w:t>
      </w:r>
    </w:p>
    <w:p w:rsidR="000576BE" w:rsidRPr="00053ACB" w:rsidRDefault="000576BE" w:rsidP="00057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</w:r>
      <w:r w:rsidRPr="00053ACB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6753D9" w:rsidRPr="00A46693">
        <w:t>Выполнение окрашивания волос</w:t>
      </w:r>
      <w:r w:rsidRPr="00053ACB">
        <w:t>, в том числе профессиональными (ПК) и общими (ОК) компетенциями:</w:t>
      </w:r>
      <w:r>
        <w:t xml:space="preserve"> ПК 3.1-3.4, ОК 1-7</w:t>
      </w:r>
    </w:p>
    <w:p w:rsidR="00A46693" w:rsidRDefault="00A46693" w:rsidP="00DD48BB">
      <w:pPr>
        <w:autoSpaceDE w:val="0"/>
        <w:autoSpaceDN w:val="0"/>
        <w:adjustRightInd w:val="0"/>
        <w:jc w:val="both"/>
      </w:pPr>
    </w:p>
    <w:p w:rsidR="00A46693" w:rsidRDefault="00A46693" w:rsidP="00A4669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>1.</w:t>
      </w:r>
      <w:r>
        <w:rPr>
          <w:b/>
        </w:rPr>
        <w:t>3</w:t>
      </w:r>
      <w:r w:rsidRPr="00436541">
        <w:rPr>
          <w:b/>
        </w:rPr>
        <w:t xml:space="preserve">. </w:t>
      </w:r>
      <w:r w:rsidRPr="000C2987">
        <w:rPr>
          <w:b/>
          <w:bCs/>
        </w:rPr>
        <w:t>Содержание дисциплины</w:t>
      </w:r>
    </w:p>
    <w:p w:rsidR="00A46693" w:rsidRPr="00A46693" w:rsidRDefault="00A46693" w:rsidP="00A46693">
      <w:pPr>
        <w:snapToGrid w:val="0"/>
        <w:jc w:val="both"/>
      </w:pPr>
      <w:r w:rsidRPr="00A46693">
        <w:t>Раздел. Выполнение окрашивания волос.</w:t>
      </w:r>
    </w:p>
    <w:p w:rsidR="00A46693" w:rsidRDefault="00A46693" w:rsidP="00DD48BB">
      <w:pPr>
        <w:autoSpaceDE w:val="0"/>
        <w:autoSpaceDN w:val="0"/>
        <w:adjustRightInd w:val="0"/>
        <w:jc w:val="both"/>
      </w:pPr>
    </w:p>
    <w:p w:rsidR="000576BE" w:rsidRDefault="000576BE" w:rsidP="00DD48BB">
      <w:pPr>
        <w:autoSpaceDE w:val="0"/>
        <w:autoSpaceDN w:val="0"/>
        <w:adjustRightInd w:val="0"/>
        <w:jc w:val="both"/>
      </w:pPr>
    </w:p>
    <w:p w:rsidR="000576BE" w:rsidRDefault="000576BE" w:rsidP="000576BE">
      <w:pPr>
        <w:spacing w:line="360" w:lineRule="auto"/>
        <w:jc w:val="center"/>
        <w:rPr>
          <w:b/>
        </w:rPr>
      </w:pPr>
      <w:r>
        <w:rPr>
          <w:b/>
          <w:bCs/>
        </w:rPr>
        <w:t>ПМ.04</w:t>
      </w:r>
      <w:r w:rsidRPr="006A4319">
        <w:rPr>
          <w:b/>
          <w:bCs/>
        </w:rPr>
        <w:t xml:space="preserve"> </w:t>
      </w:r>
      <w:r w:rsidRPr="006A4319">
        <w:rPr>
          <w:b/>
        </w:rPr>
        <w:t>ОФОРМЛЕНИЕ</w:t>
      </w:r>
      <w:r>
        <w:rPr>
          <w:b/>
        </w:rPr>
        <w:t xml:space="preserve"> ПРИЧЕСОК</w:t>
      </w:r>
    </w:p>
    <w:p w:rsidR="000576BE" w:rsidRPr="003D7FFA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ab/>
      </w:r>
      <w:r w:rsidRPr="003D7FFA">
        <w:rPr>
          <w:b/>
          <w:bCs/>
        </w:rPr>
        <w:t>1.1. Область применения программы</w:t>
      </w:r>
    </w:p>
    <w:p w:rsidR="000576BE" w:rsidRPr="000576BE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</w:rPr>
      </w:pPr>
      <w:r w:rsidRPr="003D7FFA">
        <w:t xml:space="preserve">Рабочая программа профессионального модуля (далее программа ПМ) - является частью основной профессиональной образовательной программы в соответствии с ФГОС СПО </w:t>
      </w:r>
      <w:r>
        <w:rPr>
          <w:bCs/>
        </w:rPr>
        <w:t>п</w:t>
      </w:r>
      <w:r w:rsidRPr="00D853A4">
        <w:rPr>
          <w:bCs/>
        </w:rPr>
        <w:t>о профессии</w:t>
      </w:r>
      <w:r>
        <w:rPr>
          <w:b/>
          <w:bCs/>
        </w:rPr>
        <w:t xml:space="preserve"> </w:t>
      </w:r>
      <w:r w:rsidRPr="000576BE">
        <w:rPr>
          <w:bCs/>
        </w:rPr>
        <w:t>43.01.02 Парикмахер</w:t>
      </w:r>
      <w:r>
        <w:rPr>
          <w:bCs/>
        </w:rPr>
        <w:t>.</w:t>
      </w:r>
    </w:p>
    <w:p w:rsidR="000576BE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576BE" w:rsidRPr="003D7FFA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ab/>
      </w:r>
      <w:r w:rsidRPr="003D7FFA">
        <w:rPr>
          <w:b/>
          <w:bCs/>
        </w:rPr>
        <w:t>1.2. Цели и задачи модуля – требования к результатам освоения модуля</w:t>
      </w:r>
    </w:p>
    <w:p w:rsidR="000576BE" w:rsidRPr="003D7FFA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</w:t>
      </w:r>
      <w:r w:rsidRPr="003D7FF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576BE" w:rsidRPr="003D7FFA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D7FFA">
        <w:rPr>
          <w:b/>
          <w:bCs/>
        </w:rPr>
        <w:t>иметь практический опыт:</w:t>
      </w:r>
    </w:p>
    <w:p w:rsidR="000576BE" w:rsidRPr="00DB40B0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3D7FFA">
        <w:rPr>
          <w:color w:val="000000"/>
        </w:rPr>
        <w:t xml:space="preserve">- </w:t>
      </w:r>
      <w:r w:rsidRPr="00DB40B0">
        <w:rPr>
          <w:spacing w:val="-2"/>
        </w:rPr>
        <w:t xml:space="preserve">организации подготовительных работ по обслуживанию клиентов; </w:t>
      </w:r>
    </w:p>
    <w:p w:rsidR="000576BE" w:rsidRPr="00DB40B0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>
        <w:rPr>
          <w:spacing w:val="-2"/>
        </w:rPr>
        <w:t xml:space="preserve">- </w:t>
      </w:r>
      <w:r w:rsidRPr="00DB40B0">
        <w:rPr>
          <w:spacing w:val="-2"/>
        </w:rPr>
        <w:t>выполнения причесок с моделирующими элементами (повседнев</w:t>
      </w:r>
      <w:r>
        <w:rPr>
          <w:spacing w:val="-2"/>
        </w:rPr>
        <w:t xml:space="preserve">ных и нарядных)                </w:t>
      </w:r>
    </w:p>
    <w:p w:rsidR="000576BE" w:rsidRPr="003D7FFA" w:rsidRDefault="000576BE" w:rsidP="000576BE">
      <w:pPr>
        <w:autoSpaceDE w:val="0"/>
        <w:autoSpaceDN w:val="0"/>
        <w:adjustRightInd w:val="0"/>
        <w:jc w:val="both"/>
        <w:rPr>
          <w:color w:val="000000"/>
        </w:rPr>
      </w:pPr>
      <w:r w:rsidRPr="00DB40B0">
        <w:rPr>
          <w:spacing w:val="-2"/>
        </w:rPr>
        <w:t>- выполнения заключительных работ по обслуживанию клиентов</w:t>
      </w:r>
    </w:p>
    <w:p w:rsidR="000576BE" w:rsidRPr="003D7FFA" w:rsidRDefault="000576BE" w:rsidP="000576BE">
      <w:pPr>
        <w:autoSpaceDE w:val="0"/>
        <w:autoSpaceDN w:val="0"/>
        <w:adjustRightInd w:val="0"/>
        <w:jc w:val="both"/>
        <w:rPr>
          <w:color w:val="000000"/>
        </w:rPr>
      </w:pPr>
      <w:r w:rsidRPr="003D7FFA">
        <w:rPr>
          <w:b/>
          <w:bCs/>
          <w:color w:val="000000"/>
        </w:rPr>
        <w:t>уметь:</w:t>
      </w:r>
      <w:r w:rsidRPr="003D7FFA">
        <w:rPr>
          <w:color w:val="000000"/>
        </w:rPr>
        <w:t xml:space="preserve"> </w:t>
      </w:r>
    </w:p>
    <w:p w:rsidR="000576BE" w:rsidRPr="00DB40B0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3D7FFA">
        <w:rPr>
          <w:color w:val="000000"/>
        </w:rPr>
        <w:t xml:space="preserve"> </w:t>
      </w:r>
      <w:r w:rsidRPr="00DB40B0">
        <w:rPr>
          <w:spacing w:val="-2"/>
        </w:rPr>
        <w:t xml:space="preserve">- организовывать рабочее место; </w:t>
      </w:r>
    </w:p>
    <w:p w:rsidR="000576BE" w:rsidRPr="00DB40B0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DB40B0">
        <w:rPr>
          <w:spacing w:val="-2"/>
        </w:rPr>
        <w:t xml:space="preserve">- подбирать препараты, принадлежности для причесок; </w:t>
      </w:r>
    </w:p>
    <w:p w:rsidR="000576BE" w:rsidRPr="00DB40B0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DB40B0">
        <w:rPr>
          <w:spacing w:val="-2"/>
        </w:rPr>
        <w:t xml:space="preserve">- пользоваться парикмахерским инструментом; </w:t>
      </w:r>
    </w:p>
    <w:p w:rsidR="000576BE" w:rsidRPr="00DB40B0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DB40B0">
        <w:rPr>
          <w:spacing w:val="-2"/>
        </w:rPr>
        <w:t xml:space="preserve">- выполнять все виды причесок в соответствии с </w:t>
      </w:r>
      <w:proofErr w:type="spellStart"/>
      <w:r w:rsidRPr="00DB40B0">
        <w:rPr>
          <w:spacing w:val="-2"/>
        </w:rPr>
        <w:t>инструкционно</w:t>
      </w:r>
      <w:proofErr w:type="spellEnd"/>
      <w:r w:rsidRPr="00DB40B0">
        <w:rPr>
          <w:spacing w:val="-2"/>
        </w:rPr>
        <w:t xml:space="preserve"> – технологической картой;  </w:t>
      </w:r>
    </w:p>
    <w:p w:rsidR="000576BE" w:rsidRPr="00DB40B0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DB40B0">
        <w:rPr>
          <w:spacing w:val="-2"/>
        </w:rPr>
        <w:t xml:space="preserve">- производить коррекцию прически; </w:t>
      </w:r>
    </w:p>
    <w:p w:rsidR="000576BE" w:rsidRPr="00DB40B0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DB40B0">
        <w:rPr>
          <w:spacing w:val="-2"/>
        </w:rPr>
        <w:t>- выполнять заключительные работы по обслуживанию клиентов;</w:t>
      </w:r>
    </w:p>
    <w:p w:rsidR="000576BE" w:rsidRPr="003D7FFA" w:rsidRDefault="000576BE" w:rsidP="000576B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7FFA">
        <w:rPr>
          <w:b/>
          <w:bCs/>
          <w:color w:val="000000"/>
        </w:rPr>
        <w:t>знать:</w:t>
      </w:r>
    </w:p>
    <w:p w:rsidR="000576BE" w:rsidRPr="00DB40B0" w:rsidRDefault="000576BE" w:rsidP="000576BE">
      <w:pPr>
        <w:shd w:val="clear" w:color="auto" w:fill="FFFFFF"/>
        <w:jc w:val="both"/>
      </w:pPr>
      <w:r w:rsidRPr="00DB40B0">
        <w:t xml:space="preserve">- состав и свойства профессиональных препаратов; </w:t>
      </w:r>
    </w:p>
    <w:p w:rsidR="000576BE" w:rsidRPr="00DB40B0" w:rsidRDefault="000576BE" w:rsidP="000576BE">
      <w:pPr>
        <w:shd w:val="clear" w:color="auto" w:fill="FFFFFF"/>
        <w:jc w:val="both"/>
      </w:pPr>
      <w:r w:rsidRPr="00DB40B0">
        <w:t xml:space="preserve">- современные направления моды в парикмахерском искусстве;  </w:t>
      </w:r>
    </w:p>
    <w:p w:rsidR="000576BE" w:rsidRPr="00DB40B0" w:rsidRDefault="000576BE" w:rsidP="000576BE">
      <w:pPr>
        <w:shd w:val="clear" w:color="auto" w:fill="FFFFFF"/>
        <w:jc w:val="both"/>
      </w:pPr>
      <w:r w:rsidRPr="00DB40B0">
        <w:t xml:space="preserve">- нормы расхода препаратов, времени на выполнение работ; </w:t>
      </w:r>
    </w:p>
    <w:p w:rsidR="000576BE" w:rsidRPr="00DB40B0" w:rsidRDefault="000576BE" w:rsidP="000576BE">
      <w:pPr>
        <w:shd w:val="clear" w:color="auto" w:fill="FFFFFF"/>
        <w:jc w:val="both"/>
      </w:pPr>
      <w:r w:rsidRPr="00DB40B0">
        <w:t xml:space="preserve">- технологии выполнения причесок с моделирующими элементами; </w:t>
      </w:r>
    </w:p>
    <w:p w:rsidR="000576BE" w:rsidRPr="00DB40B0" w:rsidRDefault="000576BE" w:rsidP="000576BE">
      <w:pPr>
        <w:shd w:val="clear" w:color="auto" w:fill="FFFFFF"/>
        <w:jc w:val="both"/>
      </w:pPr>
      <w:r w:rsidRPr="00DB40B0">
        <w:t>- критерии оценки качества причесок.</w:t>
      </w:r>
    </w:p>
    <w:p w:rsidR="000576BE" w:rsidRPr="00053ACB" w:rsidRDefault="000576BE" w:rsidP="00057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</w:r>
      <w:r w:rsidRPr="00053ACB"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4C3DF7">
        <w:t xml:space="preserve"> О</w:t>
      </w:r>
      <w:r w:rsidR="004C3DF7" w:rsidRPr="002067F9">
        <w:t>формление причесок</w:t>
      </w:r>
      <w:r w:rsidRPr="00053ACB">
        <w:t>, в том числе профессиональными (ПК) и общими (ОК) компетенциями:</w:t>
      </w:r>
      <w:r>
        <w:t xml:space="preserve"> ПК 4.1-4.3, ОК 1-7</w:t>
      </w:r>
    </w:p>
    <w:p w:rsidR="000576BE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576BE" w:rsidRDefault="000576BE" w:rsidP="000576B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>1.</w:t>
      </w:r>
      <w:r>
        <w:rPr>
          <w:b/>
        </w:rPr>
        <w:t>3</w:t>
      </w:r>
      <w:r w:rsidRPr="00436541">
        <w:rPr>
          <w:b/>
        </w:rPr>
        <w:t xml:space="preserve">. </w:t>
      </w:r>
      <w:r w:rsidRPr="000C2987">
        <w:rPr>
          <w:b/>
          <w:bCs/>
        </w:rPr>
        <w:t>Содержание дисциплины</w:t>
      </w:r>
    </w:p>
    <w:p w:rsidR="000576BE" w:rsidRPr="009B2AC8" w:rsidRDefault="000576BE" w:rsidP="000576BE">
      <w:pPr>
        <w:jc w:val="both"/>
        <w:rPr>
          <w:b/>
          <w:bCs/>
          <w:sz w:val="20"/>
          <w:szCs w:val="20"/>
        </w:rPr>
      </w:pPr>
      <w:r w:rsidRPr="000576BE">
        <w:rPr>
          <w:bCs/>
        </w:rPr>
        <w:t>Раздел.</w:t>
      </w:r>
      <w:r w:rsidRPr="002067F9">
        <w:rPr>
          <w:bCs/>
        </w:rPr>
        <w:t xml:space="preserve"> </w:t>
      </w:r>
      <w:r w:rsidRPr="002067F9">
        <w:t>Выполнение и оформление причесок</w:t>
      </w:r>
      <w:r w:rsidRPr="009B2AC8">
        <w:rPr>
          <w:sz w:val="20"/>
          <w:szCs w:val="20"/>
        </w:rPr>
        <w:t>.</w:t>
      </w:r>
    </w:p>
    <w:p w:rsidR="00A46693" w:rsidRDefault="00A46693" w:rsidP="00DD48BB">
      <w:pPr>
        <w:autoSpaceDE w:val="0"/>
        <w:autoSpaceDN w:val="0"/>
        <w:adjustRightInd w:val="0"/>
        <w:jc w:val="both"/>
      </w:pPr>
    </w:p>
    <w:p w:rsidR="000576BE" w:rsidRDefault="000576BE" w:rsidP="00DD48BB">
      <w:pPr>
        <w:autoSpaceDE w:val="0"/>
        <w:autoSpaceDN w:val="0"/>
        <w:adjustRightInd w:val="0"/>
        <w:jc w:val="both"/>
      </w:pPr>
    </w:p>
    <w:p w:rsidR="000576BE" w:rsidRDefault="000576BE" w:rsidP="000576B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ФК.00 ФИЗИЧЕСКАЯ КУЛЬТУРА </w:t>
      </w:r>
    </w:p>
    <w:p w:rsidR="000576BE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lastRenderedPageBreak/>
        <w:tab/>
        <w:t>1.1. Область применения программы</w:t>
      </w:r>
    </w:p>
    <w:p w:rsidR="000576BE" w:rsidRDefault="000576BE" w:rsidP="000576BE">
      <w:pPr>
        <w:ind w:firstLine="708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СПО по профессии 43.01.02 Парикмахер.</w:t>
      </w:r>
    </w:p>
    <w:p w:rsidR="000576BE" w:rsidRDefault="000576BE" w:rsidP="000576BE">
      <w:pPr>
        <w:jc w:val="both"/>
        <w:rPr>
          <w:b/>
        </w:rPr>
      </w:pPr>
    </w:p>
    <w:p w:rsidR="00E163CC" w:rsidRDefault="000576BE" w:rsidP="00E1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  <w:r>
        <w:rPr>
          <w:bCs/>
        </w:rPr>
        <w:t xml:space="preserve"> </w:t>
      </w:r>
    </w:p>
    <w:p w:rsidR="00E163CC" w:rsidRPr="00B74D21" w:rsidRDefault="00E163CC" w:rsidP="00E1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Cs/>
        </w:rPr>
        <w:tab/>
      </w:r>
      <w:r w:rsidR="000576BE">
        <w:rPr>
          <w:bCs/>
        </w:rPr>
        <w:t xml:space="preserve">Физическая культура является </w:t>
      </w:r>
      <w:r>
        <w:t>частью основной профессиональной образовательной программы.</w:t>
      </w:r>
    </w:p>
    <w:p w:rsidR="000576BE" w:rsidRDefault="000576BE" w:rsidP="00E163CC">
      <w:pPr>
        <w:ind w:firstLine="708"/>
        <w:jc w:val="both"/>
        <w:rPr>
          <w:b/>
        </w:rPr>
      </w:pPr>
    </w:p>
    <w:p w:rsidR="000576BE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  <w:t>1.3. Цели и задачи дисциплины – требования к результатам освоения дисциплины:</w:t>
      </w:r>
    </w:p>
    <w:p w:rsidR="000576BE" w:rsidRPr="00094A59" w:rsidRDefault="000576BE" w:rsidP="00E163CC">
      <w:pPr>
        <w:autoSpaceDE w:val="0"/>
        <w:ind w:firstLine="708"/>
      </w:pPr>
      <w:r>
        <w:t xml:space="preserve">В результате освоения дисциплины </w:t>
      </w:r>
      <w:r w:rsidRPr="00094A59">
        <w:t>обучающийся должен уметь:</w:t>
      </w:r>
    </w:p>
    <w:p w:rsidR="000576BE" w:rsidRDefault="000576BE" w:rsidP="000576BE">
      <w:pPr>
        <w:autoSpaceDE w:val="0"/>
        <w:ind w:firstLine="720"/>
        <w:jc w:val="both"/>
      </w:pPr>
      <w:r>
        <w:rPr>
          <w:rFonts w:ascii="Arial" w:hAnsi="Arial"/>
        </w:rPr>
        <w:t xml:space="preserve"> - </w:t>
      </w:r>
      <w: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576BE" w:rsidRPr="00094A59" w:rsidRDefault="000576BE" w:rsidP="000576BE">
      <w:pPr>
        <w:autoSpaceDE w:val="0"/>
        <w:rPr>
          <w:rFonts w:ascii="Arial" w:hAnsi="Arial"/>
        </w:rPr>
      </w:pPr>
      <w:r>
        <w:t xml:space="preserve">В результате освоения дисциплины </w:t>
      </w:r>
      <w:r w:rsidRPr="00094A59">
        <w:t>обучающийся должен знать:</w:t>
      </w:r>
      <w:r w:rsidRPr="00094A59">
        <w:rPr>
          <w:rFonts w:ascii="Arial" w:hAnsi="Arial"/>
        </w:rPr>
        <w:t xml:space="preserve"> </w:t>
      </w:r>
    </w:p>
    <w:p w:rsidR="000576BE" w:rsidRDefault="000576BE" w:rsidP="000576BE">
      <w:pPr>
        <w:autoSpaceDE w:val="0"/>
        <w:ind w:firstLine="720"/>
        <w:jc w:val="both"/>
      </w:pPr>
      <w:r>
        <w:t>- о роли физической культуры в общекультурном, профессиональном и социальном развитии человека;</w:t>
      </w:r>
    </w:p>
    <w:p w:rsidR="000576BE" w:rsidRDefault="000576BE" w:rsidP="000576BE">
      <w:pPr>
        <w:autoSpaceDE w:val="0"/>
        <w:ind w:firstLine="720"/>
        <w:jc w:val="both"/>
      </w:pPr>
      <w:r>
        <w:t>- основы здорового образа жизни</w:t>
      </w:r>
    </w:p>
    <w:p w:rsidR="000576BE" w:rsidRDefault="000576BE" w:rsidP="000576BE">
      <w:pPr>
        <w:jc w:val="both"/>
        <w:rPr>
          <w:color w:val="000000"/>
        </w:rPr>
      </w:pPr>
      <w:bookmarkStart w:id="3" w:name="sub_52"/>
      <w:r>
        <w:rPr>
          <w:color w:val="000000"/>
        </w:rPr>
        <w:t>ОК, которые актуализируются при изучении учебной дисциплины: ОК 2., ОК 3., ОК 6., ОК 7.</w:t>
      </w:r>
    </w:p>
    <w:bookmarkEnd w:id="3"/>
    <w:p w:rsidR="000576BE" w:rsidRDefault="000576BE" w:rsidP="00DD48BB">
      <w:pPr>
        <w:autoSpaceDE w:val="0"/>
        <w:autoSpaceDN w:val="0"/>
        <w:adjustRightInd w:val="0"/>
        <w:jc w:val="both"/>
      </w:pPr>
    </w:p>
    <w:p w:rsidR="000576BE" w:rsidRDefault="000576BE" w:rsidP="000576B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 xml:space="preserve">1.4. </w:t>
      </w:r>
      <w:r w:rsidRPr="000C2987">
        <w:rPr>
          <w:b/>
          <w:bCs/>
        </w:rPr>
        <w:t>Содержание дисциплины</w:t>
      </w:r>
    </w:p>
    <w:p w:rsidR="000576BE" w:rsidRPr="00420AB5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20AB5">
        <w:rPr>
          <w:bCs/>
        </w:rPr>
        <w:t xml:space="preserve">Раздел 1. </w:t>
      </w:r>
      <w:r w:rsidRPr="00420AB5">
        <w:t>Роль физической культуры в профессиональном и социальном развитии человека.</w:t>
      </w:r>
    </w:p>
    <w:p w:rsidR="000576BE" w:rsidRPr="00420AB5" w:rsidRDefault="000576BE" w:rsidP="000576BE">
      <w:pPr>
        <w:snapToGrid w:val="0"/>
      </w:pPr>
      <w:r w:rsidRPr="00420AB5">
        <w:t>Раздел 2. Физическая культура в профессиональной деятельности специалиста.</w:t>
      </w:r>
    </w:p>
    <w:p w:rsidR="00420AB5" w:rsidRPr="00420AB5" w:rsidRDefault="00420AB5" w:rsidP="000576BE">
      <w:pPr>
        <w:snapToGrid w:val="0"/>
      </w:pPr>
      <w:r w:rsidRPr="00420AB5">
        <w:t>Раздел 3. Легкая атлетика</w:t>
      </w:r>
    </w:p>
    <w:p w:rsidR="00420AB5" w:rsidRPr="00420AB5" w:rsidRDefault="00420AB5" w:rsidP="00420AB5">
      <w:pPr>
        <w:snapToGrid w:val="0"/>
      </w:pPr>
      <w:r w:rsidRPr="00420AB5">
        <w:t>Раздел 4. Спортивные игры (волейбол).</w:t>
      </w:r>
    </w:p>
    <w:p w:rsidR="000576BE" w:rsidRPr="00420AB5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576BE" w:rsidRPr="00DD48BB" w:rsidRDefault="000576BE" w:rsidP="00DD48BB">
      <w:pPr>
        <w:autoSpaceDE w:val="0"/>
        <w:autoSpaceDN w:val="0"/>
        <w:adjustRightInd w:val="0"/>
        <w:jc w:val="both"/>
      </w:pPr>
    </w:p>
    <w:sectPr w:rsidR="000576BE" w:rsidRPr="00DD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42667A90"/>
    <w:multiLevelType w:val="hybridMultilevel"/>
    <w:tmpl w:val="4EEC1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6"/>
    <w:rsid w:val="000211C0"/>
    <w:rsid w:val="000576BE"/>
    <w:rsid w:val="00070643"/>
    <w:rsid w:val="00094A59"/>
    <w:rsid w:val="001C3D86"/>
    <w:rsid w:val="003B3287"/>
    <w:rsid w:val="003B6E9B"/>
    <w:rsid w:val="00420AB5"/>
    <w:rsid w:val="004C3DF7"/>
    <w:rsid w:val="005D19DD"/>
    <w:rsid w:val="006753D9"/>
    <w:rsid w:val="007362BF"/>
    <w:rsid w:val="00883184"/>
    <w:rsid w:val="008B457E"/>
    <w:rsid w:val="00926F3D"/>
    <w:rsid w:val="00A46693"/>
    <w:rsid w:val="00BB0715"/>
    <w:rsid w:val="00C12205"/>
    <w:rsid w:val="00DD48BB"/>
    <w:rsid w:val="00E163CC"/>
    <w:rsid w:val="00E7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B085"/>
  <w15:chartTrackingRefBased/>
  <w15:docId w15:val="{2D2C87D0-8995-48BB-8A10-2FA3F2CF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6F3D"/>
    <w:rPr>
      <w:color w:val="0000FF"/>
      <w:u w:val="single"/>
    </w:rPr>
  </w:style>
  <w:style w:type="paragraph" w:customStyle="1" w:styleId="3">
    <w:name w:val="Знак Знак3 Знак Знак Знак Знак"/>
    <w:basedOn w:val="a"/>
    <w:rsid w:val="003B328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rsid w:val="00A4669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5/" TargetMode="External"/><Relationship Id="rId5" Type="http://schemas.openxmlformats.org/officeDocument/2006/relationships/hyperlink" Target="garantf1://12025268.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Кондратьева Светлана Петровна</cp:lastModifiedBy>
  <cp:revision>18</cp:revision>
  <dcterms:created xsi:type="dcterms:W3CDTF">2021-01-18T05:16:00Z</dcterms:created>
  <dcterms:modified xsi:type="dcterms:W3CDTF">2021-01-21T05:28:00Z</dcterms:modified>
</cp:coreProperties>
</file>