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F46D54" w:rsidRDefault="00926F3D" w:rsidP="00926F3D">
      <w:pPr>
        <w:jc w:val="center"/>
      </w:pPr>
      <w:r w:rsidRPr="00F46D54">
        <w:t>Аннотации</w:t>
      </w:r>
    </w:p>
    <w:p w:rsidR="00926F3D" w:rsidRPr="00F46D54" w:rsidRDefault="00926F3D" w:rsidP="00926F3D">
      <w:pPr>
        <w:jc w:val="center"/>
      </w:pPr>
      <w:r w:rsidRPr="00F46D54">
        <w:t xml:space="preserve">к рабочим программам учебных дисциплин и профессиональных модулей </w:t>
      </w:r>
    </w:p>
    <w:p w:rsidR="00926F3D" w:rsidRPr="00F46D54" w:rsidRDefault="00926F3D" w:rsidP="00926F3D">
      <w:pPr>
        <w:jc w:val="center"/>
      </w:pPr>
      <w:r w:rsidRPr="00F46D54">
        <w:t>основной профессиональной образовательной программы</w:t>
      </w:r>
    </w:p>
    <w:p w:rsidR="00926F3D" w:rsidRPr="00F46D54" w:rsidRDefault="00926F3D" w:rsidP="00926F3D">
      <w:pPr>
        <w:jc w:val="center"/>
      </w:pPr>
      <w:r w:rsidRPr="00F46D54">
        <w:t xml:space="preserve">по профессии </w:t>
      </w:r>
      <w:r w:rsidR="006E7172" w:rsidRPr="00F46D54">
        <w:t>29</w:t>
      </w:r>
      <w:r w:rsidRPr="00F46D54">
        <w:t>.01.0</w:t>
      </w:r>
      <w:r w:rsidR="006E7172" w:rsidRPr="00F46D54">
        <w:t>7 Портной</w:t>
      </w:r>
    </w:p>
    <w:p w:rsidR="00926F3D" w:rsidRPr="00F46D54" w:rsidRDefault="00926F3D" w:rsidP="00926F3D">
      <w:pPr>
        <w:jc w:val="center"/>
        <w:rPr>
          <w:b/>
        </w:rPr>
      </w:pPr>
    </w:p>
    <w:p w:rsidR="00926F3D" w:rsidRPr="00F46D54" w:rsidRDefault="00926F3D" w:rsidP="00926F3D">
      <w:pPr>
        <w:jc w:val="center"/>
        <w:rPr>
          <w:b/>
        </w:rPr>
      </w:pPr>
    </w:p>
    <w:p w:rsidR="00926F3D" w:rsidRPr="00F46D54" w:rsidRDefault="00926F3D" w:rsidP="00926F3D">
      <w:pPr>
        <w:spacing w:line="360" w:lineRule="auto"/>
        <w:jc w:val="center"/>
        <w:rPr>
          <w:b/>
        </w:rPr>
      </w:pPr>
      <w:r w:rsidRPr="00F46D54">
        <w:rPr>
          <w:b/>
        </w:rPr>
        <w:t>ОП.01 ЭКОНОМИ</w:t>
      </w:r>
      <w:r w:rsidR="006E7172" w:rsidRPr="00F46D54">
        <w:rPr>
          <w:b/>
        </w:rPr>
        <w:t>КА ОРГАНИЗАЦИИ</w:t>
      </w:r>
    </w:p>
    <w:p w:rsidR="00926F3D" w:rsidRPr="00F46D54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</w:r>
      <w:r w:rsidR="00926F3D" w:rsidRPr="00F46D54">
        <w:rPr>
          <w:b/>
        </w:rPr>
        <w:t>1.1. Область применения программы</w:t>
      </w:r>
    </w:p>
    <w:p w:rsidR="00926F3D" w:rsidRPr="00F46D54" w:rsidRDefault="00926F3D" w:rsidP="00926F3D">
      <w:pPr>
        <w:ind w:firstLine="708"/>
        <w:jc w:val="both"/>
      </w:pPr>
      <w:r w:rsidRPr="00F46D54"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</w:p>
    <w:p w:rsidR="00926F3D" w:rsidRPr="00F46D54" w:rsidRDefault="006E7172" w:rsidP="00926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46D54">
        <w:t>29.01.07 Портной</w:t>
      </w:r>
    </w:p>
    <w:p w:rsidR="00926F3D" w:rsidRPr="00F46D54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26F3D" w:rsidRPr="00F46D54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</w:r>
      <w:r w:rsidR="00926F3D" w:rsidRPr="00F46D54">
        <w:rPr>
          <w:b/>
        </w:rPr>
        <w:t>1.2. Место дисциплины в структуре основной профессиональной образовательной программы:</w:t>
      </w:r>
    </w:p>
    <w:p w:rsidR="00926F3D" w:rsidRPr="00F46D54" w:rsidRDefault="00926F3D" w:rsidP="00926F3D">
      <w:pPr>
        <w:ind w:firstLine="708"/>
        <w:jc w:val="both"/>
        <w:rPr>
          <w:color w:val="000000"/>
        </w:rPr>
      </w:pPr>
      <w:r w:rsidRPr="00F46D54">
        <w:t>Экономи</w:t>
      </w:r>
      <w:r w:rsidR="006E7172" w:rsidRPr="00F46D54">
        <w:t>ка организации</w:t>
      </w:r>
      <w:r w:rsidRPr="00F46D54">
        <w:t xml:space="preserve">   относится к </w:t>
      </w:r>
      <w:r w:rsidRPr="00F46D54">
        <w:rPr>
          <w:color w:val="000000"/>
        </w:rPr>
        <w:t>общепрофессиональным дисциплинам профессионального цикла.</w:t>
      </w:r>
    </w:p>
    <w:p w:rsidR="00926F3D" w:rsidRPr="00F46D54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26F3D" w:rsidRPr="00F46D54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rPr>
          <w:b/>
        </w:rPr>
        <w:tab/>
      </w:r>
      <w:r w:rsidR="00926F3D" w:rsidRPr="00F46D54">
        <w:rPr>
          <w:b/>
        </w:rPr>
        <w:t>1.3. Цели и задачи дисциплины – требования к результатам освоения дисциплины:</w:t>
      </w:r>
    </w:p>
    <w:p w:rsidR="00926F3D" w:rsidRPr="00F46D54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ab/>
        <w:t>В результате освоения дисциплины обучающийся должен уметь: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ориентироваться в общих вопросах экономики производства продукции (по видам);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применять экономические знания в конкретных производственных ситуациях;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рассчитывать основные технико-экономические показатели в пределах выполняемой профессиональной деятельности;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производить расчеты заработной платы;</w:t>
      </w:r>
    </w:p>
    <w:p w:rsidR="00926F3D" w:rsidRPr="00F46D54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>В результате освоения дисциплины обучающийся должен знать: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основные принципы рыночной экономики;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понятия спроса и предложения на рынке товаров и услуг;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особенности формирования, характеристику современного состояния и перспективы развития отрасли;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принцип деятельности, виды, характеристику и основные показатели производственно-хозяйственной деятельности организации;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основные технико-экономические показатели производства (в соответствии с профилем);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механизмы ценообразования;</w:t>
      </w:r>
    </w:p>
    <w:p w:rsidR="006E7172" w:rsidRPr="00F46D54" w:rsidRDefault="006E7172" w:rsidP="006E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>формы оплаты труда</w:t>
      </w:r>
    </w:p>
    <w:p w:rsidR="00926F3D" w:rsidRPr="00F46D54" w:rsidRDefault="00926F3D" w:rsidP="006E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>ПК И ОК, которые актуализируются при изучении учебной дисциплины: ОК 1. – ОК 7.</w:t>
      </w:r>
      <w:r w:rsidR="008B457E" w:rsidRPr="00F46D54">
        <w:t xml:space="preserve">, </w:t>
      </w:r>
      <w:bookmarkStart w:id="0" w:name="sub_52106"/>
      <w:r w:rsidRPr="00F46D54">
        <w:t>ПК 1.</w:t>
      </w:r>
      <w:r w:rsidR="006E7172" w:rsidRPr="00F46D54">
        <w:t>2</w:t>
      </w:r>
      <w:r w:rsidRPr="00F46D54">
        <w:t xml:space="preserve">, ПК </w:t>
      </w:r>
      <w:r w:rsidR="006E7172" w:rsidRPr="00F46D54">
        <w:t>3.2</w:t>
      </w:r>
      <w:r w:rsidRPr="00F46D54">
        <w:t xml:space="preserve"> </w:t>
      </w:r>
      <w:bookmarkEnd w:id="0"/>
    </w:p>
    <w:p w:rsidR="008B457E" w:rsidRPr="00F46D54" w:rsidRDefault="008B457E" w:rsidP="008B457E">
      <w:pPr>
        <w:ind w:firstLine="708"/>
        <w:jc w:val="both"/>
        <w:rPr>
          <w:b/>
          <w:bCs/>
        </w:rPr>
      </w:pPr>
    </w:p>
    <w:p w:rsidR="008B457E" w:rsidRPr="00F46D54" w:rsidRDefault="00926F3D" w:rsidP="008B457E">
      <w:pPr>
        <w:ind w:firstLine="708"/>
        <w:jc w:val="both"/>
        <w:rPr>
          <w:b/>
          <w:bCs/>
        </w:rPr>
      </w:pPr>
      <w:r w:rsidRPr="00F46D54">
        <w:rPr>
          <w:b/>
          <w:bCs/>
        </w:rPr>
        <w:t>1.4. Содержание дисциплины</w:t>
      </w:r>
    </w:p>
    <w:p w:rsidR="008B457E" w:rsidRPr="00F46D54" w:rsidRDefault="00B87996" w:rsidP="00B87996">
      <w:pPr>
        <w:autoSpaceDE w:val="0"/>
        <w:autoSpaceDN w:val="0"/>
        <w:adjustRightInd w:val="0"/>
      </w:pPr>
      <w:r w:rsidRPr="00F46D54">
        <w:t xml:space="preserve">Раздел 1. </w:t>
      </w:r>
      <w:r w:rsidRPr="00F46D54">
        <w:t xml:space="preserve"> О</w:t>
      </w:r>
      <w:r w:rsidRPr="00F46D54">
        <w:t>рганизация, отрасль в условиях рынка</w:t>
      </w:r>
    </w:p>
    <w:p w:rsidR="00B87996" w:rsidRPr="00F46D54" w:rsidRDefault="00B87996" w:rsidP="00B87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6D54">
        <w:t>Раздел 2. Материально-техническая база организации (предприятия)</w:t>
      </w:r>
    </w:p>
    <w:p w:rsidR="00B87996" w:rsidRPr="00F46D54" w:rsidRDefault="00B87996" w:rsidP="00B87996">
      <w:r w:rsidRPr="00F46D54">
        <w:t>Раздел 3. Кадры и оплата труда</w:t>
      </w:r>
    </w:p>
    <w:p w:rsidR="00B87996" w:rsidRPr="00F46D54" w:rsidRDefault="00B87996" w:rsidP="00B87996">
      <w:r w:rsidRPr="00F46D54">
        <w:t>Раздел 4. Планирование деятельности организации</w:t>
      </w:r>
    </w:p>
    <w:p w:rsidR="00B87996" w:rsidRPr="00F46D54" w:rsidRDefault="00B87996" w:rsidP="00B87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t>Раздел 5. Издержки, цена, прибыль и рентабельность – основные показатели деятельности организации</w:t>
      </w:r>
    </w:p>
    <w:p w:rsidR="00B87996" w:rsidRPr="00F46D54" w:rsidRDefault="00B87996" w:rsidP="00B87996">
      <w:pPr>
        <w:jc w:val="center"/>
      </w:pPr>
    </w:p>
    <w:p w:rsidR="00BB0715" w:rsidRPr="00F46D54" w:rsidRDefault="00BB0715" w:rsidP="00926F3D">
      <w:pPr>
        <w:autoSpaceDE w:val="0"/>
        <w:autoSpaceDN w:val="0"/>
        <w:adjustRightInd w:val="0"/>
        <w:ind w:firstLine="720"/>
        <w:jc w:val="both"/>
      </w:pPr>
    </w:p>
    <w:p w:rsidR="00BB0715" w:rsidRPr="00F46D54" w:rsidRDefault="00BB0715" w:rsidP="00BB0715">
      <w:pPr>
        <w:spacing w:line="360" w:lineRule="auto"/>
        <w:jc w:val="center"/>
        <w:rPr>
          <w:b/>
          <w:bCs/>
        </w:rPr>
      </w:pPr>
      <w:r w:rsidRPr="00F46D54">
        <w:rPr>
          <w:b/>
          <w:bCs/>
        </w:rPr>
        <w:t>ОП.02 ОСНОВЫ</w:t>
      </w:r>
      <w:r w:rsidR="006E7172" w:rsidRPr="00F46D54">
        <w:rPr>
          <w:b/>
          <w:bCs/>
        </w:rPr>
        <w:t xml:space="preserve"> ДЕЛОВОЙ</w:t>
      </w:r>
      <w:r w:rsidRPr="00F46D54">
        <w:rPr>
          <w:b/>
          <w:bCs/>
        </w:rPr>
        <w:t xml:space="preserve"> КУЛЬТУРЫ </w:t>
      </w:r>
    </w:p>
    <w:p w:rsidR="00BB0715" w:rsidRPr="00F46D54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F46D54">
        <w:rPr>
          <w:b/>
          <w:bCs/>
        </w:rPr>
        <w:tab/>
        <w:t>1.1. Область применения рабочей программы</w:t>
      </w:r>
    </w:p>
    <w:p w:rsidR="00BB0715" w:rsidRPr="00F46D54" w:rsidRDefault="00BB0715" w:rsidP="00BB0715">
      <w:pPr>
        <w:ind w:firstLine="708"/>
        <w:jc w:val="both"/>
      </w:pPr>
      <w:r w:rsidRPr="00F46D54">
        <w:lastRenderedPageBreak/>
        <w:t xml:space="preserve">Рабочая </w:t>
      </w:r>
      <w:proofErr w:type="gramStart"/>
      <w:r w:rsidRPr="00F46D54">
        <w:t>программа  учебной</w:t>
      </w:r>
      <w:proofErr w:type="gramEnd"/>
      <w:r w:rsidRPr="00F46D54">
        <w:t xml:space="preserve">  дисциплины  является  частью основной профессиональной образовательной программы   в  соответствии  с ФГОС    СПО по профессии </w:t>
      </w:r>
      <w:r w:rsidR="006E7172" w:rsidRPr="00F46D54">
        <w:t>29.01.07 Портной</w:t>
      </w:r>
    </w:p>
    <w:p w:rsidR="00BB0715" w:rsidRPr="00F46D54" w:rsidRDefault="00BB0715" w:rsidP="00BB0715"/>
    <w:p w:rsidR="00BB0715" w:rsidRPr="00F46D54" w:rsidRDefault="00BB0715" w:rsidP="00BB0715">
      <w:pPr>
        <w:ind w:firstLine="708"/>
      </w:pPr>
      <w:r w:rsidRPr="00F46D54"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F46D54">
        <w:t xml:space="preserve"> </w:t>
      </w:r>
    </w:p>
    <w:p w:rsidR="00BB0715" w:rsidRPr="00F46D54" w:rsidRDefault="00BB0715" w:rsidP="00BB0715">
      <w:r w:rsidRPr="00F46D54">
        <w:t xml:space="preserve">           Основы </w:t>
      </w:r>
      <w:r w:rsidR="006E7172" w:rsidRPr="00F46D54">
        <w:t xml:space="preserve">деловой </w:t>
      </w:r>
      <w:r w:rsidRPr="00F46D54">
        <w:t>культуры является общепрофессиональной дисциплиной профессионального цикла.</w:t>
      </w:r>
    </w:p>
    <w:p w:rsidR="00BB0715" w:rsidRPr="00F46D54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B0715" w:rsidRPr="00F46D54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p w:rsidR="00BB0715" w:rsidRPr="00F46D54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 xml:space="preserve">           В результате освоения учебной дисциплины обучающийся должен уметь: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осуществлять профессиональное общение с соблюдением норм и правил делового этикета;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 xml:space="preserve">пользоваться простыми приемами </w:t>
      </w:r>
      <w:proofErr w:type="spellStart"/>
      <w:r w:rsidRPr="00F46D54">
        <w:t>саморегуляции</w:t>
      </w:r>
      <w:proofErr w:type="spellEnd"/>
      <w:r w:rsidRPr="00F46D54">
        <w:t xml:space="preserve"> поведения в процессе межличностного общения;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передавать информацию устно и письменно с соблюдением требований культуры речи;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принимать решения и аргументированно отстаивать свою точку зрения в корректной форме;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поддерживать деловую репутацию;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создавать и соблюдать имидж делового человека;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организовывать рабочее место;</w:t>
      </w:r>
    </w:p>
    <w:p w:rsidR="00BB0715" w:rsidRPr="00F46D54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>В результате освоения учебной дисциплины обучающийся должен знать:</w:t>
      </w:r>
    </w:p>
    <w:p w:rsidR="006E7172" w:rsidRPr="00F46D54" w:rsidRDefault="006E7172" w:rsidP="006E7172">
      <w:pPr>
        <w:autoSpaceDE w:val="0"/>
        <w:autoSpaceDN w:val="0"/>
        <w:adjustRightInd w:val="0"/>
      </w:pPr>
      <w:bookmarkStart w:id="1" w:name="sub_52101"/>
      <w:r w:rsidRPr="00F46D54">
        <w:t>правила делового общения;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этические нормы взаимоотношений с коллегами, партнерами, клиентами;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основные техники и приемы общения: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правила слушания, ведения беседы, убеждения, консультирования;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формы обращения, изложения просьб, выражения признательности, способы аргументации в производственных ситуациях;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составляющие внешнего облика делового человека: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костюм, прическа, макияж, аксессуары и др.;</w:t>
      </w:r>
    </w:p>
    <w:p w:rsidR="006E7172" w:rsidRPr="00F46D54" w:rsidRDefault="006E7172" w:rsidP="006E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>правила организации рабочего пространства для индивидуальной работы и профессионального общения</w:t>
      </w:r>
    </w:p>
    <w:p w:rsidR="00BB0715" w:rsidRPr="00F46D54" w:rsidRDefault="00BB0715" w:rsidP="006E7172">
      <w:pPr>
        <w:autoSpaceDE w:val="0"/>
        <w:autoSpaceDN w:val="0"/>
        <w:adjustRightInd w:val="0"/>
        <w:rPr>
          <w:b/>
        </w:rPr>
      </w:pPr>
      <w:r w:rsidRPr="00F46D54">
        <w:t xml:space="preserve">ПК И ОК, которые актуализируются при изучении учебной дисциплины: ОК 1. – ОК 7., </w:t>
      </w:r>
      <w:bookmarkEnd w:id="1"/>
      <w:r w:rsidR="006E7172" w:rsidRPr="00F46D54">
        <w:fldChar w:fldCharType="begin"/>
      </w:r>
      <w:r w:rsidR="006E7172" w:rsidRPr="00F46D54">
        <w:instrText>HYPERLINK \l "sub_5211"</w:instrText>
      </w:r>
      <w:r w:rsidR="006E7172" w:rsidRPr="00F46D54">
        <w:fldChar w:fldCharType="separate"/>
      </w:r>
      <w:r w:rsidR="006E7172" w:rsidRPr="00F46D54">
        <w:t>ПК 1.1 - 1.7</w:t>
      </w:r>
      <w:r w:rsidR="006E7172" w:rsidRPr="00F46D54">
        <w:fldChar w:fldCharType="end"/>
      </w:r>
      <w:r w:rsidR="006E7172" w:rsidRPr="00F46D54">
        <w:t xml:space="preserve">, </w:t>
      </w:r>
      <w:hyperlink w:anchor="sub_5221" w:history="1">
        <w:r w:rsidR="006E7172" w:rsidRPr="00F46D54">
          <w:t>ПК 2.1 - 2.3</w:t>
        </w:r>
      </w:hyperlink>
      <w:r w:rsidR="006E7172" w:rsidRPr="00F46D54">
        <w:t xml:space="preserve">, </w:t>
      </w:r>
      <w:hyperlink w:anchor="sub_5231" w:history="1">
        <w:r w:rsidR="006E7172" w:rsidRPr="00F46D54">
          <w:t>ПК 3.1 - 3.4</w:t>
        </w:r>
      </w:hyperlink>
    </w:p>
    <w:p w:rsidR="006E7172" w:rsidRPr="00F46D54" w:rsidRDefault="006E7172" w:rsidP="00BB0715">
      <w:pPr>
        <w:ind w:firstLine="708"/>
        <w:jc w:val="both"/>
        <w:rPr>
          <w:b/>
        </w:rPr>
      </w:pPr>
    </w:p>
    <w:p w:rsidR="00BB0715" w:rsidRPr="00F46D54" w:rsidRDefault="00BB0715" w:rsidP="00BB0715">
      <w:pPr>
        <w:ind w:firstLine="708"/>
        <w:jc w:val="both"/>
        <w:rPr>
          <w:b/>
        </w:rPr>
      </w:pPr>
      <w:r w:rsidRPr="00F46D54">
        <w:rPr>
          <w:b/>
        </w:rPr>
        <w:t xml:space="preserve">1.4. </w:t>
      </w:r>
      <w:r w:rsidRPr="00F46D54">
        <w:rPr>
          <w:b/>
          <w:bCs/>
        </w:rPr>
        <w:t>Содержание дисциплины</w:t>
      </w:r>
      <w:r w:rsidRPr="00F46D54">
        <w:rPr>
          <w:b/>
        </w:rPr>
        <w:t>:</w:t>
      </w:r>
    </w:p>
    <w:p w:rsidR="00BB0715" w:rsidRPr="00F46D54" w:rsidRDefault="00BB0715" w:rsidP="00BB0715">
      <w:pPr>
        <w:jc w:val="both"/>
      </w:pPr>
      <w:r w:rsidRPr="00F46D54">
        <w:t>Раздел 1. Этика и культура поведения</w:t>
      </w:r>
    </w:p>
    <w:p w:rsidR="00BB0715" w:rsidRPr="00F46D54" w:rsidRDefault="00BB0715" w:rsidP="00BB0715">
      <w:pPr>
        <w:jc w:val="both"/>
      </w:pPr>
      <w:r w:rsidRPr="00F46D54">
        <w:t>Раздел 2. Психология делового общения. Конфликты.</w:t>
      </w:r>
    </w:p>
    <w:p w:rsidR="00BB0715" w:rsidRPr="00F46D54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 xml:space="preserve">Раздел 3. </w:t>
      </w:r>
      <w:r w:rsidRPr="00F46D54">
        <w:t>Проявление индивидуальных особенностей личности в деловом общении</w:t>
      </w:r>
    </w:p>
    <w:p w:rsidR="00BB0715" w:rsidRPr="00F46D54" w:rsidRDefault="00BB0715" w:rsidP="00BB0715">
      <w:pPr>
        <w:autoSpaceDE w:val="0"/>
        <w:autoSpaceDN w:val="0"/>
        <w:adjustRightInd w:val="0"/>
        <w:ind w:firstLine="720"/>
        <w:jc w:val="both"/>
      </w:pPr>
    </w:p>
    <w:p w:rsidR="001C3D86" w:rsidRPr="00F46D54" w:rsidRDefault="001C3D86" w:rsidP="001C3D86">
      <w:pPr>
        <w:autoSpaceDE w:val="0"/>
        <w:autoSpaceDN w:val="0"/>
        <w:adjustRightInd w:val="0"/>
        <w:ind w:firstLine="720"/>
        <w:jc w:val="center"/>
      </w:pPr>
    </w:p>
    <w:p w:rsidR="001C3D86" w:rsidRPr="00F46D54" w:rsidRDefault="001C3D86" w:rsidP="001C3D86">
      <w:pPr>
        <w:tabs>
          <w:tab w:val="left" w:pos="709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jc w:val="center"/>
      </w:pPr>
      <w:r w:rsidRPr="00F46D54">
        <w:rPr>
          <w:b/>
        </w:rPr>
        <w:t xml:space="preserve">ОП.03 </w:t>
      </w:r>
      <w:r w:rsidR="006E7172" w:rsidRPr="00F46D54">
        <w:rPr>
          <w:b/>
        </w:rPr>
        <w:t>ОСНОВЫ МАТЕРИАЛОВЕДЕНИЯ</w:t>
      </w:r>
    </w:p>
    <w:p w:rsidR="001C3D86" w:rsidRPr="00F46D54" w:rsidRDefault="001C3D86" w:rsidP="001C3D86">
      <w:pPr>
        <w:tabs>
          <w:tab w:val="left" w:pos="709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b/>
        </w:rPr>
      </w:pPr>
      <w:r w:rsidRPr="00F46D54">
        <w:br/>
      </w:r>
      <w:r w:rsidRPr="00F46D54">
        <w:rPr>
          <w:b/>
        </w:rPr>
        <w:t>1.1. Область применения программы</w:t>
      </w:r>
    </w:p>
    <w:p w:rsidR="001C3D86" w:rsidRPr="00F46D5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F46D54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Pr="00F46D54">
        <w:br/>
        <w:t xml:space="preserve">по профессии </w:t>
      </w:r>
      <w:r w:rsidR="006E7172" w:rsidRPr="00F46D54">
        <w:t>29.01.07 Портной</w:t>
      </w:r>
    </w:p>
    <w:p w:rsidR="001C3D86" w:rsidRPr="00F46D5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C3D86" w:rsidRPr="00F46D5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 xml:space="preserve">1.2. Место дисциплины в структуре основной профессиональной образовательной программы: </w:t>
      </w:r>
    </w:p>
    <w:p w:rsidR="001C3D86" w:rsidRPr="00F46D5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lastRenderedPageBreak/>
        <w:tab/>
      </w:r>
      <w:r w:rsidR="006E7172" w:rsidRPr="00F46D54">
        <w:t>Основы материаловедения</w:t>
      </w:r>
      <w:r w:rsidR="006E7172" w:rsidRPr="00F46D54">
        <w:rPr>
          <w:b/>
        </w:rPr>
        <w:t xml:space="preserve"> </w:t>
      </w:r>
      <w:r w:rsidRPr="00F46D54">
        <w:t>является общепрофессиональной дисциплиной профессионального цикла.</w:t>
      </w:r>
    </w:p>
    <w:p w:rsidR="001C3D86" w:rsidRPr="00F46D5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D86" w:rsidRPr="00F46D5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rPr>
          <w:b/>
        </w:rPr>
        <w:tab/>
        <w:t>1.3. Цели и задачи дисциплины – требования к результатам освоения дисциплины:</w:t>
      </w:r>
    </w:p>
    <w:p w:rsidR="001C3D86" w:rsidRPr="00F46D54" w:rsidRDefault="001C3D86" w:rsidP="001C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ab/>
        <w:t>В результате освоения дисциплины обучающийся должен уметь: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подбирать материалы по их назначению и условиям эксплуатации для выполнения работ;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применять материалы при выполнении работ;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В результате освоения дисциплины обучающийся должен</w:t>
      </w:r>
      <w:r w:rsidR="001C3D86" w:rsidRPr="00F46D54">
        <w:t xml:space="preserve"> </w:t>
      </w:r>
      <w:r w:rsidRPr="00F46D54">
        <w:t>знать: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общую классификацию материалов, характерные свойства и области их применения;</w:t>
      </w:r>
    </w:p>
    <w:p w:rsidR="006E7172" w:rsidRPr="00F46D54" w:rsidRDefault="006E7172" w:rsidP="006E7172">
      <w:pPr>
        <w:autoSpaceDE w:val="0"/>
        <w:autoSpaceDN w:val="0"/>
        <w:adjustRightInd w:val="0"/>
      </w:pPr>
      <w:r w:rsidRPr="00F46D54">
        <w:t>общие сведения о строении материалов;</w:t>
      </w:r>
    </w:p>
    <w:p w:rsidR="001C3D86" w:rsidRPr="00F46D54" w:rsidRDefault="006E7172" w:rsidP="006E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F46D54">
        <w:t>общие сведения, назначение, виды и свойства различных текстильных материалов</w:t>
      </w:r>
      <w:r w:rsidR="001C3D86" w:rsidRPr="00F46D54">
        <w:t>.</w:t>
      </w:r>
    </w:p>
    <w:p w:rsidR="006E7172" w:rsidRPr="00F46D54" w:rsidRDefault="001C3D86" w:rsidP="006E7172">
      <w:pPr>
        <w:autoSpaceDE w:val="0"/>
        <w:autoSpaceDN w:val="0"/>
        <w:adjustRightInd w:val="0"/>
        <w:rPr>
          <w:b/>
        </w:rPr>
      </w:pPr>
      <w:r w:rsidRPr="00F46D54">
        <w:rPr>
          <w:b/>
        </w:rPr>
        <w:t xml:space="preserve"> </w:t>
      </w:r>
      <w:r w:rsidR="00EB6185" w:rsidRPr="00F46D54">
        <w:t>ОК и</w:t>
      </w:r>
      <w:r w:rsidR="00EB6185" w:rsidRPr="00F46D54">
        <w:rPr>
          <w:b/>
        </w:rPr>
        <w:t xml:space="preserve"> </w:t>
      </w:r>
      <w:r w:rsidRPr="00F46D54">
        <w:t xml:space="preserve">ПК, которые актуализируются при изучении учебной дисциплины </w:t>
      </w:r>
      <w:r w:rsidR="006E7172" w:rsidRPr="00F46D54">
        <w:t xml:space="preserve">ОК 1. – ОК 7., </w:t>
      </w:r>
      <w:hyperlink w:anchor="sub_5211" w:history="1">
        <w:r w:rsidR="006E7172" w:rsidRPr="00F46D54">
          <w:t>ПК 1.1 - 1.7</w:t>
        </w:r>
      </w:hyperlink>
      <w:r w:rsidR="006E7172" w:rsidRPr="00F46D54">
        <w:t xml:space="preserve">, </w:t>
      </w:r>
      <w:hyperlink w:anchor="sub_5221" w:history="1">
        <w:r w:rsidR="006E7172" w:rsidRPr="00F46D54">
          <w:t>ПК 2.1 - 2.3</w:t>
        </w:r>
      </w:hyperlink>
      <w:r w:rsidR="006E7172" w:rsidRPr="00F46D54">
        <w:t xml:space="preserve">, </w:t>
      </w:r>
      <w:hyperlink w:anchor="sub_5231" w:history="1">
        <w:r w:rsidR="006E7172" w:rsidRPr="00F46D54">
          <w:t>ПК 3.1 - 3.4</w:t>
        </w:r>
      </w:hyperlink>
    </w:p>
    <w:p w:rsidR="001C3D86" w:rsidRPr="00F46D54" w:rsidRDefault="001C3D86" w:rsidP="006E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C3D86" w:rsidRPr="00F46D54" w:rsidRDefault="001C3D86" w:rsidP="007362BF">
      <w:pPr>
        <w:autoSpaceDE w:val="0"/>
        <w:autoSpaceDN w:val="0"/>
        <w:adjustRightInd w:val="0"/>
        <w:jc w:val="both"/>
        <w:rPr>
          <w:b/>
          <w:bCs/>
        </w:rPr>
      </w:pPr>
      <w:r w:rsidRPr="00F46D54">
        <w:rPr>
          <w:b/>
        </w:rPr>
        <w:t xml:space="preserve">1.4. </w:t>
      </w:r>
      <w:r w:rsidR="007362BF" w:rsidRPr="00F46D54">
        <w:rPr>
          <w:b/>
          <w:bCs/>
        </w:rPr>
        <w:t>Содержание дисциплины</w:t>
      </w:r>
    </w:p>
    <w:p w:rsidR="00BA7F9F" w:rsidRPr="00F46D54" w:rsidRDefault="00BA7F9F" w:rsidP="00BA7F9F">
      <w:pPr>
        <w:autoSpaceDE w:val="0"/>
        <w:autoSpaceDN w:val="0"/>
        <w:adjustRightInd w:val="0"/>
        <w:rPr>
          <w:bCs/>
        </w:rPr>
      </w:pPr>
      <w:r w:rsidRPr="00F46D54">
        <w:rPr>
          <w:bCs/>
        </w:rPr>
        <w:t>Раздел 1. Состав материала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2.</w:t>
      </w:r>
      <w:r w:rsidRPr="00F46D54">
        <w:rPr>
          <w:bCs/>
        </w:rPr>
        <w:t xml:space="preserve"> </w:t>
      </w:r>
      <w:r w:rsidRPr="00F46D54">
        <w:rPr>
          <w:bCs/>
        </w:rPr>
        <w:t>Технология получения ткани</w:t>
      </w:r>
      <w:r w:rsidRPr="00F46D54">
        <w:rPr>
          <w:bCs/>
        </w:rPr>
        <w:t xml:space="preserve"> </w:t>
      </w:r>
    </w:p>
    <w:p w:rsidR="00DD48BB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3.</w:t>
      </w:r>
      <w:r w:rsidRPr="00F46D54">
        <w:rPr>
          <w:bCs/>
        </w:rPr>
        <w:t xml:space="preserve"> </w:t>
      </w:r>
      <w:r w:rsidRPr="00F46D54">
        <w:rPr>
          <w:bCs/>
        </w:rPr>
        <w:t>Строение и свойства тканей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4.</w:t>
      </w:r>
      <w:r w:rsidRPr="00F46D54">
        <w:rPr>
          <w:bCs/>
        </w:rPr>
        <w:t xml:space="preserve"> </w:t>
      </w:r>
      <w:r w:rsidRPr="00F46D54">
        <w:rPr>
          <w:bCs/>
        </w:rPr>
        <w:t>Ассортимент тканей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5.</w:t>
      </w:r>
      <w:r w:rsidRPr="00F46D54">
        <w:rPr>
          <w:bCs/>
        </w:rPr>
        <w:t xml:space="preserve"> </w:t>
      </w:r>
      <w:r w:rsidRPr="00F46D54">
        <w:rPr>
          <w:bCs/>
        </w:rPr>
        <w:t>Соединительные и прикладные материалы для изготовления одежды.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D48BB" w:rsidRPr="00F46D54" w:rsidRDefault="00DD48BB" w:rsidP="007362BF">
      <w:pPr>
        <w:autoSpaceDE w:val="0"/>
        <w:autoSpaceDN w:val="0"/>
        <w:adjustRightInd w:val="0"/>
        <w:jc w:val="both"/>
        <w:rPr>
          <w:bCs/>
        </w:rPr>
      </w:pPr>
    </w:p>
    <w:p w:rsidR="00DD48BB" w:rsidRPr="00F46D54" w:rsidRDefault="00DD48BB" w:rsidP="00DD48BB">
      <w:pPr>
        <w:spacing w:line="360" w:lineRule="auto"/>
        <w:jc w:val="center"/>
        <w:rPr>
          <w:b/>
          <w:bCs/>
        </w:rPr>
      </w:pPr>
      <w:r w:rsidRPr="00F46D54">
        <w:rPr>
          <w:b/>
          <w:bCs/>
        </w:rPr>
        <w:t>ОП.0</w:t>
      </w:r>
      <w:r w:rsidR="006E7172" w:rsidRPr="00F46D54">
        <w:rPr>
          <w:b/>
          <w:bCs/>
        </w:rPr>
        <w:t>4</w:t>
      </w:r>
      <w:r w:rsidRPr="00F46D54">
        <w:rPr>
          <w:b/>
          <w:bCs/>
        </w:rPr>
        <w:t xml:space="preserve">. </w:t>
      </w:r>
      <w:r w:rsidR="006E7172" w:rsidRPr="00F46D54">
        <w:rPr>
          <w:b/>
          <w:bCs/>
        </w:rPr>
        <w:t>ОСНОВЫ КОНСТРУИРОВАНИЯ И МОДЕЛИРОВАНИЯ ОДЕЖДЫ</w:t>
      </w:r>
    </w:p>
    <w:p w:rsidR="00DD48BB" w:rsidRPr="00F46D54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>1.1. Область применения программы</w:t>
      </w:r>
    </w:p>
    <w:p w:rsidR="00DD48BB" w:rsidRPr="00F46D54" w:rsidRDefault="00DD48BB" w:rsidP="00DD48BB">
      <w:pPr>
        <w:ind w:firstLine="708"/>
        <w:jc w:val="both"/>
      </w:pPr>
      <w:r w:rsidRPr="00F46D54">
        <w:t xml:space="preserve">Рабочая программа учебной дисциплины является частью основной профессиональной образовательной программы в соответствии с ФГОС   по профессии СПО </w:t>
      </w:r>
      <w:r w:rsidR="006E7172" w:rsidRPr="00F46D54">
        <w:rPr>
          <w:bCs/>
        </w:rPr>
        <w:t>29.01.07 Портной</w:t>
      </w:r>
      <w:r w:rsidRPr="00F46D54">
        <w:rPr>
          <w:bCs/>
        </w:rPr>
        <w:t>.</w:t>
      </w:r>
    </w:p>
    <w:p w:rsidR="00DD48BB" w:rsidRPr="00F46D54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D48BB" w:rsidRPr="00F46D54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 xml:space="preserve">1.2. Место дисциплины в структуре основной профессиональной образовательной программы: </w:t>
      </w:r>
    </w:p>
    <w:p w:rsidR="00DD48BB" w:rsidRPr="00F46D54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</w:r>
      <w:r w:rsidR="00EB6185" w:rsidRPr="00F46D54">
        <w:t>О</w:t>
      </w:r>
      <w:r w:rsidR="00EB6185" w:rsidRPr="00F46D54">
        <w:rPr>
          <w:bCs/>
        </w:rPr>
        <w:t>сновы конструирования и моделирования одежды</w:t>
      </w:r>
      <w:r w:rsidR="00EB6185" w:rsidRPr="00F46D54">
        <w:t xml:space="preserve"> </w:t>
      </w:r>
      <w:r w:rsidRPr="00F46D54">
        <w:t>является общепрофессиональной дисциплиной профессионального цикла.</w:t>
      </w:r>
    </w:p>
    <w:p w:rsidR="00DD48BB" w:rsidRPr="00F46D54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D48BB" w:rsidRPr="00F46D54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rPr>
          <w:b/>
        </w:rPr>
        <w:tab/>
        <w:t>1.3. Цели и задачи дисциплины – требования к результатам освоения дисциплины:</w:t>
      </w:r>
    </w:p>
    <w:p w:rsidR="00DD48BB" w:rsidRPr="00F46D54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tab/>
        <w:t>В результате освоения дисциплины обучающийся должен уметь: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определять типы телосложения;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снимать мерки;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распределять прибавки при разработке конструкции изделия по участкам;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определять баланс изделия;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строить базовую конструкцию изделия;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производить необходимые расчеты;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проектировать отдельные детали изделия;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строить изделия различных силуэтов;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строить основу рукава;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делать расчет и построение воротников;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строить чертежи основ поясных изделий (юбок, брюк);</w:t>
      </w:r>
    </w:p>
    <w:p w:rsidR="00DD48BB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моделировать (изменять, переносить конструктивные линии) изделия</w:t>
      </w:r>
      <w:r w:rsidR="00DD48BB" w:rsidRPr="00F46D54">
        <w:t>.</w:t>
      </w:r>
    </w:p>
    <w:p w:rsidR="00DD48BB" w:rsidRPr="00F46D54" w:rsidRDefault="00DD48BB" w:rsidP="00DD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>В результате освоения дисциплины обучающийся должен знать: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размерные признаки для проектирования одежды;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методы измерения фигуры человека;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lastRenderedPageBreak/>
        <w:t>конструктивные прибавки, баланс изделия;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методы построения чертежа основы изделия;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принципы конструирования деталей на базовой основе;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принципы конструирования разных силуэтных форм изделия;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принципы конструирования основы рукава;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принципы конструирования воротников;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принципы конструирования юбок;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принципы конструирования брюк;</w:t>
      </w:r>
    </w:p>
    <w:p w:rsidR="00DD48BB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общие сведения о моделировании одежды</w:t>
      </w:r>
      <w:r w:rsidR="00DD48BB" w:rsidRPr="00F46D54">
        <w:t>.</w:t>
      </w:r>
    </w:p>
    <w:p w:rsidR="006E7172" w:rsidRPr="00F46D54" w:rsidRDefault="00EB6185" w:rsidP="006E7172">
      <w:pPr>
        <w:autoSpaceDE w:val="0"/>
        <w:autoSpaceDN w:val="0"/>
        <w:adjustRightInd w:val="0"/>
        <w:rPr>
          <w:b/>
        </w:rPr>
      </w:pPr>
      <w:r w:rsidRPr="00F46D54">
        <w:t xml:space="preserve">ОК и </w:t>
      </w:r>
      <w:r w:rsidR="00DD48BB" w:rsidRPr="00F46D54">
        <w:t xml:space="preserve">ПК, которые актуализируются при изучении учебной дисциплины </w:t>
      </w:r>
      <w:r w:rsidR="006E7172" w:rsidRPr="00F46D54">
        <w:t xml:space="preserve">ОК 1. – ОК 7., </w:t>
      </w:r>
      <w:hyperlink w:anchor="sub_5211" w:history="1">
        <w:r w:rsidR="006E7172" w:rsidRPr="00F46D54">
          <w:t>ПК 1.1 - 1.7</w:t>
        </w:r>
      </w:hyperlink>
      <w:r w:rsidR="006E7172" w:rsidRPr="00F46D54">
        <w:t xml:space="preserve">, </w:t>
      </w:r>
      <w:hyperlink w:anchor="sub_5221" w:history="1">
        <w:r w:rsidR="006E7172" w:rsidRPr="00F46D54">
          <w:t>ПК 2.1 - 2.3</w:t>
        </w:r>
      </w:hyperlink>
      <w:r w:rsidR="006E7172" w:rsidRPr="00F46D54">
        <w:t xml:space="preserve">, </w:t>
      </w:r>
      <w:hyperlink w:anchor="sub_5231" w:history="1">
        <w:r w:rsidR="006E7172" w:rsidRPr="00F46D54">
          <w:t>ПК 3.1 - 3.4</w:t>
        </w:r>
      </w:hyperlink>
    </w:p>
    <w:p w:rsidR="006E7172" w:rsidRPr="00F46D54" w:rsidRDefault="006E7172" w:rsidP="006E7172">
      <w:pPr>
        <w:ind w:firstLine="708"/>
        <w:jc w:val="both"/>
        <w:rPr>
          <w:b/>
        </w:rPr>
      </w:pPr>
    </w:p>
    <w:p w:rsidR="00DD48BB" w:rsidRPr="00F46D54" w:rsidRDefault="00DD48BB" w:rsidP="00DD48B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46D54">
        <w:rPr>
          <w:b/>
        </w:rPr>
        <w:t xml:space="preserve">1.4. </w:t>
      </w:r>
      <w:r w:rsidRPr="00F46D54">
        <w:rPr>
          <w:b/>
          <w:bCs/>
        </w:rPr>
        <w:t>Содержание дисциплины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1. Конструкция одежды и физические данные женских фигур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2. Исходные данные для конструирования одежды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3. Конструирование поясных изделий.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 xml:space="preserve">Раздел 4. Конструирование плечевых изделий с покроем </w:t>
      </w:r>
      <w:proofErr w:type="spellStart"/>
      <w:proofErr w:type="gramStart"/>
      <w:r w:rsidRPr="00F46D54">
        <w:rPr>
          <w:bCs/>
        </w:rPr>
        <w:t>втачного</w:t>
      </w:r>
      <w:proofErr w:type="spellEnd"/>
      <w:r w:rsidRPr="00F46D54">
        <w:rPr>
          <w:bCs/>
        </w:rPr>
        <w:t xml:space="preserve">  рукава</w:t>
      </w:r>
      <w:proofErr w:type="gramEnd"/>
      <w:r w:rsidRPr="00F46D54">
        <w:rPr>
          <w:bCs/>
        </w:rPr>
        <w:t>.</w:t>
      </w:r>
    </w:p>
    <w:p w:rsidR="00BA7F9F" w:rsidRPr="00F46D54" w:rsidRDefault="00BA7F9F" w:rsidP="00BA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5. Основы моделирования одежды.</w:t>
      </w:r>
    </w:p>
    <w:p w:rsidR="00070643" w:rsidRPr="00F46D54" w:rsidRDefault="00070643" w:rsidP="00DD48BB">
      <w:pPr>
        <w:autoSpaceDE w:val="0"/>
        <w:autoSpaceDN w:val="0"/>
        <w:adjustRightInd w:val="0"/>
        <w:jc w:val="both"/>
      </w:pPr>
    </w:p>
    <w:p w:rsidR="00EB6185" w:rsidRPr="00F46D54" w:rsidRDefault="00EB6185" w:rsidP="00DD48BB">
      <w:pPr>
        <w:autoSpaceDE w:val="0"/>
        <w:autoSpaceDN w:val="0"/>
        <w:adjustRightInd w:val="0"/>
        <w:jc w:val="both"/>
      </w:pPr>
    </w:p>
    <w:p w:rsidR="00EB6185" w:rsidRPr="00F46D54" w:rsidRDefault="00EB6185" w:rsidP="00EB6185">
      <w:pPr>
        <w:spacing w:line="360" w:lineRule="auto"/>
        <w:jc w:val="center"/>
        <w:rPr>
          <w:b/>
          <w:bCs/>
        </w:rPr>
      </w:pPr>
      <w:r w:rsidRPr="00F46D54">
        <w:rPr>
          <w:b/>
          <w:bCs/>
        </w:rPr>
        <w:t>ОП.0</w:t>
      </w:r>
      <w:r w:rsidR="00BA7F9F" w:rsidRPr="00F46D54">
        <w:rPr>
          <w:b/>
          <w:bCs/>
        </w:rPr>
        <w:t>5</w:t>
      </w:r>
      <w:r w:rsidRPr="00F46D54">
        <w:rPr>
          <w:b/>
          <w:bCs/>
        </w:rPr>
        <w:t xml:space="preserve"> ОСНОВЫ </w:t>
      </w:r>
      <w:r w:rsidRPr="00F46D54">
        <w:rPr>
          <w:b/>
          <w:bCs/>
        </w:rPr>
        <w:t>ХУДОЖЕСТВЕННОГО ПРОЕКТИРОВАНИЯ</w:t>
      </w:r>
      <w:r w:rsidRPr="00F46D54">
        <w:rPr>
          <w:b/>
          <w:bCs/>
        </w:rPr>
        <w:t xml:space="preserve"> ОДЕЖДЫ</w:t>
      </w:r>
    </w:p>
    <w:p w:rsidR="00EB6185" w:rsidRPr="00F46D54" w:rsidRDefault="00EB6185" w:rsidP="00EB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>1.1. Область применения программы</w:t>
      </w:r>
    </w:p>
    <w:p w:rsidR="00EB6185" w:rsidRPr="00F46D54" w:rsidRDefault="00EB6185" w:rsidP="00EB6185">
      <w:pPr>
        <w:ind w:firstLine="708"/>
        <w:jc w:val="both"/>
      </w:pPr>
      <w:r w:rsidRPr="00F46D54">
        <w:t xml:space="preserve">Рабочая программа учебной дисциплины является частью основной профессиональной образовательной программы в соответствии с ФГОС   по профессии СПО </w:t>
      </w:r>
      <w:r w:rsidRPr="00F46D54">
        <w:rPr>
          <w:bCs/>
        </w:rPr>
        <w:t>29.01.07 Портной.</w:t>
      </w:r>
    </w:p>
    <w:p w:rsidR="00EB6185" w:rsidRPr="00F46D54" w:rsidRDefault="00EB6185" w:rsidP="00EB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B6185" w:rsidRPr="00F46D54" w:rsidRDefault="00EB6185" w:rsidP="00EB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 xml:space="preserve">1.2. Место дисциплины в структуре основной профессиональной образовательной программы: </w:t>
      </w:r>
    </w:p>
    <w:p w:rsidR="00EB6185" w:rsidRPr="00F46D54" w:rsidRDefault="00EB6185" w:rsidP="00EB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</w:r>
      <w:r w:rsidRPr="00F46D54">
        <w:t>О</w:t>
      </w:r>
      <w:r w:rsidRPr="00F46D54">
        <w:rPr>
          <w:bCs/>
        </w:rPr>
        <w:t xml:space="preserve">сновы </w:t>
      </w:r>
      <w:r w:rsidRPr="00F46D54">
        <w:rPr>
          <w:bCs/>
        </w:rPr>
        <w:t>художественного проектирования</w:t>
      </w:r>
      <w:r w:rsidRPr="00F46D54">
        <w:rPr>
          <w:bCs/>
        </w:rPr>
        <w:t xml:space="preserve"> одежды</w:t>
      </w:r>
      <w:r w:rsidRPr="00F46D54">
        <w:t xml:space="preserve"> является общепрофессиональной дисциплиной профессионального цикла.</w:t>
      </w:r>
    </w:p>
    <w:p w:rsidR="00EB6185" w:rsidRPr="00F46D54" w:rsidRDefault="00EB6185" w:rsidP="00EB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B6185" w:rsidRPr="00F46D54" w:rsidRDefault="00EB6185" w:rsidP="00EB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rPr>
          <w:b/>
        </w:rPr>
        <w:tab/>
        <w:t>1.3. Цели и задачи дисциплины – требования к результатам освоения дисциплины:</w:t>
      </w:r>
    </w:p>
    <w:p w:rsidR="00EB6185" w:rsidRPr="00F46D54" w:rsidRDefault="00EB6185" w:rsidP="00EB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tab/>
        <w:t>В результате освоения дисциплины обучающийся должен уметь: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использовать геометрические построения в создании композиционных мотивов рисунка;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использовать зрительные иллюзии в проектировании изделий одежды;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гармонично сочетать цвета;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уметь строить отдельные детали одежды с использованием приемов геометрического черчения;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строить фигуры по схеме;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строить силуэтные формы костюма;</w:t>
      </w:r>
    </w:p>
    <w:p w:rsidR="00EB6185" w:rsidRPr="00F46D54" w:rsidRDefault="00EB6185" w:rsidP="00EB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>В результате освоения дисциплины обучающийся должен знать: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геометрические композиции в одежде;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орнаментальные композиции ткани;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цвет в художественном проектировании;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вычерчивание деталей одежды;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построение фигуры по схемам;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детали одежды в художественном проектировании изделий;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силуэтные формы костюма</w:t>
      </w:r>
    </w:p>
    <w:p w:rsidR="00EB6185" w:rsidRPr="00F46D54" w:rsidRDefault="00EB6185" w:rsidP="00EB6185">
      <w:pPr>
        <w:autoSpaceDE w:val="0"/>
        <w:autoSpaceDN w:val="0"/>
        <w:adjustRightInd w:val="0"/>
        <w:rPr>
          <w:b/>
        </w:rPr>
      </w:pPr>
      <w:r w:rsidRPr="00F46D54">
        <w:t xml:space="preserve">ОК и </w:t>
      </w:r>
      <w:r w:rsidRPr="00F46D54">
        <w:t xml:space="preserve">ПК, которые актуализируются при изучении учебной дисциплины ОК 1. – ОК 7., </w:t>
      </w:r>
      <w:hyperlink w:anchor="sub_5211" w:history="1">
        <w:r w:rsidRPr="00F46D54">
          <w:t>ПК 1.1 - 1.7</w:t>
        </w:r>
      </w:hyperlink>
      <w:r w:rsidRPr="00F46D54">
        <w:t xml:space="preserve">, </w:t>
      </w:r>
      <w:hyperlink w:anchor="sub_5221" w:history="1">
        <w:r w:rsidRPr="00F46D54">
          <w:t>ПК 2.1 - 2.3</w:t>
        </w:r>
      </w:hyperlink>
      <w:r w:rsidRPr="00F46D54">
        <w:t xml:space="preserve">, </w:t>
      </w:r>
      <w:hyperlink w:anchor="sub_5231" w:history="1">
        <w:r w:rsidRPr="00F46D54">
          <w:t>ПК 3.1 - 3.4</w:t>
        </w:r>
      </w:hyperlink>
    </w:p>
    <w:p w:rsidR="00EB6185" w:rsidRPr="00F46D54" w:rsidRDefault="00EB6185" w:rsidP="00EB6185">
      <w:pPr>
        <w:ind w:firstLine="708"/>
        <w:jc w:val="both"/>
        <w:rPr>
          <w:b/>
        </w:rPr>
      </w:pPr>
    </w:p>
    <w:p w:rsidR="00EB6185" w:rsidRPr="00F46D54" w:rsidRDefault="00EB6185" w:rsidP="00EB618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46D54">
        <w:rPr>
          <w:b/>
        </w:rPr>
        <w:lastRenderedPageBreak/>
        <w:t xml:space="preserve">1.4. </w:t>
      </w:r>
      <w:r w:rsidRPr="00F46D54">
        <w:rPr>
          <w:b/>
          <w:bCs/>
        </w:rPr>
        <w:t>Содержание дисциплины</w:t>
      </w:r>
    </w:p>
    <w:p w:rsidR="00BA7F9F" w:rsidRPr="00F46D54" w:rsidRDefault="00BA7F9F" w:rsidP="00BA7F9F">
      <w:pPr>
        <w:autoSpaceDE w:val="0"/>
        <w:autoSpaceDN w:val="0"/>
        <w:adjustRightInd w:val="0"/>
        <w:jc w:val="both"/>
        <w:rPr>
          <w:bCs/>
        </w:rPr>
      </w:pPr>
      <w:r w:rsidRPr="00F46D54">
        <w:rPr>
          <w:bCs/>
        </w:rPr>
        <w:t>Раздел 1. Специальное рисование</w:t>
      </w:r>
    </w:p>
    <w:p w:rsidR="00BA7F9F" w:rsidRPr="00F46D54" w:rsidRDefault="00BA7F9F" w:rsidP="00BA7F9F">
      <w:pPr>
        <w:autoSpaceDE w:val="0"/>
        <w:autoSpaceDN w:val="0"/>
        <w:adjustRightInd w:val="0"/>
        <w:jc w:val="both"/>
        <w:rPr>
          <w:bCs/>
        </w:rPr>
      </w:pPr>
      <w:r w:rsidRPr="00F46D54">
        <w:rPr>
          <w:bCs/>
        </w:rPr>
        <w:t>Раздел 2.  Композиция костюма</w:t>
      </w:r>
    </w:p>
    <w:p w:rsidR="00EB6185" w:rsidRPr="00F46D54" w:rsidRDefault="00EB6185" w:rsidP="00070643">
      <w:pPr>
        <w:spacing w:line="360" w:lineRule="auto"/>
        <w:jc w:val="center"/>
        <w:rPr>
          <w:b/>
          <w:bCs/>
        </w:rPr>
      </w:pPr>
    </w:p>
    <w:p w:rsidR="00EB6185" w:rsidRPr="00F46D54" w:rsidRDefault="00EB6185" w:rsidP="00070643">
      <w:pPr>
        <w:spacing w:line="360" w:lineRule="auto"/>
        <w:jc w:val="center"/>
        <w:rPr>
          <w:b/>
          <w:bCs/>
        </w:rPr>
      </w:pPr>
    </w:p>
    <w:p w:rsidR="00070643" w:rsidRPr="00F46D54" w:rsidRDefault="00070643" w:rsidP="00070643">
      <w:pPr>
        <w:spacing w:line="360" w:lineRule="auto"/>
        <w:jc w:val="center"/>
        <w:rPr>
          <w:b/>
          <w:bCs/>
        </w:rPr>
      </w:pPr>
      <w:r w:rsidRPr="00F46D54">
        <w:rPr>
          <w:b/>
          <w:bCs/>
        </w:rPr>
        <w:t>ОП.06 БЕЗОПАСНОСТЬ ЖИЗНЕДЕЯТЕЛЬНОСТИ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>1.1. Область применения программы</w:t>
      </w:r>
    </w:p>
    <w:p w:rsidR="00070643" w:rsidRPr="00F46D54" w:rsidRDefault="00070643" w:rsidP="00070643">
      <w:pPr>
        <w:ind w:firstLine="708"/>
        <w:jc w:val="both"/>
      </w:pPr>
      <w:r w:rsidRPr="00F46D54">
        <w:t xml:space="preserve">Рабочая программа учебной дисциплины является частью основной профессиональной образовательной программы в соответствии с ФГОС   по профессии СПО </w:t>
      </w:r>
      <w:r w:rsidR="006E7172" w:rsidRPr="00F46D54">
        <w:rPr>
          <w:bCs/>
        </w:rPr>
        <w:t>29.01.07 Портной</w:t>
      </w:r>
      <w:r w:rsidRPr="00F46D54">
        <w:rPr>
          <w:b/>
          <w:bCs/>
        </w:rPr>
        <w:t>.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 xml:space="preserve">1.2. Место дисциплины в структуре основной профессиональной образовательной программы: 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</w:r>
      <w:r w:rsidRPr="00F46D54">
        <w:t>Безопасность жизнедеятельности является общепрофессиональной дисциплиной профессионального цикла.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rPr>
          <w:b/>
        </w:rPr>
        <w:tab/>
        <w:t>1.3. Цели и задачи дисциплины – требования к результатам освоения дисциплины: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tab/>
        <w:t xml:space="preserve">В результате освоения дисциплины обучающийся должен </w:t>
      </w:r>
      <w:r w:rsidRPr="00F46D54">
        <w:rPr>
          <w:b/>
        </w:rPr>
        <w:t>уметь: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использовать средства индивидуальной и коллективной защиты от оружия массового поражения;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применять первичные средства пожаротушения;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 xml:space="preserve">владеть способами бесконфликтного общения и </w:t>
      </w:r>
      <w:proofErr w:type="spellStart"/>
      <w:r w:rsidRPr="00F46D54">
        <w:t>саморегуляции</w:t>
      </w:r>
      <w:proofErr w:type="spellEnd"/>
      <w:r w:rsidRPr="00F46D54">
        <w:t xml:space="preserve"> в повседневной деятельности и экстремальных условиях военной службы;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оказывать первую помощь пострадавшим;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tab/>
        <w:t xml:space="preserve">В результате освоения дисциплины обучающийся должен </w:t>
      </w:r>
      <w:r w:rsidRPr="00F46D54">
        <w:rPr>
          <w:b/>
        </w:rPr>
        <w:t>знать: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основы военной службы и обороны государства;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задачи и основные мероприятия гражданской обороны;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способы защиты населения от оружия массового поражения;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меры пожарной безопасности и правила безопасного поведения при пожарах;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организацию и порядок призыва граждан на военную службу и поступления на нее в добровольном порядке;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t>область применения получаемых профессиональных знаний при исполнении обязанностей военной службы;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  <w:r w:rsidRPr="00F46D54">
        <w:lastRenderedPageBreak/>
        <w:t xml:space="preserve">порядок и правила оказания первой помощи пострадавшим </w:t>
      </w:r>
    </w:p>
    <w:p w:rsidR="006E7172" w:rsidRPr="00F46D54" w:rsidRDefault="005D19DD" w:rsidP="006E7172">
      <w:pPr>
        <w:autoSpaceDE w:val="0"/>
        <w:autoSpaceDN w:val="0"/>
        <w:adjustRightInd w:val="0"/>
        <w:rPr>
          <w:b/>
        </w:rPr>
      </w:pPr>
      <w:r w:rsidRPr="00F46D54">
        <w:t xml:space="preserve">ОК и </w:t>
      </w:r>
      <w:r w:rsidR="00070643" w:rsidRPr="00F46D54">
        <w:t xml:space="preserve">ПК, которые актуализируются при изучении учебной дисциплины </w:t>
      </w:r>
      <w:r w:rsidR="006E7172" w:rsidRPr="00F46D54">
        <w:t xml:space="preserve">ОК 1. – ОК 7., </w:t>
      </w:r>
      <w:hyperlink w:anchor="sub_5211" w:history="1">
        <w:r w:rsidR="006E7172" w:rsidRPr="00F46D54">
          <w:t>ПК 1.1 - 1.7</w:t>
        </w:r>
      </w:hyperlink>
      <w:r w:rsidR="006E7172" w:rsidRPr="00F46D54">
        <w:t xml:space="preserve">, </w:t>
      </w:r>
      <w:hyperlink w:anchor="sub_5221" w:history="1">
        <w:r w:rsidR="006E7172" w:rsidRPr="00F46D54">
          <w:t>ПК 2.1 - 2.3</w:t>
        </w:r>
      </w:hyperlink>
      <w:r w:rsidR="006E7172" w:rsidRPr="00F46D54">
        <w:t xml:space="preserve">, </w:t>
      </w:r>
      <w:hyperlink w:anchor="sub_5231" w:history="1">
        <w:r w:rsidR="006E7172" w:rsidRPr="00F46D54">
          <w:t>ПК 3.1 - 3.4</w:t>
        </w:r>
      </w:hyperlink>
    </w:p>
    <w:p w:rsidR="006E7172" w:rsidRPr="00F46D54" w:rsidRDefault="006E7172" w:rsidP="006E7172">
      <w:pPr>
        <w:ind w:firstLine="708"/>
        <w:jc w:val="both"/>
        <w:rPr>
          <w:b/>
        </w:rPr>
      </w:pPr>
    </w:p>
    <w:p w:rsidR="00070643" w:rsidRPr="00F46D54" w:rsidRDefault="00070643" w:rsidP="006E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0643" w:rsidRPr="00F46D54" w:rsidRDefault="00070643" w:rsidP="0007064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46D54">
        <w:rPr>
          <w:b/>
        </w:rPr>
        <w:t xml:space="preserve">1.4. </w:t>
      </w:r>
      <w:r w:rsidRPr="00F46D54">
        <w:rPr>
          <w:b/>
          <w:bCs/>
        </w:rPr>
        <w:t>Содержание дисциплины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1. Гражданская оборона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46D54">
        <w:rPr>
          <w:bCs/>
        </w:rPr>
        <w:t>Раздел 2. Основы военной службы</w:t>
      </w:r>
    </w:p>
    <w:p w:rsidR="00070643" w:rsidRPr="00F46D54" w:rsidRDefault="00070643" w:rsidP="00070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6D54">
        <w:rPr>
          <w:bCs/>
        </w:rPr>
        <w:t>Раздел 3. Основы медицинских знаний</w:t>
      </w:r>
    </w:p>
    <w:p w:rsidR="00070643" w:rsidRPr="00F46D54" w:rsidRDefault="00070643" w:rsidP="00070643">
      <w:pPr>
        <w:autoSpaceDE w:val="0"/>
        <w:autoSpaceDN w:val="0"/>
        <w:adjustRightInd w:val="0"/>
        <w:jc w:val="both"/>
      </w:pPr>
    </w:p>
    <w:p w:rsidR="00070643" w:rsidRPr="00F46D54" w:rsidRDefault="00070643" w:rsidP="00DD48BB">
      <w:pPr>
        <w:autoSpaceDE w:val="0"/>
        <w:autoSpaceDN w:val="0"/>
        <w:adjustRightInd w:val="0"/>
        <w:jc w:val="both"/>
      </w:pPr>
    </w:p>
    <w:p w:rsidR="00EB6185" w:rsidRPr="00F46D54" w:rsidRDefault="00EB6185" w:rsidP="00EB6185">
      <w:pPr>
        <w:autoSpaceDE w:val="0"/>
        <w:autoSpaceDN w:val="0"/>
        <w:adjustRightInd w:val="0"/>
        <w:jc w:val="center"/>
        <w:rPr>
          <w:b/>
        </w:rPr>
      </w:pPr>
      <w:r w:rsidRPr="00F46D54">
        <w:rPr>
          <w:b/>
        </w:rPr>
        <w:t>ПМ.01</w:t>
      </w:r>
      <w:r w:rsidRPr="00F46D54">
        <w:rPr>
          <w:b/>
          <w:bCs/>
        </w:rPr>
        <w:t xml:space="preserve"> </w:t>
      </w:r>
      <w:r w:rsidRPr="00F46D54">
        <w:rPr>
          <w:b/>
        </w:rPr>
        <w:t>ПОШИВ ШВЕЙНЫХ ИЗДЕЛИЙ ПО ИНДИВИДУАЛЬНЫМ ЗАКАЗАМ</w:t>
      </w:r>
    </w:p>
    <w:p w:rsidR="003B3287" w:rsidRPr="00F46D54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 xml:space="preserve">1.1 Область применения программы: </w:t>
      </w:r>
    </w:p>
    <w:p w:rsidR="003B3287" w:rsidRPr="00F46D54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46D54">
        <w:tab/>
        <w:t xml:space="preserve">Программа профессионального модуля (далее программа ПМ) – является </w:t>
      </w:r>
      <w:proofErr w:type="gramStart"/>
      <w:r w:rsidRPr="00F46D54">
        <w:t>частью  основной</w:t>
      </w:r>
      <w:proofErr w:type="gramEnd"/>
      <w:r w:rsidRPr="00F46D54">
        <w:t xml:space="preserve"> профессиональной образовательной программы  в соответствии с ФГОС  СПО по профессии </w:t>
      </w:r>
      <w:r w:rsidR="00EB6185" w:rsidRPr="00F46D54">
        <w:t>29</w:t>
      </w:r>
      <w:r w:rsidRPr="00F46D54">
        <w:t>.01.0</w:t>
      </w:r>
      <w:r w:rsidR="00EB6185" w:rsidRPr="00F46D54">
        <w:t>7 Портной.</w:t>
      </w:r>
    </w:p>
    <w:p w:rsidR="003B3287" w:rsidRPr="00F46D54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46D54">
        <w:t xml:space="preserve"> </w:t>
      </w:r>
    </w:p>
    <w:p w:rsidR="003B3287" w:rsidRPr="00F46D54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rPr>
          <w:b/>
        </w:rPr>
        <w:tab/>
        <w:t>1.2. Цели и задачи профессионального модуля – требования к результатам освоения профессионального модуля</w:t>
      </w:r>
    </w:p>
    <w:p w:rsidR="003B3287" w:rsidRPr="00F46D54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ab/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B3287" w:rsidRPr="00F46D54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иметь практический опыт: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изготовления швейных изделий;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работы с эскизами;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распознавания составных частей деталей изделий одежды и их конструкций;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определения свойств применяемых материалов;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работы на различном швейном оборудовании с применением средств малой механизации;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поиска оптимальных способов обработки швейных изделий различных ассортиментных групп;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выполнения влажно-тепловых работ;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поиска информации нормативных документов;</w:t>
      </w:r>
    </w:p>
    <w:p w:rsidR="003B3287" w:rsidRPr="00F46D54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уметь: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сопоставлять наличие количества деталей кроя с эскизом;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визуально определять правильность выкраивания деталей кроя;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по эскизу определять правильность выкраивания формы деталей;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определять волокнистый состав ткани и распознавать текстильные пороки;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давать характеристику тканям по технологическим, механическим и гигиеническим свойствам;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заправлять, налаживать и проводить мелкий ремонт швейного оборудования;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пользоваться оборудованием для выполнения влажно-тепловых работ;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соблюдать требования безопасного труда на рабочих местах и правила пожарной безопасности в мастерских;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работать на современном оборудовании с применением средств малой механизации;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применять современные методы обработки швейных изделий;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применять современные методы обработки швейных изделий;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читать технический рисунок;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>выполнять операции влажно-тепловой обработки (ВТО) в соответствии с нормативными требованиями;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t xml:space="preserve">пользоваться </w:t>
      </w:r>
      <w:proofErr w:type="spellStart"/>
      <w:r w:rsidRPr="00F46D54">
        <w:t>инструкционно</w:t>
      </w:r>
      <w:proofErr w:type="spellEnd"/>
      <w:r w:rsidRPr="00F46D54">
        <w:t>-технологическими картами;</w:t>
      </w:r>
    </w:p>
    <w:p w:rsidR="00EB6185" w:rsidRPr="00F46D54" w:rsidRDefault="00EB6185" w:rsidP="00EB6185">
      <w:pPr>
        <w:autoSpaceDE w:val="0"/>
        <w:autoSpaceDN w:val="0"/>
        <w:adjustRightInd w:val="0"/>
      </w:pPr>
      <w:r w:rsidRPr="00F46D54">
        <w:lastRenderedPageBreak/>
        <w:t>пользоваться техническими условиями (ТУ), отраслевыми стандартами (ОСТ), Государственными стандартами (ГОСТ);</w:t>
      </w:r>
    </w:p>
    <w:p w:rsidR="003B3287" w:rsidRPr="00F46D54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знать: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форму деталей кроя;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названия деталей кроя;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определение долевой и уточной нити;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волокнистый состав, свойства и качество текстильных материалов;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физико-механические и гигиенические свойства тканей;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современные материалы и фурнитуру;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заправку универсального и специального швейного оборудования;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причины возникновения неполадок и их устранение;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регулировку натяжения верхней и нижней нитей;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оборудование для влажно-тепловых работ и способы ухода за ним;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правила безопасного труда при выполнении различных видов работ и пожарной безопасности;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современное (новейшее) оборудование;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технологический процесс изготовления изделий;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виды технологической обработки изделий одежды;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ВТО деталей одежды различных ассортиментных групп;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современные технологии обработки швейных изделий;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технические требования к выполнению операций ВТО;</w:t>
      </w:r>
    </w:p>
    <w:p w:rsidR="00EB6185" w:rsidRPr="00F46D54" w:rsidRDefault="00EB6185" w:rsidP="00EB6185">
      <w:pPr>
        <w:autoSpaceDE w:val="0"/>
        <w:autoSpaceDN w:val="0"/>
        <w:adjustRightInd w:val="0"/>
        <w:jc w:val="both"/>
      </w:pPr>
      <w:r w:rsidRPr="00F46D54">
        <w:t>технологические режимы ВТО деталей одежды различных ассортиментных групп;</w:t>
      </w:r>
    </w:p>
    <w:p w:rsidR="00EB6185" w:rsidRPr="00F46D54" w:rsidRDefault="00EB6185" w:rsidP="00EB6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D54">
        <w:t>действующие стандарты и технические условия на швейные изделия</w:t>
      </w:r>
      <w:r w:rsidRPr="00F46D54">
        <w:t>.</w:t>
      </w:r>
    </w:p>
    <w:p w:rsidR="003B3287" w:rsidRPr="00F46D54" w:rsidRDefault="003B3287" w:rsidP="00EB6185">
      <w:pPr>
        <w:autoSpaceDE w:val="0"/>
        <w:autoSpaceDN w:val="0"/>
        <w:adjustRightInd w:val="0"/>
      </w:pPr>
      <w:r w:rsidRPr="00F46D54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EB6185" w:rsidRPr="00F46D54">
        <w:t xml:space="preserve"> </w:t>
      </w:r>
      <w:r w:rsidR="00EB6185" w:rsidRPr="00F46D54">
        <w:t>Пошив швейных из</w:t>
      </w:r>
      <w:r w:rsidR="00EB6185" w:rsidRPr="00F46D54">
        <w:t>делий по индивидуальным заказам</w:t>
      </w:r>
      <w:r w:rsidRPr="00F46D54">
        <w:t>, в том числе профессиональными (ПК) и общими (ОК) компетенциями: ПК 1.1-1.</w:t>
      </w:r>
      <w:r w:rsidR="00EB6185" w:rsidRPr="00F46D54">
        <w:t>7</w:t>
      </w:r>
      <w:r w:rsidRPr="00F46D54">
        <w:t>, ОК 1-7</w:t>
      </w:r>
    </w:p>
    <w:p w:rsidR="003B3287" w:rsidRPr="00F46D54" w:rsidRDefault="003B3287" w:rsidP="00DD48BB">
      <w:pPr>
        <w:autoSpaceDE w:val="0"/>
        <w:autoSpaceDN w:val="0"/>
        <w:adjustRightInd w:val="0"/>
        <w:jc w:val="both"/>
      </w:pPr>
    </w:p>
    <w:p w:rsidR="003B3287" w:rsidRPr="00F46D54" w:rsidRDefault="003B3287" w:rsidP="003B328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46D54">
        <w:rPr>
          <w:b/>
        </w:rPr>
        <w:t>1.</w:t>
      </w:r>
      <w:r w:rsidR="00A46693" w:rsidRPr="00F46D54">
        <w:rPr>
          <w:b/>
        </w:rPr>
        <w:t>3</w:t>
      </w:r>
      <w:r w:rsidRPr="00F46D54">
        <w:rPr>
          <w:b/>
        </w:rPr>
        <w:t xml:space="preserve">. </w:t>
      </w:r>
      <w:r w:rsidRPr="00F46D54">
        <w:rPr>
          <w:b/>
          <w:bCs/>
        </w:rPr>
        <w:t>Содержание дисциплины</w:t>
      </w:r>
    </w:p>
    <w:p w:rsidR="00BA7F9F" w:rsidRPr="00F46D54" w:rsidRDefault="00BA7F9F" w:rsidP="00FB039A">
      <w:pPr>
        <w:rPr>
          <w:bCs/>
        </w:rPr>
      </w:pPr>
      <w:r w:rsidRPr="00F46D54">
        <w:rPr>
          <w:bCs/>
        </w:rPr>
        <w:t xml:space="preserve">Раздел ПМ </w:t>
      </w:r>
      <w:proofErr w:type="gramStart"/>
      <w:r w:rsidRPr="00F46D54">
        <w:rPr>
          <w:bCs/>
        </w:rPr>
        <w:t>1.Выполнение</w:t>
      </w:r>
      <w:proofErr w:type="gramEnd"/>
      <w:r w:rsidRPr="00F46D54">
        <w:rPr>
          <w:bCs/>
        </w:rPr>
        <w:t xml:space="preserve"> работ, применяемых при изготовлении одежды. Обслуживание швейного оборудования и оборудования для влажно-тепловых работ.</w:t>
      </w:r>
    </w:p>
    <w:p w:rsidR="00BA7F9F" w:rsidRPr="00F46D54" w:rsidRDefault="00BA7F9F" w:rsidP="00FB039A">
      <w:pPr>
        <w:rPr>
          <w:bCs/>
        </w:rPr>
      </w:pPr>
      <w:r w:rsidRPr="00F46D54">
        <w:rPr>
          <w:bCs/>
        </w:rPr>
        <w:t>Раздел ПМ 2. Выполнение работ по технологической обработке деталей и узлов швейных изделий. Техническая оснастка швейных машин.</w:t>
      </w:r>
    </w:p>
    <w:p w:rsidR="00BA7F9F" w:rsidRPr="00F46D54" w:rsidRDefault="00BA7F9F" w:rsidP="00FB039A">
      <w:pPr>
        <w:rPr>
          <w:bCs/>
        </w:rPr>
      </w:pPr>
      <w:r w:rsidRPr="00F46D54">
        <w:rPr>
          <w:bCs/>
        </w:rPr>
        <w:t>Раздел ПМ 3. Выполнение работ по технологической обработке швейных изделий различного ассортимента. Обслуживание швейного оборудования и оборудования для влажно-тепловых работ</w:t>
      </w:r>
    </w:p>
    <w:p w:rsidR="00A46693" w:rsidRPr="00F46D54" w:rsidRDefault="00A46693" w:rsidP="00DD48BB">
      <w:pPr>
        <w:autoSpaceDE w:val="0"/>
        <w:autoSpaceDN w:val="0"/>
        <w:adjustRightInd w:val="0"/>
        <w:jc w:val="both"/>
      </w:pPr>
    </w:p>
    <w:p w:rsidR="00BA7F9F" w:rsidRPr="00F46D54" w:rsidRDefault="00BA7F9F" w:rsidP="00DD48BB">
      <w:pPr>
        <w:autoSpaceDE w:val="0"/>
        <w:autoSpaceDN w:val="0"/>
        <w:adjustRightInd w:val="0"/>
        <w:jc w:val="both"/>
      </w:pPr>
    </w:p>
    <w:p w:rsidR="00C546C3" w:rsidRPr="00F46D54" w:rsidRDefault="00A46693" w:rsidP="00C546C3">
      <w:pPr>
        <w:autoSpaceDE w:val="0"/>
        <w:autoSpaceDN w:val="0"/>
        <w:adjustRightInd w:val="0"/>
        <w:jc w:val="center"/>
      </w:pPr>
      <w:r w:rsidRPr="00F46D54">
        <w:rPr>
          <w:b/>
          <w:bCs/>
        </w:rPr>
        <w:t>ПМ.</w:t>
      </w:r>
      <w:r w:rsidR="00C546C3" w:rsidRPr="00F46D54">
        <w:rPr>
          <w:b/>
          <w:bCs/>
        </w:rPr>
        <w:t xml:space="preserve">02 </w:t>
      </w:r>
      <w:r w:rsidR="00C546C3" w:rsidRPr="00F46D54">
        <w:rPr>
          <w:b/>
        </w:rPr>
        <w:t>ДЕФЕКТАЦИЯ ШВЕЙНЫХ ИЗДЕЛИЙ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>1.1. Область применения программы</w:t>
      </w:r>
    </w:p>
    <w:p w:rsidR="00A46693" w:rsidRPr="00F46D54" w:rsidRDefault="00A46693" w:rsidP="00A46693">
      <w:pPr>
        <w:ind w:firstLine="708"/>
        <w:jc w:val="both"/>
        <w:rPr>
          <w:i/>
        </w:rPr>
      </w:pPr>
      <w:r w:rsidRPr="00F46D54">
        <w:t xml:space="preserve"> Рабочая программа профессионального </w:t>
      </w:r>
      <w:proofErr w:type="gramStart"/>
      <w:r w:rsidRPr="00F46D54">
        <w:t>модуля  является</w:t>
      </w:r>
      <w:proofErr w:type="gramEnd"/>
      <w:r w:rsidRPr="00F46D54">
        <w:t xml:space="preserve"> частью основной профессиональной образовательной программы в соответствии  с ФГОС   СПО  по профессии  </w:t>
      </w:r>
      <w:r w:rsidR="006E7172" w:rsidRPr="00F46D54">
        <w:t>29.01.07 Портной</w:t>
      </w:r>
      <w:r w:rsidRPr="00F46D54">
        <w:t xml:space="preserve">. 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rPr>
          <w:b/>
        </w:rPr>
        <w:tab/>
        <w:t>1.2. Цели и задачи профессионального модуля – требования к результатам освоения профессионального модуля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46D5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иметь практический опыт: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проверки качества узлов и готовых швейных изделий различных ассортиментных групп;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lastRenderedPageBreak/>
        <w:t>анализа правильности выполняемых работ по изготовлению узлов и швейных изделий с учетом свойств тканей, из которых они изготавливаются;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устранения дефектов;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уметь: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пользоваться нормативно-технологической документацией;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распознавать дефекты и выявлять причины их возникновения;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подбирать рациональные методы обработки в соответствии с изготавливаемыми изделиями;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знать: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формы и методы контроля качества продукции;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перечень возможных дефектов (технологические, конструктивные и текстильные);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причины возникновения дефектов;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обработки изделий различных ассортиментных групп;</w:t>
      </w:r>
    </w:p>
    <w:p w:rsidR="00A46693" w:rsidRPr="00F46D54" w:rsidRDefault="00C546C3" w:rsidP="00C5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6D54">
        <w:t>способы устранения дефектов</w:t>
      </w:r>
      <w:r w:rsidR="00A46693" w:rsidRPr="00F46D54">
        <w:t>.</w:t>
      </w:r>
    </w:p>
    <w:p w:rsidR="000576BE" w:rsidRPr="00F46D54" w:rsidRDefault="000576BE" w:rsidP="00057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F46D54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proofErr w:type="spellStart"/>
      <w:r w:rsidR="00C546C3" w:rsidRPr="00F46D54">
        <w:t>Дефектация</w:t>
      </w:r>
      <w:proofErr w:type="spellEnd"/>
      <w:r w:rsidR="00C546C3" w:rsidRPr="00F46D54">
        <w:t xml:space="preserve"> швейных изделий</w:t>
      </w:r>
      <w:r w:rsidRPr="00F46D54">
        <w:t>, в том числе профессиональными (ПК) и общими (ОК) компетенциями: ПК 2.1-2.3, ОК 1-7</w:t>
      </w:r>
    </w:p>
    <w:p w:rsidR="00A46693" w:rsidRPr="00F46D54" w:rsidRDefault="00A46693" w:rsidP="00DD48BB">
      <w:pPr>
        <w:autoSpaceDE w:val="0"/>
        <w:autoSpaceDN w:val="0"/>
        <w:adjustRightInd w:val="0"/>
        <w:jc w:val="both"/>
      </w:pPr>
    </w:p>
    <w:p w:rsidR="00A46693" w:rsidRPr="00F46D54" w:rsidRDefault="00A46693" w:rsidP="00A4669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46D54">
        <w:rPr>
          <w:b/>
        </w:rPr>
        <w:t xml:space="preserve">1.3. </w:t>
      </w:r>
      <w:r w:rsidRPr="00F46D54">
        <w:rPr>
          <w:b/>
          <w:bCs/>
        </w:rPr>
        <w:t>Содержание дисциплины</w:t>
      </w:r>
    </w:p>
    <w:p w:rsidR="00A46693" w:rsidRPr="00F46D54" w:rsidRDefault="00C546C3" w:rsidP="00DD48BB">
      <w:pPr>
        <w:autoSpaceDE w:val="0"/>
        <w:autoSpaceDN w:val="0"/>
        <w:adjustRightInd w:val="0"/>
        <w:jc w:val="both"/>
      </w:pPr>
      <w:r w:rsidRPr="00F46D54">
        <w:t>МДК.02.01. Устранение дефектов с учетом свойств ткани</w:t>
      </w:r>
    </w:p>
    <w:p w:rsidR="00C546C3" w:rsidRPr="00F46D54" w:rsidRDefault="00C546C3" w:rsidP="00DD48BB">
      <w:pPr>
        <w:autoSpaceDE w:val="0"/>
        <w:autoSpaceDN w:val="0"/>
        <w:adjustRightInd w:val="0"/>
        <w:jc w:val="both"/>
      </w:pPr>
    </w:p>
    <w:p w:rsidR="00A46693" w:rsidRPr="00F46D54" w:rsidRDefault="00A46693" w:rsidP="00DD48BB">
      <w:pPr>
        <w:autoSpaceDE w:val="0"/>
        <w:autoSpaceDN w:val="0"/>
        <w:adjustRightInd w:val="0"/>
        <w:jc w:val="both"/>
      </w:pPr>
    </w:p>
    <w:p w:rsidR="00C546C3" w:rsidRPr="00F46D54" w:rsidRDefault="00C546C3" w:rsidP="00C546C3">
      <w:pPr>
        <w:autoSpaceDE w:val="0"/>
        <w:autoSpaceDN w:val="0"/>
        <w:adjustRightInd w:val="0"/>
        <w:jc w:val="center"/>
        <w:rPr>
          <w:b/>
        </w:rPr>
      </w:pPr>
      <w:r w:rsidRPr="00F46D54">
        <w:rPr>
          <w:b/>
        </w:rPr>
        <w:t>ПМ 03. РЕМОНТ И ОБНОВЛЕНИЕ ШВЕЙНЫХ ИЗДЕЛИЙ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bookmarkStart w:id="2" w:name="_GoBack"/>
      <w:bookmarkEnd w:id="2"/>
      <w:r w:rsidRPr="00F46D54">
        <w:rPr>
          <w:b/>
        </w:rPr>
        <w:tab/>
        <w:t>1.1. Область применения рабочей программы</w:t>
      </w:r>
    </w:p>
    <w:p w:rsidR="00A46693" w:rsidRPr="00F46D54" w:rsidRDefault="00A46693" w:rsidP="00A46693">
      <w:pPr>
        <w:ind w:firstLine="737"/>
        <w:jc w:val="both"/>
      </w:pPr>
      <w:r w:rsidRPr="00F46D54">
        <w:t xml:space="preserve">Рабочая программа профессионального </w:t>
      </w:r>
      <w:proofErr w:type="gramStart"/>
      <w:r w:rsidRPr="00F46D54">
        <w:t>модуля(</w:t>
      </w:r>
      <w:proofErr w:type="gramEnd"/>
      <w:r w:rsidRPr="00F46D54">
        <w:t xml:space="preserve">далее программа ПМ) – является частью программы подготовки квалифицированных рабочих, служащих в  соответствии  с ФГОС  СПО </w:t>
      </w:r>
      <w:r w:rsidR="00C546C3" w:rsidRPr="00F46D54">
        <w:t>29.01.07 Портной</w:t>
      </w:r>
      <w:r w:rsidRPr="00F46D54">
        <w:t xml:space="preserve"> 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ab/>
        <w:t>1.2. Цели и задачи профессионального модуля – требования к результатам освоения профессионального модуля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46D5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иметь практический опыт: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определения вида ремонта;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подбора материалов и фурнитуры;</w:t>
      </w:r>
    </w:p>
    <w:p w:rsidR="00C546C3" w:rsidRPr="00F46D54" w:rsidRDefault="00C546C3" w:rsidP="00C5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t>выбора способа ремонта</w:t>
      </w:r>
      <w:r w:rsidRPr="00F46D54">
        <w:rPr>
          <w:b/>
        </w:rPr>
        <w:t xml:space="preserve"> </w:t>
      </w:r>
    </w:p>
    <w:p w:rsidR="00A46693" w:rsidRPr="00F46D54" w:rsidRDefault="00A46693" w:rsidP="00C5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уметь: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подготавливать изделия различных ассортиментных групп к различным видам ремонта;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подбирать материалы, сочетающиеся по фактуре;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подбирать фурнитуру по назначению;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перекраивать детали, укорачивать и удлинять изделия;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выполнять художественную штопку, штуковку и установку заплат;</w:t>
      </w:r>
    </w:p>
    <w:p w:rsidR="00A46693" w:rsidRPr="00F46D54" w:rsidRDefault="00A46693" w:rsidP="00A4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>знать: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методы обновления одежды ассортиментных групп;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декоративные решения в одежде;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использование вспомогательных материалов;</w:t>
      </w:r>
    </w:p>
    <w:p w:rsidR="00C546C3" w:rsidRPr="00F46D54" w:rsidRDefault="00C546C3" w:rsidP="00C546C3">
      <w:pPr>
        <w:autoSpaceDE w:val="0"/>
        <w:autoSpaceDN w:val="0"/>
        <w:adjustRightInd w:val="0"/>
      </w:pPr>
      <w:r w:rsidRPr="00F46D54">
        <w:t>машинный, ручной и клеевой способ установки заплат;</w:t>
      </w:r>
    </w:p>
    <w:p w:rsidR="00C546C3" w:rsidRPr="00F46D54" w:rsidRDefault="00C546C3" w:rsidP="00C5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D54">
        <w:t>методы выполнения художественной штопки и штуковки</w:t>
      </w:r>
      <w:r w:rsidRPr="00F46D54">
        <w:t>.</w:t>
      </w:r>
    </w:p>
    <w:p w:rsidR="000576BE" w:rsidRPr="00F46D54" w:rsidRDefault="00C546C3" w:rsidP="00C5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46D54">
        <w:tab/>
      </w:r>
      <w:r w:rsidR="000576BE" w:rsidRPr="00F46D54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6753D9" w:rsidRPr="00F46D54">
        <w:t>Выполнение окрашивания волос</w:t>
      </w:r>
      <w:r w:rsidR="000576BE" w:rsidRPr="00F46D54">
        <w:t>, в том числе профессиональными (ПК) и общими (ОК) компетенциями: ПК 3.1-3.4, ОК 1-7</w:t>
      </w:r>
    </w:p>
    <w:p w:rsidR="00A46693" w:rsidRPr="00F46D54" w:rsidRDefault="00A46693" w:rsidP="00DD48BB">
      <w:pPr>
        <w:autoSpaceDE w:val="0"/>
        <w:autoSpaceDN w:val="0"/>
        <w:adjustRightInd w:val="0"/>
        <w:jc w:val="both"/>
      </w:pPr>
    </w:p>
    <w:p w:rsidR="00A46693" w:rsidRPr="00F46D54" w:rsidRDefault="00A46693" w:rsidP="00A4669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46D54">
        <w:rPr>
          <w:b/>
        </w:rPr>
        <w:t xml:space="preserve">1.3. </w:t>
      </w:r>
      <w:r w:rsidRPr="00F46D54">
        <w:rPr>
          <w:b/>
          <w:bCs/>
        </w:rPr>
        <w:t>Содержание дисциплины</w:t>
      </w:r>
    </w:p>
    <w:p w:rsidR="00A46693" w:rsidRPr="00F46D54" w:rsidRDefault="00C546C3" w:rsidP="00DD48BB">
      <w:pPr>
        <w:autoSpaceDE w:val="0"/>
        <w:autoSpaceDN w:val="0"/>
        <w:adjustRightInd w:val="0"/>
        <w:jc w:val="both"/>
      </w:pPr>
      <w:r w:rsidRPr="00F46D54">
        <w:t>МДК.03.01. Технология ремонта и обновления швейных изделий</w:t>
      </w:r>
    </w:p>
    <w:p w:rsidR="000576BE" w:rsidRPr="00F46D54" w:rsidRDefault="000576BE" w:rsidP="00DD48BB">
      <w:pPr>
        <w:autoSpaceDE w:val="0"/>
        <w:autoSpaceDN w:val="0"/>
        <w:adjustRightInd w:val="0"/>
        <w:jc w:val="both"/>
      </w:pPr>
    </w:p>
    <w:p w:rsidR="000576BE" w:rsidRPr="00F46D54" w:rsidRDefault="000576BE" w:rsidP="00DD48BB">
      <w:pPr>
        <w:autoSpaceDE w:val="0"/>
        <w:autoSpaceDN w:val="0"/>
        <w:adjustRightInd w:val="0"/>
        <w:jc w:val="both"/>
      </w:pPr>
    </w:p>
    <w:p w:rsidR="000576BE" w:rsidRPr="00F46D54" w:rsidRDefault="000576BE" w:rsidP="000576BE">
      <w:pPr>
        <w:spacing w:line="360" w:lineRule="auto"/>
        <w:jc w:val="center"/>
        <w:rPr>
          <w:b/>
          <w:bCs/>
        </w:rPr>
      </w:pPr>
      <w:r w:rsidRPr="00F46D54">
        <w:rPr>
          <w:b/>
          <w:bCs/>
        </w:rPr>
        <w:t xml:space="preserve">ФК.00 ФИЗИЧЕСКАЯ КУЛЬТУРА </w:t>
      </w:r>
    </w:p>
    <w:p w:rsidR="000576BE" w:rsidRPr="00F46D54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6D54">
        <w:rPr>
          <w:b/>
        </w:rPr>
        <w:tab/>
        <w:t>1.1. Область применения программы</w:t>
      </w:r>
    </w:p>
    <w:p w:rsidR="000576BE" w:rsidRPr="00F46D54" w:rsidRDefault="000576BE" w:rsidP="000576BE">
      <w:pPr>
        <w:ind w:firstLine="708"/>
        <w:jc w:val="both"/>
      </w:pPr>
      <w:r w:rsidRPr="00F46D54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6E7172" w:rsidRPr="00F46D54">
        <w:t>29.01.07 Портной</w:t>
      </w:r>
      <w:r w:rsidRPr="00F46D54">
        <w:t>.</w:t>
      </w:r>
    </w:p>
    <w:p w:rsidR="000576BE" w:rsidRPr="00F46D54" w:rsidRDefault="000576BE" w:rsidP="000576BE">
      <w:pPr>
        <w:jc w:val="both"/>
        <w:rPr>
          <w:b/>
        </w:rPr>
      </w:pPr>
    </w:p>
    <w:p w:rsidR="00C546C3" w:rsidRPr="00F46D54" w:rsidRDefault="000576BE" w:rsidP="000576BE">
      <w:pPr>
        <w:ind w:firstLine="708"/>
        <w:jc w:val="both"/>
        <w:rPr>
          <w:bCs/>
        </w:rPr>
      </w:pPr>
      <w:r w:rsidRPr="00F46D54">
        <w:rPr>
          <w:b/>
        </w:rPr>
        <w:t>1.2. Место дисциплины в структуре основной профессиональной образовательной программы:</w:t>
      </w:r>
      <w:r w:rsidRPr="00F46D54">
        <w:rPr>
          <w:bCs/>
        </w:rPr>
        <w:t xml:space="preserve"> </w:t>
      </w:r>
    </w:p>
    <w:p w:rsidR="000576BE" w:rsidRPr="00F46D54" w:rsidRDefault="000576BE" w:rsidP="000576BE">
      <w:pPr>
        <w:ind w:firstLine="708"/>
        <w:jc w:val="both"/>
        <w:rPr>
          <w:bCs/>
        </w:rPr>
      </w:pPr>
      <w:r w:rsidRPr="00F46D54">
        <w:rPr>
          <w:bCs/>
        </w:rPr>
        <w:t xml:space="preserve">Физическая культура является </w:t>
      </w:r>
      <w:r w:rsidR="00C546C3" w:rsidRPr="00F46D54">
        <w:rPr>
          <w:bCs/>
        </w:rPr>
        <w:t>частью основной профессиональной образовательной программы</w:t>
      </w:r>
    </w:p>
    <w:p w:rsidR="000576BE" w:rsidRPr="00F46D54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76BE" w:rsidRPr="00F46D54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6D54">
        <w:rPr>
          <w:b/>
        </w:rPr>
        <w:tab/>
        <w:t>1.3. Цели и задачи дисциплины – требования к результатам освоения дисциплины:</w:t>
      </w:r>
    </w:p>
    <w:p w:rsidR="000576BE" w:rsidRPr="00F46D54" w:rsidRDefault="000576BE" w:rsidP="000576BE">
      <w:pPr>
        <w:autoSpaceDE w:val="0"/>
      </w:pPr>
      <w:r w:rsidRPr="00F46D54">
        <w:t>В результате освоения дисциплины обучающийся должен уметь:</w:t>
      </w:r>
    </w:p>
    <w:p w:rsidR="000576BE" w:rsidRPr="00F46D54" w:rsidRDefault="000576BE" w:rsidP="000576BE">
      <w:pPr>
        <w:autoSpaceDE w:val="0"/>
        <w:ind w:firstLine="720"/>
        <w:jc w:val="both"/>
      </w:pPr>
      <w:r w:rsidRPr="00F46D54">
        <w:t xml:space="preserve">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576BE" w:rsidRPr="00F46D54" w:rsidRDefault="000576BE" w:rsidP="000576BE">
      <w:pPr>
        <w:autoSpaceDE w:val="0"/>
      </w:pPr>
      <w:r w:rsidRPr="00F46D54">
        <w:t xml:space="preserve">В результате освоения дисциплины обучающийся должен знать: </w:t>
      </w:r>
    </w:p>
    <w:p w:rsidR="000576BE" w:rsidRPr="00F46D54" w:rsidRDefault="000576BE" w:rsidP="000576BE">
      <w:pPr>
        <w:autoSpaceDE w:val="0"/>
        <w:ind w:firstLine="720"/>
        <w:jc w:val="both"/>
      </w:pPr>
      <w:r w:rsidRPr="00F46D54">
        <w:t>- о роли физической культуры в общекультурном, профессиональном и социальном развитии человека;</w:t>
      </w:r>
    </w:p>
    <w:p w:rsidR="000576BE" w:rsidRPr="00F46D54" w:rsidRDefault="000576BE" w:rsidP="000576BE">
      <w:pPr>
        <w:autoSpaceDE w:val="0"/>
        <w:ind w:firstLine="720"/>
        <w:jc w:val="both"/>
      </w:pPr>
      <w:r w:rsidRPr="00F46D54">
        <w:t>- основы здорового образа жизни</w:t>
      </w:r>
    </w:p>
    <w:p w:rsidR="000576BE" w:rsidRPr="00F46D54" w:rsidRDefault="000576BE" w:rsidP="000576BE">
      <w:pPr>
        <w:jc w:val="both"/>
        <w:rPr>
          <w:color w:val="000000"/>
        </w:rPr>
      </w:pPr>
      <w:bookmarkStart w:id="3" w:name="sub_52"/>
      <w:r w:rsidRPr="00F46D54">
        <w:rPr>
          <w:color w:val="000000"/>
        </w:rPr>
        <w:t>ОК, которые актуализируются при изучении учебной дисциплины: ОК 2., ОК 3., ОК 6., ОК 7.</w:t>
      </w:r>
    </w:p>
    <w:bookmarkEnd w:id="3"/>
    <w:p w:rsidR="000576BE" w:rsidRPr="00F46D54" w:rsidRDefault="000576BE" w:rsidP="00DD48BB">
      <w:pPr>
        <w:autoSpaceDE w:val="0"/>
        <w:autoSpaceDN w:val="0"/>
        <w:adjustRightInd w:val="0"/>
        <w:jc w:val="both"/>
      </w:pPr>
    </w:p>
    <w:p w:rsidR="000576BE" w:rsidRPr="00F46D54" w:rsidRDefault="000576BE" w:rsidP="000576B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46D54">
        <w:rPr>
          <w:b/>
        </w:rPr>
        <w:t xml:space="preserve">1.4. </w:t>
      </w:r>
      <w:r w:rsidRPr="00F46D54">
        <w:rPr>
          <w:b/>
          <w:bCs/>
        </w:rPr>
        <w:t>Содержание дисциплины</w:t>
      </w:r>
    </w:p>
    <w:p w:rsidR="000576BE" w:rsidRPr="00F46D54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6D54">
        <w:rPr>
          <w:bCs/>
        </w:rPr>
        <w:t xml:space="preserve">Раздел 1. </w:t>
      </w:r>
      <w:r w:rsidRPr="00F46D54">
        <w:t>Роль физической культуры в профессиональном и социальном развитии человека.</w:t>
      </w:r>
    </w:p>
    <w:p w:rsidR="000576BE" w:rsidRPr="00F46D54" w:rsidRDefault="000576BE" w:rsidP="000576BE">
      <w:pPr>
        <w:snapToGrid w:val="0"/>
      </w:pPr>
      <w:r w:rsidRPr="00F46D54">
        <w:t>Раздел 2. Физическая культура в профессиональной деятельности специалиста.</w:t>
      </w:r>
    </w:p>
    <w:p w:rsidR="00420AB5" w:rsidRPr="00F46D54" w:rsidRDefault="00420AB5" w:rsidP="000576BE">
      <w:pPr>
        <w:snapToGrid w:val="0"/>
      </w:pPr>
      <w:r w:rsidRPr="00F46D54">
        <w:t>Раздел 3. Легкая атлетика</w:t>
      </w:r>
    </w:p>
    <w:p w:rsidR="00420AB5" w:rsidRPr="00F46D54" w:rsidRDefault="00420AB5" w:rsidP="00420AB5">
      <w:pPr>
        <w:snapToGrid w:val="0"/>
      </w:pPr>
      <w:r w:rsidRPr="00F46D54">
        <w:t>Раздел 4. Спортивные игры (волейбол).</w:t>
      </w:r>
    </w:p>
    <w:p w:rsidR="000576BE" w:rsidRPr="00F46D54" w:rsidRDefault="000576BE" w:rsidP="00057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76BE" w:rsidRPr="00F46D54" w:rsidRDefault="000576BE" w:rsidP="00DD48BB">
      <w:pPr>
        <w:autoSpaceDE w:val="0"/>
        <w:autoSpaceDN w:val="0"/>
        <w:adjustRightInd w:val="0"/>
        <w:jc w:val="both"/>
      </w:pPr>
    </w:p>
    <w:sectPr w:rsidR="000576BE" w:rsidRPr="00F4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211C0"/>
    <w:rsid w:val="000576BE"/>
    <w:rsid w:val="00070643"/>
    <w:rsid w:val="00083B62"/>
    <w:rsid w:val="00094A59"/>
    <w:rsid w:val="001C3D86"/>
    <w:rsid w:val="003B3287"/>
    <w:rsid w:val="003B6E9B"/>
    <w:rsid w:val="00420AB5"/>
    <w:rsid w:val="004C3DF7"/>
    <w:rsid w:val="005D19DD"/>
    <w:rsid w:val="006753D9"/>
    <w:rsid w:val="006E7172"/>
    <w:rsid w:val="007362BF"/>
    <w:rsid w:val="00883184"/>
    <w:rsid w:val="008B457E"/>
    <w:rsid w:val="00926F3D"/>
    <w:rsid w:val="009847D8"/>
    <w:rsid w:val="00A46693"/>
    <w:rsid w:val="00B87996"/>
    <w:rsid w:val="00BA7F9F"/>
    <w:rsid w:val="00BB0715"/>
    <w:rsid w:val="00C12205"/>
    <w:rsid w:val="00C546C3"/>
    <w:rsid w:val="00DD48BB"/>
    <w:rsid w:val="00E75946"/>
    <w:rsid w:val="00EB6185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09FA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21</cp:revision>
  <dcterms:created xsi:type="dcterms:W3CDTF">2021-01-18T05:16:00Z</dcterms:created>
  <dcterms:modified xsi:type="dcterms:W3CDTF">2021-01-21T05:24:00Z</dcterms:modified>
</cp:coreProperties>
</file>