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607479" w:rsidP="00926F3D">
      <w:pPr>
        <w:jc w:val="center"/>
      </w:pPr>
      <w:r>
        <w:t>программы профессиональной подготовки профессионального обучения</w:t>
      </w:r>
    </w:p>
    <w:p w:rsidR="00607479" w:rsidRDefault="00926F3D" w:rsidP="00926F3D">
      <w:pPr>
        <w:jc w:val="center"/>
      </w:pPr>
      <w:r w:rsidRPr="000C2987">
        <w:t xml:space="preserve">по </w:t>
      </w:r>
      <w:r>
        <w:t xml:space="preserve">профессии </w:t>
      </w:r>
      <w:r w:rsidR="000B58E9">
        <w:t>13249 Кухонный рабочий</w:t>
      </w:r>
    </w:p>
    <w:p w:rsidR="00926F3D" w:rsidRDefault="00607479" w:rsidP="00926F3D">
      <w:pPr>
        <w:jc w:val="center"/>
      </w:pPr>
      <w:r>
        <w:t xml:space="preserve"> (адаптированная образовательная программа)</w:t>
      </w: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jc w:val="center"/>
        <w:rPr>
          <w:b/>
        </w:rPr>
      </w:pPr>
    </w:p>
    <w:p w:rsidR="000B58E9" w:rsidRPr="00F21F68" w:rsidRDefault="000B58E9" w:rsidP="000B58E9">
      <w:pPr>
        <w:jc w:val="center"/>
        <w:rPr>
          <w:b/>
        </w:rPr>
      </w:pPr>
      <w:r>
        <w:rPr>
          <w:b/>
        </w:rPr>
        <w:t xml:space="preserve">А.01 </w:t>
      </w:r>
      <w:r>
        <w:rPr>
          <w:b/>
        </w:rPr>
        <w:t>ОСНОВЫ ЭФФЕКТИВНОГО ОБЩЕНИЯ</w:t>
      </w:r>
    </w:p>
    <w:p w:rsidR="000B58E9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5A4F94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5A4F94">
        <w:t>Дисциплина Основы эффективного общения является адаптационной дисциплиной.</w:t>
      </w:r>
    </w:p>
    <w:p w:rsidR="000B58E9" w:rsidRPr="005A4F94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5A4F94">
        <w:rPr>
          <w:b/>
        </w:rPr>
        <w:t>1.3. Цели и задачи дисциплины – требования к результатам освоения дисциплины:</w:t>
      </w:r>
    </w:p>
    <w:p w:rsidR="000B58E9" w:rsidRPr="005A4F94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5A4F94">
        <w:t>Учебная дисциплина направлена на общее развитие и дальнейшую социализацию обучающихся.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bookmarkStart w:id="0" w:name="sub_511"/>
      <w:r w:rsidRPr="005A4F94">
        <w:rPr>
          <w:color w:val="000000"/>
        </w:rPr>
        <w:t xml:space="preserve">В результате освоения программы обучающийся </w:t>
      </w:r>
      <w:r>
        <w:rPr>
          <w:color w:val="000000"/>
        </w:rPr>
        <w:t>с инвалидностью</w:t>
      </w:r>
      <w:r w:rsidRPr="005A4F94">
        <w:rPr>
          <w:color w:val="000000"/>
        </w:rPr>
        <w:t xml:space="preserve"> </w:t>
      </w:r>
      <w:r>
        <w:rPr>
          <w:color w:val="000000"/>
        </w:rPr>
        <w:t>и/</w:t>
      </w:r>
      <w:r w:rsidRPr="005A4F94">
        <w:rPr>
          <w:color w:val="000000"/>
        </w:rPr>
        <w:t>или с ограниченными возможностями здоровья должен: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уметь: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находить пути преодоления конфликтных ситуаций, встречающихся как в пределах учебной жизни, так и вне ее;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эффективно взаимодействовать в команде;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ставить задачи профессионального и личностного развития;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знать: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теоретические основы, структуру и содержание процесса коммуникации;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приемы психологической защиты личности от негативных, травмирующих переживаний, способы адаптации;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>- способы предупреждения конфликтов и выхода из конфликтных ситуаций;</w:t>
      </w:r>
    </w:p>
    <w:p w:rsidR="000B58E9" w:rsidRPr="005A4F94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5A4F94">
        <w:rPr>
          <w:color w:val="000000"/>
        </w:rPr>
        <w:t xml:space="preserve">- правила активного стиля общения и успешной </w:t>
      </w:r>
      <w:proofErr w:type="spellStart"/>
      <w:r w:rsidRPr="005A4F94">
        <w:rPr>
          <w:color w:val="000000"/>
        </w:rPr>
        <w:t>самопрезентации</w:t>
      </w:r>
      <w:proofErr w:type="spellEnd"/>
      <w:r w:rsidRPr="005A4F94">
        <w:rPr>
          <w:color w:val="000000"/>
        </w:rPr>
        <w:t xml:space="preserve"> в деловой коммуникации.</w:t>
      </w:r>
    </w:p>
    <w:p w:rsidR="000B58E9" w:rsidRPr="005A4F94" w:rsidRDefault="000B58E9" w:rsidP="000B58E9">
      <w:pPr>
        <w:autoSpaceDE w:val="0"/>
        <w:autoSpaceDN w:val="0"/>
        <w:adjustRightInd w:val="0"/>
        <w:ind w:firstLine="720"/>
        <w:jc w:val="both"/>
      </w:pPr>
      <w:r w:rsidRPr="005A4F94">
        <w:t>В результате освоения дисциплины обучающийся должен освоить компетенцию:</w:t>
      </w:r>
    </w:p>
    <w:bookmarkEnd w:id="0"/>
    <w:p w:rsidR="000B58E9" w:rsidRPr="005A4F94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5A4F94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5A4F94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5A4F94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5A4F94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5A4F94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5A4F94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5A4F94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0B58E9" w:rsidRDefault="000B58E9" w:rsidP="00926F3D">
      <w:pPr>
        <w:jc w:val="center"/>
        <w:rPr>
          <w:b/>
        </w:rPr>
      </w:pPr>
    </w:p>
    <w:p w:rsidR="00926F3D" w:rsidRDefault="00607479" w:rsidP="00926F3D">
      <w:pPr>
        <w:spacing w:line="360" w:lineRule="auto"/>
        <w:jc w:val="center"/>
        <w:rPr>
          <w:b/>
        </w:rPr>
      </w:pPr>
      <w:r>
        <w:rPr>
          <w:b/>
        </w:rPr>
        <w:t>А.0</w:t>
      </w:r>
      <w:r w:rsidR="000B58E9">
        <w:rPr>
          <w:b/>
        </w:rPr>
        <w:t>2</w:t>
      </w:r>
      <w:r>
        <w:rPr>
          <w:b/>
        </w:rPr>
        <w:t xml:space="preserve"> </w:t>
      </w:r>
      <w:r w:rsidR="000B58E9">
        <w:rPr>
          <w:b/>
        </w:rPr>
        <w:t>ФИНАНСОВАЯ ГРАМОТНОСТЬ</w:t>
      </w:r>
      <w:r>
        <w:rPr>
          <w:b/>
        </w:rPr>
        <w:t xml:space="preserve"> </w:t>
      </w:r>
    </w:p>
    <w:p w:rsidR="000B58E9" w:rsidRPr="00A237A1" w:rsidRDefault="008B457E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</w:rPr>
        <w:tab/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lastRenderedPageBreak/>
        <w:t>Рабочая програм</w:t>
      </w:r>
      <w:r>
        <w:t>ма адаптационной</w:t>
      </w:r>
      <w:r w:rsidRPr="00A237A1">
        <w:t xml:space="preserve">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57268B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000000"/>
        </w:rPr>
      </w:pPr>
      <w:r w:rsidRPr="0057268B">
        <w:rPr>
          <w:color w:val="000000"/>
        </w:rPr>
        <w:t xml:space="preserve">Дисциплина Финансовая </w:t>
      </w:r>
      <w:proofErr w:type="gramStart"/>
      <w:r w:rsidRPr="0057268B">
        <w:rPr>
          <w:color w:val="000000"/>
        </w:rPr>
        <w:t>грамотность  является</w:t>
      </w:r>
      <w:proofErr w:type="gramEnd"/>
      <w:r w:rsidRPr="0057268B">
        <w:rPr>
          <w:color w:val="000000"/>
        </w:rPr>
        <w:t xml:space="preserve"> адаптационной дисциплиной.</w:t>
      </w:r>
    </w:p>
    <w:p w:rsidR="000B58E9" w:rsidRPr="0057268B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color w:val="000000"/>
        </w:rPr>
      </w:pPr>
      <w:r w:rsidRPr="0057268B">
        <w:rPr>
          <w:b/>
          <w:color w:val="000000"/>
        </w:rPr>
        <w:t>1.3. Цели и задачи дисциплины – требования к результатам освоения дисциплины:</w:t>
      </w:r>
    </w:p>
    <w:p w:rsidR="000B58E9" w:rsidRPr="0057268B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000000"/>
        </w:rPr>
      </w:pPr>
      <w:proofErr w:type="gramStart"/>
      <w:r w:rsidRPr="0057268B">
        <w:rPr>
          <w:color w:val="000000"/>
        </w:rPr>
        <w:t>Адаптационная  дисциплина</w:t>
      </w:r>
      <w:proofErr w:type="gramEnd"/>
      <w:r w:rsidRPr="0057268B">
        <w:rPr>
          <w:color w:val="000000"/>
        </w:rPr>
        <w:t xml:space="preserve"> направлена на общее развитие и дальнейшую социализацию обучающихся.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3669E2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B77FE3" w:rsidRDefault="000B58E9" w:rsidP="000B58E9">
      <w:pPr>
        <w:widowControl w:val="0"/>
        <w:autoSpaceDE w:val="0"/>
        <w:autoSpaceDN w:val="0"/>
        <w:adjustRightInd w:val="0"/>
        <w:jc w:val="both"/>
      </w:pPr>
      <w:r w:rsidRPr="00B77FE3">
        <w:t>уметь: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выбирать подходящий вид вложения денежных средств в банке, сравнивать банковские вклады и кредиты;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 xml:space="preserve">- выявлять риски, сопутствующие инвестированию денег на рынке ценных бумаг, </w:t>
      </w:r>
    </w:p>
    <w:p w:rsidR="000B58E9" w:rsidRPr="00B77FE3" w:rsidRDefault="000B58E9" w:rsidP="000B58E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пользоваться личным кабинетом на сайте налоговой инспекции и получать актуальную информацию о начисленных налогах и задолженности;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уметь оперировать страховой терминологией, разбираться в критериях выбора страховой компании;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-определять потребность в капитале для развития бизнеса, составлять бизнес-план, рассчитывать прибыль;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-различать стратегии инвестирования, выбирать приемлемую для себя стратегию инвестирования с позиции приемлемого уровня риска и доходности;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 xml:space="preserve">- влиять на размер собственной будущей пенсии, с помощью калькулятора, размещённого на сайте </w:t>
      </w:r>
      <w:proofErr w:type="gramStart"/>
      <w:r w:rsidRPr="00B77FE3">
        <w:rPr>
          <w:rFonts w:eastAsia="SimSun" w:cs="Mangal"/>
          <w:kern w:val="3"/>
          <w:lang w:eastAsia="zh-CN" w:bidi="hi-IN"/>
        </w:rPr>
        <w:t>Социального  фонда</w:t>
      </w:r>
      <w:proofErr w:type="gramEnd"/>
      <w:r w:rsidRPr="00B77FE3">
        <w:rPr>
          <w:rFonts w:eastAsia="SimSun" w:cs="Mangal"/>
          <w:kern w:val="3"/>
          <w:lang w:eastAsia="zh-CN" w:bidi="hi-IN"/>
        </w:rPr>
        <w:t xml:space="preserve"> России, рассчитывать размер пенсии.</w:t>
      </w:r>
    </w:p>
    <w:p w:rsidR="000B58E9" w:rsidRPr="00B77FE3" w:rsidRDefault="000B58E9" w:rsidP="000B58E9">
      <w:pPr>
        <w:tabs>
          <w:tab w:val="left" w:pos="0"/>
        </w:tabs>
        <w:ind w:right="20"/>
        <w:jc w:val="both"/>
        <w:rPr>
          <w:rFonts w:eastAsia="SimSun"/>
        </w:rPr>
      </w:pPr>
      <w:r w:rsidRPr="00B77FE3">
        <w:rPr>
          <w:rFonts w:eastAsia="SimSun"/>
          <w:bCs/>
          <w:shd w:val="clear" w:color="auto" w:fill="FFFFFF"/>
        </w:rPr>
        <w:t>знать: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понятие банковской системы, виды депозитов, виды кредитов, характеристики кредита, параметры выбора необходимого вида кредита;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основания взимания налогов с граждан, налоги, уплачиваемые гражданами, необходимость получения ИНН и порядок его получения;</w:t>
      </w:r>
    </w:p>
    <w:p w:rsidR="000B58E9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теоретические основы малого и среднего бизнеса, порядок расчёта прибыли,</w:t>
      </w:r>
    </w:p>
    <w:p w:rsidR="000B58E9" w:rsidRPr="00B77FE3" w:rsidRDefault="000B58E9" w:rsidP="000B58E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 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0B58E9" w:rsidRPr="00B77FE3" w:rsidRDefault="000B58E9" w:rsidP="000B58E9">
      <w:pPr>
        <w:tabs>
          <w:tab w:val="left" w:pos="0"/>
        </w:tabs>
        <w:ind w:left="40" w:right="20"/>
        <w:jc w:val="both"/>
        <w:rPr>
          <w:rFonts w:eastAsia="SimSun" w:cs="Mangal"/>
          <w:kern w:val="3"/>
          <w:lang w:eastAsia="zh-CN" w:bidi="hi-IN"/>
        </w:rPr>
      </w:pPr>
      <w:r w:rsidRPr="00B77FE3">
        <w:rPr>
          <w:rFonts w:eastAsia="SimSun" w:cs="Mangal"/>
          <w:kern w:val="3"/>
          <w:lang w:eastAsia="zh-CN" w:bidi="hi-IN"/>
        </w:rPr>
        <w:t>-способы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0B58E9" w:rsidRPr="003C425E" w:rsidRDefault="000B58E9" w:rsidP="000B58E9">
      <w:pPr>
        <w:autoSpaceDE w:val="0"/>
        <w:autoSpaceDN w:val="0"/>
        <w:adjustRightInd w:val="0"/>
        <w:ind w:firstLine="720"/>
        <w:jc w:val="both"/>
      </w:pPr>
      <w:r w:rsidRPr="003C425E">
        <w:t>В результате освоения дисциплины обучающийся должен освоить компетенцию:</w:t>
      </w:r>
    </w:p>
    <w:p w:rsidR="000B58E9" w:rsidRPr="003C425E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3C425E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3C425E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3C425E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3C425E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3C425E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3C425E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3C425E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BB0715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D46916">
      <w:pPr>
        <w:spacing w:line="360" w:lineRule="auto"/>
        <w:jc w:val="center"/>
        <w:rPr>
          <w:b/>
        </w:rPr>
      </w:pPr>
      <w:r>
        <w:rPr>
          <w:b/>
        </w:rPr>
        <w:t>А.0</w:t>
      </w:r>
      <w:r w:rsidR="000B58E9">
        <w:rPr>
          <w:b/>
        </w:rPr>
        <w:t>3</w:t>
      </w:r>
      <w:r>
        <w:rPr>
          <w:b/>
        </w:rPr>
        <w:t xml:space="preserve"> </w:t>
      </w:r>
      <w:r w:rsidR="000B58E9" w:rsidRPr="00C6186C">
        <w:rPr>
          <w:b/>
        </w:rPr>
        <w:t>АДАПТИВНЫЕ ИНФОРМАЦИОННЫЕ И КОММУНИКАЦИОННЫЕ ТЕХНОЛОГИИ</w:t>
      </w:r>
    </w:p>
    <w:p w:rsidR="000B58E9" w:rsidRPr="00A237A1" w:rsidRDefault="00D46916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</w:rPr>
        <w:tab/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lastRenderedPageBreak/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t xml:space="preserve">Дисциплина </w:t>
      </w:r>
      <w:r w:rsidRPr="00D97181">
        <w:t>Адаптивные информационные и коммуникационные технологии</w:t>
      </w:r>
      <w:r w:rsidRPr="00A237A1">
        <w:t xml:space="preserve"> является </w:t>
      </w:r>
      <w:r>
        <w:t>адаптационной дисциплиной</w:t>
      </w:r>
      <w:r w:rsidRPr="00A237A1">
        <w:rPr>
          <w:b/>
        </w:rPr>
        <w:t xml:space="preserve"> 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1.3. Цели и задачи дисциплины – требования к результатам освоения дисциплины:</w:t>
      </w:r>
    </w:p>
    <w:p w:rsidR="000B58E9" w:rsidRPr="004B215C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94029">
        <w:t xml:space="preserve">Учебная дисциплина направлена на общее развитие и дальнейшую социализацию </w:t>
      </w:r>
      <w:r w:rsidRPr="004B215C">
        <w:t>обучающихся.</w:t>
      </w:r>
    </w:p>
    <w:p w:rsidR="000B58E9" w:rsidRPr="004B215C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4B215C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4B215C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4B215C">
        <w:rPr>
          <w:color w:val="000000"/>
        </w:rPr>
        <w:t>уметь: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  <w:r>
        <w:t>;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использовать альтернативные средства коммуникации в учебной и будущей профессиональной деятельности;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0B58E9" w:rsidRPr="004B215C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97181"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cr/>
      </w:r>
      <w:r>
        <w:t xml:space="preserve">       </w:t>
      </w:r>
      <w:r w:rsidRPr="004B215C">
        <w:rPr>
          <w:color w:val="000000"/>
        </w:rPr>
        <w:t>знать: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0B58E9" w:rsidRPr="00D9718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D97181">
        <w:t>- правила безопасности и этики в работе с информацией.</w:t>
      </w:r>
    </w:p>
    <w:p w:rsidR="000B58E9" w:rsidRPr="00133B32" w:rsidRDefault="000B58E9" w:rsidP="000B58E9">
      <w:pPr>
        <w:autoSpaceDE w:val="0"/>
        <w:autoSpaceDN w:val="0"/>
        <w:adjustRightInd w:val="0"/>
        <w:ind w:firstLine="426"/>
        <w:jc w:val="both"/>
      </w:pPr>
      <w:r w:rsidRPr="00133B32">
        <w:t>В результате освоения дисциплины обучающийся должен освоить компетенцию:</w:t>
      </w:r>
    </w:p>
    <w:p w:rsidR="000B58E9" w:rsidRPr="00133B32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133B32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133B32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133B32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133B32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133B32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133B32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133B32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3B52C3" w:rsidRPr="003B52C3" w:rsidRDefault="003B52C3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  <w:lang w:eastAsia="ar-SA"/>
        </w:rPr>
      </w:pPr>
    </w:p>
    <w:p w:rsidR="00D46916" w:rsidRDefault="00D46916" w:rsidP="00D46916">
      <w:pPr>
        <w:autoSpaceDE w:val="0"/>
        <w:autoSpaceDN w:val="0"/>
        <w:adjustRightInd w:val="0"/>
        <w:ind w:firstLine="720"/>
        <w:jc w:val="both"/>
      </w:pPr>
    </w:p>
    <w:p w:rsidR="005B67D1" w:rsidRDefault="005B67D1" w:rsidP="005B67D1">
      <w:pPr>
        <w:spacing w:line="360" w:lineRule="auto"/>
        <w:jc w:val="center"/>
        <w:rPr>
          <w:b/>
        </w:rPr>
      </w:pPr>
      <w:r>
        <w:rPr>
          <w:b/>
        </w:rPr>
        <w:t>А.0</w:t>
      </w:r>
      <w:r w:rsidR="000B58E9">
        <w:rPr>
          <w:b/>
        </w:rPr>
        <w:t>4</w:t>
      </w:r>
      <w:r>
        <w:rPr>
          <w:b/>
        </w:rPr>
        <w:t xml:space="preserve"> </w:t>
      </w:r>
      <w:r w:rsidR="000B58E9" w:rsidRPr="00C002B5">
        <w:rPr>
          <w:b/>
          <w:bCs/>
        </w:rPr>
        <w:t>СОЦИАЛЬНАЯ АДАПТАЦИЯ И ОСНОВЫ СОЦИАЛЬНО-ПРАВОВЫХ ЗНАНИЙ</w:t>
      </w:r>
    </w:p>
    <w:p w:rsidR="000B58E9" w:rsidRPr="00A237A1" w:rsidRDefault="005B67D1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</w:rPr>
        <w:tab/>
        <w:t>1</w:t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C002B5">
        <w:t>Дисциплина Социальная адаптация и основы социально-правовых знаний является адаптационной дисциплиной.</w:t>
      </w:r>
    </w:p>
    <w:p w:rsidR="000B58E9" w:rsidRPr="00B65223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lastRenderedPageBreak/>
        <w:t xml:space="preserve">1.3. Цели и задачи дисциплины – требования к результатам освоения </w:t>
      </w:r>
      <w:r w:rsidRPr="00B65223">
        <w:rPr>
          <w:b/>
        </w:rPr>
        <w:t>дисциплины:</w:t>
      </w:r>
    </w:p>
    <w:p w:rsidR="000B58E9" w:rsidRPr="00B65223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B65223">
        <w:t>Учебная дисциплина направлена на общее развитие и дальнейшую социализацию обучающихся.</w:t>
      </w:r>
    </w:p>
    <w:p w:rsidR="000B58E9" w:rsidRPr="00B65223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B65223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B65223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B65223">
        <w:rPr>
          <w:color w:val="000000"/>
        </w:rPr>
        <w:t>уметь: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480"/>
        <w:contextualSpacing w:val="0"/>
      </w:pPr>
      <w:r w:rsidRPr="00B65223">
        <w:t>Использовать</w:t>
      </w:r>
      <w:r w:rsidRPr="00B65223">
        <w:rPr>
          <w:spacing w:val="-3"/>
        </w:rPr>
        <w:t xml:space="preserve"> </w:t>
      </w:r>
      <w:r w:rsidRPr="00B65223">
        <w:t>нормы</w:t>
      </w:r>
      <w:r w:rsidRPr="00B65223">
        <w:rPr>
          <w:spacing w:val="-4"/>
        </w:rPr>
        <w:t xml:space="preserve"> </w:t>
      </w:r>
      <w:r w:rsidRPr="00B65223">
        <w:t>позитивного</w:t>
      </w:r>
      <w:r w:rsidRPr="00B65223">
        <w:rPr>
          <w:spacing w:val="-4"/>
        </w:rPr>
        <w:t xml:space="preserve"> </w:t>
      </w:r>
      <w:r w:rsidRPr="00B65223">
        <w:t>социального</w:t>
      </w:r>
      <w:r w:rsidRPr="00B65223">
        <w:rPr>
          <w:spacing w:val="-4"/>
        </w:rPr>
        <w:t xml:space="preserve"> </w:t>
      </w:r>
      <w:r w:rsidRPr="00B65223">
        <w:t>поведения;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480"/>
        <w:contextualSpacing w:val="0"/>
      </w:pPr>
      <w:r w:rsidRPr="00B65223">
        <w:t>Использовать</w:t>
      </w:r>
      <w:r w:rsidRPr="00B65223">
        <w:rPr>
          <w:spacing w:val="-4"/>
        </w:rPr>
        <w:t xml:space="preserve"> </w:t>
      </w:r>
      <w:r w:rsidRPr="00B65223">
        <w:t>свои</w:t>
      </w:r>
      <w:r w:rsidRPr="00B65223">
        <w:rPr>
          <w:spacing w:val="-4"/>
        </w:rPr>
        <w:t xml:space="preserve"> </w:t>
      </w:r>
      <w:r w:rsidRPr="00B65223">
        <w:t>права</w:t>
      </w:r>
      <w:r w:rsidRPr="00B65223">
        <w:rPr>
          <w:spacing w:val="-6"/>
        </w:rPr>
        <w:t xml:space="preserve"> </w:t>
      </w:r>
      <w:r w:rsidRPr="00B65223">
        <w:t>адекватно</w:t>
      </w:r>
      <w:r w:rsidRPr="00B65223">
        <w:rPr>
          <w:spacing w:val="-5"/>
        </w:rPr>
        <w:t xml:space="preserve"> </w:t>
      </w:r>
      <w:r w:rsidRPr="00B65223">
        <w:t>законодательству;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480"/>
        <w:contextualSpacing w:val="0"/>
      </w:pPr>
      <w:r w:rsidRPr="00B65223">
        <w:t>Обращаться</w:t>
      </w:r>
      <w:r w:rsidRPr="00B65223">
        <w:rPr>
          <w:spacing w:val="-3"/>
        </w:rPr>
        <w:t xml:space="preserve"> </w:t>
      </w:r>
      <w:r w:rsidRPr="00B65223">
        <w:t>в</w:t>
      </w:r>
      <w:r w:rsidRPr="00B65223">
        <w:rPr>
          <w:spacing w:val="-3"/>
        </w:rPr>
        <w:t xml:space="preserve"> </w:t>
      </w:r>
      <w:r w:rsidRPr="00B65223">
        <w:t>надлежащие</w:t>
      </w:r>
      <w:r w:rsidRPr="00B65223">
        <w:rPr>
          <w:spacing w:val="-3"/>
        </w:rPr>
        <w:t xml:space="preserve"> </w:t>
      </w:r>
      <w:r w:rsidRPr="00B65223">
        <w:t>органы</w:t>
      </w:r>
      <w:r w:rsidRPr="00B65223">
        <w:rPr>
          <w:spacing w:val="-3"/>
        </w:rPr>
        <w:t xml:space="preserve"> </w:t>
      </w:r>
      <w:r w:rsidRPr="00B65223">
        <w:t>за</w:t>
      </w:r>
      <w:r w:rsidRPr="00B65223">
        <w:rPr>
          <w:spacing w:val="-3"/>
        </w:rPr>
        <w:t xml:space="preserve"> </w:t>
      </w:r>
      <w:r w:rsidRPr="00B65223">
        <w:t>квалифицированной</w:t>
      </w:r>
      <w:r w:rsidRPr="00B65223">
        <w:rPr>
          <w:spacing w:val="-3"/>
        </w:rPr>
        <w:t xml:space="preserve"> </w:t>
      </w:r>
      <w:r w:rsidRPr="00B65223">
        <w:t>помощью;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  <w:tab w:val="left" w:pos="3114"/>
          <w:tab w:val="left" w:pos="3450"/>
          <w:tab w:val="left" w:pos="4709"/>
          <w:tab w:val="left" w:pos="6004"/>
          <w:tab w:val="left" w:pos="6889"/>
          <w:tab w:val="left" w:pos="7769"/>
          <w:tab w:val="left" w:pos="8081"/>
          <w:tab w:val="left" w:pos="8882"/>
        </w:tabs>
        <w:autoSpaceDE w:val="0"/>
        <w:autoSpaceDN w:val="0"/>
        <w:ind w:left="0" w:right="311" w:firstLine="480"/>
        <w:contextualSpacing w:val="0"/>
        <w:jc w:val="both"/>
      </w:pPr>
      <w:r w:rsidRPr="00B65223">
        <w:t>Анализировать и осознанно применять нормы закона с точки зрения конкретных</w:t>
      </w:r>
      <w:r w:rsidRPr="00B65223">
        <w:rPr>
          <w:spacing w:val="2"/>
        </w:rPr>
        <w:t xml:space="preserve"> </w:t>
      </w:r>
      <w:r w:rsidRPr="00B65223">
        <w:t>условий их реализации;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480"/>
        <w:contextualSpacing w:val="0"/>
      </w:pPr>
      <w:r w:rsidRPr="00B65223">
        <w:t>Составлять</w:t>
      </w:r>
      <w:r w:rsidRPr="00B65223">
        <w:rPr>
          <w:spacing w:val="-3"/>
        </w:rPr>
        <w:t xml:space="preserve"> </w:t>
      </w:r>
      <w:r w:rsidRPr="00B65223">
        <w:t>необходимые</w:t>
      </w:r>
      <w:r w:rsidRPr="00B65223">
        <w:rPr>
          <w:spacing w:val="-3"/>
        </w:rPr>
        <w:t xml:space="preserve"> </w:t>
      </w:r>
      <w:r w:rsidRPr="00B65223">
        <w:t>заявления,</w:t>
      </w:r>
      <w:r w:rsidRPr="00B65223">
        <w:rPr>
          <w:spacing w:val="-3"/>
        </w:rPr>
        <w:t xml:space="preserve"> </w:t>
      </w:r>
      <w:r w:rsidRPr="00B65223">
        <w:t>обращения;</w:t>
      </w:r>
    </w:p>
    <w:p w:rsidR="000B58E9" w:rsidRPr="00B65223" w:rsidRDefault="000B58E9" w:rsidP="000B58E9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480"/>
        <w:contextualSpacing w:val="0"/>
      </w:pPr>
      <w:r w:rsidRPr="00B65223">
        <w:t>Использовать</w:t>
      </w:r>
      <w:r w:rsidRPr="00B65223">
        <w:rPr>
          <w:spacing w:val="22"/>
        </w:rPr>
        <w:t xml:space="preserve"> </w:t>
      </w:r>
      <w:r w:rsidRPr="00B65223">
        <w:t>приобретенные</w:t>
      </w:r>
      <w:r w:rsidRPr="00B65223">
        <w:rPr>
          <w:spacing w:val="19"/>
        </w:rPr>
        <w:t xml:space="preserve"> </w:t>
      </w:r>
      <w:r w:rsidRPr="00B65223">
        <w:t>знания</w:t>
      </w:r>
      <w:r w:rsidRPr="00B65223">
        <w:rPr>
          <w:spacing w:val="20"/>
        </w:rPr>
        <w:t xml:space="preserve"> </w:t>
      </w:r>
      <w:r w:rsidRPr="00B65223">
        <w:t>и</w:t>
      </w:r>
      <w:r w:rsidRPr="00B65223">
        <w:rPr>
          <w:spacing w:val="24"/>
        </w:rPr>
        <w:t xml:space="preserve"> </w:t>
      </w:r>
      <w:r w:rsidRPr="00B65223">
        <w:t>умения</w:t>
      </w:r>
      <w:r w:rsidRPr="00B65223">
        <w:rPr>
          <w:spacing w:val="20"/>
        </w:rPr>
        <w:t xml:space="preserve"> </w:t>
      </w:r>
      <w:r w:rsidRPr="00B65223">
        <w:t>в</w:t>
      </w:r>
      <w:r w:rsidRPr="00B65223">
        <w:rPr>
          <w:spacing w:val="20"/>
        </w:rPr>
        <w:t xml:space="preserve"> </w:t>
      </w:r>
      <w:r w:rsidRPr="00B65223">
        <w:t>различных</w:t>
      </w:r>
      <w:r w:rsidRPr="00B65223">
        <w:rPr>
          <w:spacing w:val="22"/>
        </w:rPr>
        <w:t xml:space="preserve"> </w:t>
      </w:r>
      <w:r w:rsidRPr="00B65223">
        <w:t>жизненных</w:t>
      </w:r>
      <w:r w:rsidRPr="00B65223">
        <w:rPr>
          <w:spacing w:val="22"/>
        </w:rPr>
        <w:t xml:space="preserve"> </w:t>
      </w:r>
      <w:r w:rsidRPr="00B65223">
        <w:t>и</w:t>
      </w:r>
      <w:r w:rsidRPr="00B65223">
        <w:rPr>
          <w:spacing w:val="-57"/>
        </w:rPr>
        <w:t xml:space="preserve"> </w:t>
      </w:r>
      <w:r w:rsidRPr="00B65223">
        <w:t>профессиональных</w:t>
      </w:r>
      <w:r w:rsidRPr="00B65223">
        <w:rPr>
          <w:spacing w:val="1"/>
        </w:rPr>
        <w:t xml:space="preserve"> </w:t>
      </w:r>
      <w:r w:rsidRPr="00B65223">
        <w:t>ситуациях.</w:t>
      </w:r>
    </w:p>
    <w:p w:rsidR="000B58E9" w:rsidRPr="00B65223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B65223">
        <w:rPr>
          <w:color w:val="000000"/>
        </w:rPr>
        <w:t>знать: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ind w:left="0" w:firstLine="480"/>
        <w:contextualSpacing w:val="0"/>
      </w:pPr>
      <w:r w:rsidRPr="00B65223">
        <w:t>Механизмы</w:t>
      </w:r>
      <w:r w:rsidRPr="00B65223">
        <w:rPr>
          <w:spacing w:val="-5"/>
        </w:rPr>
        <w:t xml:space="preserve"> </w:t>
      </w:r>
      <w:r w:rsidRPr="00B65223">
        <w:t>социальной</w:t>
      </w:r>
      <w:r w:rsidRPr="00B65223">
        <w:rPr>
          <w:spacing w:val="-4"/>
        </w:rPr>
        <w:t xml:space="preserve"> </w:t>
      </w:r>
      <w:r w:rsidRPr="00B65223">
        <w:t>адаптации;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3638"/>
          <w:tab w:val="left" w:pos="5538"/>
          <w:tab w:val="left" w:pos="6917"/>
          <w:tab w:val="left" w:pos="8488"/>
          <w:tab w:val="left" w:pos="8848"/>
        </w:tabs>
        <w:autoSpaceDE w:val="0"/>
        <w:autoSpaceDN w:val="0"/>
        <w:ind w:left="0" w:firstLine="480"/>
        <w:contextualSpacing w:val="0"/>
      </w:pPr>
      <w:proofErr w:type="gramStart"/>
      <w:r w:rsidRPr="00B65223">
        <w:t>Основополагающие международные документы</w:t>
      </w:r>
      <w:proofErr w:type="gramEnd"/>
      <w:r w:rsidRPr="00B65223">
        <w:t xml:space="preserve"> относящиеся к правам инвалидов;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ind w:left="0" w:firstLine="480"/>
        <w:contextualSpacing w:val="0"/>
      </w:pPr>
      <w:r w:rsidRPr="00B65223">
        <w:t>Основы</w:t>
      </w:r>
      <w:r w:rsidRPr="00B65223">
        <w:rPr>
          <w:spacing w:val="-5"/>
        </w:rPr>
        <w:t xml:space="preserve"> </w:t>
      </w:r>
      <w:r w:rsidRPr="00B65223">
        <w:t>гражданского</w:t>
      </w:r>
      <w:r w:rsidRPr="00B65223">
        <w:rPr>
          <w:spacing w:val="-2"/>
        </w:rPr>
        <w:t xml:space="preserve"> </w:t>
      </w:r>
      <w:r w:rsidRPr="00B65223">
        <w:t>и</w:t>
      </w:r>
      <w:r w:rsidRPr="00B65223">
        <w:rPr>
          <w:spacing w:val="-3"/>
        </w:rPr>
        <w:t xml:space="preserve"> </w:t>
      </w:r>
      <w:r w:rsidRPr="00B65223">
        <w:t>семейного</w:t>
      </w:r>
      <w:r w:rsidRPr="00B65223">
        <w:rPr>
          <w:spacing w:val="-4"/>
        </w:rPr>
        <w:t xml:space="preserve"> </w:t>
      </w:r>
      <w:r w:rsidRPr="00B65223">
        <w:t>законодательства;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2386"/>
          <w:tab w:val="left" w:pos="3653"/>
          <w:tab w:val="left" w:pos="5730"/>
          <w:tab w:val="left" w:pos="7253"/>
          <w:tab w:val="left" w:pos="9001"/>
        </w:tabs>
        <w:autoSpaceDE w:val="0"/>
        <w:autoSpaceDN w:val="0"/>
        <w:ind w:left="0" w:firstLine="480"/>
        <w:contextualSpacing w:val="0"/>
      </w:pPr>
      <w:r w:rsidRPr="00B65223">
        <w:t xml:space="preserve">Основы трудового законодательства, особенности регулирования </w:t>
      </w:r>
      <w:r w:rsidRPr="00B65223">
        <w:rPr>
          <w:spacing w:val="-2"/>
        </w:rPr>
        <w:t xml:space="preserve">труда </w:t>
      </w:r>
      <w:r w:rsidRPr="00B65223">
        <w:t>инвалидов;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ind w:left="0" w:firstLine="480"/>
        <w:contextualSpacing w:val="0"/>
        <w:jc w:val="both"/>
      </w:pPr>
      <w:r w:rsidRPr="00B65223">
        <w:t>Основные</w:t>
      </w:r>
      <w:r w:rsidRPr="00B65223">
        <w:rPr>
          <w:spacing w:val="26"/>
        </w:rPr>
        <w:t xml:space="preserve"> </w:t>
      </w:r>
      <w:r w:rsidRPr="00B65223">
        <w:t>правовые</w:t>
      </w:r>
      <w:r w:rsidRPr="00B65223">
        <w:rPr>
          <w:spacing w:val="26"/>
        </w:rPr>
        <w:t xml:space="preserve"> </w:t>
      </w:r>
      <w:r w:rsidRPr="00B65223">
        <w:t>гарантии</w:t>
      </w:r>
      <w:r w:rsidRPr="00B65223">
        <w:rPr>
          <w:spacing w:val="26"/>
        </w:rPr>
        <w:t xml:space="preserve"> </w:t>
      </w:r>
      <w:r w:rsidRPr="00B65223">
        <w:t>инвалидов</w:t>
      </w:r>
      <w:r w:rsidRPr="00B65223">
        <w:rPr>
          <w:spacing w:val="27"/>
        </w:rPr>
        <w:t xml:space="preserve"> </w:t>
      </w:r>
      <w:r w:rsidRPr="00B65223">
        <w:t>в</w:t>
      </w:r>
      <w:r w:rsidRPr="00B65223">
        <w:rPr>
          <w:spacing w:val="24"/>
        </w:rPr>
        <w:t xml:space="preserve"> </w:t>
      </w:r>
      <w:r w:rsidRPr="00B65223">
        <w:t>области</w:t>
      </w:r>
      <w:r w:rsidRPr="00B65223">
        <w:rPr>
          <w:spacing w:val="29"/>
        </w:rPr>
        <w:t xml:space="preserve"> </w:t>
      </w:r>
      <w:r w:rsidRPr="00B65223">
        <w:t>социальной</w:t>
      </w:r>
      <w:r w:rsidRPr="00B65223">
        <w:rPr>
          <w:spacing w:val="23"/>
        </w:rPr>
        <w:t xml:space="preserve"> </w:t>
      </w:r>
      <w:r w:rsidRPr="00B65223">
        <w:t>защиты</w:t>
      </w:r>
      <w:r w:rsidRPr="00B65223">
        <w:rPr>
          <w:spacing w:val="27"/>
        </w:rPr>
        <w:t xml:space="preserve"> </w:t>
      </w:r>
      <w:r w:rsidRPr="00B65223">
        <w:t>и</w:t>
      </w:r>
      <w:r w:rsidRPr="00B65223">
        <w:rPr>
          <w:spacing w:val="-57"/>
        </w:rPr>
        <w:t xml:space="preserve"> </w:t>
      </w:r>
      <w:proofErr w:type="spellStart"/>
      <w:r w:rsidRPr="00B65223">
        <w:rPr>
          <w:spacing w:val="-57"/>
        </w:rPr>
        <w:t>о</w:t>
      </w:r>
      <w:r w:rsidRPr="00B65223">
        <w:t>разования</w:t>
      </w:r>
      <w:proofErr w:type="spellEnd"/>
      <w:r w:rsidRPr="00B65223">
        <w:t>;</w:t>
      </w:r>
    </w:p>
    <w:p w:rsidR="000B58E9" w:rsidRPr="00B65223" w:rsidRDefault="000B58E9" w:rsidP="000B58E9">
      <w:pPr>
        <w:pStyle w:val="a4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ind w:left="0" w:firstLine="480"/>
        <w:contextualSpacing w:val="0"/>
      </w:pPr>
      <w:r w:rsidRPr="00B65223">
        <w:t>Функции</w:t>
      </w:r>
      <w:r w:rsidRPr="00B65223">
        <w:rPr>
          <w:spacing w:val="-3"/>
        </w:rPr>
        <w:t xml:space="preserve"> </w:t>
      </w:r>
      <w:r w:rsidRPr="00B65223">
        <w:t>органов</w:t>
      </w:r>
      <w:r w:rsidRPr="00B65223">
        <w:rPr>
          <w:spacing w:val="-2"/>
        </w:rPr>
        <w:t xml:space="preserve"> </w:t>
      </w:r>
      <w:r w:rsidRPr="00B65223">
        <w:t>труда</w:t>
      </w:r>
      <w:r w:rsidRPr="00B65223">
        <w:rPr>
          <w:spacing w:val="-1"/>
        </w:rPr>
        <w:t xml:space="preserve"> </w:t>
      </w:r>
      <w:r w:rsidRPr="00B65223">
        <w:t>и</w:t>
      </w:r>
      <w:r w:rsidRPr="00B65223">
        <w:rPr>
          <w:spacing w:val="-2"/>
        </w:rPr>
        <w:t xml:space="preserve"> </w:t>
      </w:r>
      <w:r w:rsidRPr="00B65223">
        <w:t>занятости</w:t>
      </w:r>
      <w:r w:rsidRPr="00B65223">
        <w:rPr>
          <w:spacing w:val="-3"/>
        </w:rPr>
        <w:t xml:space="preserve"> </w:t>
      </w:r>
      <w:r w:rsidRPr="00B65223">
        <w:t>населения.</w:t>
      </w:r>
    </w:p>
    <w:p w:rsidR="000B58E9" w:rsidRPr="00B65223" w:rsidRDefault="000B58E9" w:rsidP="000B58E9">
      <w:pPr>
        <w:autoSpaceDE w:val="0"/>
        <w:autoSpaceDN w:val="0"/>
        <w:adjustRightInd w:val="0"/>
        <w:ind w:firstLine="480"/>
        <w:jc w:val="both"/>
      </w:pPr>
      <w:r w:rsidRPr="00B65223">
        <w:t>В результате освоения дисциплины обучающийся должен освоить компетенцию:</w:t>
      </w:r>
    </w:p>
    <w:p w:rsidR="000B58E9" w:rsidRPr="00B65223" w:rsidRDefault="000B58E9" w:rsidP="000B58E9">
      <w:pPr>
        <w:pStyle w:val="Style7"/>
        <w:widowControl/>
        <w:spacing w:line="317" w:lineRule="exact"/>
        <w:ind w:firstLine="480"/>
        <w:rPr>
          <w:rStyle w:val="FontStyle33"/>
        </w:rPr>
      </w:pPr>
      <w:r w:rsidRPr="00B65223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B65223" w:rsidRDefault="000B58E9" w:rsidP="000B58E9">
      <w:pPr>
        <w:pStyle w:val="Style7"/>
        <w:widowControl/>
        <w:spacing w:line="317" w:lineRule="exact"/>
        <w:ind w:firstLine="480"/>
        <w:rPr>
          <w:rStyle w:val="FontStyle33"/>
        </w:rPr>
      </w:pPr>
      <w:r w:rsidRPr="00B65223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B65223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B65223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B65223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B65223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0B58E9" w:rsidRPr="005705C7" w:rsidRDefault="000B58E9" w:rsidP="000B58E9">
      <w:pPr>
        <w:pStyle w:val="Style7"/>
        <w:widowControl/>
        <w:spacing w:line="317" w:lineRule="exact"/>
        <w:ind w:firstLine="720"/>
        <w:rPr>
          <w:rFonts w:ascii="Times New Roman" w:hAnsi="Times New Roman"/>
        </w:rPr>
      </w:pPr>
      <w:r w:rsidRPr="00B65223">
        <w:rPr>
          <w:rStyle w:val="FontStyle33"/>
        </w:rPr>
        <w:t xml:space="preserve">Выпускник, освоивший дисциплину, должен обладать профессиональными компетенциями, включающими в себя способность: </w:t>
      </w:r>
    </w:p>
    <w:p w:rsidR="00D46916" w:rsidRPr="005B67D1" w:rsidRDefault="00D46916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46916" w:rsidRPr="005B67D1" w:rsidRDefault="00D46916" w:rsidP="005B67D1">
      <w:pPr>
        <w:autoSpaceDE w:val="0"/>
        <w:autoSpaceDN w:val="0"/>
        <w:adjustRightInd w:val="0"/>
        <w:ind w:firstLine="720"/>
      </w:pPr>
    </w:p>
    <w:p w:rsidR="00BB0715" w:rsidRPr="00E139EE" w:rsidRDefault="00BB0715" w:rsidP="00BB0715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F97EEC">
        <w:rPr>
          <w:b/>
          <w:bCs/>
        </w:rPr>
        <w:t>1</w:t>
      </w:r>
      <w:r w:rsidRPr="00E139EE">
        <w:rPr>
          <w:b/>
          <w:bCs/>
        </w:rPr>
        <w:t xml:space="preserve"> </w:t>
      </w:r>
      <w:r w:rsidR="000B58E9">
        <w:rPr>
          <w:b/>
        </w:rPr>
        <w:t>ОСНОВЫ ФИЗИОЛОГИИ ПИТАНИЯ, МИКРОБИОЛОГИИ, САНИТАРИИ И ГИГИЕНЫ В ПИЩЕВОМ ПРОИЗВОДСТЕ</w:t>
      </w:r>
    </w:p>
    <w:p w:rsidR="000B58E9" w:rsidRPr="00A237A1" w:rsidRDefault="00BB0715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  <w:bCs/>
        </w:rPr>
        <w:tab/>
        <w:t>1.</w:t>
      </w:r>
      <w:r w:rsidR="000B58E9" w:rsidRPr="000B58E9">
        <w:rPr>
          <w:b/>
        </w:rPr>
        <w:t xml:space="preserve"> </w:t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FD66F5" w:rsidRDefault="000B58E9" w:rsidP="000B5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66F5">
        <w:t xml:space="preserve">Дисциплина </w:t>
      </w:r>
      <w:r>
        <w:t>Физиологии питания, микробиологии, санитарии и гигиены в пищевом производстве относится к общепрофессиональному циклу.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1.3. Цели и задачи дисциплины – требования к результатам освоения дисциплины:</w:t>
      </w:r>
    </w:p>
    <w:p w:rsidR="000B58E9" w:rsidRPr="002B6C12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2B6C12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2B6C12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2B6C12">
        <w:rPr>
          <w:color w:val="000000"/>
        </w:rPr>
        <w:t>уметь: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>открывать различные емкости и тару и выгружать содержимое;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lastRenderedPageBreak/>
        <w:t xml:space="preserve">хранить сырье в надлежащих условиях; 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 xml:space="preserve">загружать и транспортировать сырье, полуфабрикаты, продукты, посуду, инвентарь, тару; 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>мыть и обрабатывать производственные помещения;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 xml:space="preserve">включать электрические, газовые котлы, плиты, шкафы, кипятильники. 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 xml:space="preserve">устанавливать на подносы столовые приборы. 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>осуществлять сбор пищевых отходов.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C12">
        <w:t>мыть и обрабатывать оборудование, инвентарь, кухонную и столовую посуду вручную и в посудомоечных машинах.</w:t>
      </w:r>
    </w:p>
    <w:p w:rsidR="000B58E9" w:rsidRPr="002B6C12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17" w:lineRule="exact"/>
        <w:jc w:val="both"/>
      </w:pPr>
      <w:r w:rsidRPr="002B6C12">
        <w:t>производить первичную обработку мяса, рыбы, птицы.</w:t>
      </w:r>
    </w:p>
    <w:p w:rsidR="000B58E9" w:rsidRPr="002B6C12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2B6C12">
        <w:t>производить первичную обработку овощей, фруктов, зелени.</w:t>
      </w:r>
    </w:p>
    <w:p w:rsidR="000B58E9" w:rsidRPr="002B6C12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2B6C12">
        <w:rPr>
          <w:color w:val="000000"/>
        </w:rPr>
        <w:t>Знать:</w:t>
      </w:r>
    </w:p>
    <w:p w:rsidR="000B58E9" w:rsidRPr="002B6C12" w:rsidRDefault="000B58E9" w:rsidP="000B58E9">
      <w:pPr>
        <w:widowControl w:val="0"/>
        <w:autoSpaceDE w:val="0"/>
        <w:autoSpaceDN w:val="0"/>
        <w:adjustRightInd w:val="0"/>
        <w:spacing w:line="317" w:lineRule="exact"/>
      </w:pPr>
      <w:r w:rsidRPr="002B6C12">
        <w:rPr>
          <w:color w:val="000000"/>
        </w:rPr>
        <w:t xml:space="preserve">       </w:t>
      </w:r>
      <w:r w:rsidRPr="002B6C12">
        <w:t xml:space="preserve">наименование кухонной посуды, инвентаря, инструмента и их назначение; 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2B6C12">
        <w:t xml:space="preserve">правила и способы вскрытия тары, консервных банок, откупорки бочек; 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2B6C12">
        <w:t xml:space="preserve">правила перемещения продуктов и готовой продукции на производстве; 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  <w:rPr>
          <w:b/>
          <w:bCs/>
        </w:rPr>
      </w:pPr>
      <w:r w:rsidRPr="002B6C12">
        <w:t xml:space="preserve">правила включения и выключения </w:t>
      </w:r>
      <w:proofErr w:type="spellStart"/>
      <w:r w:rsidRPr="002B6C12">
        <w:t>электрокотлов</w:t>
      </w:r>
      <w:proofErr w:type="spellEnd"/>
      <w:r w:rsidRPr="002B6C12">
        <w:t xml:space="preserve">, электроплит, </w:t>
      </w:r>
      <w:proofErr w:type="spellStart"/>
      <w:r w:rsidRPr="002B6C12">
        <w:t>электрошкафов</w:t>
      </w:r>
      <w:proofErr w:type="spellEnd"/>
      <w:r w:rsidRPr="002B6C12">
        <w:t>, электрокипятильников и других видов теплового оборудования; правила растопки плит, работающих на твердом и жидком топливе.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2B6C12">
        <w:t>правила уборки помещений пищеблока;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2B6C12">
        <w:t xml:space="preserve">наименование оборудования, инвентаря, посуды и их назначение; 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2B6C12">
        <w:t>правила обслуживания и уборки оборудования, инвентаря и посуды на предприятиях общественного питания;</w:t>
      </w:r>
    </w:p>
    <w:p w:rsidR="000B58E9" w:rsidRPr="002B6C12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6" w:lineRule="exact"/>
      </w:pPr>
      <w:r w:rsidRPr="002B6C12">
        <w:t xml:space="preserve">правила включения и выключения </w:t>
      </w:r>
      <w:proofErr w:type="spellStart"/>
      <w:r w:rsidRPr="002B6C12">
        <w:t>электрокотлов</w:t>
      </w:r>
      <w:proofErr w:type="spellEnd"/>
      <w:r w:rsidRPr="002B6C12">
        <w:t xml:space="preserve">, электроплит, </w:t>
      </w:r>
      <w:proofErr w:type="spellStart"/>
      <w:r w:rsidRPr="002B6C12">
        <w:t>электрошкафов</w:t>
      </w:r>
      <w:proofErr w:type="spellEnd"/>
      <w:r w:rsidRPr="002B6C12">
        <w:t>, электрокипятильников и других видов оборудования;</w:t>
      </w:r>
    </w:p>
    <w:p w:rsidR="000B58E9" w:rsidRPr="002B6C12" w:rsidRDefault="000B58E9" w:rsidP="000B58E9">
      <w:pPr>
        <w:autoSpaceDE w:val="0"/>
        <w:autoSpaceDN w:val="0"/>
        <w:adjustRightInd w:val="0"/>
        <w:ind w:firstLine="720"/>
        <w:jc w:val="both"/>
      </w:pPr>
      <w:r w:rsidRPr="002B6C12">
        <w:t>правила первичной обработки продуктов</w:t>
      </w:r>
    </w:p>
    <w:p w:rsidR="000B58E9" w:rsidRPr="002B6C12" w:rsidRDefault="000B58E9" w:rsidP="000B58E9">
      <w:pPr>
        <w:autoSpaceDE w:val="0"/>
        <w:autoSpaceDN w:val="0"/>
        <w:adjustRightInd w:val="0"/>
        <w:ind w:firstLine="720"/>
        <w:jc w:val="both"/>
      </w:pPr>
      <w:proofErr w:type="gramStart"/>
      <w:r w:rsidRPr="002B6C12">
        <w:t>.В</w:t>
      </w:r>
      <w:proofErr w:type="gramEnd"/>
      <w:r w:rsidRPr="002B6C12">
        <w:t xml:space="preserve"> результате освоения дисциплины обучающийся должен освоить компетенцию:</w:t>
      </w:r>
    </w:p>
    <w:p w:rsidR="000B58E9" w:rsidRPr="002B6C12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2B6C12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2B6C12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2B6C12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2B6C12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2B6C12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FD66F5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Fonts w:ascii="Times New Roman" w:hAnsi="Times New Roman"/>
        </w:rPr>
      </w:pPr>
      <w:r w:rsidRPr="00FD66F5">
        <w:rPr>
          <w:rFonts w:ascii="Times New Roman" w:hAnsi="Times New Roman"/>
        </w:rPr>
        <w:t>Выпускник, освоивший адаптированную программу профессионального обучения, должен обладать профессиональными компетенциями, включающими в себя способность: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Профессиональные компетенции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Обслуживание и уборка пищеблока на предприятиях общественного питания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1.1. Доставлять полуфабрикаты и сырье в производственные цеха.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1.3. Выгружать продукцию из тары.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1.4. Транспортировать сырье, полуфабрикаты, продукты, посуду, инвентарь, тару внутри цеха.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1.5. Заполнять котлы водой.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1.6. Доставлять готовую продукцию к раздаче или в экспедицию.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lastRenderedPageBreak/>
              <w:t>ПК 1.7. Загружать функциональную тару продукцией для внешней сети, грузить ее на транспорт.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1.8 Мыть и </w:t>
            </w:r>
            <w:proofErr w:type="spellStart"/>
            <w:r w:rsidRPr="00FD66F5">
              <w:rPr>
                <w:sz w:val="22"/>
                <w:szCs w:val="22"/>
              </w:rPr>
              <w:t>дезинфекцировать</w:t>
            </w:r>
            <w:proofErr w:type="spellEnd"/>
            <w:r w:rsidRPr="00FD66F5">
              <w:rPr>
                <w:sz w:val="22"/>
                <w:szCs w:val="22"/>
              </w:rPr>
              <w:t xml:space="preserve"> производственные помещения.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lastRenderedPageBreak/>
              <w:t xml:space="preserve">Использование оборудования, инвентаря, посуды на предприятиях общественного питания.  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2.1. Включать электрические, газовые котлы, плиты, шкафы, кипятильники.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2.2. Устанавливать подносы на транспортер при комплектации обедов.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2.4. Осуществлять сбор пищевых отходов.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2.5. Мыть и обрабатывать оборудование, инвентарь, кухонную и столовую посуду вручную и в посудомоечных машинах.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Первичная обработка сырья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3.1. Производить первичную обработку мяса, рыбы, птицы.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3.2. Производить первичную обработку овощей, фруктов, зелени.</w:t>
            </w:r>
          </w:p>
        </w:tc>
      </w:tr>
    </w:tbl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</w:p>
    <w:p w:rsidR="00DD48BB" w:rsidRDefault="00DD48BB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</w:t>
      </w:r>
      <w:r w:rsidR="00C71B41">
        <w:rPr>
          <w:b/>
          <w:bCs/>
        </w:rPr>
        <w:t xml:space="preserve">02 </w:t>
      </w:r>
      <w:r w:rsidR="000B58E9" w:rsidRPr="00191E30">
        <w:rPr>
          <w:b/>
          <w:caps/>
        </w:rPr>
        <w:t>Техническое оснащение и организация рабочего места на предприятиях общественного питания</w:t>
      </w:r>
    </w:p>
    <w:p w:rsidR="000B58E9" w:rsidRPr="00191E30" w:rsidRDefault="00D871A3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  <w:bCs/>
        </w:rPr>
        <w:tab/>
      </w:r>
      <w:r w:rsidR="000B58E9" w:rsidRPr="00191E30">
        <w:rPr>
          <w:b/>
        </w:rPr>
        <w:t>1.1. Область применения рабочей программы</w:t>
      </w:r>
    </w:p>
    <w:p w:rsidR="000B58E9" w:rsidRPr="00191E30" w:rsidRDefault="000B58E9" w:rsidP="000B58E9">
      <w:pPr>
        <w:ind w:firstLine="709"/>
        <w:jc w:val="both"/>
      </w:pPr>
      <w:r w:rsidRPr="00191E30">
        <w:t xml:space="preserve">Рабочая программа учебной дисциплины является частью адаптированной образовательной программы профессионального обучения (АОП ПО) </w:t>
      </w:r>
      <w:r w:rsidRPr="00191E30">
        <w:rPr>
          <w:rStyle w:val="FontStyle33"/>
        </w:rPr>
        <w:t xml:space="preserve">по профессии </w:t>
      </w:r>
      <w:r w:rsidRPr="00191E30">
        <w:rPr>
          <w:rStyle w:val="FontStyle36"/>
        </w:rPr>
        <w:t xml:space="preserve">13249 Кухонный рабочий </w:t>
      </w:r>
      <w:r w:rsidRPr="00191E30">
        <w:rPr>
          <w:rStyle w:val="FontStyle33"/>
        </w:rPr>
        <w:t>для лиц с нарушением интеллектуального развития</w:t>
      </w:r>
      <w:r w:rsidRPr="00191E30">
        <w:t>.</w:t>
      </w:r>
    </w:p>
    <w:p w:rsidR="000B58E9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B58E9" w:rsidRPr="00191E3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91E30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1E30">
        <w:t xml:space="preserve">Дисциплина </w:t>
      </w:r>
      <w:r>
        <w:t>«</w:t>
      </w:r>
      <w:r w:rsidRPr="00191E30">
        <w:t>Техническое оснащение и организация рабочего места на предприятиях общественного питания</w:t>
      </w:r>
      <w:r>
        <w:t>»</w:t>
      </w:r>
      <w:r w:rsidRPr="00191E30">
        <w:t xml:space="preserve"> </w:t>
      </w:r>
      <w:r w:rsidRPr="00560EAC">
        <w:t>относится к общепрофессиональным дисциплинам</w:t>
      </w:r>
      <w:r>
        <w:t>.</w:t>
      </w:r>
    </w:p>
    <w:p w:rsidR="000B58E9" w:rsidRPr="00560EAC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B58E9" w:rsidRPr="00191E3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91E30">
        <w:rPr>
          <w:b/>
        </w:rPr>
        <w:t>1.3. Цели и задачи дисциплины – требования к результатам освоения дисциплины:</w:t>
      </w:r>
    </w:p>
    <w:p w:rsidR="000B58E9" w:rsidRPr="00191E30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191E30">
        <w:t>В результате освоения программы обучающийся инвалид или обучающийся с ограниченными возможностями здоровья должен</w:t>
      </w:r>
      <w:r>
        <w:t xml:space="preserve"> </w:t>
      </w:r>
      <w:r w:rsidRPr="00191E30">
        <w:rPr>
          <w:b/>
          <w:bCs/>
        </w:rPr>
        <w:t>уметь:</w:t>
      </w:r>
    </w:p>
    <w:p w:rsidR="000B58E9" w:rsidRPr="00ED78D0" w:rsidRDefault="000B58E9" w:rsidP="000B58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загружать и транспортировать сырье, полуфабрикаты, продукты, посуду, инвентарь, тару; </w:t>
      </w:r>
    </w:p>
    <w:p w:rsidR="000B58E9" w:rsidRPr="00ED78D0" w:rsidRDefault="000B58E9" w:rsidP="000B58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включать электрические, газовые котлы, плиты, шкафы, кипятильники. </w:t>
      </w:r>
    </w:p>
    <w:p w:rsidR="000B58E9" w:rsidRPr="00ED78D0" w:rsidRDefault="000B58E9" w:rsidP="000B58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устанавливать на подносы столовые приборы. </w:t>
      </w:r>
    </w:p>
    <w:p w:rsidR="000B58E9" w:rsidRPr="00ED78D0" w:rsidRDefault="000B58E9" w:rsidP="000B58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>производить первичную обработку мяса, рыбы, птицы.</w:t>
      </w:r>
    </w:p>
    <w:p w:rsidR="000B58E9" w:rsidRDefault="000B58E9" w:rsidP="000B58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>производить первичную обработку овощей, фруктов, зелени.</w:t>
      </w:r>
      <w:r w:rsidRPr="00191E30">
        <w:t xml:space="preserve">         </w:t>
      </w:r>
    </w:p>
    <w:p w:rsidR="000B58E9" w:rsidRPr="00191E30" w:rsidRDefault="000B58E9" w:rsidP="000B58E9">
      <w:pPr>
        <w:autoSpaceDE w:val="0"/>
        <w:autoSpaceDN w:val="0"/>
        <w:adjustRightInd w:val="0"/>
        <w:ind w:firstLine="709"/>
        <w:jc w:val="both"/>
      </w:pPr>
      <w:r w:rsidRPr="00191E30">
        <w:t xml:space="preserve">В результате освоения общепрофессиональной дисциплины обучающийся должен </w:t>
      </w:r>
      <w:r w:rsidRPr="00DA4A14">
        <w:rPr>
          <w:b/>
          <w:bCs/>
        </w:rPr>
        <w:t>знать:</w:t>
      </w:r>
      <w:r w:rsidRPr="00191E30">
        <w:t xml:space="preserve"> </w:t>
      </w:r>
    </w:p>
    <w:p w:rsidR="000B58E9" w:rsidRPr="00ED78D0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наименование кухонной посуды, инвентаря, инструмента и их назначение; </w:t>
      </w:r>
    </w:p>
    <w:p w:rsidR="000B58E9" w:rsidRPr="00ED78D0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правила включения и выключения </w:t>
      </w:r>
      <w:proofErr w:type="spellStart"/>
      <w:r w:rsidRPr="00ED78D0">
        <w:t>электрокотлов</w:t>
      </w:r>
      <w:proofErr w:type="spellEnd"/>
      <w:r w:rsidRPr="00ED78D0">
        <w:t xml:space="preserve">, электроплит, </w:t>
      </w:r>
      <w:proofErr w:type="spellStart"/>
      <w:r w:rsidRPr="00ED78D0">
        <w:t>электрошкафов</w:t>
      </w:r>
      <w:proofErr w:type="spellEnd"/>
      <w:r w:rsidRPr="00ED78D0">
        <w:t>, электрокипятильников и других видов теплового оборудования; правила растопки плит, работающих на твердом и жидком топливе.</w:t>
      </w:r>
    </w:p>
    <w:p w:rsidR="000B58E9" w:rsidRPr="00ED78D0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наименование оборудования, инвентаря, посуды и их назначение; </w:t>
      </w:r>
    </w:p>
    <w:p w:rsidR="000B58E9" w:rsidRPr="00ED78D0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lastRenderedPageBreak/>
        <w:t>-</w:t>
      </w:r>
      <w:r w:rsidRPr="00ED78D0">
        <w:tab/>
        <w:t>правила обслуживания и уборки оборудования, инвентаря и посуды на предприятиях общественного питания;</w:t>
      </w:r>
    </w:p>
    <w:p w:rsidR="000B58E9" w:rsidRPr="00ED78D0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 xml:space="preserve">правила включения и выключения </w:t>
      </w:r>
      <w:proofErr w:type="spellStart"/>
      <w:r w:rsidRPr="00ED78D0">
        <w:t>электрокотлов</w:t>
      </w:r>
      <w:proofErr w:type="spellEnd"/>
      <w:r w:rsidRPr="00ED78D0">
        <w:t xml:space="preserve">, электроплит, </w:t>
      </w:r>
      <w:proofErr w:type="spellStart"/>
      <w:r w:rsidRPr="00ED78D0">
        <w:t>электрошкафов</w:t>
      </w:r>
      <w:proofErr w:type="spellEnd"/>
      <w:r w:rsidRPr="00ED78D0">
        <w:t>, электрокипятильников и других видов оборудования;</w:t>
      </w:r>
    </w:p>
    <w:p w:rsidR="000B58E9" w:rsidRDefault="000B58E9" w:rsidP="000B58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D78D0">
        <w:t>-</w:t>
      </w:r>
      <w:r w:rsidRPr="00ED78D0">
        <w:tab/>
        <w:t>правила первичной обработки продуктов.</w:t>
      </w:r>
    </w:p>
    <w:p w:rsidR="000B58E9" w:rsidRPr="00191E30" w:rsidRDefault="000B58E9" w:rsidP="000B58E9">
      <w:pPr>
        <w:autoSpaceDE w:val="0"/>
        <w:autoSpaceDN w:val="0"/>
        <w:adjustRightInd w:val="0"/>
        <w:ind w:firstLine="709"/>
        <w:jc w:val="both"/>
      </w:pPr>
      <w:r w:rsidRPr="00191E30">
        <w:t xml:space="preserve">В результате освоения дисциплины обучающийся должен освоить </w:t>
      </w:r>
      <w:r w:rsidRPr="00DA4A14">
        <w:rPr>
          <w:b/>
          <w:bCs/>
        </w:rPr>
        <w:t>компетенцию</w:t>
      </w:r>
      <w:r w:rsidRPr="00191E30">
        <w:t>:</w:t>
      </w:r>
    </w:p>
    <w:p w:rsidR="000B58E9" w:rsidRPr="00ED78D0" w:rsidRDefault="000B58E9" w:rsidP="000B58E9">
      <w:pPr>
        <w:pStyle w:val="Style7"/>
        <w:spacing w:line="240" w:lineRule="auto"/>
        <w:ind w:firstLine="709"/>
        <w:rPr>
          <w:rStyle w:val="FontStyle33"/>
        </w:rPr>
      </w:pPr>
      <w:r w:rsidRPr="00ED78D0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ED78D0" w:rsidRDefault="000B58E9" w:rsidP="000B58E9">
      <w:pPr>
        <w:pStyle w:val="Style7"/>
        <w:spacing w:line="240" w:lineRule="auto"/>
        <w:ind w:firstLine="709"/>
        <w:rPr>
          <w:rStyle w:val="FontStyle33"/>
        </w:rPr>
      </w:pPr>
      <w:r w:rsidRPr="00ED78D0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ED78D0" w:rsidRDefault="000B58E9" w:rsidP="000B58E9">
      <w:pPr>
        <w:pStyle w:val="Style7"/>
        <w:spacing w:line="240" w:lineRule="auto"/>
        <w:ind w:firstLine="709"/>
        <w:rPr>
          <w:rStyle w:val="FontStyle33"/>
        </w:rPr>
      </w:pPr>
      <w:r w:rsidRPr="00ED78D0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ED78D0" w:rsidRDefault="000B58E9" w:rsidP="000B58E9">
      <w:pPr>
        <w:pStyle w:val="Style7"/>
        <w:widowControl/>
        <w:spacing w:line="240" w:lineRule="auto"/>
        <w:ind w:firstLine="709"/>
        <w:rPr>
          <w:rStyle w:val="FontStyle33"/>
        </w:rPr>
      </w:pPr>
      <w:r w:rsidRPr="00ED78D0">
        <w:rPr>
          <w:rStyle w:val="FontStyle33"/>
        </w:rPr>
        <w:t>ОК 04. Работать в команде, эффективно общаться с коллегами, руководством, клиентами.</w:t>
      </w:r>
    </w:p>
    <w:p w:rsidR="000B58E9" w:rsidRDefault="000B58E9" w:rsidP="000B58E9">
      <w:pPr>
        <w:pStyle w:val="Style7"/>
        <w:widowControl/>
        <w:spacing w:line="240" w:lineRule="auto"/>
        <w:ind w:firstLine="709"/>
        <w:rPr>
          <w:rStyle w:val="FontStyle33"/>
        </w:rPr>
      </w:pPr>
      <w:r w:rsidRPr="00191E30">
        <w:rPr>
          <w:rStyle w:val="FontStyle33"/>
        </w:rPr>
        <w:t xml:space="preserve">Выпускник, освоивший дисциплину, должен обладать </w:t>
      </w:r>
      <w:r w:rsidRPr="00DA4A14">
        <w:rPr>
          <w:rStyle w:val="FontStyle33"/>
          <w:b/>
          <w:bCs/>
        </w:rPr>
        <w:t>профессиональными компетенциями</w:t>
      </w:r>
      <w:r w:rsidRPr="00191E30">
        <w:rPr>
          <w:rStyle w:val="FontStyle33"/>
        </w:rPr>
        <w:t xml:space="preserve">, включающими в себя способность: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1.1. Доставлять полуфабрикаты и сырье в производственные цеха.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1.3. Выгружать продукцию из тары.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1.4. Транспортировать сырье, полуфабрикаты, продукты, посуду, инвентарь, тару внутри цеха.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1.5. Заполнять котлы водой.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1.6. Доставлять готовую продукцию к раздаче или в экспедицию.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>ПК 1.7. Загружать функциональную тару продукцией для внешней сети, грузить ее на транспорт.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1.8 Мыть и </w:t>
      </w:r>
      <w:proofErr w:type="spellStart"/>
      <w:r w:rsidRPr="00ED78D0">
        <w:rPr>
          <w:rStyle w:val="FontStyle33"/>
        </w:rPr>
        <w:t>дезинфекцировать</w:t>
      </w:r>
      <w:proofErr w:type="spellEnd"/>
      <w:r w:rsidRPr="00ED78D0">
        <w:rPr>
          <w:rStyle w:val="FontStyle33"/>
        </w:rPr>
        <w:t xml:space="preserve"> производственные помещения.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2.1. Включать электрические, газовые котлы, плиты, шкафы, кипятильники.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2.2. Устанавливать подносы на транспортер при комплектации обедов.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>ПК 2.4. Осуществлять сбор пищевых отходов.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>ПК 2.5. Мыть и обрабатывать оборудование, инвентарь, кухонную и столовую посуду вручную и в посудомоечных машинах.</w:t>
      </w:r>
    </w:p>
    <w:p w:rsidR="000B58E9" w:rsidRPr="00ED78D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ED78D0">
        <w:rPr>
          <w:rStyle w:val="FontStyle33"/>
        </w:rPr>
        <w:t>ПК 3.1. Производить первичную обработку мяса, рыбы, птицы.</w:t>
      </w:r>
    </w:p>
    <w:p w:rsidR="00C71B4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ED78D0">
        <w:rPr>
          <w:rStyle w:val="FontStyle33"/>
        </w:rPr>
        <w:t>ПК 3.2. Производить первичную обработку овощей, фруктов, зелени</w:t>
      </w:r>
      <w:r w:rsidRPr="00ED78D0">
        <w:rPr>
          <w:rStyle w:val="FontStyle33"/>
          <w:color w:val="FF0000"/>
        </w:rPr>
        <w:t>.</w:t>
      </w:r>
    </w:p>
    <w:p w:rsid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651E" w:rsidRPr="00E139EE" w:rsidRDefault="00A4651E" w:rsidP="00A4651E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0B58E9">
        <w:rPr>
          <w:b/>
          <w:bCs/>
        </w:rPr>
        <w:t>3</w:t>
      </w:r>
      <w:r>
        <w:rPr>
          <w:b/>
          <w:bCs/>
        </w:rPr>
        <w:t xml:space="preserve"> </w:t>
      </w:r>
      <w:r w:rsidR="000B58E9" w:rsidRPr="009F6DD0">
        <w:rPr>
          <w:b/>
        </w:rPr>
        <w:t>ОСНОВЫ ХРАНЕНИЯ И КОНТРОЛЬ ЗАПАСОВ СЫРЬЯ</w:t>
      </w:r>
    </w:p>
    <w:p w:rsidR="000B58E9" w:rsidRPr="00A237A1" w:rsidRDefault="00A4651E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  <w:bCs/>
        </w:rPr>
        <w:tab/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47AA2">
        <w:t xml:space="preserve">Дисциплина Основы хранения и контроль запасов сырья </w:t>
      </w:r>
      <w:r>
        <w:t>относится к общепрофессиональному циклу</w:t>
      </w:r>
      <w:r w:rsidRPr="00F47AA2"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1.3. Цели и задачи дисциплины – требования к результатам освоения дисциплины:</w:t>
      </w:r>
    </w:p>
    <w:p w:rsidR="000B58E9" w:rsidRPr="004068B1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4068B1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4068B1" w:rsidRDefault="000B58E9" w:rsidP="000B58E9">
      <w:pPr>
        <w:spacing w:after="5"/>
        <w:ind w:left="713" w:right="2"/>
        <w:jc w:val="both"/>
      </w:pPr>
      <w:r w:rsidRPr="004068B1">
        <w:t xml:space="preserve">знать: </w:t>
      </w:r>
    </w:p>
    <w:p w:rsidR="000B58E9" w:rsidRPr="004068B1" w:rsidRDefault="000B58E9" w:rsidP="000B58E9">
      <w:pPr>
        <w:numPr>
          <w:ilvl w:val="0"/>
          <w:numId w:val="13"/>
        </w:numPr>
        <w:spacing w:after="37"/>
        <w:ind w:right="2" w:hanging="708"/>
        <w:jc w:val="both"/>
      </w:pPr>
      <w:r w:rsidRPr="004068B1">
        <w:t xml:space="preserve">роль пищи для организма человека; </w:t>
      </w:r>
    </w:p>
    <w:p w:rsidR="000B58E9" w:rsidRPr="00424CA9" w:rsidRDefault="000B58E9" w:rsidP="000B58E9">
      <w:pPr>
        <w:numPr>
          <w:ilvl w:val="0"/>
          <w:numId w:val="13"/>
        </w:numPr>
        <w:spacing w:after="38"/>
        <w:ind w:right="2" w:hanging="708"/>
        <w:jc w:val="both"/>
      </w:pPr>
      <w:r w:rsidRPr="00424CA9">
        <w:t xml:space="preserve">ассортимент и характеристики основных групп продовольственных товаров; </w:t>
      </w:r>
    </w:p>
    <w:p w:rsidR="000B58E9" w:rsidRPr="00424CA9" w:rsidRDefault="000B58E9" w:rsidP="000B58E9">
      <w:pPr>
        <w:numPr>
          <w:ilvl w:val="0"/>
          <w:numId w:val="13"/>
        </w:numPr>
        <w:spacing w:after="39"/>
        <w:ind w:right="2" w:hanging="708"/>
        <w:jc w:val="both"/>
      </w:pPr>
      <w:r w:rsidRPr="00424CA9">
        <w:t xml:space="preserve">общие требования к качеству сырья и продуктов; </w:t>
      </w:r>
    </w:p>
    <w:p w:rsidR="000B58E9" w:rsidRPr="00424CA9" w:rsidRDefault="000B58E9" w:rsidP="000B58E9">
      <w:pPr>
        <w:numPr>
          <w:ilvl w:val="0"/>
          <w:numId w:val="13"/>
        </w:numPr>
        <w:spacing w:after="14"/>
        <w:ind w:right="2" w:hanging="708"/>
        <w:jc w:val="both"/>
      </w:pPr>
      <w:r w:rsidRPr="00424CA9">
        <w:lastRenderedPageBreak/>
        <w:t xml:space="preserve">условия хранения, упаковки, транспортирования и реализации различных видов продовольственных товаров. </w:t>
      </w:r>
    </w:p>
    <w:p w:rsidR="000B58E9" w:rsidRPr="00424CA9" w:rsidRDefault="000B58E9" w:rsidP="000B58E9">
      <w:pPr>
        <w:numPr>
          <w:ilvl w:val="0"/>
          <w:numId w:val="13"/>
        </w:numPr>
        <w:spacing w:after="14"/>
        <w:ind w:right="2" w:hanging="708"/>
        <w:jc w:val="both"/>
      </w:pPr>
      <w:r w:rsidRPr="00424CA9">
        <w:t xml:space="preserve">правила и способы вскрытия тары, консервных банок, откупорки бочек; </w:t>
      </w:r>
    </w:p>
    <w:p w:rsidR="000B58E9" w:rsidRPr="00424CA9" w:rsidRDefault="000B58E9" w:rsidP="000B58E9">
      <w:pPr>
        <w:numPr>
          <w:ilvl w:val="0"/>
          <w:numId w:val="13"/>
        </w:numPr>
        <w:spacing w:after="14"/>
        <w:ind w:right="2" w:hanging="708"/>
        <w:jc w:val="both"/>
      </w:pPr>
      <w:r w:rsidRPr="00424CA9">
        <w:t xml:space="preserve">правила перемещения продуктов и готовой продукции на производстве; </w:t>
      </w:r>
    </w:p>
    <w:p w:rsidR="000B58E9" w:rsidRPr="00424CA9" w:rsidRDefault="000B58E9" w:rsidP="000B58E9">
      <w:pPr>
        <w:spacing w:after="14"/>
        <w:ind w:right="2"/>
        <w:jc w:val="both"/>
      </w:pPr>
      <w:r w:rsidRPr="00424CA9">
        <w:t>-</w:t>
      </w:r>
      <w:r w:rsidRPr="00424CA9">
        <w:tab/>
        <w:t>правила уборки помещений пищеблока.</w:t>
      </w:r>
    </w:p>
    <w:p w:rsidR="000B58E9" w:rsidRPr="004068B1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4068B1">
        <w:rPr>
          <w:color w:val="000000"/>
        </w:rPr>
        <w:t>уметь:</w:t>
      </w:r>
    </w:p>
    <w:p w:rsidR="000B58E9" w:rsidRPr="004068B1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проводить органолептическую оценку сырья, товаров</w:t>
      </w:r>
    </w:p>
    <w:p w:rsidR="000B58E9" w:rsidRPr="004068B1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4068B1">
        <w:rPr>
          <w:sz w:val="22"/>
          <w:szCs w:val="22"/>
        </w:rPr>
        <w:t>открывать различные емкости и тару и выгружать содержимое;</w:t>
      </w:r>
    </w:p>
    <w:p w:rsidR="000B58E9" w:rsidRPr="004068B1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4068B1">
        <w:rPr>
          <w:sz w:val="22"/>
          <w:szCs w:val="22"/>
        </w:rPr>
        <w:t xml:space="preserve">хранить сырье в надлежащих условиях; </w:t>
      </w:r>
    </w:p>
    <w:p w:rsidR="000B58E9" w:rsidRPr="004068B1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4068B1">
        <w:rPr>
          <w:sz w:val="22"/>
          <w:szCs w:val="22"/>
        </w:rPr>
        <w:t xml:space="preserve">загружать и транспортировать сырье, полуфабрикаты, продукты, посуду, инвентарь, тару; </w:t>
      </w:r>
    </w:p>
    <w:p w:rsidR="000B58E9" w:rsidRPr="004068B1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4068B1">
        <w:rPr>
          <w:sz w:val="22"/>
          <w:szCs w:val="22"/>
        </w:rPr>
        <w:t>мыть и обрабатывать производственные помещения;</w:t>
      </w:r>
    </w:p>
    <w:p w:rsidR="000B58E9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4068B1">
        <w:rPr>
          <w:sz w:val="22"/>
          <w:szCs w:val="22"/>
        </w:rPr>
        <w:t>мыть и обрабатывать оборудование, инвентарь, кухонную вручную и в посудомоечных машинах.</w:t>
      </w:r>
    </w:p>
    <w:p w:rsidR="000B58E9" w:rsidRPr="00AC47EC" w:rsidRDefault="000B58E9" w:rsidP="000B58E9">
      <w:pPr>
        <w:autoSpaceDE w:val="0"/>
        <w:autoSpaceDN w:val="0"/>
        <w:adjustRightInd w:val="0"/>
        <w:ind w:firstLine="720"/>
        <w:jc w:val="both"/>
      </w:pPr>
      <w:r w:rsidRPr="00AC47EC">
        <w:t>В результате освоения дисциплины обучающийся должен освоить компетенцию:</w:t>
      </w:r>
    </w:p>
    <w:p w:rsidR="000B58E9" w:rsidRPr="00005B10" w:rsidRDefault="000B58E9" w:rsidP="000B58E9">
      <w:pPr>
        <w:pStyle w:val="Style7"/>
        <w:spacing w:line="317" w:lineRule="exact"/>
        <w:ind w:firstLine="720"/>
        <w:rPr>
          <w:rStyle w:val="FontStyle33"/>
        </w:rPr>
      </w:pPr>
      <w:r w:rsidRPr="00005B10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005B10" w:rsidRDefault="000B58E9" w:rsidP="000B58E9">
      <w:pPr>
        <w:pStyle w:val="Style7"/>
        <w:spacing w:line="317" w:lineRule="exact"/>
        <w:ind w:firstLine="720"/>
        <w:rPr>
          <w:rStyle w:val="FontStyle33"/>
        </w:rPr>
      </w:pPr>
      <w:r w:rsidRPr="00005B10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005B10" w:rsidRDefault="000B58E9" w:rsidP="000B58E9">
      <w:pPr>
        <w:pStyle w:val="Style7"/>
        <w:spacing w:line="317" w:lineRule="exact"/>
        <w:ind w:firstLine="720"/>
        <w:rPr>
          <w:rStyle w:val="FontStyle33"/>
        </w:rPr>
      </w:pPr>
      <w:r w:rsidRPr="00005B10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005B10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0B58E9" w:rsidRPr="00A00C01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A00C01">
        <w:rPr>
          <w:rStyle w:val="FontStyle33"/>
        </w:rPr>
        <w:t xml:space="preserve">Выпускник, освоивший дисциплину, должен обладать профессиональными компетенциями, включающими в себя способность: </w:t>
      </w:r>
    </w:p>
    <w:p w:rsidR="000B58E9" w:rsidRPr="00A00C01" w:rsidRDefault="000B58E9" w:rsidP="000B58E9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C01">
        <w:rPr>
          <w:rStyle w:val="FontStyle33"/>
        </w:rPr>
        <w:t xml:space="preserve">ПК 1.1. </w:t>
      </w:r>
      <w:r w:rsidRPr="00A00C01">
        <w:rPr>
          <w:rFonts w:ascii="Times New Roman" w:hAnsi="Times New Roman" w:cs="Times New Roman"/>
          <w:sz w:val="22"/>
          <w:szCs w:val="22"/>
        </w:rPr>
        <w:t xml:space="preserve">Доставлять полуфабрикаты и сырье в производственные цеха. </w:t>
      </w:r>
    </w:p>
    <w:p w:rsidR="000B58E9" w:rsidRPr="00A00C01" w:rsidRDefault="000B58E9" w:rsidP="000B58E9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C01">
        <w:rPr>
          <w:rFonts w:ascii="Times New Roman" w:hAnsi="Times New Roman" w:cs="Times New Roman"/>
          <w:sz w:val="22"/>
          <w:szCs w:val="22"/>
        </w:rPr>
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</w:r>
    </w:p>
    <w:p w:rsidR="000B58E9" w:rsidRPr="00A00C01" w:rsidRDefault="000B58E9" w:rsidP="000B58E9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C01">
        <w:rPr>
          <w:rFonts w:ascii="Times New Roman" w:hAnsi="Times New Roman" w:cs="Times New Roman"/>
          <w:sz w:val="22"/>
          <w:szCs w:val="22"/>
        </w:rPr>
        <w:t xml:space="preserve">ПК 1.3. Выгружать продукцию из тары. </w:t>
      </w:r>
    </w:p>
    <w:p w:rsidR="000B58E9" w:rsidRPr="00A00C01" w:rsidRDefault="000B58E9" w:rsidP="000B58E9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C01">
        <w:rPr>
          <w:rFonts w:ascii="Times New Roman" w:hAnsi="Times New Roman" w:cs="Times New Roman"/>
          <w:sz w:val="22"/>
          <w:szCs w:val="22"/>
        </w:rPr>
        <w:t xml:space="preserve">ПК 1.4. Транспортировать сырье, полуфабрикаты, продукты, посуду, инвентарь, тару внутри цеха. </w:t>
      </w:r>
    </w:p>
    <w:p w:rsidR="000B58E9" w:rsidRPr="00A00C0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A00C01">
        <w:rPr>
          <w:rStyle w:val="FontStyle33"/>
        </w:rPr>
        <w:t xml:space="preserve">ПК 1.8 Мыть и </w:t>
      </w:r>
      <w:proofErr w:type="spellStart"/>
      <w:r w:rsidRPr="00A00C01">
        <w:rPr>
          <w:rStyle w:val="FontStyle33"/>
        </w:rPr>
        <w:t>дезинфекцировать</w:t>
      </w:r>
      <w:proofErr w:type="spellEnd"/>
      <w:r w:rsidRPr="00A00C01">
        <w:rPr>
          <w:rStyle w:val="FontStyle33"/>
        </w:rPr>
        <w:t xml:space="preserve"> производственные помещения.</w:t>
      </w:r>
      <w:r w:rsidRPr="00A00C01">
        <w:rPr>
          <w:sz w:val="22"/>
          <w:szCs w:val="22"/>
        </w:rPr>
        <w:t xml:space="preserve"> </w:t>
      </w:r>
    </w:p>
    <w:p w:rsidR="000B58E9" w:rsidRPr="00005B10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00C01">
        <w:rPr>
          <w:sz w:val="22"/>
          <w:szCs w:val="22"/>
        </w:rPr>
        <w:t>ПК 2.5. Мыть и обрабатывать оборудование, инвентарь, кухонную посуду вручную и в посудомоечных машинах</w:t>
      </w:r>
    </w:p>
    <w:p w:rsidR="00A4651E" w:rsidRPr="00C71B41" w:rsidRDefault="00A4651E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871A3" w:rsidRPr="00E139EE" w:rsidRDefault="00D871A3" w:rsidP="000B58E9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A4651E">
        <w:rPr>
          <w:b/>
          <w:bCs/>
        </w:rPr>
        <w:t>4</w:t>
      </w:r>
      <w:r>
        <w:rPr>
          <w:b/>
          <w:bCs/>
        </w:rPr>
        <w:t xml:space="preserve"> </w:t>
      </w:r>
      <w:r w:rsidR="000B58E9">
        <w:rPr>
          <w:b/>
        </w:rPr>
        <w:t>ОХРАНА И БЕЗОПАСНЫЕ УСЛОВИЯ ТРУДА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FD66F5" w:rsidRDefault="000B58E9" w:rsidP="000B5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66F5">
        <w:t>Дисциплина Охрана и безопасные условия труда.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1.3. Цели и задачи дисциплины – требования к результатам освоения дисциплины:</w:t>
      </w:r>
    </w:p>
    <w:p w:rsidR="000B58E9" w:rsidRPr="00FD66F5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FD66F5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FD66F5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FD66F5">
        <w:rPr>
          <w:color w:val="000000"/>
        </w:rPr>
        <w:t>уметь: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>открывать различные емкости и тару и выгружать содержимое;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 xml:space="preserve">хранить сырье в надлежащих условиях; 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 xml:space="preserve">загружать и транспортировать сырье, полуфабрикаты, продукты, посуду, инвентарь, тару; 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lastRenderedPageBreak/>
        <w:t>мыть и обрабатывать производственные помещения;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 xml:space="preserve">включать электрические, газовые котлы, плиты, шкафы, кипятильники. 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 xml:space="preserve">устанавливать на подносы столовые приборы. 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>осуществлять сбор пищевых отходов.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66F5">
        <w:rPr>
          <w:sz w:val="22"/>
          <w:szCs w:val="22"/>
        </w:rPr>
        <w:t>мыть и обрабатывать оборудование, инвентарь, кухонную и столовую посуду вручную и в посудомоечных машинах.</w:t>
      </w:r>
    </w:p>
    <w:p w:rsidR="000B58E9" w:rsidRPr="00FD66F5" w:rsidRDefault="000B58E9" w:rsidP="000B5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17" w:lineRule="exact"/>
        <w:jc w:val="both"/>
        <w:rPr>
          <w:sz w:val="22"/>
          <w:szCs w:val="22"/>
        </w:rPr>
      </w:pPr>
      <w:r w:rsidRPr="00FD66F5">
        <w:rPr>
          <w:sz w:val="22"/>
          <w:szCs w:val="22"/>
        </w:rPr>
        <w:t>производить первичную обработку мяса, рыбы, птицы.</w:t>
      </w:r>
    </w:p>
    <w:p w:rsidR="000B58E9" w:rsidRPr="00FD66F5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FD66F5">
        <w:rPr>
          <w:sz w:val="22"/>
          <w:szCs w:val="22"/>
        </w:rPr>
        <w:t>производить первичную обработку овощей, фруктов, зелени.</w:t>
      </w:r>
    </w:p>
    <w:p w:rsidR="000B58E9" w:rsidRPr="00FD66F5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FD66F5">
        <w:rPr>
          <w:color w:val="000000"/>
        </w:rPr>
        <w:t>Знать:</w:t>
      </w:r>
    </w:p>
    <w:p w:rsidR="000B58E9" w:rsidRPr="00FD66F5" w:rsidRDefault="000B58E9" w:rsidP="000B58E9">
      <w:pPr>
        <w:widowControl w:val="0"/>
        <w:autoSpaceDE w:val="0"/>
        <w:autoSpaceDN w:val="0"/>
        <w:adjustRightInd w:val="0"/>
        <w:spacing w:line="317" w:lineRule="exact"/>
      </w:pPr>
      <w:r w:rsidRPr="00FD66F5">
        <w:rPr>
          <w:color w:val="000000"/>
        </w:rPr>
        <w:t xml:space="preserve">       </w:t>
      </w:r>
      <w:r w:rsidRPr="00FD66F5">
        <w:t xml:space="preserve">наименование кухонной посуды, инвентаря, инструмента и их назначение; 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FD66F5">
        <w:t xml:space="preserve">правила и способы вскрытия тары, консервных банок, откупорки бочек; 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FD66F5">
        <w:t xml:space="preserve">правила перемещения продуктов и готовой продукции на производстве; 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  <w:rPr>
          <w:b/>
          <w:bCs/>
        </w:rPr>
      </w:pPr>
      <w:r w:rsidRPr="00FD66F5">
        <w:t xml:space="preserve">правила включения и выключения </w:t>
      </w:r>
      <w:proofErr w:type="spellStart"/>
      <w:r w:rsidRPr="00FD66F5">
        <w:t>электрокотлов</w:t>
      </w:r>
      <w:proofErr w:type="spellEnd"/>
      <w:r w:rsidRPr="00FD66F5">
        <w:t xml:space="preserve">, электроплит, </w:t>
      </w:r>
      <w:proofErr w:type="spellStart"/>
      <w:r w:rsidRPr="00FD66F5">
        <w:t>электрошкафов</w:t>
      </w:r>
      <w:proofErr w:type="spellEnd"/>
      <w:r w:rsidRPr="00FD66F5">
        <w:t>, электрокипятильников и других видов теплового оборудования; правила растопки плит, работающих на твердом и жидком топливе.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FD66F5">
        <w:t>правила уборки помещений пищеблока;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FD66F5">
        <w:t xml:space="preserve">наименование оборудования, инвентаря, посуды и их назначение; 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7" w:lineRule="exact"/>
      </w:pPr>
      <w:r w:rsidRPr="00FD66F5">
        <w:t>правила обслуживания и уборки оборудования, инвентаря и посуды на предприятиях общественного питания;</w:t>
      </w:r>
    </w:p>
    <w:p w:rsidR="000B58E9" w:rsidRPr="00FD66F5" w:rsidRDefault="000B58E9" w:rsidP="000B58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6" w:lineRule="exact"/>
      </w:pPr>
      <w:r w:rsidRPr="00FD66F5">
        <w:t xml:space="preserve">правила включения и выключения </w:t>
      </w:r>
      <w:proofErr w:type="spellStart"/>
      <w:r w:rsidRPr="00FD66F5">
        <w:t>электрокотлов</w:t>
      </w:r>
      <w:proofErr w:type="spellEnd"/>
      <w:r w:rsidRPr="00FD66F5">
        <w:t xml:space="preserve">, электроплит, </w:t>
      </w:r>
      <w:proofErr w:type="spellStart"/>
      <w:r w:rsidRPr="00FD66F5">
        <w:t>электрошкафов</w:t>
      </w:r>
      <w:proofErr w:type="spellEnd"/>
      <w:r w:rsidRPr="00FD66F5">
        <w:t>, электрокипятильников и других видов оборудования;</w:t>
      </w:r>
    </w:p>
    <w:p w:rsidR="000B58E9" w:rsidRPr="00FD66F5" w:rsidRDefault="000B58E9" w:rsidP="000B58E9">
      <w:pPr>
        <w:autoSpaceDE w:val="0"/>
        <w:autoSpaceDN w:val="0"/>
        <w:adjustRightInd w:val="0"/>
        <w:ind w:firstLine="720"/>
        <w:jc w:val="both"/>
      </w:pPr>
      <w:r w:rsidRPr="00FD66F5">
        <w:t>правила первичной обработки продуктов</w:t>
      </w:r>
    </w:p>
    <w:p w:rsidR="000B58E9" w:rsidRPr="00FD66F5" w:rsidRDefault="000B58E9" w:rsidP="000B58E9">
      <w:pPr>
        <w:autoSpaceDE w:val="0"/>
        <w:autoSpaceDN w:val="0"/>
        <w:adjustRightInd w:val="0"/>
        <w:ind w:firstLine="720"/>
        <w:jc w:val="both"/>
      </w:pPr>
      <w:proofErr w:type="gramStart"/>
      <w:r w:rsidRPr="00FD66F5">
        <w:t>.В</w:t>
      </w:r>
      <w:proofErr w:type="gramEnd"/>
      <w:r w:rsidRPr="00FD66F5">
        <w:t xml:space="preserve"> результате освоения дисциплины обучающийся должен освоить компетенцию: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FD66F5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FD66F5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FD66F5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FD66F5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Fonts w:ascii="Times New Roman" w:hAnsi="Times New Roman"/>
        </w:rPr>
      </w:pPr>
      <w:r w:rsidRPr="00FD66F5">
        <w:rPr>
          <w:rFonts w:ascii="Times New Roman" w:hAnsi="Times New Roman"/>
        </w:rPr>
        <w:t>Выпускник, освоивший адаптированную программу профессионального обучения, должен обладать профессиональными компетенциями, включающими в себя способность:</w:t>
      </w:r>
    </w:p>
    <w:p w:rsidR="000B58E9" w:rsidRPr="00FD66F5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Профессиональные компетенции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Обслуживание и уборка пищеблока на предприятиях общественного питания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1.1. Доставлять полуфабрикаты и сырье в производственные цеха.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1.3. Выгружать продукцию из тары.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1.4. Транспортировать сырье, полуфабрикаты, продукты, посуду, инвентарь, тару внутри цеха.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1.5. Заполнять котлы водой.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1.6. Доставлять готовую продукцию к раздаче или в экспедицию.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1.7. Загружать функциональную тару продукцией для внешней сети, грузить ее на транспорт.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lastRenderedPageBreak/>
              <w:t xml:space="preserve">ПК 1.8 Мыть и </w:t>
            </w:r>
            <w:proofErr w:type="spellStart"/>
            <w:r w:rsidRPr="00FD66F5">
              <w:rPr>
                <w:sz w:val="22"/>
                <w:szCs w:val="22"/>
              </w:rPr>
              <w:t>дезинфекцировать</w:t>
            </w:r>
            <w:proofErr w:type="spellEnd"/>
            <w:r w:rsidRPr="00FD66F5">
              <w:rPr>
                <w:sz w:val="22"/>
                <w:szCs w:val="22"/>
              </w:rPr>
              <w:t xml:space="preserve"> производственные помещения.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lastRenderedPageBreak/>
              <w:t xml:space="preserve">Использование оборудования, инвентаря, посуды на предприятиях общественного питания.  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2.1. Включать электрические, газовые котлы, плиты, шкафы, кипятильники.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2.2. Устанавливать подносы на транспортер при комплектации обедов.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2.4. Осуществлять сбор пищевых отходов.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2.5. Мыть и обрабатывать оборудование, инвентарь, кухонную и столовую посуду вручную и в посудомоечных машинах.</w:t>
            </w:r>
          </w:p>
        </w:tc>
      </w:tr>
      <w:tr w:rsidR="000B58E9" w:rsidRPr="00FD66F5" w:rsidTr="00683625"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Первичная обработка сырья</w:t>
            </w:r>
          </w:p>
        </w:tc>
        <w:tc>
          <w:tcPr>
            <w:tcW w:w="4744" w:type="dxa"/>
            <w:shd w:val="clear" w:color="auto" w:fill="auto"/>
          </w:tcPr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3.1. Производить первичную обработку мяса, рыбы, птицы.</w:t>
            </w:r>
          </w:p>
          <w:p w:rsidR="000B58E9" w:rsidRPr="00FD66F5" w:rsidRDefault="000B58E9" w:rsidP="00683625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2"/>
                <w:szCs w:val="22"/>
              </w:rPr>
            </w:pPr>
            <w:r w:rsidRPr="00FD66F5">
              <w:rPr>
                <w:sz w:val="22"/>
                <w:szCs w:val="22"/>
              </w:rPr>
              <w:t>ПК 3.2. Производить первичную обработку овощей, фруктов, зелени.</w:t>
            </w:r>
          </w:p>
        </w:tc>
      </w:tr>
    </w:tbl>
    <w:p w:rsidR="0041489F" w:rsidRDefault="0041489F" w:rsidP="00D871A3">
      <w:pPr>
        <w:autoSpaceDE w:val="0"/>
        <w:autoSpaceDN w:val="0"/>
        <w:adjustRightInd w:val="0"/>
      </w:pPr>
    </w:p>
    <w:p w:rsidR="0041489F" w:rsidRPr="00D871A3" w:rsidRDefault="0041489F" w:rsidP="00D871A3">
      <w:pPr>
        <w:autoSpaceDE w:val="0"/>
        <w:autoSpaceDN w:val="0"/>
        <w:adjustRightInd w:val="0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0B58E9">
        <w:rPr>
          <w:b/>
          <w:bCs/>
        </w:rPr>
        <w:t>5</w:t>
      </w:r>
      <w:r>
        <w:rPr>
          <w:b/>
          <w:bCs/>
        </w:rPr>
        <w:t xml:space="preserve"> БЕЗОПАСНОСТЬ ЖИЗНЕДЕЯТЕЛЬНОСТИ</w:t>
      </w:r>
    </w:p>
    <w:p w:rsidR="000B58E9" w:rsidRPr="00A237A1" w:rsidRDefault="00D871A3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>
        <w:rPr>
          <w:b/>
          <w:bCs/>
        </w:rPr>
        <w:tab/>
        <w:t>1</w:t>
      </w:r>
      <w:r w:rsidR="000B58E9" w:rsidRPr="00A237A1">
        <w:rPr>
          <w:b/>
        </w:rPr>
        <w:t>1.1. Область применения рабочей программы</w:t>
      </w:r>
    </w:p>
    <w:p w:rsidR="000B58E9" w:rsidRDefault="000B58E9" w:rsidP="000B58E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>адаптированной</w:t>
      </w:r>
      <w:r w:rsidRPr="00A237A1">
        <w:t xml:space="preserve"> образовательной программы </w:t>
      </w:r>
      <w:r>
        <w:t xml:space="preserve">профессионального обучения (АОП ПО) </w:t>
      </w:r>
      <w:r w:rsidRPr="00CC6F0A">
        <w:rPr>
          <w:rStyle w:val="FontStyle33"/>
        </w:rPr>
        <w:t xml:space="preserve">по профессии </w:t>
      </w:r>
      <w:r w:rsidRPr="00CC6F0A">
        <w:rPr>
          <w:rStyle w:val="FontStyle36"/>
        </w:rPr>
        <w:t xml:space="preserve">13249 Кухонный рабочий </w:t>
      </w:r>
      <w:r w:rsidRPr="00CC6F0A">
        <w:rPr>
          <w:rStyle w:val="FontStyle33"/>
        </w:rPr>
        <w:t>для лиц с нарушени</w:t>
      </w:r>
      <w:r>
        <w:rPr>
          <w:rStyle w:val="FontStyle33"/>
        </w:rPr>
        <w:t>ем</w:t>
      </w:r>
      <w:r w:rsidRPr="00CC6F0A">
        <w:rPr>
          <w:rStyle w:val="FontStyle33"/>
        </w:rPr>
        <w:t xml:space="preserve"> интеллектуального развития</w:t>
      </w:r>
      <w:r>
        <w:t>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1.2. Место дисциплины в структуре основной профессиональной образовательной программы: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253281">
        <w:t>Дисциплина Безопасность жизнедеятельности является общепрофессиональной дисциплиной.</w:t>
      </w:r>
    </w:p>
    <w:p w:rsidR="000B58E9" w:rsidRPr="00A237A1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237A1">
        <w:rPr>
          <w:b/>
        </w:rPr>
        <w:t>1.3. Цели и задачи дисциплины – требования к результатам освоения дисциплины:</w:t>
      </w:r>
    </w:p>
    <w:p w:rsidR="000B58E9" w:rsidRDefault="000B58E9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742D4D">
        <w:t xml:space="preserve">Учебная дисциплина направлена на </w:t>
      </w:r>
      <w:r>
        <w:t xml:space="preserve">реализацию </w:t>
      </w:r>
      <w:r w:rsidRPr="00B973D9">
        <w:t>личностно-профессиональных потребностей обучающихся и получения дополнительных навыков и знаний, необходимых для обеспечения конкурентоспособности выпускников на региональном рынке труда</w:t>
      </w:r>
    </w:p>
    <w:p w:rsidR="000B58E9" w:rsidRPr="00B973D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973D9">
        <w:rPr>
          <w:color w:val="000000"/>
        </w:rPr>
        <w:t>В результате освоения программы обучающийся инвалид или обучающийся с ограниченными возможностями здоровья должен:</w:t>
      </w:r>
    </w:p>
    <w:p w:rsidR="000B58E9" w:rsidRPr="00B973D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973D9">
        <w:rPr>
          <w:color w:val="000000"/>
        </w:rPr>
        <w:t>уметь: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>- организовывать и проводить мероприятия по защите работающих и населения от негативных</w:t>
      </w:r>
      <w:r>
        <w:t xml:space="preserve"> </w:t>
      </w:r>
      <w:r w:rsidRPr="00B973D9">
        <w:rPr>
          <w:rStyle w:val="markedcontent"/>
        </w:rPr>
        <w:t>воздействий чрезвычайных ситуаций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markedcontent"/>
        </w:rPr>
      </w:pPr>
      <w:r w:rsidRPr="00B973D9">
        <w:rPr>
          <w:rStyle w:val="markedcontent"/>
        </w:rPr>
        <w:t>- предпринимать профилактические меры для снижения уровня опасностей различного вида и</w:t>
      </w:r>
      <w:r>
        <w:t xml:space="preserve"> </w:t>
      </w:r>
      <w:r w:rsidRPr="00B973D9">
        <w:rPr>
          <w:rStyle w:val="markedcontent"/>
        </w:rPr>
        <w:t>их последствий в профессиональной деятельности и быту;</w:t>
      </w:r>
      <w:r w:rsidRPr="00B973D9">
        <w:br/>
      </w:r>
      <w:r w:rsidRPr="00B973D9">
        <w:rPr>
          <w:rStyle w:val="markedcontent"/>
        </w:rPr>
        <w:t>- использовать средства индивидуальной и коллективной защиты от оружия массового</w:t>
      </w:r>
      <w:r>
        <w:rPr>
          <w:rStyle w:val="markedcontent"/>
        </w:rPr>
        <w:t xml:space="preserve"> </w:t>
      </w:r>
      <w:r w:rsidRPr="00B973D9">
        <w:rPr>
          <w:rStyle w:val="markedcontent"/>
        </w:rPr>
        <w:t>поражения</w:t>
      </w:r>
      <w:r>
        <w:rPr>
          <w:rStyle w:val="markedcontent"/>
        </w:rPr>
        <w:t>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>- применить первичные средства пожаротушения;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>- ориентироваться в перечне военно-учётных специальностей самостоятельно</w:t>
      </w:r>
      <w:r>
        <w:rPr>
          <w:rStyle w:val="markedcontent"/>
        </w:rPr>
        <w:t xml:space="preserve"> </w:t>
      </w:r>
      <w:r w:rsidRPr="00B973D9">
        <w:rPr>
          <w:rStyle w:val="markedcontent"/>
        </w:rPr>
        <w:t>определять</w:t>
      </w:r>
      <w:r>
        <w:t xml:space="preserve"> </w:t>
      </w:r>
      <w:r w:rsidRPr="00B973D9">
        <w:rPr>
          <w:rStyle w:val="markedcontent"/>
        </w:rPr>
        <w:t>среди них родственные полученной профессии;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>- применить профессиональные знания в ходе исполнения обязанностей военной</w:t>
      </w:r>
      <w:r>
        <w:rPr>
          <w:rStyle w:val="markedcontent"/>
        </w:rPr>
        <w:t xml:space="preserve"> </w:t>
      </w:r>
      <w:r w:rsidRPr="00B973D9">
        <w:rPr>
          <w:rStyle w:val="markedcontent"/>
        </w:rPr>
        <w:t>службы на</w:t>
      </w:r>
      <w:r>
        <w:t xml:space="preserve"> </w:t>
      </w:r>
      <w:r w:rsidRPr="00B973D9">
        <w:rPr>
          <w:rStyle w:val="markedcontent"/>
        </w:rPr>
        <w:t xml:space="preserve">воинских должностях в соответствии с полученной </w:t>
      </w:r>
      <w:proofErr w:type="gramStart"/>
      <w:r w:rsidRPr="00B973D9">
        <w:rPr>
          <w:rStyle w:val="markedcontent"/>
        </w:rPr>
        <w:t>профессией ;</w:t>
      </w:r>
      <w:proofErr w:type="gramEnd"/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 xml:space="preserve">- владеть способами бесконфликтного общения и </w:t>
      </w:r>
      <w:proofErr w:type="spellStart"/>
      <w:r w:rsidRPr="00B973D9">
        <w:rPr>
          <w:rStyle w:val="markedcontent"/>
        </w:rPr>
        <w:t>саморегуляции</w:t>
      </w:r>
      <w:proofErr w:type="spellEnd"/>
      <w:r w:rsidRPr="00B973D9">
        <w:rPr>
          <w:rStyle w:val="markedcontent"/>
        </w:rPr>
        <w:t xml:space="preserve"> в повседневной</w:t>
      </w:r>
      <w:r>
        <w:rPr>
          <w:rStyle w:val="markedcontent"/>
        </w:rPr>
        <w:t xml:space="preserve"> </w:t>
      </w:r>
      <w:r w:rsidRPr="00B973D9">
        <w:rPr>
          <w:rStyle w:val="markedcontent"/>
        </w:rPr>
        <w:t>деятельности</w:t>
      </w:r>
      <w:r>
        <w:t xml:space="preserve"> </w:t>
      </w:r>
      <w:r w:rsidRPr="00B973D9">
        <w:rPr>
          <w:rStyle w:val="markedcontent"/>
        </w:rPr>
        <w:t>и экстремальных условиях военной службы;</w:t>
      </w:r>
    </w:p>
    <w:p w:rsidR="000B58E9" w:rsidRPr="00EE3487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73D9">
        <w:rPr>
          <w:rStyle w:val="markedcontent"/>
        </w:rPr>
        <w:t>- оказывать первую помощь пострадавшим.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EB6AB5">
        <w:rPr>
          <w:color w:val="000000"/>
        </w:rPr>
        <w:t>знать: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rPr>
          <w:rStyle w:val="markedcontent"/>
        </w:rPr>
        <w:lastRenderedPageBreak/>
        <w:t xml:space="preserve">- </w:t>
      </w:r>
      <w:r w:rsidRPr="00EB6AB5">
        <w:rPr>
          <w:rStyle w:val="markedcontent"/>
        </w:rPr>
        <w:t>принципы обеспечения устойчивости объектов экономики, прогнозирования</w:t>
      </w:r>
      <w:r w:rsidRPr="00EB6AB5">
        <w:br/>
      </w:r>
      <w:r w:rsidRPr="00EB6AB5">
        <w:rPr>
          <w:rStyle w:val="markedcontent"/>
        </w:rPr>
        <w:t>развития событий и оценки последствий при техногенных чрезвычайных ситуациях и</w:t>
      </w:r>
      <w:r w:rsidRPr="00EB6AB5">
        <w:br/>
      </w:r>
      <w:r w:rsidRPr="00EB6AB5">
        <w:rPr>
          <w:rStyle w:val="markedcontent"/>
        </w:rPr>
        <w:t>стихийных явлениях, в том числе в условиях противодействия терроризму как серьёзной</w:t>
      </w:r>
      <w:r w:rsidRPr="00EB6AB5">
        <w:br/>
      </w:r>
      <w:r w:rsidRPr="00EB6AB5">
        <w:rPr>
          <w:rStyle w:val="markedcontent"/>
        </w:rPr>
        <w:t>угрозе национальной безопасностей России;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основные виды потенциальных опасностей и их последствия в профессиональной</w:t>
      </w:r>
      <w:r>
        <w:t xml:space="preserve"> </w:t>
      </w:r>
      <w:r w:rsidRPr="00EB6AB5">
        <w:rPr>
          <w:rStyle w:val="markedcontent"/>
        </w:rPr>
        <w:t>деятельности и быту, принципы снижения вероятностей их реализации;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основы военной службы и обороны государства;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задачи и основные мероприятия гражданской обороны;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способы защиты населения от оружия массового поражения;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меры пожарной безопасности и правила безопасного поведения при пожарах;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организацию и порядок призыва граждан на военную службу и поступление на неё в</w:t>
      </w:r>
      <w:r w:rsidRPr="00EB6AB5">
        <w:br/>
      </w:r>
      <w:r w:rsidRPr="00EB6AB5">
        <w:rPr>
          <w:rStyle w:val="markedcontent"/>
        </w:rPr>
        <w:t>добровольном порядке;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основные виды вооружения, военной техники и специального снаряжения,</w:t>
      </w:r>
      <w:r>
        <w:t xml:space="preserve"> </w:t>
      </w:r>
      <w:r w:rsidRPr="00EB6AB5">
        <w:rPr>
          <w:rStyle w:val="markedcontent"/>
        </w:rPr>
        <w:t>состоящих на вооружении (оснащении) воинских подразделений, в которых имеются</w:t>
      </w:r>
      <w:r>
        <w:t xml:space="preserve"> </w:t>
      </w:r>
      <w:r w:rsidRPr="00EB6AB5">
        <w:rPr>
          <w:rStyle w:val="markedcontent"/>
        </w:rPr>
        <w:t>военно-учётные специальности, родственные профессиям СПО;</w:t>
      </w:r>
    </w:p>
    <w:p w:rsidR="000B58E9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область применения получаемых профессиональных знаний при использовании</w:t>
      </w:r>
      <w:r>
        <w:t xml:space="preserve"> </w:t>
      </w:r>
      <w:r w:rsidRPr="00EB6AB5">
        <w:rPr>
          <w:rStyle w:val="markedcontent"/>
        </w:rPr>
        <w:t>обязанностей военной службы;</w:t>
      </w:r>
    </w:p>
    <w:p w:rsidR="000B58E9" w:rsidRPr="00EB6AB5" w:rsidRDefault="000B58E9" w:rsidP="000B58E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B6AB5">
        <w:rPr>
          <w:rStyle w:val="markedcontent"/>
        </w:rPr>
        <w:t>- порядок и правила оказаний первой помощи пострадавшим.</w:t>
      </w:r>
    </w:p>
    <w:p w:rsidR="000B58E9" w:rsidRPr="002267FC" w:rsidRDefault="000B58E9" w:rsidP="000B58E9">
      <w:pPr>
        <w:autoSpaceDE w:val="0"/>
        <w:autoSpaceDN w:val="0"/>
        <w:adjustRightInd w:val="0"/>
        <w:ind w:firstLine="720"/>
        <w:jc w:val="both"/>
      </w:pPr>
      <w:r w:rsidRPr="002267FC">
        <w:t>В результате освоения дисциплины обучающийся должен освоить компетенцию:</w:t>
      </w:r>
    </w:p>
    <w:p w:rsidR="000B58E9" w:rsidRPr="002267FC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2267FC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0B58E9" w:rsidRPr="002267FC" w:rsidRDefault="000B58E9" w:rsidP="000B58E9">
      <w:pPr>
        <w:pStyle w:val="Style7"/>
        <w:widowControl/>
        <w:spacing w:line="317" w:lineRule="exact"/>
        <w:ind w:firstLine="715"/>
        <w:rPr>
          <w:rStyle w:val="FontStyle33"/>
        </w:rPr>
      </w:pPr>
      <w:r w:rsidRPr="002267FC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0B58E9" w:rsidRPr="002267FC" w:rsidRDefault="000B58E9" w:rsidP="000B58E9">
      <w:pPr>
        <w:pStyle w:val="Style7"/>
        <w:widowControl/>
        <w:spacing w:line="317" w:lineRule="exact"/>
        <w:ind w:firstLine="710"/>
        <w:rPr>
          <w:rStyle w:val="FontStyle33"/>
        </w:rPr>
      </w:pPr>
      <w:r w:rsidRPr="002267FC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8E9" w:rsidRPr="002267FC" w:rsidRDefault="000B58E9" w:rsidP="000B58E9">
      <w:pPr>
        <w:pStyle w:val="Style7"/>
        <w:widowControl/>
        <w:spacing w:line="317" w:lineRule="exact"/>
        <w:ind w:firstLine="720"/>
        <w:rPr>
          <w:rStyle w:val="FontStyle33"/>
        </w:rPr>
      </w:pPr>
      <w:r w:rsidRPr="002267FC">
        <w:rPr>
          <w:rStyle w:val="FontStyle33"/>
        </w:rPr>
        <w:t xml:space="preserve">ОК 04. Работать в команде, эффективно общаться с коллегами, руководством, клиентами. </w:t>
      </w:r>
    </w:p>
    <w:p w:rsidR="00D871A3" w:rsidRPr="0041489F" w:rsidRDefault="00D871A3" w:rsidP="000B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ar-SA"/>
        </w:rPr>
      </w:pPr>
    </w:p>
    <w:p w:rsidR="00D871A3" w:rsidRPr="0041489F" w:rsidRDefault="00D871A3" w:rsidP="00D871A3">
      <w:pPr>
        <w:autoSpaceDE w:val="0"/>
        <w:autoSpaceDN w:val="0"/>
        <w:adjustRightInd w:val="0"/>
        <w:jc w:val="both"/>
      </w:pPr>
    </w:p>
    <w:p w:rsidR="003B3287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35D5">
        <w:rPr>
          <w:b/>
        </w:rPr>
        <w:t>ПМ.01</w:t>
      </w:r>
      <w:r w:rsidRPr="00F635D5">
        <w:rPr>
          <w:b/>
          <w:bCs/>
        </w:rPr>
        <w:t xml:space="preserve"> </w:t>
      </w:r>
      <w:r w:rsidR="00D02F46" w:rsidRPr="00D625E4">
        <w:rPr>
          <w:b/>
        </w:rPr>
        <w:t>ОБСЛУЖИВАНИЕ И УБОРКА ПИЩЕБЛОКА НА ПРЕДПРИЯТИЯХ ОБЩЕСТВЕННОГО ПИТАНИЯ</w:t>
      </w:r>
    </w:p>
    <w:p w:rsidR="0068376F" w:rsidRPr="00EF6FD6" w:rsidRDefault="003B3287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ab/>
      </w:r>
      <w:r w:rsidR="0068376F" w:rsidRPr="00EF6FD6">
        <w:rPr>
          <w:b/>
        </w:rPr>
        <w:t>1.1. Область применения рабочей программы</w:t>
      </w:r>
    </w:p>
    <w:p w:rsidR="0068376F" w:rsidRPr="00D625E4" w:rsidRDefault="0068376F" w:rsidP="0068376F">
      <w:pPr>
        <w:ind w:firstLine="567"/>
        <w:jc w:val="both"/>
      </w:pPr>
      <w:r w:rsidRPr="00EF6FD6">
        <w:t>Рабочая программа профессионального модуля является частью адаптированной образовательной программы профессионального обучения – программы</w:t>
      </w:r>
      <w:r w:rsidRPr="00D625E4">
        <w:t xml:space="preserve"> профессиональной подготовки по профессиям рабочих, должностей служащих по профессии </w:t>
      </w:r>
      <w:r w:rsidRPr="00D625E4">
        <w:rPr>
          <w:i/>
        </w:rPr>
        <w:t>13249 Кухонный рабочий</w:t>
      </w:r>
      <w:r w:rsidRPr="00D625E4">
        <w:t xml:space="preserve"> из числа лиц с нарушением интеллектуального развития в части освоения основного вида деятельности (ВД): </w:t>
      </w:r>
      <w:r w:rsidRPr="00D625E4">
        <w:rPr>
          <w:i/>
        </w:rPr>
        <w:t>уборка производственных помещений предприятий питания</w:t>
      </w:r>
      <w:r w:rsidRPr="00D625E4">
        <w:t xml:space="preserve"> и соответствующих профессиональных компетенций (ПК)</w:t>
      </w:r>
      <w:r>
        <w:t>.</w:t>
      </w:r>
    </w:p>
    <w:p w:rsidR="0068376F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</w:rPr>
      </w:pPr>
      <w:bookmarkStart w:id="1" w:name="_Hlk47627078"/>
    </w:p>
    <w:p w:rsidR="0068376F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F6FD6">
        <w:rPr>
          <w:b/>
          <w:iCs/>
        </w:rPr>
        <w:t>1.2. Место профессионального модуля в структуре адаптированной образовательной программы профессионального обучения:</w:t>
      </w:r>
      <w:r w:rsidRPr="00EF6FD6">
        <w:t xml:space="preserve"> </w:t>
      </w:r>
    </w:p>
    <w:p w:rsidR="0068376F" w:rsidRPr="00EF6FD6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EF6FD6">
        <w:t>рофессиональный модуль входит в цикл</w:t>
      </w:r>
      <w:bookmarkEnd w:id="1"/>
      <w:r w:rsidRPr="00EF6FD6">
        <w:t xml:space="preserve"> профессиональной подготовки.</w:t>
      </w:r>
    </w:p>
    <w:p w:rsidR="0068376F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bookmarkStart w:id="2" w:name="_Hlk47628342"/>
    </w:p>
    <w:p w:rsidR="0068376F" w:rsidRPr="00EF6FD6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F6FD6">
        <w:rPr>
          <w:b/>
        </w:rPr>
        <w:t>1.3. Цели и задачи профессионального модуля – требования к результатам освоения профессионального модуля</w:t>
      </w:r>
    </w:p>
    <w:p w:rsidR="0068376F" w:rsidRPr="00D625E4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625E4"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376F" w:rsidRPr="00780AC1" w:rsidRDefault="0068376F" w:rsidP="0068376F">
      <w:pPr>
        <w:suppressAutoHyphens/>
        <w:jc w:val="both"/>
        <w:rPr>
          <w:b/>
          <w:color w:val="000000"/>
          <w:lang w:eastAsia="zh-CN"/>
        </w:rPr>
      </w:pPr>
      <w:r w:rsidRPr="00780AC1">
        <w:rPr>
          <w:b/>
          <w:color w:val="000000"/>
          <w:lang w:eastAsia="zh-CN"/>
        </w:rPr>
        <w:t>иметь практический опыт</w:t>
      </w:r>
      <w:bookmarkEnd w:id="2"/>
      <w:r w:rsidRPr="00780AC1">
        <w:rPr>
          <w:b/>
          <w:color w:val="000000"/>
          <w:lang w:eastAsia="zh-CN"/>
        </w:rPr>
        <w:t>: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t xml:space="preserve">мыть </w:t>
      </w:r>
      <w:r w:rsidRPr="00D625E4">
        <w:rPr>
          <w:color w:val="000000"/>
          <w:lang w:eastAsia="zh-CN"/>
        </w:rPr>
        <w:t xml:space="preserve">все типы поверхностей </w:t>
      </w:r>
      <w:r w:rsidRPr="00D625E4">
        <w:rPr>
          <w:lang w:eastAsia="zh-CN"/>
        </w:rPr>
        <w:t>производственных помещений;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t>проводить дезинфекцию в рабочих зонах;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lastRenderedPageBreak/>
        <w:t>проводить генеральную уборку производственных помещений;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t>поддерживать в чистоте и порядке производственные помещения в течение рабочего дня;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t>пользоваться уборочной техникой и средствами уборки;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lang w:eastAsia="zh-CN"/>
        </w:rPr>
      </w:pPr>
      <w:r w:rsidRPr="00D625E4">
        <w:rPr>
          <w:lang w:eastAsia="zh-CN"/>
        </w:rPr>
        <w:t>пользоваться моющими и дезинфицирующими средствами при уборке производственных помещений;</w:t>
      </w:r>
    </w:p>
    <w:p w:rsidR="0068376F" w:rsidRPr="00D625E4" w:rsidRDefault="0068376F" w:rsidP="0068376F">
      <w:pPr>
        <w:numPr>
          <w:ilvl w:val="0"/>
          <w:numId w:val="14"/>
        </w:numPr>
        <w:tabs>
          <w:tab w:val="left" w:pos="993"/>
        </w:tabs>
        <w:suppressAutoHyphens/>
        <w:ind w:hanging="436"/>
        <w:jc w:val="both"/>
        <w:rPr>
          <w:b/>
          <w:i/>
          <w:color w:val="000000"/>
          <w:lang w:eastAsia="zh-CN"/>
        </w:rPr>
      </w:pPr>
      <w:r w:rsidRPr="00D625E4">
        <w:rPr>
          <w:lang w:eastAsia="zh-CN"/>
        </w:rPr>
        <w:t>содержать уборочную технику в чистом и исправном виде;</w:t>
      </w:r>
    </w:p>
    <w:p w:rsidR="0068376F" w:rsidRPr="00D625E4" w:rsidRDefault="0068376F" w:rsidP="0068376F">
      <w:pPr>
        <w:autoSpaceDE w:val="0"/>
        <w:autoSpaceDN w:val="0"/>
        <w:adjustRightInd w:val="0"/>
        <w:rPr>
          <w:b/>
          <w:bCs/>
        </w:rPr>
      </w:pPr>
      <w:bookmarkStart w:id="3" w:name="_Hlk47628533"/>
      <w:r w:rsidRPr="00D625E4">
        <w:rPr>
          <w:b/>
          <w:bCs/>
        </w:rPr>
        <w:t>Должен уметь: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>открывать различные емкости и тару и выгружать содержимое;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 xml:space="preserve">хранить сырье в надлежащих условиях; 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 xml:space="preserve">загружать и транспортировать сырье, полуфабрикаты, продукты, посуду, инвентарь, тару; 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>мыть и обрабатывать производственные помещения;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 xml:space="preserve">включать электрические, газовые котлы, плиты, шкафы, кипятильники. 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 xml:space="preserve">устанавливать на подносы столовые приборы. 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>осуществлять сбор пищевых отходов.</w:t>
      </w:r>
    </w:p>
    <w:p w:rsidR="0068376F" w:rsidRPr="00D625E4" w:rsidRDefault="0068376F" w:rsidP="0068376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5E4">
        <w:t>мыть и обрабатывать оборудование, инвентарь, кухонную и столовую посуду вручную и в посудомоечных машинах.</w:t>
      </w:r>
    </w:p>
    <w:p w:rsidR="0068376F" w:rsidRPr="00D625E4" w:rsidRDefault="0068376F" w:rsidP="0068376F">
      <w:pPr>
        <w:autoSpaceDE w:val="0"/>
        <w:autoSpaceDN w:val="0"/>
        <w:adjustRightInd w:val="0"/>
        <w:rPr>
          <w:b/>
          <w:bCs/>
        </w:rPr>
      </w:pPr>
      <w:r w:rsidRPr="00D625E4">
        <w:rPr>
          <w:b/>
          <w:bCs/>
        </w:rPr>
        <w:t>Должен знать: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 xml:space="preserve">наименование кухонной посуды, инвентаря, инструмента и их назначение; 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 xml:space="preserve">правила и способы вскрытия тары, консервных банок, откупорки бочек; 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 xml:space="preserve">правила перемещения продуктов и готовой продукции на производстве; 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D625E4">
        <w:t xml:space="preserve">правила включения и выключения </w:t>
      </w:r>
      <w:proofErr w:type="spellStart"/>
      <w:r w:rsidRPr="00D625E4">
        <w:t>электрокотлов</w:t>
      </w:r>
      <w:proofErr w:type="spellEnd"/>
      <w:r w:rsidRPr="00D625E4">
        <w:t xml:space="preserve">, электроплит, </w:t>
      </w:r>
      <w:proofErr w:type="spellStart"/>
      <w:r w:rsidRPr="00D625E4">
        <w:t>электрошкафов</w:t>
      </w:r>
      <w:proofErr w:type="spellEnd"/>
      <w:r w:rsidRPr="00D625E4">
        <w:t>, электрокипятильников и других видов теплового оборудования; правила растопки плит, работающих на твердом и жидком топливе.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>правила уборки помещений пищеблока;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 xml:space="preserve">наименование оборудования, инвентаря, посуды и их назначение; </w:t>
      </w:r>
    </w:p>
    <w:p w:rsidR="0068376F" w:rsidRPr="00D625E4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>правила обслуживания и уборки оборудования, инвентаря и посуды на предприятиях общественного питания;</w:t>
      </w:r>
    </w:p>
    <w:p w:rsidR="0068376F" w:rsidRPr="00633CE5" w:rsidRDefault="0068376F" w:rsidP="0068376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625E4">
        <w:t xml:space="preserve">правила включения и выключения </w:t>
      </w:r>
      <w:proofErr w:type="spellStart"/>
      <w:r w:rsidRPr="00D625E4">
        <w:t>электрокотлов</w:t>
      </w:r>
      <w:proofErr w:type="spellEnd"/>
      <w:r w:rsidRPr="00D625E4">
        <w:t xml:space="preserve">, электроплит, </w:t>
      </w:r>
      <w:proofErr w:type="spellStart"/>
      <w:r w:rsidRPr="00D625E4">
        <w:t>электрошкафов</w:t>
      </w:r>
      <w:proofErr w:type="spellEnd"/>
      <w:r w:rsidRPr="00D625E4">
        <w:t>, электрокипятильни</w:t>
      </w:r>
      <w:r>
        <w:t>ков и других видов оборудования</w:t>
      </w:r>
      <w:r w:rsidRPr="00633CE5">
        <w:t>.</w:t>
      </w:r>
    </w:p>
    <w:bookmarkEnd w:id="3"/>
    <w:p w:rsidR="0068376F" w:rsidRDefault="0068376F" w:rsidP="0068376F">
      <w:pPr>
        <w:autoSpaceDE w:val="0"/>
        <w:autoSpaceDN w:val="0"/>
        <w:adjustRightInd w:val="0"/>
        <w:ind w:left="360"/>
        <w:jc w:val="both"/>
      </w:pPr>
    </w:p>
    <w:p w:rsidR="0068376F" w:rsidRPr="00780AC1" w:rsidRDefault="0068376F" w:rsidP="0068376F">
      <w:pPr>
        <w:autoSpaceDE w:val="0"/>
        <w:autoSpaceDN w:val="0"/>
        <w:adjustRightInd w:val="0"/>
        <w:ind w:left="360"/>
        <w:jc w:val="both"/>
      </w:pPr>
      <w:r w:rsidRPr="00780AC1">
        <w:t xml:space="preserve">В результате освоения дисциплины обучающийся должен освоить </w:t>
      </w:r>
      <w:r w:rsidRPr="00780AC1">
        <w:rPr>
          <w:b/>
        </w:rPr>
        <w:t xml:space="preserve">общие </w:t>
      </w:r>
      <w:r w:rsidRPr="00780AC1">
        <w:rPr>
          <w:b/>
          <w:bCs/>
        </w:rPr>
        <w:t>компетенции</w:t>
      </w:r>
      <w:r w:rsidRPr="00780AC1">
        <w:t>:</w:t>
      </w:r>
    </w:p>
    <w:p w:rsidR="0068376F" w:rsidRPr="009A507C" w:rsidRDefault="0068376F" w:rsidP="0068376F">
      <w:pPr>
        <w:pStyle w:val="Style7"/>
        <w:numPr>
          <w:ilvl w:val="0"/>
          <w:numId w:val="12"/>
        </w:numPr>
        <w:spacing w:line="240" w:lineRule="auto"/>
        <w:rPr>
          <w:rStyle w:val="FontStyle33"/>
        </w:rPr>
      </w:pPr>
      <w:r w:rsidRPr="00780AC1">
        <w:rPr>
          <w:rStyle w:val="FontStyle33"/>
        </w:rPr>
        <w:t>ОК 01. Понимать</w:t>
      </w:r>
      <w:r w:rsidRPr="009A507C">
        <w:rPr>
          <w:rStyle w:val="FontStyle33"/>
        </w:rPr>
        <w:t xml:space="preserve"> сущность и социальную значимость будущей профессии, проявлять к ней устойчивый интерес.</w:t>
      </w:r>
    </w:p>
    <w:p w:rsidR="0068376F" w:rsidRPr="009A507C" w:rsidRDefault="0068376F" w:rsidP="0068376F">
      <w:pPr>
        <w:pStyle w:val="Style7"/>
        <w:numPr>
          <w:ilvl w:val="0"/>
          <w:numId w:val="12"/>
        </w:numPr>
        <w:spacing w:line="240" w:lineRule="auto"/>
        <w:rPr>
          <w:rStyle w:val="FontStyle33"/>
        </w:rPr>
      </w:pPr>
      <w:r w:rsidRPr="009A507C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68376F" w:rsidRPr="009A507C" w:rsidRDefault="0068376F" w:rsidP="0068376F">
      <w:pPr>
        <w:pStyle w:val="Style7"/>
        <w:numPr>
          <w:ilvl w:val="0"/>
          <w:numId w:val="12"/>
        </w:numPr>
        <w:spacing w:line="240" w:lineRule="auto"/>
        <w:rPr>
          <w:rStyle w:val="FontStyle33"/>
        </w:rPr>
      </w:pPr>
      <w:r w:rsidRPr="009A507C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376F" w:rsidRPr="009A507C" w:rsidRDefault="0068376F" w:rsidP="0068376F">
      <w:pPr>
        <w:pStyle w:val="Style7"/>
        <w:widowControl/>
        <w:numPr>
          <w:ilvl w:val="0"/>
          <w:numId w:val="12"/>
        </w:numPr>
        <w:spacing w:line="240" w:lineRule="auto"/>
        <w:rPr>
          <w:rStyle w:val="FontStyle33"/>
        </w:rPr>
      </w:pPr>
      <w:r w:rsidRPr="009A507C">
        <w:rPr>
          <w:rStyle w:val="FontStyle33"/>
        </w:rPr>
        <w:t>ОК 04. Работать в команде, эффективно общаться с коллегами, руководством, клиентами.</w:t>
      </w:r>
    </w:p>
    <w:p w:rsidR="0068376F" w:rsidRDefault="0068376F" w:rsidP="0068376F">
      <w:pPr>
        <w:pStyle w:val="Style7"/>
        <w:widowControl/>
        <w:spacing w:line="240" w:lineRule="auto"/>
        <w:ind w:left="360" w:firstLine="0"/>
        <w:rPr>
          <w:rStyle w:val="FontStyle33"/>
        </w:rPr>
      </w:pPr>
    </w:p>
    <w:p w:rsidR="0068376F" w:rsidRPr="009A507C" w:rsidRDefault="0068376F" w:rsidP="0068376F">
      <w:pPr>
        <w:pStyle w:val="Style7"/>
        <w:widowControl/>
        <w:spacing w:line="240" w:lineRule="auto"/>
        <w:rPr>
          <w:rStyle w:val="FontStyle33"/>
        </w:rPr>
      </w:pPr>
      <w:r w:rsidRPr="009A507C">
        <w:rPr>
          <w:rStyle w:val="FontStyle33"/>
        </w:rPr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</w:rPr>
        <w:t>профессиональными компетенциями</w:t>
      </w:r>
      <w:r w:rsidRPr="009A507C">
        <w:rPr>
          <w:rStyle w:val="FontStyle33"/>
        </w:rPr>
        <w:t xml:space="preserve">, включающими в себя способность: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1.1. Доставлять полуфабрикаты и сырье в производственные цеха.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1.3. Выгружать продукцию из тары.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1.4. Транспортировать сырье, полуфабрикаты, продукты, посуду, инвентарь, тару внутри цеха.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1.5. Заполнять котлы водой.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 xml:space="preserve">ПК 1.6. Доставлять готовую продукцию к раздаче или в экспедицию. 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lastRenderedPageBreak/>
        <w:t>ПК 1.7. Загружать функциональную тару продукцией для внешней сети, грузить ее на транспорт.</w:t>
      </w:r>
    </w:p>
    <w:p w:rsidR="0068376F" w:rsidRPr="00780AC1" w:rsidRDefault="0068376F" w:rsidP="0068376F">
      <w:pPr>
        <w:pStyle w:val="a4"/>
        <w:numPr>
          <w:ilvl w:val="0"/>
          <w:numId w:val="12"/>
        </w:numPr>
        <w:jc w:val="both"/>
      </w:pPr>
      <w:r w:rsidRPr="00780AC1">
        <w:t>ПК 1.8 Мыть и дезинфицировать производственные помещения.</w:t>
      </w:r>
    </w:p>
    <w:p w:rsidR="0068376F" w:rsidRDefault="0068376F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53C5" w:rsidRPr="007753C5" w:rsidRDefault="007753C5" w:rsidP="0068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7753C5">
        <w:rPr>
          <w:b/>
        </w:rPr>
        <w:t xml:space="preserve">ПМ.02 </w:t>
      </w:r>
      <w:r w:rsidR="00857E7C" w:rsidRPr="00B21280">
        <w:rPr>
          <w:rFonts w:ascii="Times New Roman CYR" w:eastAsia="Calibri" w:hAnsi="Times New Roman CYR" w:cs="Times New Roman CYR"/>
          <w:b/>
          <w:bCs/>
        </w:rPr>
        <w:t>ИСПОЛЬЗОВАНИЕ ОБОРУДОВАНИЯ, ИНВЕНТАРЯ И ПОСУДЫ НА ПРЕДПРИЯТИЯХ ОБЩЕСТВЕННОГО ПИТАНИЯ</w:t>
      </w:r>
    </w:p>
    <w:p w:rsidR="00857E7C" w:rsidRPr="008B5265" w:rsidRDefault="00B65F62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>
        <w:rPr>
          <w:b/>
        </w:rPr>
        <w:tab/>
      </w:r>
      <w:r w:rsidR="00857E7C" w:rsidRPr="008B5265">
        <w:rPr>
          <w:b/>
        </w:rPr>
        <w:t>.1. Область применения рабочей программы</w:t>
      </w:r>
    </w:p>
    <w:p w:rsidR="00857E7C" w:rsidRDefault="00857E7C" w:rsidP="00857E7C">
      <w:pPr>
        <w:ind w:firstLine="567"/>
        <w:jc w:val="both"/>
      </w:pPr>
      <w:r w:rsidRPr="00F85119">
        <w:t xml:space="preserve">Рабочая программа профессионального модуля является частью адаптированной образовательной программы профессионального обучения – программы профессиональной подготовки по профессиям рабочих, должностей служащих по профессии </w:t>
      </w:r>
      <w:r w:rsidRPr="00F85119">
        <w:rPr>
          <w:i/>
        </w:rPr>
        <w:t>13249 Кухонный рабочий</w:t>
      </w:r>
      <w:r w:rsidRPr="00F85119">
        <w:t xml:space="preserve"> из числа лиц с нарушением интеллектуального развития в части освоения основного вида деятельности (ВД): </w:t>
      </w:r>
      <w:r w:rsidRPr="007972A9">
        <w:rPr>
          <w:i/>
        </w:rPr>
        <w:t xml:space="preserve">подготовка производственного инвентаря, посуды и приборов и соответствующих профессиональных компетенций </w:t>
      </w:r>
      <w:r w:rsidRPr="00F85119">
        <w:t>и соответствующих пр</w:t>
      </w:r>
      <w:r>
        <w:t>офессиональных компетенций (ПК).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2.1. Включать электрические, газовые котлы, плиты, шкафы, кипятильники. 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2.2. Устанавливать подносы на транспортер при комплектации обедов. 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:rsidR="00857E7C" w:rsidRPr="00945A06" w:rsidRDefault="00857E7C" w:rsidP="00857E7C">
      <w:pPr>
        <w:ind w:firstLine="567"/>
        <w:jc w:val="both"/>
      </w:pPr>
      <w:r w:rsidRPr="00945A06">
        <w:t>ПК 2.4. Осуществлять сбор пищевых отходов.</w:t>
      </w:r>
    </w:p>
    <w:p w:rsidR="00857E7C" w:rsidRDefault="00857E7C" w:rsidP="00857E7C">
      <w:pPr>
        <w:ind w:firstLine="567"/>
        <w:jc w:val="both"/>
      </w:pPr>
      <w:r w:rsidRPr="00945A06">
        <w:t>ПК 2.5. Мыть и обрабатывать оборудование, инвентарь, кухонную и столовую посуду вручную и в посудомоечных машинах.</w:t>
      </w:r>
    </w:p>
    <w:p w:rsidR="00857E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iCs/>
        </w:rPr>
      </w:pPr>
    </w:p>
    <w:p w:rsidR="00857E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5265">
        <w:rPr>
          <w:b/>
          <w:iCs/>
        </w:rPr>
        <w:t>1.2. Место профессионального модуля в структуре адаптированной образовательной программы профессионального обучения:</w:t>
      </w:r>
      <w:r w:rsidRPr="00E44FD4">
        <w:t xml:space="preserve"> </w:t>
      </w:r>
    </w:p>
    <w:p w:rsidR="00857E7C" w:rsidRPr="00E44FD4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E44FD4">
        <w:t>рофессиональный модуль входит в цикл профессиональной подготовки.</w:t>
      </w:r>
    </w:p>
    <w:p w:rsidR="00857E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857E7C" w:rsidRPr="008B5265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5265">
        <w:rPr>
          <w:b/>
        </w:rPr>
        <w:t>1.3. Цели и задачи профессионального модуля – требования к результатам освоения профессионального модуля</w:t>
      </w:r>
    </w:p>
    <w:p w:rsidR="00857E7C" w:rsidRPr="00E44FD4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44FD4"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57E7C" w:rsidRPr="008B5265" w:rsidRDefault="00857E7C" w:rsidP="00857E7C">
      <w:pPr>
        <w:suppressAutoHyphens/>
        <w:jc w:val="both"/>
        <w:rPr>
          <w:b/>
          <w:color w:val="000000"/>
          <w:lang w:eastAsia="zh-CN"/>
        </w:rPr>
      </w:pPr>
      <w:r w:rsidRPr="008B5265">
        <w:rPr>
          <w:b/>
          <w:color w:val="000000"/>
          <w:lang w:eastAsia="zh-CN"/>
        </w:rPr>
        <w:t>иметь практический опыт: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удалять остатки пищи с посуды, приборов и производственного инвентаря;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мыть и ополаскивать производственный инвентарь, посуду и приборы ручным способом;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мыть производственный инвентарь, посуду и приборы в посудомоечной машине;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пользоваться посудомоечной машиной для мойки посуды, приборов и производственного инвентаря;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 xml:space="preserve">сушить и раскладывать посуду, приборы и производственный инвентарь по местам; 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чистить все типы поверхностей посуды, приборов и производственного инвентаря;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пользоваться чистящими, моющими и дезинфицирующими средствами при подготовке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содержать посудомоечные машины в чистом и исправном виде;</w:t>
      </w:r>
    </w:p>
    <w:p w:rsidR="00857E7C" w:rsidRDefault="00857E7C" w:rsidP="00857E7C">
      <w:pPr>
        <w:suppressAutoHyphens/>
        <w:ind w:firstLine="567"/>
        <w:jc w:val="both"/>
        <w:rPr>
          <w:b/>
          <w:i/>
          <w:color w:val="000000"/>
          <w:lang w:eastAsia="zh-CN"/>
        </w:rPr>
      </w:pPr>
      <w:r w:rsidRPr="002D3E51">
        <w:rPr>
          <w:color w:val="000000"/>
          <w:lang w:eastAsia="zh-CN"/>
        </w:rPr>
        <w:t></w:t>
      </w:r>
      <w:r w:rsidRPr="002D3E51">
        <w:rPr>
          <w:color w:val="000000"/>
          <w:lang w:eastAsia="zh-CN"/>
        </w:rPr>
        <w:tab/>
        <w:t>пользоваться уборочной техникой и средствами уборки и содержать их в чистом и исправном виде</w:t>
      </w:r>
      <w:r w:rsidRPr="002D3E51">
        <w:rPr>
          <w:b/>
          <w:i/>
          <w:color w:val="000000"/>
          <w:lang w:eastAsia="zh-CN"/>
        </w:rPr>
        <w:t>.</w:t>
      </w:r>
    </w:p>
    <w:p w:rsidR="00857E7C" w:rsidRDefault="00857E7C" w:rsidP="00857E7C">
      <w:pPr>
        <w:suppressAutoHyphens/>
        <w:jc w:val="both"/>
        <w:rPr>
          <w:b/>
          <w:bCs/>
        </w:rPr>
      </w:pPr>
      <w:r w:rsidRPr="00E44FD4">
        <w:rPr>
          <w:b/>
          <w:bCs/>
        </w:rPr>
        <w:t>Должен уметь: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проверять рабочее состояние и пользоваться электрически</w:t>
      </w:r>
      <w:r>
        <w:rPr>
          <w:bCs/>
        </w:rPr>
        <w:t>ми</w:t>
      </w:r>
      <w:r w:rsidRPr="002D3E51">
        <w:rPr>
          <w:bCs/>
        </w:rPr>
        <w:t>, газовы</w:t>
      </w:r>
      <w:r>
        <w:rPr>
          <w:bCs/>
        </w:rPr>
        <w:t>ми</w:t>
      </w:r>
      <w:r w:rsidRPr="002D3E51">
        <w:rPr>
          <w:bCs/>
        </w:rPr>
        <w:t xml:space="preserve"> котл</w:t>
      </w:r>
      <w:r>
        <w:rPr>
          <w:bCs/>
        </w:rPr>
        <w:t>ами</w:t>
      </w:r>
      <w:r w:rsidRPr="002D3E51">
        <w:rPr>
          <w:bCs/>
        </w:rPr>
        <w:t>, плит</w:t>
      </w:r>
      <w:r>
        <w:rPr>
          <w:bCs/>
        </w:rPr>
        <w:t>ами</w:t>
      </w:r>
      <w:r w:rsidRPr="002D3E51">
        <w:rPr>
          <w:bCs/>
        </w:rPr>
        <w:t>, шкаф</w:t>
      </w:r>
      <w:r>
        <w:rPr>
          <w:bCs/>
        </w:rPr>
        <w:t>ами</w:t>
      </w:r>
      <w:r w:rsidRPr="002D3E51">
        <w:rPr>
          <w:bCs/>
        </w:rPr>
        <w:t>, кипятильник</w:t>
      </w:r>
      <w:r>
        <w:rPr>
          <w:bCs/>
        </w:rPr>
        <w:t>ами</w:t>
      </w:r>
      <w:r w:rsidRPr="002D3E51">
        <w:rPr>
          <w:bCs/>
        </w:rPr>
        <w:t>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lastRenderedPageBreak/>
        <w:t></w:t>
      </w:r>
      <w:r w:rsidRPr="002D3E51">
        <w:rPr>
          <w:bCs/>
        </w:rPr>
        <w:tab/>
        <w:t xml:space="preserve">пользоваться </w:t>
      </w:r>
      <w:r>
        <w:rPr>
          <w:bCs/>
        </w:rPr>
        <w:t xml:space="preserve">уборочной техникой, </w:t>
      </w:r>
      <w:r w:rsidRPr="002D3E51">
        <w:rPr>
          <w:bCs/>
        </w:rPr>
        <w:t>средствами, необходимыми при обработке разных видов поверхностей посуды, приборов, производственного инвентаря;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соблюдать инструкции по выбору и использованию моющих и дезинфицирующих средств;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обеспечивать правильные условия хранения моющих и дезинфицирующих средств, предназначенных для последующего использования;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проверять рабочее состояние и подготавливать к работе посудомоечную машину для мытья посуды, приборов и производственного инвентаря;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пользоваться чистящими, моющими и дезинфицирующими средствами, необходимыми при подготовке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соблюдать инструкции по выбору и использованию моющих и дезинфицирующих средств, предназначенных для подготовки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чистить и мыть производственный инвентарь, посуду и приборы в соответствии с требованиями техники безопасности и с соблюдением санитарии и гигиены;</w:t>
      </w:r>
    </w:p>
    <w:p w:rsidR="00857E7C" w:rsidRPr="00733A50" w:rsidRDefault="00857E7C" w:rsidP="00857E7C">
      <w:pPr>
        <w:suppressAutoHyphens/>
        <w:ind w:firstLine="567"/>
        <w:jc w:val="both"/>
        <w:rPr>
          <w:bCs/>
        </w:rPr>
      </w:pPr>
      <w:r w:rsidRPr="002D3E51">
        <w:rPr>
          <w:bCs/>
        </w:rPr>
        <w:t></w:t>
      </w:r>
      <w:r w:rsidRPr="002D3E51">
        <w:rPr>
          <w:bCs/>
        </w:rPr>
        <w:tab/>
        <w:t>обеспечивать правильные условия хранения чистой посуды, приборов; чистящих, моющих и дезинфицирующих средств.</w:t>
      </w:r>
    </w:p>
    <w:p w:rsidR="00857E7C" w:rsidRDefault="00857E7C" w:rsidP="00857E7C">
      <w:pPr>
        <w:suppressAutoHyphens/>
        <w:jc w:val="both"/>
        <w:rPr>
          <w:b/>
          <w:bCs/>
        </w:rPr>
      </w:pPr>
      <w:r w:rsidRPr="0081443D">
        <w:rPr>
          <w:b/>
          <w:bCs/>
        </w:rPr>
        <w:t>Должен знать: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представление о работе кухни;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важность использования средств уборки, моющих и дезинфицирующих средств по назначению;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возможные последствия нарушения требований гигиены и санитарии;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требования к личной гигиене персонала;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внутренний трудовой распорядок на предприятиях питания;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основную классификацию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виды поверхностей производственного инвентаря, посуды, приборов и их характеристики;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 xml:space="preserve">требования к качеству подготовки производственного инвентаря, посуды и приборов; 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чистки разных видов поверхностей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мойки производственного инвентаря, посуды и приборов ручным и механическим способом;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виды посудомоечных машин для мытья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эксплуатации посудомоечной машины для мытья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требования техники безопасности при эксплуатации посудомоечных машин для мытья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использования чистящих, моющих и дезинфицирующих средств, необходимых при подготовке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рациональные методы и приемы выполнения работ при подготовке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требования санитарии и гигиены при подготовке производственного инвентаря, посуды и приборов;</w:t>
      </w:r>
    </w:p>
    <w:p w:rsidR="00857E7C" w:rsidRPr="002D3E51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безопасного хранения чистящих, моющих и дезинфицирующих средств, предназначенных для последующего использования;</w:t>
      </w:r>
    </w:p>
    <w:p w:rsidR="00857E7C" w:rsidRDefault="00857E7C" w:rsidP="00857E7C">
      <w:pPr>
        <w:suppressAutoHyphens/>
        <w:ind w:firstLine="567"/>
        <w:jc w:val="both"/>
        <w:rPr>
          <w:rFonts w:eastAsia="SimSun"/>
          <w:lang w:eastAsia="zh-CN"/>
        </w:rPr>
      </w:pPr>
      <w:r w:rsidRPr="002D3E51">
        <w:rPr>
          <w:rFonts w:eastAsia="SimSun"/>
          <w:lang w:eastAsia="zh-CN"/>
        </w:rPr>
        <w:t></w:t>
      </w:r>
      <w:r w:rsidRPr="002D3E51">
        <w:rPr>
          <w:rFonts w:eastAsia="SimSun"/>
          <w:lang w:eastAsia="zh-CN"/>
        </w:rPr>
        <w:tab/>
        <w:t>правила утилизации отходов.</w:t>
      </w:r>
    </w:p>
    <w:p w:rsidR="00857E7C" w:rsidRPr="009A507C" w:rsidRDefault="00857E7C" w:rsidP="00857E7C">
      <w:pPr>
        <w:autoSpaceDE w:val="0"/>
        <w:autoSpaceDN w:val="0"/>
        <w:adjustRightInd w:val="0"/>
        <w:ind w:firstLine="709"/>
        <w:jc w:val="both"/>
      </w:pPr>
      <w:r w:rsidRPr="009A507C">
        <w:t xml:space="preserve">В результате освоения дисциплины обучающийся должен освоить </w:t>
      </w:r>
      <w:r w:rsidRPr="00F85119">
        <w:rPr>
          <w:b/>
        </w:rPr>
        <w:t xml:space="preserve">общие </w:t>
      </w:r>
      <w:r w:rsidRPr="00F85119">
        <w:rPr>
          <w:b/>
          <w:bCs/>
        </w:rPr>
        <w:t>компетенции</w:t>
      </w:r>
      <w:r w:rsidRPr="00DA32F4">
        <w:t>: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 xml:space="preserve">ОК 02. Организовывать собственную деятельность, исходя из цели и способов ее </w:t>
      </w:r>
      <w:r w:rsidRPr="009A507C">
        <w:rPr>
          <w:rStyle w:val="FontStyle33"/>
        </w:rPr>
        <w:lastRenderedPageBreak/>
        <w:t>достижения, определенных руководителем.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7E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04. Работать в команде, эффективно общаться с коллегами, руководством, клиентами.</w:t>
      </w:r>
    </w:p>
    <w:p w:rsidR="00857E7C" w:rsidRPr="009A50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</w:p>
    <w:p w:rsidR="00857E7C" w:rsidRPr="009A50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</w:rPr>
        <w:t>профессиональными компетенциями</w:t>
      </w:r>
      <w:r w:rsidRPr="009A507C">
        <w:rPr>
          <w:rStyle w:val="FontStyle33"/>
        </w:rPr>
        <w:t xml:space="preserve">, включающими в себя способность: 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2.1. Включать электрические, газовые котлы, плиты, шкафы, кипятильники. 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2.2. Устанавливать подносы на транспортер при комплектации обедов. </w:t>
      </w:r>
    </w:p>
    <w:p w:rsidR="00857E7C" w:rsidRPr="00945A06" w:rsidRDefault="00857E7C" w:rsidP="00857E7C">
      <w:pPr>
        <w:ind w:firstLine="567"/>
        <w:jc w:val="both"/>
      </w:pPr>
      <w:r w:rsidRPr="00945A06"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:rsidR="00857E7C" w:rsidRPr="00945A06" w:rsidRDefault="00857E7C" w:rsidP="00857E7C">
      <w:pPr>
        <w:ind w:firstLine="567"/>
        <w:jc w:val="both"/>
      </w:pPr>
      <w:r w:rsidRPr="00945A06">
        <w:t>ПК 2.4. Осуществлять сбор пищевых отходов.</w:t>
      </w:r>
    </w:p>
    <w:p w:rsidR="00857E7C" w:rsidRDefault="00857E7C" w:rsidP="00857E7C">
      <w:pPr>
        <w:ind w:firstLine="567"/>
        <w:jc w:val="both"/>
      </w:pPr>
      <w:r w:rsidRPr="00945A06">
        <w:t>ПК 2.5. Мыть и обрабатывать оборудование, инвентарь, кухонную и столовую посуду вручную и в посудомоечных машинах.</w:t>
      </w:r>
    </w:p>
    <w:p w:rsidR="005847B3" w:rsidRPr="00E41553" w:rsidRDefault="005847B3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847B3" w:rsidRDefault="005847B3" w:rsidP="005847B3">
      <w:pPr>
        <w:autoSpaceDE w:val="0"/>
        <w:autoSpaceDN w:val="0"/>
        <w:adjustRightInd w:val="0"/>
        <w:jc w:val="both"/>
      </w:pPr>
    </w:p>
    <w:p w:rsidR="00857E7C" w:rsidRDefault="00857E7C" w:rsidP="00857E7C">
      <w:pPr>
        <w:jc w:val="center"/>
        <w:rPr>
          <w:b/>
          <w:caps/>
        </w:rPr>
      </w:pPr>
      <w:r w:rsidRPr="009A507C">
        <w:rPr>
          <w:b/>
        </w:rPr>
        <w:t xml:space="preserve">ПМ.03 </w:t>
      </w:r>
      <w:r w:rsidRPr="009A507C">
        <w:rPr>
          <w:b/>
          <w:caps/>
        </w:rPr>
        <w:t>Первичная обработка сырья</w:t>
      </w:r>
    </w:p>
    <w:p w:rsidR="00857E7C" w:rsidRPr="009A507C" w:rsidRDefault="00857E7C" w:rsidP="00857E7C">
      <w:pPr>
        <w:jc w:val="center"/>
        <w:rPr>
          <w:b/>
        </w:rPr>
      </w:pPr>
    </w:p>
    <w:p w:rsidR="00857E7C" w:rsidRPr="009A50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A507C">
        <w:rPr>
          <w:b/>
        </w:rPr>
        <w:t>1.1. Область применения рабочей программы</w:t>
      </w:r>
    </w:p>
    <w:p w:rsidR="00857E7C" w:rsidRPr="00F85119" w:rsidRDefault="00857E7C" w:rsidP="00857E7C">
      <w:pPr>
        <w:ind w:firstLine="567"/>
        <w:jc w:val="both"/>
      </w:pPr>
      <w:r w:rsidRPr="00F85119">
        <w:t xml:space="preserve">Рабочая программа профессионального модуля является частью адаптированной образовательной программы профессионального обучения – программы профессиональной подготовки по профессиям рабочих, должностей служащих по профессии </w:t>
      </w:r>
      <w:r w:rsidRPr="00F85119">
        <w:rPr>
          <w:i/>
        </w:rPr>
        <w:t>13249 Кухонный рабочий</w:t>
      </w:r>
      <w:r w:rsidRPr="00F85119">
        <w:t xml:space="preserve"> из числа лиц с нарушением интеллектуального развития в части освоения основного вида деятельности (ВД): </w:t>
      </w:r>
      <w:r w:rsidRPr="00F85119">
        <w:rPr>
          <w:i/>
        </w:rPr>
        <w:t>первичная обработка сырья</w:t>
      </w:r>
      <w:r>
        <w:t xml:space="preserve"> </w:t>
      </w:r>
      <w:r w:rsidRPr="00F85119">
        <w:t>и соответствующих пр</w:t>
      </w:r>
      <w:r>
        <w:t>офессиональных компетенций (ПК).</w:t>
      </w:r>
    </w:p>
    <w:p w:rsidR="00857E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57E7C" w:rsidRPr="009A50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A507C">
        <w:rPr>
          <w:b/>
        </w:rPr>
        <w:t>1.2. Место дисциплины в структуре основной профессиональной образовательной программы:</w:t>
      </w:r>
    </w:p>
    <w:p w:rsidR="00857E7C" w:rsidRPr="00DA32F4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DA32F4">
        <w:t>рофессиональный модуль входит в цикл профессиональной подготовки.</w:t>
      </w:r>
    </w:p>
    <w:p w:rsidR="00857E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57E7C" w:rsidRPr="009A50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A507C">
        <w:rPr>
          <w:b/>
        </w:rPr>
        <w:t>1.3. Цели и задачи модуля – требования к результатам освоения модуля:</w:t>
      </w:r>
    </w:p>
    <w:p w:rsidR="00857E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 xml:space="preserve">В результате освоения программы обучающийся инвалид или обучающийся с ограниченными возможностями здоровья должен </w:t>
      </w:r>
    </w:p>
    <w:p w:rsidR="00857E7C" w:rsidRDefault="00857E7C" w:rsidP="00857E7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иметь практический опыт:</w:t>
      </w:r>
    </w:p>
    <w:p w:rsidR="00857E7C" w:rsidRDefault="00857E7C" w:rsidP="00857E7C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E01AB9">
        <w:rPr>
          <w:bCs/>
        </w:rPr>
        <w:t>подготовки, уборки рабочего места при выполнении работ по</w:t>
      </w:r>
      <w:r>
        <w:rPr>
          <w:bCs/>
        </w:rPr>
        <w:t xml:space="preserve"> первичной обработке сырья;</w:t>
      </w:r>
    </w:p>
    <w:p w:rsidR="00857E7C" w:rsidRDefault="00857E7C" w:rsidP="00857E7C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E01AB9">
        <w:rPr>
          <w:bCs/>
        </w:rPr>
        <w:t xml:space="preserve">подбора, подготовки к работе, проверки технологического оборудования, производственного инвентаря, инструментов, </w:t>
      </w:r>
      <w:proofErr w:type="spellStart"/>
      <w:r w:rsidRPr="00E01AB9">
        <w:rPr>
          <w:bCs/>
        </w:rPr>
        <w:t>весоизмерительных</w:t>
      </w:r>
      <w:proofErr w:type="spellEnd"/>
      <w:r w:rsidRPr="00E01AB9">
        <w:rPr>
          <w:bCs/>
        </w:rPr>
        <w:t xml:space="preserve"> приборов</w:t>
      </w:r>
      <w:r>
        <w:rPr>
          <w:bCs/>
        </w:rPr>
        <w:t>;</w:t>
      </w:r>
    </w:p>
    <w:p w:rsidR="00857E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- осуществления операций по первичной обработке сырья: </w:t>
      </w:r>
      <w:r w:rsidRPr="00E01AB9">
        <w:rPr>
          <w:bCs/>
        </w:rPr>
        <w:t>сортировка, очистка, нарезка овощей; оттаивание мороженых и вымачивание соленых мясных и рыбных продуктов; обмывание, срезание клейма, разрубка, обвалка, зачистка и нарезание мяса; очистка рыбы от чешуи, удаление плавников, внутренностей и т.д.</w:t>
      </w:r>
    </w:p>
    <w:p w:rsidR="00857E7C" w:rsidRPr="00C72C37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bCs/>
        </w:rPr>
        <w:t>- приготовления простых полуфабрикатов из сырья.</w:t>
      </w:r>
    </w:p>
    <w:p w:rsidR="00857E7C" w:rsidRPr="009A507C" w:rsidRDefault="00857E7C" w:rsidP="00857E7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 xml:space="preserve">Должен </w:t>
      </w:r>
      <w:r w:rsidRPr="009A507C">
        <w:rPr>
          <w:b/>
          <w:bCs/>
        </w:rPr>
        <w:t>уметь:</w:t>
      </w:r>
    </w:p>
    <w:p w:rsidR="00857E7C" w:rsidRPr="009A50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производить первичную обработку мяса, рыбы, птицы.</w:t>
      </w:r>
    </w:p>
    <w:p w:rsidR="00857E7C" w:rsidRPr="009A50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производить первичную обработку овощей, фруктов, зелени.</w:t>
      </w:r>
    </w:p>
    <w:p w:rsidR="00857E7C" w:rsidRPr="009A507C" w:rsidRDefault="00857E7C" w:rsidP="00857E7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Должен </w:t>
      </w:r>
      <w:r w:rsidRPr="009A507C">
        <w:rPr>
          <w:b/>
          <w:bCs/>
        </w:rPr>
        <w:t>знать:</w:t>
      </w:r>
    </w:p>
    <w:p w:rsidR="00857E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правила первичной обработки продуктов.</w:t>
      </w:r>
    </w:p>
    <w:p w:rsidR="00857E7C" w:rsidRDefault="00857E7C" w:rsidP="00857E7C">
      <w:pPr>
        <w:autoSpaceDE w:val="0"/>
        <w:autoSpaceDN w:val="0"/>
        <w:adjustRightInd w:val="0"/>
        <w:ind w:firstLine="709"/>
        <w:jc w:val="both"/>
      </w:pPr>
    </w:p>
    <w:p w:rsidR="00857E7C" w:rsidRPr="009A507C" w:rsidRDefault="00857E7C" w:rsidP="00857E7C">
      <w:pPr>
        <w:autoSpaceDE w:val="0"/>
        <w:autoSpaceDN w:val="0"/>
        <w:adjustRightInd w:val="0"/>
        <w:ind w:firstLine="709"/>
        <w:jc w:val="both"/>
      </w:pPr>
      <w:r w:rsidRPr="009A507C">
        <w:t xml:space="preserve">В результате освоения дисциплины обучающийся должен освоить </w:t>
      </w:r>
      <w:r w:rsidRPr="00F85119">
        <w:rPr>
          <w:b/>
        </w:rPr>
        <w:t xml:space="preserve">общие </w:t>
      </w:r>
      <w:r w:rsidRPr="00F85119">
        <w:rPr>
          <w:b/>
          <w:bCs/>
        </w:rPr>
        <w:t>компетенции</w:t>
      </w:r>
      <w:r w:rsidRPr="00DA32F4">
        <w:t>: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lastRenderedPageBreak/>
        <w:t>ОК 02. Организовывать собственную деятельность, исходя из цели и способов ее достижения, определенных руководителем.</w:t>
      </w:r>
    </w:p>
    <w:p w:rsidR="00857E7C" w:rsidRPr="009A507C" w:rsidRDefault="00857E7C" w:rsidP="00857E7C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7E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04. Работать в команде, эффективно общаться с коллегами, руководством, клиентами.</w:t>
      </w:r>
    </w:p>
    <w:p w:rsidR="00857E7C" w:rsidRPr="009A50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</w:p>
    <w:p w:rsidR="00857E7C" w:rsidRPr="009A507C" w:rsidRDefault="00857E7C" w:rsidP="00857E7C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</w:rPr>
        <w:t>профессиональными компетенциями</w:t>
      </w:r>
      <w:r w:rsidRPr="009A507C">
        <w:rPr>
          <w:rStyle w:val="FontStyle33"/>
        </w:rPr>
        <w:t xml:space="preserve">, включающими в себя способность: </w:t>
      </w:r>
    </w:p>
    <w:p w:rsidR="00857E7C" w:rsidRPr="009A507C" w:rsidRDefault="00857E7C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</w:rPr>
      </w:pPr>
      <w:r w:rsidRPr="009A507C">
        <w:rPr>
          <w:rStyle w:val="FontStyle33"/>
        </w:rPr>
        <w:t>ПК 3.1. Производить первичную обработку мяса, рыбы, птицы.</w:t>
      </w:r>
    </w:p>
    <w:p w:rsidR="00857E7C" w:rsidRPr="009A507C" w:rsidRDefault="00857E7C" w:rsidP="00857E7C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33"/>
          <w:color w:val="FF0000"/>
        </w:rPr>
      </w:pPr>
      <w:r w:rsidRPr="009A507C">
        <w:rPr>
          <w:rStyle w:val="FontStyle33"/>
        </w:rPr>
        <w:t>ПК 3.2. Производить первичную обработку овощей, фруктов, зелени</w:t>
      </w:r>
      <w:r w:rsidRPr="009A507C">
        <w:rPr>
          <w:rStyle w:val="FontStyle33"/>
          <w:color w:val="FF0000"/>
        </w:rPr>
        <w:t>.</w:t>
      </w:r>
    </w:p>
    <w:p w:rsidR="00857E7C" w:rsidRDefault="00857E7C" w:rsidP="005847B3">
      <w:pPr>
        <w:autoSpaceDE w:val="0"/>
        <w:autoSpaceDN w:val="0"/>
        <w:adjustRightInd w:val="0"/>
        <w:jc w:val="both"/>
      </w:pPr>
    </w:p>
    <w:p w:rsidR="00857E7C" w:rsidRDefault="00857E7C" w:rsidP="005847B3">
      <w:pPr>
        <w:autoSpaceDE w:val="0"/>
        <w:autoSpaceDN w:val="0"/>
        <w:adjustRightInd w:val="0"/>
        <w:jc w:val="both"/>
      </w:pPr>
    </w:p>
    <w:p w:rsidR="00744DF4" w:rsidRPr="00E139EE" w:rsidRDefault="00744DF4" w:rsidP="00744DF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ФК. </w:t>
      </w:r>
      <w:r w:rsidR="00857E7C">
        <w:rPr>
          <w:b/>
          <w:bCs/>
        </w:rPr>
        <w:t xml:space="preserve">АДАПТИРОВАННАЯ </w:t>
      </w:r>
      <w:bookmarkStart w:id="4" w:name="_GoBack"/>
      <w:bookmarkEnd w:id="4"/>
      <w:r>
        <w:rPr>
          <w:b/>
          <w:bCs/>
        </w:rPr>
        <w:t>ФИЗИЧЕСКАЯ КУЛЬТУРА</w:t>
      </w:r>
    </w:p>
    <w:p w:rsidR="00857E7C" w:rsidRDefault="00744DF4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/>
          <w:bCs/>
        </w:rPr>
        <w:tab/>
      </w:r>
      <w:r w:rsidR="00857E7C">
        <w:rPr>
          <w:b/>
        </w:rPr>
        <w:t xml:space="preserve">1.1. Место дисциплины в структуре основной образовательной программы: </w:t>
      </w:r>
      <w:r w:rsidR="00857E7C">
        <w:rPr>
          <w:color w:val="000000"/>
        </w:rPr>
        <w:tab/>
      </w:r>
    </w:p>
    <w:p w:rsidR="00857E7C" w:rsidRDefault="00857E7C" w:rsidP="00857E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Учебная дисциплина Адаптированная физическая культура является обязательной частью адаптированной образовательной программы профессионального обучения для обучающихся с нарушением интеллектуального развития. </w:t>
      </w:r>
    </w:p>
    <w:p w:rsidR="00857E7C" w:rsidRDefault="00857E7C" w:rsidP="00857E7C">
      <w:pPr>
        <w:ind w:firstLine="708"/>
        <w:jc w:val="both"/>
      </w:pPr>
      <w:r>
        <w:t>Данная программа рассчитана на обучающихся, имеющих значительные ограниченные возможности здоровья, связанные с нарушением интеллектуального развития и требующих дифференцированного подхода при реализации данной дисциплины. При проведении занятий требуется значительная корректировка упражнений в зависимости от степени и тяжести нарушений, сопутствующих заболеваний и т.д. В Разделе 5. рабочей программы прописаны особенности организации учебного процесса для обучающихся с нарушением интеллектуального развития. Тематический план и содержание дисциплины Адаптированная физическая культура значительно отличается от Физическая культура, т.к. предполагает реализацию данной дисциплины или индивидуально с лицом ОВЗ с нарушением интеллекта, или с группой таких лиц. Также предполагается овладение студентами навыками самостоятельного жизнеобеспечения, свободы передвижения, самообслуживания через занятия физической культурой. В конечном итоге обучающийся с ОВЗ должен выработать для себя комплекс жизненно важных и необходимых физических упражнений, которые позволят если не улучшить физическое состояние, то хотя бы поддерживать здоровье на уровне профессиональных и жизненных требований.</w:t>
      </w:r>
    </w:p>
    <w:p w:rsidR="00857E7C" w:rsidRDefault="00857E7C" w:rsidP="00857E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57E7C" w:rsidRDefault="00857E7C" w:rsidP="00857E7C">
      <w:pPr>
        <w:ind w:firstLine="709"/>
        <w:rPr>
          <w:b/>
        </w:rPr>
      </w:pPr>
      <w:r>
        <w:rPr>
          <w:b/>
        </w:rPr>
        <w:t xml:space="preserve">1.2. Цель и планируемые результаты освоения дисциплины:   </w:t>
      </w:r>
    </w:p>
    <w:p w:rsidR="00857E7C" w:rsidRDefault="00857E7C" w:rsidP="00857E7C">
      <w:pPr>
        <w:suppressAutoHyphens/>
        <w:ind w:firstLine="709"/>
        <w:jc w:val="both"/>
      </w:pPr>
      <w:r>
        <w:t>В рамках программы учебной дисциплины обучающимися осваиваются умения и знания, ОК.</w:t>
      </w:r>
    </w:p>
    <w:p w:rsidR="00857E7C" w:rsidRDefault="00857E7C" w:rsidP="00857E7C">
      <w:pPr>
        <w:pStyle w:val="Style7"/>
        <w:widowControl/>
        <w:spacing w:line="317" w:lineRule="exact"/>
        <w:ind w:firstLine="715"/>
        <w:rPr>
          <w:rStyle w:val="FontStyle33"/>
        </w:rPr>
      </w:pPr>
      <w:r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857E7C" w:rsidRDefault="00857E7C" w:rsidP="00857E7C">
      <w:pPr>
        <w:suppressAutoHyphens/>
        <w:ind w:firstLine="709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037"/>
      </w:tblGrid>
      <w:tr w:rsidR="00857E7C" w:rsidTr="00683625">
        <w:trPr>
          <w:trHeight w:val="465"/>
        </w:trPr>
        <w:tc>
          <w:tcPr>
            <w:tcW w:w="817" w:type="dxa"/>
          </w:tcPr>
          <w:p w:rsidR="00857E7C" w:rsidRDefault="00857E7C" w:rsidP="00683625">
            <w:pPr>
              <w:suppressAutoHyphens/>
              <w:jc w:val="center"/>
            </w:pPr>
            <w:r>
              <w:t>ПК, ОК.</w:t>
            </w:r>
          </w:p>
        </w:tc>
        <w:tc>
          <w:tcPr>
            <w:tcW w:w="4394" w:type="dxa"/>
          </w:tcPr>
          <w:p w:rsidR="00857E7C" w:rsidRDefault="00857E7C" w:rsidP="0068362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4037" w:type="dxa"/>
          </w:tcPr>
          <w:p w:rsidR="00857E7C" w:rsidRDefault="00857E7C" w:rsidP="00683625">
            <w:pPr>
              <w:suppressAutoHyphens/>
              <w:jc w:val="center"/>
            </w:pPr>
            <w:r>
              <w:t>Знания</w:t>
            </w:r>
          </w:p>
        </w:tc>
      </w:tr>
      <w:tr w:rsidR="00857E7C" w:rsidTr="00683625">
        <w:trPr>
          <w:trHeight w:val="212"/>
        </w:trPr>
        <w:tc>
          <w:tcPr>
            <w:tcW w:w="817" w:type="dxa"/>
          </w:tcPr>
          <w:p w:rsidR="00857E7C" w:rsidRDefault="00857E7C" w:rsidP="00683625">
            <w:pPr>
              <w:suppressAutoHyphens/>
              <w:jc w:val="center"/>
            </w:pPr>
          </w:p>
          <w:p w:rsidR="00857E7C" w:rsidRDefault="00857E7C" w:rsidP="006836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ОК 2.</w:t>
            </w:r>
          </w:p>
        </w:tc>
        <w:tc>
          <w:tcPr>
            <w:tcW w:w="4394" w:type="dxa"/>
          </w:tcPr>
          <w:p w:rsidR="00857E7C" w:rsidRDefault="00857E7C" w:rsidP="00683625">
            <w:pPr>
              <w:suppressAutoHyphens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857E7C" w:rsidRDefault="00857E7C" w:rsidP="00683625">
            <w:pPr>
              <w:suppressAutoHyphens/>
              <w:jc w:val="both"/>
            </w:pPr>
            <w:r>
              <w:t>Роль физической культуры в общекультурном, профессиональном и социальном развитии человека.</w:t>
            </w:r>
          </w:p>
          <w:p w:rsidR="00857E7C" w:rsidRDefault="00857E7C" w:rsidP="00683625">
            <w:pPr>
              <w:suppressAutoHyphens/>
              <w:jc w:val="both"/>
            </w:pPr>
            <w:r>
              <w:t>Основы здорового образа жизни.</w:t>
            </w:r>
          </w:p>
        </w:tc>
      </w:tr>
    </w:tbl>
    <w:p w:rsidR="005847B3" w:rsidRDefault="005847B3" w:rsidP="0085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sectPr w:rsidR="005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A226A7A"/>
    <w:multiLevelType w:val="multilevel"/>
    <w:tmpl w:val="19563606"/>
    <w:lvl w:ilvl="0">
      <w:start w:val="1"/>
      <w:numFmt w:val="decimal"/>
      <w:lvlText w:val="%1"/>
      <w:lvlJc w:val="left"/>
      <w:pPr>
        <w:ind w:left="64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65535"/>
      <w:numFmt w:val="bullet"/>
      <w:lvlText w:val="-"/>
      <w:lvlJc w:val="left"/>
      <w:pPr>
        <w:ind w:left="222" w:hanging="425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4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22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49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6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4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1" w:hanging="425"/>
      </w:pPr>
      <w:rPr>
        <w:lang w:val="ru-RU" w:eastAsia="en-US" w:bidi="ar-SA"/>
      </w:rPr>
    </w:lvl>
  </w:abstractNum>
  <w:abstractNum w:abstractNumId="4" w15:restartNumberingAfterBreak="0">
    <w:nsid w:val="21AF764C"/>
    <w:multiLevelType w:val="hybridMultilevel"/>
    <w:tmpl w:val="0EA4269A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1412"/>
    <w:multiLevelType w:val="hybridMultilevel"/>
    <w:tmpl w:val="723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25AF"/>
    <w:multiLevelType w:val="hybridMultilevel"/>
    <w:tmpl w:val="AEEC121C"/>
    <w:lvl w:ilvl="0" w:tplc="909AD9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7A9"/>
    <w:multiLevelType w:val="hybridMultilevel"/>
    <w:tmpl w:val="0BFCFD0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2F03"/>
    <w:multiLevelType w:val="hybridMultilevel"/>
    <w:tmpl w:val="06B6F0AC"/>
    <w:lvl w:ilvl="0" w:tplc="1180C69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06F02"/>
    <w:multiLevelType w:val="hybridMultilevel"/>
    <w:tmpl w:val="CCA096AE"/>
    <w:lvl w:ilvl="0" w:tplc="24F07C76">
      <w:start w:val="1"/>
      <w:numFmt w:val="bullet"/>
      <w:lvlText w:val="-"/>
      <w:lvlJc w:val="left"/>
      <w:pPr>
        <w:ind w:left="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6055C8">
      <w:start w:val="1"/>
      <w:numFmt w:val="bullet"/>
      <w:lvlText w:val="o"/>
      <w:lvlJc w:val="left"/>
      <w:pPr>
        <w:ind w:left="17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CE0682">
      <w:start w:val="1"/>
      <w:numFmt w:val="bullet"/>
      <w:lvlText w:val="▪"/>
      <w:lvlJc w:val="left"/>
      <w:pPr>
        <w:ind w:left="25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20D256">
      <w:start w:val="1"/>
      <w:numFmt w:val="bullet"/>
      <w:lvlText w:val="•"/>
      <w:lvlJc w:val="left"/>
      <w:pPr>
        <w:ind w:left="32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C1E7E">
      <w:start w:val="1"/>
      <w:numFmt w:val="bullet"/>
      <w:lvlText w:val="o"/>
      <w:lvlJc w:val="left"/>
      <w:pPr>
        <w:ind w:left="39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60567C">
      <w:start w:val="1"/>
      <w:numFmt w:val="bullet"/>
      <w:lvlText w:val="▪"/>
      <w:lvlJc w:val="left"/>
      <w:pPr>
        <w:ind w:left="46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C2D864">
      <w:start w:val="1"/>
      <w:numFmt w:val="bullet"/>
      <w:lvlText w:val="•"/>
      <w:lvlJc w:val="left"/>
      <w:pPr>
        <w:ind w:left="53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4E4406">
      <w:start w:val="1"/>
      <w:numFmt w:val="bullet"/>
      <w:lvlText w:val="o"/>
      <w:lvlJc w:val="left"/>
      <w:pPr>
        <w:ind w:left="61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521894">
      <w:start w:val="1"/>
      <w:numFmt w:val="bullet"/>
      <w:lvlText w:val="▪"/>
      <w:lvlJc w:val="left"/>
      <w:pPr>
        <w:ind w:left="68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211C0"/>
    <w:rsid w:val="00034576"/>
    <w:rsid w:val="000576BE"/>
    <w:rsid w:val="00070643"/>
    <w:rsid w:val="00094A59"/>
    <w:rsid w:val="000B58E9"/>
    <w:rsid w:val="00134E41"/>
    <w:rsid w:val="001C3D86"/>
    <w:rsid w:val="001D745F"/>
    <w:rsid w:val="0039120D"/>
    <w:rsid w:val="003B3287"/>
    <w:rsid w:val="003B52C3"/>
    <w:rsid w:val="003B6E9B"/>
    <w:rsid w:val="0041489F"/>
    <w:rsid w:val="00420AB5"/>
    <w:rsid w:val="004C3DF7"/>
    <w:rsid w:val="005847B3"/>
    <w:rsid w:val="005B67D1"/>
    <w:rsid w:val="005D19DD"/>
    <w:rsid w:val="00607479"/>
    <w:rsid w:val="006753D9"/>
    <w:rsid w:val="0068376F"/>
    <w:rsid w:val="007362BF"/>
    <w:rsid w:val="00744DF4"/>
    <w:rsid w:val="007638D5"/>
    <w:rsid w:val="007753C5"/>
    <w:rsid w:val="007C3A13"/>
    <w:rsid w:val="00857E7C"/>
    <w:rsid w:val="00883184"/>
    <w:rsid w:val="008B457E"/>
    <w:rsid w:val="00926F3D"/>
    <w:rsid w:val="00A4651E"/>
    <w:rsid w:val="00A46693"/>
    <w:rsid w:val="00B65F62"/>
    <w:rsid w:val="00BB0715"/>
    <w:rsid w:val="00BD344E"/>
    <w:rsid w:val="00C12205"/>
    <w:rsid w:val="00C71B41"/>
    <w:rsid w:val="00D02F46"/>
    <w:rsid w:val="00D46916"/>
    <w:rsid w:val="00D67C3E"/>
    <w:rsid w:val="00D871A3"/>
    <w:rsid w:val="00DD48BB"/>
    <w:rsid w:val="00E41553"/>
    <w:rsid w:val="00E43DE0"/>
    <w:rsid w:val="00E75946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27C2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0576BE"/>
    <w:pPr>
      <w:ind w:left="720"/>
      <w:contextualSpacing/>
    </w:pPr>
  </w:style>
  <w:style w:type="character" w:customStyle="1" w:styleId="normaltextrun">
    <w:name w:val="normaltextrun"/>
    <w:rsid w:val="00D871A3"/>
  </w:style>
  <w:style w:type="character" w:customStyle="1" w:styleId="eop">
    <w:name w:val="eop"/>
    <w:rsid w:val="00D871A3"/>
  </w:style>
  <w:style w:type="paragraph" w:customStyle="1" w:styleId="Default">
    <w:name w:val="Default"/>
    <w:rsid w:val="00775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0B58E9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qFormat/>
    <w:rsid w:val="000B58E9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</w:rPr>
  </w:style>
  <w:style w:type="character" w:customStyle="1" w:styleId="FontStyle33">
    <w:name w:val="Font Style33"/>
    <w:uiPriority w:val="99"/>
    <w:qFormat/>
    <w:rsid w:val="000B58E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0B58E9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Абзац списка Знак"/>
    <w:link w:val="a4"/>
    <w:uiPriority w:val="1"/>
    <w:qFormat/>
    <w:locked/>
    <w:rsid w:val="000B5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0B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5</cp:revision>
  <dcterms:created xsi:type="dcterms:W3CDTF">2023-05-16T05:09:00Z</dcterms:created>
  <dcterms:modified xsi:type="dcterms:W3CDTF">2023-05-16T05:48:00Z</dcterms:modified>
</cp:coreProperties>
</file>