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5743C" w14:textId="77777777" w:rsidR="00E97EF8" w:rsidRPr="002772E3" w:rsidRDefault="00E97EF8" w:rsidP="00E97EF8">
      <w:pPr>
        <w:suppressAutoHyphens/>
        <w:autoSpaceDE w:val="0"/>
        <w:spacing w:after="0" w:line="240" w:lineRule="auto"/>
        <w:ind w:right="120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Государственное автономное профессиональное образовательное учреждение </w:t>
      </w:r>
    </w:p>
    <w:p w14:paraId="7158F32B" w14:textId="77777777" w:rsidR="00E97EF8" w:rsidRPr="002772E3" w:rsidRDefault="00E97EF8" w:rsidP="00E97EF8">
      <w:pPr>
        <w:suppressAutoHyphens/>
        <w:autoSpaceDE w:val="0"/>
        <w:spacing w:after="0" w:line="240" w:lineRule="auto"/>
        <w:ind w:left="1205" w:right="120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Чувашской Республики </w:t>
      </w:r>
    </w:p>
    <w:p w14:paraId="7C759C7F" w14:textId="77777777" w:rsidR="00E97EF8" w:rsidRPr="002772E3" w:rsidRDefault="00E97EF8" w:rsidP="00E97EF8">
      <w:pPr>
        <w:suppressAutoHyphens/>
        <w:autoSpaceDE w:val="0"/>
        <w:spacing w:after="0" w:line="240" w:lineRule="auto"/>
        <w:ind w:left="1205" w:right="120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3">
        <w:rPr>
          <w:rFonts w:ascii="Times New Roman" w:eastAsia="Times New Roman" w:hAnsi="Times New Roman" w:cs="Times New Roman"/>
          <w:sz w:val="26"/>
          <w:szCs w:val="26"/>
          <w:lang w:eastAsia="ar-SA"/>
        </w:rPr>
        <w:t>«Чебоксарский экономико-технологический колледж» Министерства образования и молодежной политики Чувашской Республики</w:t>
      </w:r>
    </w:p>
    <w:p w14:paraId="4701B949" w14:textId="77777777" w:rsidR="00E97EF8" w:rsidRPr="002772E3" w:rsidRDefault="00E97EF8" w:rsidP="00E97EF8">
      <w:pPr>
        <w:jc w:val="center"/>
        <w:rPr>
          <w:rFonts w:ascii="Times New Roman" w:hAnsi="Times New Roman"/>
          <w:sz w:val="24"/>
          <w:szCs w:val="24"/>
        </w:rPr>
      </w:pPr>
    </w:p>
    <w:p w14:paraId="282DF6D2" w14:textId="77777777" w:rsidR="00E97EF8" w:rsidRPr="002772E3" w:rsidRDefault="00E97EF8" w:rsidP="00E97EF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6628CD7" w14:textId="77777777" w:rsidR="00E97EF8" w:rsidRPr="002772E3" w:rsidRDefault="00E97EF8" w:rsidP="00E97EF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DC1D093" w14:textId="77777777" w:rsidR="00E97EF8" w:rsidRDefault="00E97EF8" w:rsidP="00E97EF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F6B6148" w14:textId="77777777" w:rsidR="00C9748F" w:rsidRDefault="00C9748F" w:rsidP="00E97EF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57FE4BE" w14:textId="77777777" w:rsidR="00C9748F" w:rsidRDefault="00C9748F" w:rsidP="00E97EF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67721D9" w14:textId="77777777" w:rsidR="00C9748F" w:rsidRPr="002772E3" w:rsidRDefault="00C9748F" w:rsidP="00E97EF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35A26A0" w14:textId="77777777" w:rsidR="00E97EF8" w:rsidRPr="002772E3" w:rsidRDefault="00E97EF8" w:rsidP="00E97E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  <w:r w:rsidRPr="002772E3">
        <w:rPr>
          <w:rFonts w:ascii="Times New Roman" w:hAnsi="Times New Roman"/>
          <w:b/>
          <w:sz w:val="24"/>
          <w:szCs w:val="24"/>
        </w:rPr>
        <w:br/>
        <w:t>ОГСЭ. 02. ИСТОРИЯ</w:t>
      </w:r>
    </w:p>
    <w:p w14:paraId="548882B8" w14:textId="77777777" w:rsidR="00E97EF8" w:rsidRPr="002772E3" w:rsidRDefault="00E97EF8" w:rsidP="00E97EF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специальность</w:t>
      </w:r>
    </w:p>
    <w:p w14:paraId="140BA856" w14:textId="77777777" w:rsidR="00E97EF8" w:rsidRPr="002772E3" w:rsidRDefault="00E97EF8" w:rsidP="00E97EF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14:paraId="1E459667" w14:textId="77777777" w:rsidR="00E97EF8" w:rsidRPr="009A1970" w:rsidRDefault="00C9748F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09.02.07 Информационные системы и программирование</w:t>
      </w:r>
    </w:p>
    <w:p w14:paraId="6EA7B8DE" w14:textId="77777777" w:rsidR="00E97EF8" w:rsidRPr="002772E3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6C197B" w14:textId="77777777" w:rsidR="00E97EF8" w:rsidRPr="002772E3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1A4ED6" w14:textId="77777777" w:rsidR="00E97EF8" w:rsidRPr="002772E3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4F48B2" w14:textId="77777777" w:rsidR="00E97EF8" w:rsidRPr="002772E3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A4D685" w14:textId="77777777" w:rsidR="00E97EF8" w:rsidRPr="002772E3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C6578C" w14:textId="77777777" w:rsidR="00E97EF8" w:rsidRPr="002772E3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198EA5" w14:textId="77777777" w:rsidR="00E97EF8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82224A" w14:textId="77777777" w:rsidR="00E97EF8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6A3C44" w14:textId="77777777" w:rsidR="00E97EF8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96A5D7" w14:textId="77777777" w:rsidR="00E97EF8" w:rsidRPr="002772E3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64F83C" w14:textId="020259BE" w:rsidR="00E97EF8" w:rsidRPr="002772E3" w:rsidRDefault="00C9748F" w:rsidP="00E97EF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Чебоксары 202</w:t>
      </w:r>
      <w:r w:rsidR="00944617">
        <w:rPr>
          <w:rFonts w:ascii="Times New Roman" w:hAnsi="Times New Roman"/>
          <w:sz w:val="24"/>
          <w:szCs w:val="24"/>
        </w:rPr>
        <w:t>3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0"/>
        <w:gridCol w:w="4746"/>
      </w:tblGrid>
      <w:tr w:rsidR="00E97EF8" w:rsidRPr="002772E3" w14:paraId="40608141" w14:textId="77777777" w:rsidTr="00E97EF8">
        <w:trPr>
          <w:trHeight w:val="3409"/>
        </w:trPr>
        <w:tc>
          <w:tcPr>
            <w:tcW w:w="4920" w:type="dxa"/>
            <w:shd w:val="clear" w:color="auto" w:fill="auto"/>
          </w:tcPr>
          <w:p w14:paraId="6993C214" w14:textId="77777777" w:rsidR="00E97EF8" w:rsidRPr="00AD773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Разработана в соответствии с требованиями Федерального государственного образовательного стандарта по специальности среднего профессионального образования </w:t>
            </w:r>
            <w:r w:rsidR="00C9748F">
              <w:rPr>
                <w:rFonts w:ascii="Times New Roman" w:hAnsi="Times New Roman"/>
                <w:sz w:val="24"/>
                <w:szCs w:val="24"/>
              </w:rPr>
              <w:t>09.02.07 Информационные системы и программирование</w:t>
            </w:r>
          </w:p>
          <w:p w14:paraId="64896084" w14:textId="77777777"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shd w:val="clear" w:color="auto" w:fill="auto"/>
          </w:tcPr>
          <w:p w14:paraId="05488D56" w14:textId="77777777" w:rsidR="00E97EF8" w:rsidRPr="002772E3" w:rsidRDefault="00E97EF8" w:rsidP="00E97EF8">
            <w:pPr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pacing w:val="20"/>
                <w:sz w:val="24"/>
                <w:szCs w:val="24"/>
              </w:rPr>
              <w:t>УТВЕРЖДЕНА</w:t>
            </w:r>
          </w:p>
          <w:p w14:paraId="4B62C680" w14:textId="04EB8E4B" w:rsidR="00E97EF8" w:rsidRPr="002772E3" w:rsidRDefault="008157B0" w:rsidP="00E97EF8">
            <w:pPr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Приказом №</w:t>
            </w:r>
            <w:r w:rsidR="00E97EF8" w:rsidRPr="002772E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</w:p>
          <w:p w14:paraId="2766076D" w14:textId="654A99AA" w:rsidR="00E97EF8" w:rsidRPr="002772E3" w:rsidRDefault="008157B0" w:rsidP="00E97EF8">
            <w:pPr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от "</w:t>
            </w:r>
            <w:r w:rsidR="0089368B">
              <w:rPr>
                <w:rFonts w:ascii="Times New Roman" w:hAnsi="Times New Roman"/>
                <w:spacing w:val="20"/>
                <w:sz w:val="24"/>
                <w:szCs w:val="24"/>
              </w:rPr>
              <w:t>--</w:t>
            </w:r>
            <w:proofErr w:type="gramStart"/>
            <w:r>
              <w:rPr>
                <w:rFonts w:ascii="Times New Roman" w:hAnsi="Times New Roman"/>
                <w:spacing w:val="20"/>
                <w:sz w:val="24"/>
                <w:szCs w:val="24"/>
              </w:rPr>
              <w:t>"  202</w:t>
            </w:r>
            <w:r w:rsidR="0089368B">
              <w:rPr>
                <w:rFonts w:ascii="Times New Roman" w:hAnsi="Times New Roman"/>
                <w:spacing w:val="20"/>
                <w:sz w:val="24"/>
                <w:szCs w:val="24"/>
              </w:rPr>
              <w:t>3</w:t>
            </w:r>
            <w:proofErr w:type="gramEnd"/>
            <w:r w:rsidR="00E97EF8" w:rsidRPr="002772E3">
              <w:rPr>
                <w:rFonts w:ascii="Times New Roman" w:hAnsi="Times New Roman"/>
                <w:spacing w:val="20"/>
                <w:sz w:val="24"/>
                <w:szCs w:val="24"/>
              </w:rPr>
              <w:t>г.</w:t>
            </w:r>
          </w:p>
          <w:p w14:paraId="10379BCB" w14:textId="77777777" w:rsidR="00E97EF8" w:rsidRPr="002772E3" w:rsidRDefault="00E97EF8" w:rsidP="00E97EF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4B7188" w14:textId="77777777" w:rsidR="00E97EF8" w:rsidRPr="002772E3" w:rsidRDefault="00E97EF8" w:rsidP="00E97EF8">
      <w:pPr>
        <w:tabs>
          <w:tab w:val="left" w:pos="0"/>
        </w:tabs>
        <w:spacing w:after="0" w:line="240" w:lineRule="auto"/>
        <w:jc w:val="both"/>
      </w:pPr>
    </w:p>
    <w:p w14:paraId="564F3CDB" w14:textId="77777777"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DE7E38" w14:textId="77777777"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9CE9F5" w14:textId="77777777"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C83E04" w14:textId="77777777"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FFC30C" w14:textId="77777777"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EA618E" w14:textId="77777777"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AD3A6C" w14:textId="77777777"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A71B6A" w14:textId="77777777"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D368FF" w14:textId="77777777"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6FB24D" w14:textId="77777777"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1803E3" w14:textId="77777777"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59EE61" w14:textId="77777777"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1A9EF8" w14:textId="77777777"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517A3B" w14:textId="77777777"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B1256" w14:textId="77777777"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8B2C1B" w14:textId="77777777" w:rsidR="00E97EF8" w:rsidRPr="002772E3" w:rsidRDefault="00E97EF8" w:rsidP="00E97E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27F0DD" w14:textId="77777777" w:rsidR="00E97EF8" w:rsidRPr="002772E3" w:rsidRDefault="00E97EF8" w:rsidP="00E97E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4FF4DF" w14:textId="77777777" w:rsidR="00E97EF8" w:rsidRPr="002772E3" w:rsidRDefault="00E97EF8" w:rsidP="00E97E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71FDC3" w14:textId="77777777" w:rsidR="00E97EF8" w:rsidRPr="002772E3" w:rsidRDefault="00E97EF8" w:rsidP="00E97EF8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  <w:r w:rsidRPr="002772E3">
        <w:rPr>
          <w:rFonts w:ascii="Times New Roman" w:hAnsi="Times New Roman"/>
          <w:spacing w:val="20"/>
          <w:sz w:val="24"/>
          <w:szCs w:val="24"/>
        </w:rPr>
        <w:t>РАССМОТРЕНА</w:t>
      </w:r>
    </w:p>
    <w:p w14:paraId="4720D7CA" w14:textId="77777777" w:rsidR="00E97EF8" w:rsidRPr="002772E3" w:rsidRDefault="00E97EF8" w:rsidP="00E97E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на заседании ЦК гуманитарных дисциплин</w:t>
      </w:r>
    </w:p>
    <w:p w14:paraId="520331D4" w14:textId="77777777" w:rsidR="00E97EF8" w:rsidRPr="002772E3" w:rsidRDefault="00E97EF8" w:rsidP="00E97E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Проток</w:t>
      </w:r>
      <w:r w:rsidR="00C9748F">
        <w:rPr>
          <w:rFonts w:ascii="Times New Roman" w:hAnsi="Times New Roman"/>
          <w:sz w:val="24"/>
          <w:szCs w:val="24"/>
        </w:rPr>
        <w:t>ол №____ от "___" __________2023</w:t>
      </w:r>
      <w:r w:rsidRPr="002772E3">
        <w:rPr>
          <w:rFonts w:ascii="Times New Roman" w:hAnsi="Times New Roman"/>
          <w:sz w:val="24"/>
          <w:szCs w:val="24"/>
        </w:rPr>
        <w:t xml:space="preserve"> г.</w:t>
      </w:r>
    </w:p>
    <w:p w14:paraId="5F9B7CDD" w14:textId="77777777" w:rsidR="00E97EF8" w:rsidRPr="002772E3" w:rsidRDefault="00E97EF8" w:rsidP="00E97E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Председатель ЦК: __________ /Титова Е.В./</w:t>
      </w:r>
    </w:p>
    <w:p w14:paraId="6B1204DF" w14:textId="77777777" w:rsidR="00E97EF8" w:rsidRPr="002772E3" w:rsidRDefault="00E97EF8" w:rsidP="00E97EF8">
      <w:pPr>
        <w:spacing w:after="0" w:line="240" w:lineRule="auto"/>
      </w:pPr>
    </w:p>
    <w:p w14:paraId="2D51D001" w14:textId="77777777" w:rsidR="00E97EF8" w:rsidRPr="002772E3" w:rsidRDefault="00E97EF8" w:rsidP="00E97EF8">
      <w:pPr>
        <w:spacing w:after="0" w:line="240" w:lineRule="auto"/>
      </w:pPr>
    </w:p>
    <w:p w14:paraId="36A58CE8" w14:textId="77777777" w:rsidR="00E97EF8" w:rsidRPr="002772E3" w:rsidRDefault="00E97EF8" w:rsidP="00E97EF8">
      <w:pPr>
        <w:spacing w:after="0" w:line="240" w:lineRule="auto"/>
      </w:pPr>
    </w:p>
    <w:p w14:paraId="081B7242" w14:textId="77777777" w:rsidR="00E97EF8" w:rsidRPr="002772E3" w:rsidRDefault="00E97EF8" w:rsidP="00E97EF8">
      <w:pPr>
        <w:spacing w:after="0" w:line="240" w:lineRule="auto"/>
      </w:pPr>
    </w:p>
    <w:p w14:paraId="1FFAF684" w14:textId="77777777" w:rsidR="00E97EF8" w:rsidRPr="002772E3" w:rsidRDefault="00E97EF8" w:rsidP="00E97EF8">
      <w:pPr>
        <w:spacing w:after="0" w:line="240" w:lineRule="auto"/>
      </w:pPr>
    </w:p>
    <w:p w14:paraId="79CFE3B1" w14:textId="77777777" w:rsidR="00E97EF8" w:rsidRPr="002772E3" w:rsidRDefault="00E97EF8" w:rsidP="00E97EF8">
      <w:pPr>
        <w:spacing w:after="0" w:line="240" w:lineRule="auto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E97EF8" w:rsidRPr="002772E3" w14:paraId="75A4A92E" w14:textId="77777777" w:rsidTr="00E97EF8">
        <w:tc>
          <w:tcPr>
            <w:tcW w:w="4949" w:type="dxa"/>
            <w:shd w:val="clear" w:color="auto" w:fill="auto"/>
          </w:tcPr>
          <w:p w14:paraId="375EF0EA" w14:textId="77777777" w:rsidR="00E97EF8" w:rsidRPr="002772E3" w:rsidRDefault="00E97EF8" w:rsidP="00E97E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  <w:p w14:paraId="504D2556" w14:textId="77777777" w:rsidR="00E97EF8" w:rsidRPr="002772E3" w:rsidRDefault="00E97EF8" w:rsidP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Капранов А</w:t>
            </w:r>
            <w:r>
              <w:rPr>
                <w:rFonts w:ascii="Times New Roman" w:hAnsi="Times New Roman"/>
                <w:sz w:val="24"/>
                <w:szCs w:val="24"/>
              </w:rPr>
              <w:t>.В., преподаватель истории</w:t>
            </w:r>
            <w:r w:rsidRPr="00277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9E3666" w14:textId="77777777" w:rsidR="00E97EF8" w:rsidRPr="002772E3" w:rsidRDefault="00E97EF8" w:rsidP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99BEF2" w14:textId="6B225928" w:rsidR="00E97EF8" w:rsidRPr="002772E3" w:rsidRDefault="008157B0" w:rsidP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"___" ____________202</w:t>
            </w:r>
            <w:r w:rsidR="0089368B">
              <w:rPr>
                <w:rFonts w:ascii="Times New Roman" w:hAnsi="Times New Roman"/>
                <w:sz w:val="24"/>
                <w:szCs w:val="24"/>
              </w:rPr>
              <w:t>3</w:t>
            </w:r>
            <w:r w:rsidR="00E97EF8" w:rsidRPr="002772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832" w:type="dxa"/>
            <w:shd w:val="clear" w:color="auto" w:fill="auto"/>
          </w:tcPr>
          <w:p w14:paraId="3F3F263A" w14:textId="77777777" w:rsidR="00E97EF8" w:rsidRPr="002772E3" w:rsidRDefault="00E97EF8" w:rsidP="00E97E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AA5084" w14:textId="77777777" w:rsidR="00E97EF8" w:rsidRPr="002772E3" w:rsidRDefault="00E97EF8" w:rsidP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DFC2CD" w14:textId="77777777" w:rsidR="00E97EF8" w:rsidRPr="002772E3" w:rsidRDefault="00E97EF8" w:rsidP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410D36" w14:textId="77777777" w:rsidR="00E97EF8" w:rsidRPr="002772E3" w:rsidRDefault="00E97EF8" w:rsidP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FB3E60" w14:textId="77777777" w:rsidR="00E97EF8" w:rsidRPr="002772E3" w:rsidRDefault="00E97EF8" w:rsidP="00E97EF8">
      <w:pPr>
        <w:sectPr w:rsidR="00E97EF8" w:rsidRPr="002772E3" w:rsidSect="00E97EF8">
          <w:pgSz w:w="11906" w:h="16838"/>
          <w:pgMar w:top="1410" w:right="567" w:bottom="1410" w:left="1418" w:header="1134" w:footer="1134" w:gutter="0"/>
          <w:pgNumType w:start="2"/>
          <w:cols w:space="720"/>
          <w:docGrid w:linePitch="360"/>
        </w:sectPr>
      </w:pPr>
    </w:p>
    <w:p w14:paraId="6994BBAB" w14:textId="77777777"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7"/>
        <w:gridCol w:w="1903"/>
      </w:tblGrid>
      <w:tr w:rsidR="00E97EF8" w:rsidRPr="002772E3" w14:paraId="79038E1C" w14:textId="77777777" w:rsidTr="00E97EF8">
        <w:tc>
          <w:tcPr>
            <w:tcW w:w="7667" w:type="dxa"/>
            <w:shd w:val="clear" w:color="auto" w:fill="auto"/>
          </w:tcPr>
          <w:p w14:paraId="09F08450" w14:textId="77777777" w:rsidR="00E97EF8" w:rsidRPr="002772E3" w:rsidRDefault="00E97EF8" w:rsidP="00E97EF8">
            <w:pPr>
              <w:keepNext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val="x-none" w:eastAsia="ar-SA"/>
              </w:rPr>
            </w:pPr>
          </w:p>
        </w:tc>
        <w:tc>
          <w:tcPr>
            <w:tcW w:w="1903" w:type="dxa"/>
            <w:shd w:val="clear" w:color="auto" w:fill="auto"/>
          </w:tcPr>
          <w:p w14:paraId="6B10A7D5" w14:textId="77777777" w:rsidR="00E97EF8" w:rsidRPr="002772E3" w:rsidRDefault="00E97EF8" w:rsidP="00E97E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E97EF8" w:rsidRPr="002772E3" w14:paraId="7AD82AF0" w14:textId="77777777" w:rsidTr="00E97EF8">
        <w:tc>
          <w:tcPr>
            <w:tcW w:w="7667" w:type="dxa"/>
            <w:shd w:val="clear" w:color="auto" w:fill="auto"/>
          </w:tcPr>
          <w:p w14:paraId="186FD291" w14:textId="77777777" w:rsidR="00E97EF8" w:rsidRPr="002772E3" w:rsidRDefault="00E97EF8" w:rsidP="00E97EF8">
            <w:pPr>
              <w:keepNext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  <w:r w:rsidRPr="002772E3"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  <w:t>ПАСПОРТ ПРОГРАММЫ УЧЕБНОЙ ДИСЦИПЛИНЫ</w:t>
            </w:r>
          </w:p>
          <w:p w14:paraId="14EDCB09" w14:textId="77777777" w:rsidR="00E97EF8" w:rsidRPr="002772E3" w:rsidRDefault="00E97EF8" w:rsidP="00E97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14:paraId="0192E141" w14:textId="559E43AF" w:rsidR="00E97EF8" w:rsidRPr="002772E3" w:rsidRDefault="00E97EF8" w:rsidP="00E97E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F8" w:rsidRPr="002772E3" w14:paraId="1BB58E24" w14:textId="77777777" w:rsidTr="00E97EF8">
        <w:tc>
          <w:tcPr>
            <w:tcW w:w="7667" w:type="dxa"/>
            <w:shd w:val="clear" w:color="auto" w:fill="auto"/>
          </w:tcPr>
          <w:p w14:paraId="51F43F76" w14:textId="77777777" w:rsidR="00E97EF8" w:rsidRPr="002772E3" w:rsidRDefault="00E97EF8" w:rsidP="00E97EF8">
            <w:pPr>
              <w:keepNext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  <w:r w:rsidRPr="002772E3"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  <w:t>СТРУКТУРА и содержание УЧЕБНОЙ ДИСЦИПЛИНЫ</w:t>
            </w:r>
          </w:p>
          <w:p w14:paraId="22336411" w14:textId="77777777" w:rsidR="00E97EF8" w:rsidRPr="002772E3" w:rsidRDefault="00E97EF8" w:rsidP="00E97EF8">
            <w:pPr>
              <w:keepNext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</w:p>
        </w:tc>
        <w:tc>
          <w:tcPr>
            <w:tcW w:w="1903" w:type="dxa"/>
            <w:shd w:val="clear" w:color="auto" w:fill="auto"/>
          </w:tcPr>
          <w:p w14:paraId="28929D9E" w14:textId="4CE0580A" w:rsidR="00E97EF8" w:rsidRPr="00944617" w:rsidRDefault="00E97EF8" w:rsidP="00E97E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97EF8" w:rsidRPr="002772E3" w14:paraId="71200D2A" w14:textId="77777777" w:rsidTr="00E97EF8">
        <w:trPr>
          <w:trHeight w:val="670"/>
        </w:trPr>
        <w:tc>
          <w:tcPr>
            <w:tcW w:w="7667" w:type="dxa"/>
            <w:shd w:val="clear" w:color="auto" w:fill="auto"/>
          </w:tcPr>
          <w:p w14:paraId="1F1AC975" w14:textId="77777777" w:rsidR="00E97EF8" w:rsidRPr="002772E3" w:rsidRDefault="00E97EF8" w:rsidP="00E97EF8">
            <w:pPr>
              <w:keepNext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  <w:r w:rsidRPr="002772E3"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  <w:t>условия реализации программы учебной дисциплины</w:t>
            </w:r>
          </w:p>
          <w:p w14:paraId="61AF40D4" w14:textId="77777777" w:rsidR="00E97EF8" w:rsidRPr="002772E3" w:rsidRDefault="00E97EF8" w:rsidP="00E97EF8">
            <w:pPr>
              <w:keepNext/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</w:p>
        </w:tc>
        <w:tc>
          <w:tcPr>
            <w:tcW w:w="1903" w:type="dxa"/>
            <w:shd w:val="clear" w:color="auto" w:fill="auto"/>
          </w:tcPr>
          <w:p w14:paraId="1B56EF1E" w14:textId="69E337CB" w:rsidR="00E97EF8" w:rsidRPr="00944617" w:rsidRDefault="00E97EF8" w:rsidP="00E97E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97EF8" w:rsidRPr="002772E3" w14:paraId="4789842D" w14:textId="77777777" w:rsidTr="00E97EF8">
        <w:tc>
          <w:tcPr>
            <w:tcW w:w="7667" w:type="dxa"/>
            <w:shd w:val="clear" w:color="auto" w:fill="auto"/>
          </w:tcPr>
          <w:p w14:paraId="75A5F818" w14:textId="77777777" w:rsidR="00E97EF8" w:rsidRPr="002772E3" w:rsidRDefault="00E97EF8" w:rsidP="00E97EF8">
            <w:pPr>
              <w:keepNext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  <w:r w:rsidRPr="002772E3"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  <w:t>Контроль и оценка результатов Освоения учебной дисциплины</w:t>
            </w:r>
          </w:p>
          <w:p w14:paraId="7B2BAA06" w14:textId="77777777" w:rsidR="00E97EF8" w:rsidRPr="002772E3" w:rsidRDefault="00E97EF8" w:rsidP="00E97EF8">
            <w:pPr>
              <w:keepNext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</w:p>
        </w:tc>
        <w:tc>
          <w:tcPr>
            <w:tcW w:w="1903" w:type="dxa"/>
            <w:shd w:val="clear" w:color="auto" w:fill="auto"/>
          </w:tcPr>
          <w:p w14:paraId="5526AB61" w14:textId="7C32184A" w:rsidR="00E97EF8" w:rsidRPr="00944617" w:rsidRDefault="00E97EF8" w:rsidP="00E97E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01A08752" w14:textId="77777777" w:rsidR="00E97EF8" w:rsidRPr="002772E3" w:rsidRDefault="00E97EF8" w:rsidP="00E97EF8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caps/>
          <w:sz w:val="24"/>
          <w:szCs w:val="24"/>
          <w:lang w:val="en-US"/>
        </w:rPr>
        <w:lastRenderedPageBreak/>
        <w:t>I</w:t>
      </w:r>
      <w:r w:rsidRPr="002772E3">
        <w:rPr>
          <w:rFonts w:ascii="Times New Roman" w:hAnsi="Times New Roman"/>
          <w:b/>
          <w:caps/>
          <w:sz w:val="24"/>
          <w:szCs w:val="24"/>
        </w:rPr>
        <w:t xml:space="preserve">. </w:t>
      </w:r>
      <w:proofErr w:type="gramStart"/>
      <w:r w:rsidRPr="002772E3">
        <w:rPr>
          <w:rFonts w:ascii="Times New Roman" w:hAnsi="Times New Roman"/>
          <w:b/>
          <w:caps/>
          <w:sz w:val="24"/>
          <w:szCs w:val="24"/>
        </w:rPr>
        <w:t>паспорт  ПРОГРАММЫ</w:t>
      </w:r>
      <w:proofErr w:type="gramEnd"/>
      <w:r w:rsidRPr="002772E3">
        <w:rPr>
          <w:rFonts w:ascii="Times New Roman" w:hAnsi="Times New Roman"/>
          <w:b/>
          <w:caps/>
          <w:sz w:val="24"/>
          <w:szCs w:val="24"/>
        </w:rPr>
        <w:t xml:space="preserve"> УЧЕБНОЙ ДИСЦИПЛИНЫ </w:t>
      </w:r>
      <w:r w:rsidRPr="002772E3">
        <w:rPr>
          <w:rFonts w:ascii="Times New Roman" w:hAnsi="Times New Roman"/>
          <w:b/>
          <w:sz w:val="24"/>
          <w:szCs w:val="24"/>
        </w:rPr>
        <w:t>ИСТОРИЯ</w:t>
      </w:r>
    </w:p>
    <w:p w14:paraId="06740785" w14:textId="77777777"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14:paraId="2C512BAC" w14:textId="77777777"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14:paraId="410526DB" w14:textId="5B5B55D5" w:rsidR="00E97EF8" w:rsidRPr="00663310" w:rsidRDefault="00E97EF8" w:rsidP="00A7256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72563">
        <w:rPr>
          <w:rFonts w:ascii="Times New Roman" w:hAnsi="Times New Roman" w:cs="Times New Roman"/>
          <w:sz w:val="24"/>
          <w:szCs w:val="24"/>
        </w:rPr>
        <w:t>Программа учебной дисциплины История является частью основной профессиональной образовательной программы в соотв</w:t>
      </w:r>
      <w:r w:rsidR="00A72563" w:rsidRPr="00A72563">
        <w:rPr>
          <w:rFonts w:ascii="Times New Roman" w:hAnsi="Times New Roman" w:cs="Times New Roman"/>
          <w:sz w:val="24"/>
          <w:szCs w:val="24"/>
        </w:rPr>
        <w:t>етствии с ФГОС по специальност</w:t>
      </w:r>
      <w:r w:rsidR="00663310">
        <w:rPr>
          <w:rFonts w:ascii="Times New Roman" w:hAnsi="Times New Roman" w:cs="Times New Roman"/>
          <w:sz w:val="24"/>
          <w:szCs w:val="24"/>
        </w:rPr>
        <w:t>и 09.02.07 Информационные системы и программирование</w:t>
      </w:r>
    </w:p>
    <w:p w14:paraId="7DB0710A" w14:textId="77777777" w:rsidR="00E97EF8" w:rsidRPr="002772E3" w:rsidRDefault="00E97EF8" w:rsidP="00E97E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14:paraId="74ED8E1B" w14:textId="77777777"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Учебная дисциплина История является дисциплиной общего гуманитарного и социально-экономического цикла дисциплин.</w:t>
      </w:r>
    </w:p>
    <w:p w14:paraId="58719D37" w14:textId="77777777"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14:paraId="19A9271E" w14:textId="77777777" w:rsidR="00E97EF8" w:rsidRPr="002772E3" w:rsidRDefault="00E97EF8" w:rsidP="00E97EF8">
      <w:pPr>
        <w:ind w:firstLine="567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Освоение содержания учебной дисциплины «История» обеспечивает достижение студентами следующих результатов:</w:t>
      </w:r>
    </w:p>
    <w:p w14:paraId="094E5F1A" w14:textId="77777777"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2772E3">
        <w:rPr>
          <w:rFonts w:ascii="Times New Roman" w:hAnsi="Times New Roman"/>
          <w:b/>
          <w:sz w:val="24"/>
          <w:szCs w:val="24"/>
        </w:rPr>
        <w:t>уметь:</w:t>
      </w:r>
    </w:p>
    <w:p w14:paraId="1EA31A93" w14:textId="77777777"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14:paraId="723F40BB" w14:textId="77777777"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14:paraId="7FA34323" w14:textId="77777777"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 xml:space="preserve"> </w:t>
      </w:r>
    </w:p>
    <w:p w14:paraId="355383A3" w14:textId="77777777"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2772E3">
        <w:rPr>
          <w:rFonts w:ascii="Times New Roman" w:hAnsi="Times New Roman"/>
          <w:b/>
          <w:sz w:val="24"/>
          <w:szCs w:val="24"/>
        </w:rPr>
        <w:t>знать:</w:t>
      </w:r>
    </w:p>
    <w:p w14:paraId="5FEDC9AC" w14:textId="77777777"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 xml:space="preserve"> - основные направления развития ключевых регионов мира на рубеже веков (</w:t>
      </w:r>
      <w:r w:rsidRPr="002772E3">
        <w:rPr>
          <w:rFonts w:ascii="Times New Roman" w:hAnsi="Times New Roman"/>
          <w:sz w:val="24"/>
          <w:szCs w:val="24"/>
          <w:lang w:val="en-US"/>
        </w:rPr>
        <w:t>XX</w:t>
      </w:r>
      <w:r w:rsidRPr="002772E3">
        <w:rPr>
          <w:rFonts w:ascii="Times New Roman" w:hAnsi="Times New Roman"/>
          <w:sz w:val="24"/>
          <w:szCs w:val="24"/>
        </w:rPr>
        <w:t xml:space="preserve"> и </w:t>
      </w:r>
      <w:r w:rsidRPr="002772E3">
        <w:rPr>
          <w:rFonts w:ascii="Times New Roman" w:hAnsi="Times New Roman"/>
          <w:sz w:val="24"/>
          <w:szCs w:val="24"/>
          <w:lang w:val="en-US"/>
        </w:rPr>
        <w:t>XXI</w:t>
      </w:r>
      <w:r w:rsidRPr="002772E3">
        <w:rPr>
          <w:rFonts w:ascii="Times New Roman" w:hAnsi="Times New Roman"/>
          <w:sz w:val="24"/>
          <w:szCs w:val="24"/>
        </w:rPr>
        <w:t xml:space="preserve"> вв.);</w:t>
      </w:r>
    </w:p>
    <w:p w14:paraId="405EB3EF" w14:textId="77777777"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 xml:space="preserve">- сущность и причины локальных, региональных, межгосударственных, конфликтов в конце </w:t>
      </w:r>
      <w:r w:rsidRPr="002772E3">
        <w:rPr>
          <w:rFonts w:ascii="Times New Roman" w:hAnsi="Times New Roman"/>
          <w:sz w:val="24"/>
          <w:szCs w:val="24"/>
          <w:lang w:val="en-US"/>
        </w:rPr>
        <w:t>XX</w:t>
      </w:r>
      <w:r w:rsidRPr="002772E3">
        <w:rPr>
          <w:rFonts w:ascii="Times New Roman" w:hAnsi="Times New Roman"/>
          <w:sz w:val="24"/>
          <w:szCs w:val="24"/>
        </w:rPr>
        <w:t xml:space="preserve"> - начале </w:t>
      </w:r>
      <w:r w:rsidRPr="002772E3">
        <w:rPr>
          <w:rFonts w:ascii="Times New Roman" w:hAnsi="Times New Roman"/>
          <w:sz w:val="24"/>
          <w:szCs w:val="24"/>
          <w:lang w:val="en-US"/>
        </w:rPr>
        <w:t>XXI</w:t>
      </w:r>
      <w:r w:rsidRPr="002772E3">
        <w:rPr>
          <w:rFonts w:ascii="Times New Roman" w:hAnsi="Times New Roman"/>
          <w:sz w:val="24"/>
          <w:szCs w:val="24"/>
        </w:rPr>
        <w:t xml:space="preserve"> в.;</w:t>
      </w:r>
    </w:p>
    <w:p w14:paraId="0C29B99C" w14:textId="77777777"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14:paraId="37C24AB9" w14:textId="77777777"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14:paraId="33B965C3" w14:textId="77777777"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- о роли науки, культуры и религии в сохранении и укреплении национальных и государственных традиций;</w:t>
      </w:r>
    </w:p>
    <w:p w14:paraId="6A81B969" w14:textId="77777777"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-  содержание и назначение важнейших правовых и законодательных актов мирового и регионального значения.</w:t>
      </w:r>
    </w:p>
    <w:p w14:paraId="0DB2ED9B" w14:textId="77777777" w:rsidR="00E97EF8" w:rsidRPr="002772E3" w:rsidRDefault="00E97EF8" w:rsidP="00E97EF8">
      <w:pPr>
        <w:suppressAutoHyphens/>
        <w:spacing w:after="0" w:line="240" w:lineRule="auto"/>
        <w:ind w:right="-184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2772E3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Дисциплина история направлена на формирование общих компетенций:</w:t>
      </w:r>
    </w:p>
    <w:p w14:paraId="786DADAE" w14:textId="0708D6EA" w:rsidR="00944617" w:rsidRPr="00663310" w:rsidRDefault="00944617" w:rsidP="0066331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31"/>
      <w:bookmarkStart w:id="1" w:name="sub_519"/>
      <w:r w:rsidRPr="00663310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22ACE2AD" w14:textId="77777777" w:rsidR="00944617" w:rsidRPr="00663310" w:rsidRDefault="00944617" w:rsidP="0066331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3310">
        <w:rPr>
          <w:rFonts w:ascii="Times New Roman" w:hAnsi="Times New Roman" w:cs="Times New Roman"/>
          <w:sz w:val="24"/>
          <w:szCs w:val="24"/>
        </w:rPr>
        <w:t xml:space="preserve">ОК 02. Использовать современные средства поиска, анализа и </w:t>
      </w:r>
      <w:proofErr w:type="gramStart"/>
      <w:r w:rsidRPr="00663310">
        <w:rPr>
          <w:rFonts w:ascii="Times New Roman" w:hAnsi="Times New Roman" w:cs="Times New Roman"/>
          <w:sz w:val="24"/>
          <w:szCs w:val="24"/>
        </w:rPr>
        <w:t>интерпретации информации</w:t>
      </w:r>
      <w:proofErr w:type="gramEnd"/>
      <w:r w:rsidRPr="00663310">
        <w:rPr>
          <w:rFonts w:ascii="Times New Roman" w:hAnsi="Times New Roman" w:cs="Times New Roman"/>
          <w:sz w:val="24"/>
          <w:szCs w:val="24"/>
        </w:rPr>
        <w:t xml:space="preserve"> и информационные технологии для выполнения задач профессиональной деятельности;</w:t>
      </w:r>
    </w:p>
    <w:p w14:paraId="5D80C111" w14:textId="77777777" w:rsidR="00944617" w:rsidRPr="00663310" w:rsidRDefault="00944617" w:rsidP="0066331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3310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14:paraId="2F7B8830" w14:textId="77777777" w:rsidR="00944617" w:rsidRPr="00663310" w:rsidRDefault="00944617" w:rsidP="0066331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3310"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команде;</w:t>
      </w:r>
    </w:p>
    <w:p w14:paraId="31245934" w14:textId="77777777" w:rsidR="00944617" w:rsidRPr="00663310" w:rsidRDefault="00944617" w:rsidP="0066331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3310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5A7EE978" w14:textId="77777777" w:rsidR="00944617" w:rsidRPr="00663310" w:rsidRDefault="00944617" w:rsidP="0066331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236"/>
      <w:r w:rsidRPr="00663310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bookmarkEnd w:id="2"/>
    <w:p w14:paraId="51CF88AB" w14:textId="77777777" w:rsidR="00944617" w:rsidRPr="00663310" w:rsidRDefault="00944617" w:rsidP="0066331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3310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14:paraId="1B333841" w14:textId="77777777" w:rsidR="00944617" w:rsidRPr="00663310" w:rsidRDefault="00944617" w:rsidP="0066331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3310">
        <w:rPr>
          <w:rFonts w:ascii="Times New Roman" w:hAnsi="Times New Roman" w:cs="Times New Roman"/>
          <w:sz w:val="24"/>
          <w:szCs w:val="24"/>
        </w:rPr>
        <w:lastRenderedPageBreak/>
        <w:t>ОК 09. Пользоваться профессиональной документацией на государственном и иностранном языках.</w:t>
      </w:r>
    </w:p>
    <w:p w14:paraId="4DD629E7" w14:textId="77777777" w:rsidR="00944617" w:rsidRPr="00663310" w:rsidRDefault="00944617" w:rsidP="0066331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1366318D" w14:textId="77777777" w:rsidR="00E97EF8" w:rsidRPr="00EE4B13" w:rsidRDefault="00E97EF8" w:rsidP="00E97EF8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2879B07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B13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14:paraId="37534D36" w14:textId="77777777" w:rsidR="00E97EF8" w:rsidRPr="00EE4B13" w:rsidRDefault="00E97EF8" w:rsidP="00E97EF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B13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="00C9748F">
        <w:rPr>
          <w:rFonts w:ascii="Times New Roman" w:hAnsi="Times New Roman" w:cs="Times New Roman"/>
          <w:b/>
          <w:sz w:val="24"/>
          <w:szCs w:val="24"/>
          <w:u w:val="single"/>
        </w:rPr>
        <w:t xml:space="preserve"> 36 </w:t>
      </w:r>
      <w:r w:rsidRPr="00EE4B13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14:paraId="11C5D927" w14:textId="77777777" w:rsidR="00E97EF8" w:rsidRPr="00EE4B13" w:rsidRDefault="00E97EF8" w:rsidP="00E97EF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B1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 </w:t>
      </w:r>
      <w:r w:rsidR="00C9748F">
        <w:rPr>
          <w:rFonts w:ascii="Times New Roman" w:hAnsi="Times New Roman" w:cs="Times New Roman"/>
          <w:b/>
          <w:sz w:val="24"/>
          <w:szCs w:val="24"/>
          <w:u w:val="single"/>
        </w:rPr>
        <w:t xml:space="preserve"> 28</w:t>
      </w:r>
      <w:r w:rsidRPr="00EE4B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4B13">
        <w:rPr>
          <w:rFonts w:ascii="Times New Roman" w:hAnsi="Times New Roman" w:cs="Times New Roman"/>
          <w:sz w:val="24"/>
          <w:szCs w:val="24"/>
        </w:rPr>
        <w:t>часов;</w:t>
      </w:r>
    </w:p>
    <w:p w14:paraId="6E285A0C" w14:textId="77777777" w:rsidR="00E97EF8" w:rsidRPr="00EE4B13" w:rsidRDefault="00E97EF8" w:rsidP="00E97EF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B1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C9748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Start"/>
      <w:r w:rsidR="00C9748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E4B1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EE4B13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Pr="00EE4B13">
        <w:rPr>
          <w:rFonts w:ascii="Times New Roman" w:hAnsi="Times New Roman" w:cs="Times New Roman"/>
          <w:sz w:val="24"/>
          <w:szCs w:val="24"/>
        </w:rPr>
        <w:t>.</w:t>
      </w:r>
    </w:p>
    <w:p w14:paraId="1D1376FF" w14:textId="77777777" w:rsidR="00E97EF8" w:rsidRPr="00EE4B13" w:rsidRDefault="00E97EF8" w:rsidP="00E97EF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EC8D933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4134B8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063B7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E3A66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32982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C1A85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2464B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9F8D41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AC091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A5F3B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42B47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5D429E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D1A31A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B1860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3055A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410571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A9F49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D8830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E7D05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EEBBB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62046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E1183E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BAAE9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8882D0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F3B0F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596B98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16216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CC4DA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38B763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E022CA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A36059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3FC51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E37BEE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161E65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98E6BA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D845D6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BFB89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ED739C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791464" w14:textId="77777777"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02FAC" w14:textId="2896B99C" w:rsidR="00E97EF8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B4DF2" w14:textId="7ECA0032" w:rsidR="003F139B" w:rsidRDefault="003F139B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7682B7" w14:textId="77777777" w:rsidR="003F139B" w:rsidRPr="00EE4B13" w:rsidRDefault="003F139B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1B02D" w14:textId="77777777" w:rsidR="00E97EF8" w:rsidRPr="002772E3" w:rsidRDefault="00E97EF8" w:rsidP="0016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D08E41" w14:textId="77777777"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sz w:val="24"/>
          <w:szCs w:val="24"/>
        </w:rPr>
        <w:lastRenderedPageBreak/>
        <w:t xml:space="preserve">2. СТРУКТУРА </w:t>
      </w:r>
      <w:proofErr w:type="gramStart"/>
      <w:r w:rsidRPr="002772E3">
        <w:rPr>
          <w:rFonts w:ascii="Times New Roman" w:hAnsi="Times New Roman"/>
          <w:b/>
          <w:sz w:val="24"/>
          <w:szCs w:val="24"/>
        </w:rPr>
        <w:t>И  СОДЕРЖАНИЕ</w:t>
      </w:r>
      <w:proofErr w:type="gramEnd"/>
      <w:r w:rsidRPr="002772E3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14:paraId="74EE40A2" w14:textId="77777777"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14:paraId="73326BC7" w14:textId="77777777"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5" w:type="dxa"/>
        <w:tblInd w:w="-17" w:type="dxa"/>
        <w:tblLayout w:type="fixed"/>
        <w:tblLook w:val="0000" w:firstRow="0" w:lastRow="0" w:firstColumn="0" w:lastColumn="0" w:noHBand="0" w:noVBand="0"/>
      </w:tblPr>
      <w:tblGrid>
        <w:gridCol w:w="6828"/>
        <w:gridCol w:w="2777"/>
      </w:tblGrid>
      <w:tr w:rsidR="00E97EF8" w:rsidRPr="002772E3" w14:paraId="45FE0EE7" w14:textId="77777777" w:rsidTr="00FD614B">
        <w:trPr>
          <w:trHeight w:val="460"/>
        </w:trPr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A4E8" w14:textId="77777777" w:rsidR="00E97EF8" w:rsidRPr="002772E3" w:rsidRDefault="00E97EF8" w:rsidP="00C073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C3C9C" w14:textId="098F8134" w:rsidR="00E97EF8" w:rsidRPr="002772E3" w:rsidRDefault="00C0730F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 </w:t>
            </w:r>
            <w:r w:rsidR="00E97EF8" w:rsidRPr="002772E3">
              <w:rPr>
                <w:rFonts w:ascii="Times New Roman" w:hAnsi="Times New Roman"/>
                <w:b/>
                <w:iCs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ах</w:t>
            </w:r>
          </w:p>
        </w:tc>
      </w:tr>
      <w:tr w:rsidR="00E97EF8" w:rsidRPr="002772E3" w14:paraId="1C95CADF" w14:textId="77777777" w:rsidTr="00FD614B">
        <w:trPr>
          <w:trHeight w:val="285"/>
        </w:trPr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E92C7" w14:textId="376E1863" w:rsidR="00E97EF8" w:rsidRPr="002772E3" w:rsidRDefault="00E97EF8" w:rsidP="00E97EF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1B47B" w14:textId="77777777" w:rsidR="00E97EF8" w:rsidRPr="002772E3" w:rsidRDefault="00C9748F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E97EF8" w:rsidRPr="002772E3" w14:paraId="060F2C57" w14:textId="77777777" w:rsidTr="00FD614B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48DFA" w14:textId="200039F1"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775CE" w14:textId="77777777" w:rsidR="00E97EF8" w:rsidRPr="002772E3" w:rsidRDefault="00C9748F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E554D1" w:rsidRPr="002772E3" w14:paraId="0B56626B" w14:textId="77777777" w:rsidTr="00FD614B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8429A" w14:textId="25893D8B" w:rsidR="00E554D1" w:rsidRPr="00FD614B" w:rsidRDefault="00E554D1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14B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FE3E2" w14:textId="77777777" w:rsidR="00E554D1" w:rsidRDefault="00E554D1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554D1" w:rsidRPr="002772E3" w14:paraId="5C1CFD77" w14:textId="77777777" w:rsidTr="00FD614B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697AF" w14:textId="0A4EC6EF" w:rsidR="00E554D1" w:rsidRPr="00FD614B" w:rsidRDefault="00E554D1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14B">
              <w:rPr>
                <w:rFonts w:ascii="Times New Roman" w:hAnsi="Times New Roman"/>
                <w:bCs/>
                <w:sz w:val="24"/>
                <w:szCs w:val="24"/>
              </w:rPr>
              <w:t>теоретическое обучение (лекции, уроки)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5BE29" w14:textId="031AC849" w:rsidR="00E554D1" w:rsidRDefault="00E554D1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FD614B" w:rsidRPr="002772E3" w14:paraId="15AF5DC2" w14:textId="77777777" w:rsidTr="00FD614B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CF74" w14:textId="3322680E" w:rsidR="00FD614B" w:rsidRPr="00FD614B" w:rsidRDefault="00FD614B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14B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8C47" w14:textId="4AA0FB6D" w:rsidR="00FD614B" w:rsidRDefault="00FD614B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E97EF8" w:rsidRPr="002772E3" w14:paraId="340FBFE3" w14:textId="77777777" w:rsidTr="00FD614B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4CA8B" w14:textId="7DB4EE74"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AEE2C" w14:textId="77777777" w:rsidR="00E97EF8" w:rsidRPr="002772E3" w:rsidRDefault="00C9748F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E97EF8" w:rsidRPr="002772E3" w14:paraId="583B56B5" w14:textId="77777777" w:rsidTr="00FD614B"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DF922" w14:textId="77777777" w:rsidR="00E97EF8" w:rsidRPr="002772E3" w:rsidRDefault="00E97EF8" w:rsidP="004F3B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в форме</w:t>
            </w:r>
            <w:r w:rsidRPr="00277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</w:t>
            </w:r>
            <w:r w:rsidR="004F3B03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дифференцированного зачета</w:t>
            </w:r>
            <w:r w:rsidRPr="00277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</w:t>
            </w:r>
          </w:p>
        </w:tc>
      </w:tr>
    </w:tbl>
    <w:p w14:paraId="777A30EC" w14:textId="77777777"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25B3BF67" w14:textId="77777777"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29B05" w14:textId="77777777"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7EF8" w:rsidRPr="002772E3" w:rsidSect="00E97EF8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pgNumType w:start="2"/>
          <w:cols w:space="720"/>
          <w:titlePg/>
        </w:sectPr>
      </w:pPr>
    </w:p>
    <w:p w14:paraId="73C20F64" w14:textId="3E4B509D" w:rsidR="00E97EF8" w:rsidRDefault="00E97EF8" w:rsidP="00E97EF8">
      <w:pPr>
        <w:rPr>
          <w:rFonts w:ascii="Times New Roman" w:hAnsi="Times New Roman" w:cs="Times New Roman"/>
          <w:b/>
          <w:lang w:eastAsia="x-none"/>
        </w:rPr>
      </w:pPr>
      <w:r w:rsidRPr="002772E3">
        <w:rPr>
          <w:rFonts w:ascii="Times New Roman" w:hAnsi="Times New Roman" w:cs="Times New Roman"/>
          <w:b/>
          <w:lang w:eastAsia="x-none"/>
        </w:rPr>
        <w:t xml:space="preserve">2.2. </w:t>
      </w:r>
      <w:r w:rsidR="0089368B">
        <w:rPr>
          <w:rFonts w:ascii="Times New Roman" w:hAnsi="Times New Roman" w:cs="Times New Roman"/>
          <w:b/>
          <w:lang w:eastAsia="x-none"/>
        </w:rPr>
        <w:t>Т</w:t>
      </w:r>
      <w:proofErr w:type="spellStart"/>
      <w:r w:rsidR="0089368B" w:rsidRPr="002772E3">
        <w:rPr>
          <w:rFonts w:ascii="Times New Roman" w:hAnsi="Times New Roman" w:cs="Times New Roman"/>
          <w:b/>
          <w:lang w:val="x-none" w:eastAsia="x-none"/>
        </w:rPr>
        <w:t>ематический</w:t>
      </w:r>
      <w:proofErr w:type="spellEnd"/>
      <w:r w:rsidRPr="002772E3">
        <w:rPr>
          <w:rFonts w:ascii="Times New Roman" w:hAnsi="Times New Roman" w:cs="Times New Roman"/>
          <w:b/>
          <w:lang w:val="x-none" w:eastAsia="x-none"/>
        </w:rPr>
        <w:t xml:space="preserve"> план и содержание учебной дисциплины</w:t>
      </w:r>
      <w:r w:rsidRPr="002772E3">
        <w:rPr>
          <w:rFonts w:ascii="Times New Roman" w:hAnsi="Times New Roman" w:cs="Times New Roman"/>
          <w:b/>
          <w:lang w:eastAsia="x-none"/>
        </w:rPr>
        <w:t xml:space="preserve"> ОГСЭ. </w:t>
      </w:r>
      <w:r w:rsidRPr="002772E3">
        <w:rPr>
          <w:rFonts w:ascii="Times New Roman" w:hAnsi="Times New Roman" w:cs="Times New Roman"/>
          <w:b/>
          <w:lang w:val="x-none" w:eastAsia="x-none"/>
        </w:rPr>
        <w:t>0</w:t>
      </w:r>
      <w:r w:rsidRPr="002772E3">
        <w:rPr>
          <w:rFonts w:ascii="Times New Roman" w:hAnsi="Times New Roman" w:cs="Times New Roman"/>
          <w:b/>
          <w:lang w:eastAsia="x-none"/>
        </w:rPr>
        <w:t>2</w:t>
      </w:r>
      <w:r w:rsidRPr="002772E3">
        <w:rPr>
          <w:rFonts w:ascii="Times New Roman" w:hAnsi="Times New Roman" w:cs="Times New Roman"/>
          <w:b/>
          <w:lang w:val="x-none" w:eastAsia="x-none"/>
        </w:rPr>
        <w:t xml:space="preserve"> </w:t>
      </w:r>
      <w:r w:rsidRPr="002772E3">
        <w:rPr>
          <w:rFonts w:ascii="Times New Roman" w:hAnsi="Times New Roman" w:cs="Times New Roman"/>
          <w:b/>
          <w:lang w:eastAsia="x-none"/>
        </w:rPr>
        <w:t>История</w:t>
      </w:r>
    </w:p>
    <w:p w14:paraId="0B65B19E" w14:textId="77777777" w:rsidR="007B55EA" w:rsidRPr="002772E3" w:rsidRDefault="007B55EA" w:rsidP="00E97EF8">
      <w:pPr>
        <w:rPr>
          <w:rFonts w:ascii="Times New Roman" w:hAnsi="Times New Roman" w:cs="Times New Roman"/>
          <w:b/>
          <w:i/>
        </w:rPr>
      </w:pP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2946"/>
        <w:gridCol w:w="336"/>
        <w:gridCol w:w="8904"/>
        <w:gridCol w:w="1559"/>
        <w:gridCol w:w="1559"/>
      </w:tblGrid>
      <w:tr w:rsidR="00E97EF8" w:rsidRPr="002772E3" w14:paraId="7129CB6A" w14:textId="77777777" w:rsidTr="00E97EF8">
        <w:tc>
          <w:tcPr>
            <w:tcW w:w="2946" w:type="dxa"/>
            <w:shd w:val="clear" w:color="auto" w:fill="auto"/>
          </w:tcPr>
          <w:p w14:paraId="76D563D7" w14:textId="77777777"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3641A53" w14:textId="77777777"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2E3">
              <w:rPr>
                <w:rFonts w:ascii="Times New Roman" w:hAnsi="Times New Roman" w:cs="Times New Roman"/>
                <w:b/>
                <w:i/>
              </w:rPr>
              <w:t>Наименование разделов и тем</w:t>
            </w:r>
          </w:p>
          <w:p w14:paraId="6252DFA8" w14:textId="77777777"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240" w:type="dxa"/>
            <w:gridSpan w:val="2"/>
            <w:shd w:val="clear" w:color="auto" w:fill="auto"/>
          </w:tcPr>
          <w:p w14:paraId="205B1377" w14:textId="77777777"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1067121" w14:textId="77777777"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2E3">
              <w:rPr>
                <w:rFonts w:ascii="Times New Roman" w:hAnsi="Times New Roman" w:cs="Times New Roman"/>
                <w:b/>
                <w:i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559" w:type="dxa"/>
            <w:shd w:val="clear" w:color="auto" w:fill="auto"/>
          </w:tcPr>
          <w:p w14:paraId="4F2EE1F8" w14:textId="77777777"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549FBEE9" w14:textId="77777777"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772E3">
              <w:rPr>
                <w:rFonts w:ascii="Times New Roman" w:hAnsi="Times New Roman" w:cs="Times New Roman"/>
                <w:b/>
                <w:i/>
              </w:rPr>
              <w:t>Объем часов</w:t>
            </w:r>
          </w:p>
          <w:p w14:paraId="0F6BC5FE" w14:textId="77777777"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3497507B" w14:textId="77777777"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14:paraId="2BF742CC" w14:textId="77777777"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47CA43DB" w14:textId="77777777"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2E3">
              <w:rPr>
                <w:rFonts w:ascii="Times New Roman" w:hAnsi="Times New Roman" w:cs="Times New Roman"/>
                <w:b/>
                <w:i/>
              </w:rPr>
              <w:t>Уровень освоения</w:t>
            </w:r>
          </w:p>
          <w:p w14:paraId="359A07CB" w14:textId="77777777"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15068" w:rsidRPr="002772E3" w14:paraId="75A5A3CE" w14:textId="77777777">
        <w:tc>
          <w:tcPr>
            <w:tcW w:w="12186" w:type="dxa"/>
            <w:gridSpan w:val="3"/>
            <w:shd w:val="clear" w:color="auto" w:fill="auto"/>
          </w:tcPr>
          <w:p w14:paraId="4706C07C" w14:textId="7170C4A4" w:rsidR="00815068" w:rsidRPr="00815068" w:rsidRDefault="00815068" w:rsidP="00815068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1506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Раздел1. Развитие СССР и его место в мире в 1980-1991 гг.</w:t>
            </w:r>
          </w:p>
        </w:tc>
        <w:tc>
          <w:tcPr>
            <w:tcW w:w="1559" w:type="dxa"/>
            <w:shd w:val="clear" w:color="auto" w:fill="auto"/>
          </w:tcPr>
          <w:p w14:paraId="69133075" w14:textId="141A0640" w:rsidR="00815068" w:rsidRPr="002772E3" w:rsidRDefault="00815068" w:rsidP="00E97EF8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2036E96C" w14:textId="77777777" w:rsidR="00815068" w:rsidRPr="002772E3" w:rsidRDefault="0081506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6526" w:rsidRPr="002772E3" w14:paraId="0621CA84" w14:textId="77777777">
        <w:trPr>
          <w:trHeight w:val="938"/>
        </w:trPr>
        <w:tc>
          <w:tcPr>
            <w:tcW w:w="2946" w:type="dxa"/>
            <w:vMerge w:val="restart"/>
            <w:tcBorders>
              <w:bottom w:val="single" w:sz="4" w:space="0" w:color="auto"/>
            </w:tcBorders>
          </w:tcPr>
          <w:p w14:paraId="6E8A124A" w14:textId="77777777" w:rsidR="00006526" w:rsidRPr="002772E3" w:rsidRDefault="00006526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1.1.</w:t>
            </w:r>
          </w:p>
          <w:p w14:paraId="41EC95D9" w14:textId="0EB210D7" w:rsidR="00006526" w:rsidRPr="002772E3" w:rsidRDefault="00006526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тенденции развития СССР к началу 1980-х гг.</w:t>
            </w:r>
          </w:p>
        </w:tc>
        <w:tc>
          <w:tcPr>
            <w:tcW w:w="9240" w:type="dxa"/>
            <w:gridSpan w:val="2"/>
            <w:tcBorders>
              <w:bottom w:val="single" w:sz="4" w:space="0" w:color="auto"/>
            </w:tcBorders>
          </w:tcPr>
          <w:p w14:paraId="326A4BCA" w14:textId="17037538" w:rsidR="00006526" w:rsidRPr="00006526" w:rsidRDefault="00006526" w:rsidP="00E97EF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52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  <w:p w14:paraId="21EEA8B9" w14:textId="77777777" w:rsidR="00006526" w:rsidRDefault="00006526" w:rsidP="00006526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Cs/>
                <w:sz w:val="20"/>
                <w:szCs w:val="20"/>
                <w:lang w:eastAsia="ru-RU"/>
              </w:rPr>
            </w:pPr>
            <w:r w:rsidRPr="00006526">
              <w:rPr>
                <w:rFonts w:ascii="Times New Roman" w:hAnsi="Times New Roman"/>
                <w:bCs/>
                <w:sz w:val="20"/>
                <w:szCs w:val="20"/>
              </w:rPr>
              <w:t xml:space="preserve">Внутренняя политика государственной власти в СССР к началу 1980-х гг. Особенности идеологии, национальной и социально-экономической политики. Кризис «развитого социализма». Культурная жизнь в СССР. </w:t>
            </w:r>
            <w:r w:rsidRPr="00006526">
              <w:rPr>
                <w:rFonts w:ascii="Times New Roman" w:eastAsia="PMingLiU" w:hAnsi="Times New Roman" w:cs="Times New Roman"/>
                <w:bCs/>
                <w:sz w:val="20"/>
                <w:szCs w:val="20"/>
                <w:lang w:eastAsia="ru-RU"/>
              </w:rPr>
              <w:t xml:space="preserve">Внешняя политика СССР к началу 1980-х гг. «Биполярная модель» международных отношений. Блоковая стратегия. СССР в глобальных и региональных конфликтах. Афганская война и ее последствия. Ближневосточный конфликт. </w:t>
            </w:r>
          </w:p>
          <w:p w14:paraId="2C3D6E24" w14:textId="3706FB97" w:rsidR="00815068" w:rsidRPr="00006526" w:rsidRDefault="00815068" w:rsidP="00006526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B7196B" w14:textId="77777777" w:rsidR="00006526" w:rsidRPr="002772E3" w:rsidRDefault="00006526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14:paraId="5B45323B" w14:textId="77777777" w:rsidR="00006526" w:rsidRPr="00FB0C17" w:rsidRDefault="00006526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01</w:t>
            </w:r>
          </w:p>
          <w:p w14:paraId="08A4F1AE" w14:textId="77777777" w:rsidR="00006526" w:rsidRPr="00FB0C17" w:rsidRDefault="00006526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02</w:t>
            </w:r>
          </w:p>
          <w:p w14:paraId="3AD8576F" w14:textId="77777777" w:rsidR="00006526" w:rsidRPr="00FB0C17" w:rsidRDefault="00006526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03</w:t>
            </w:r>
          </w:p>
          <w:p w14:paraId="189F1225" w14:textId="77777777" w:rsidR="00006526" w:rsidRPr="00FB0C17" w:rsidRDefault="00006526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04</w:t>
            </w:r>
          </w:p>
          <w:p w14:paraId="2987E099" w14:textId="77777777" w:rsidR="00006526" w:rsidRPr="00FB0C17" w:rsidRDefault="00006526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05</w:t>
            </w:r>
          </w:p>
          <w:p w14:paraId="5CC0082D" w14:textId="77777777" w:rsidR="00006526" w:rsidRPr="00FB0C17" w:rsidRDefault="00006526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06</w:t>
            </w:r>
          </w:p>
          <w:p w14:paraId="4E0681D6" w14:textId="77777777" w:rsidR="00006526" w:rsidRPr="00FB0C17" w:rsidRDefault="00006526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07</w:t>
            </w:r>
          </w:p>
          <w:p w14:paraId="4A56FC81" w14:textId="6AAFC043" w:rsidR="00006526" w:rsidRPr="002772E3" w:rsidRDefault="00006526" w:rsidP="00FB0C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09</w:t>
            </w:r>
          </w:p>
        </w:tc>
      </w:tr>
      <w:tr w:rsidR="00006526" w:rsidRPr="002772E3" w14:paraId="3101722D" w14:textId="77777777">
        <w:trPr>
          <w:trHeight w:val="398"/>
        </w:trPr>
        <w:tc>
          <w:tcPr>
            <w:tcW w:w="2946" w:type="dxa"/>
            <w:vMerge/>
          </w:tcPr>
          <w:p w14:paraId="07EE76F9" w14:textId="77777777" w:rsidR="00006526" w:rsidRPr="002772E3" w:rsidRDefault="00006526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0" w:type="dxa"/>
            <w:gridSpan w:val="2"/>
          </w:tcPr>
          <w:p w14:paraId="499CBF48" w14:textId="77777777" w:rsidR="00006526" w:rsidRDefault="00006526" w:rsidP="00E97E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E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Практическое занятие №1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14:paraId="29BAD30E" w14:textId="77777777" w:rsidR="00006526" w:rsidRDefault="00006526" w:rsidP="00E97EF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06526">
              <w:rPr>
                <w:rFonts w:ascii="Times New Roman" w:hAnsi="Times New Roman"/>
                <w:bCs/>
                <w:sz w:val="20"/>
                <w:szCs w:val="20"/>
              </w:rPr>
              <w:t>Внутренняя политика государственной власти в СССР к началу 1980-х гг.</w:t>
            </w:r>
          </w:p>
          <w:p w14:paraId="3AE416F6" w14:textId="5BCB8504" w:rsidR="00815068" w:rsidRPr="00670E98" w:rsidRDefault="00815068" w:rsidP="00E97E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B51B14F" w14:textId="77777777" w:rsidR="00006526" w:rsidRPr="002772E3" w:rsidRDefault="00006526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14:paraId="680C0AA6" w14:textId="77777777" w:rsidR="00006526" w:rsidRPr="002772E3" w:rsidRDefault="00006526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5068" w:rsidRPr="002772E3" w14:paraId="57157A1D" w14:textId="77777777">
        <w:trPr>
          <w:trHeight w:val="222"/>
        </w:trPr>
        <w:tc>
          <w:tcPr>
            <w:tcW w:w="2946" w:type="dxa"/>
            <w:vMerge w:val="restart"/>
          </w:tcPr>
          <w:p w14:paraId="060EA9CC" w14:textId="77777777" w:rsidR="00815068" w:rsidRDefault="00815068" w:rsidP="002E6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1.2.</w:t>
            </w:r>
          </w:p>
          <w:p w14:paraId="4AEBA8B2" w14:textId="100AB6AC" w:rsidR="00815068" w:rsidRPr="002772E3" w:rsidRDefault="00815068" w:rsidP="002E6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Эпоха Перестройки и распад СССР</w:t>
            </w:r>
          </w:p>
        </w:tc>
        <w:tc>
          <w:tcPr>
            <w:tcW w:w="9240" w:type="dxa"/>
            <w:gridSpan w:val="2"/>
          </w:tcPr>
          <w:p w14:paraId="0257DD74" w14:textId="77777777" w:rsidR="00815068" w:rsidRPr="00815068" w:rsidRDefault="00815068" w:rsidP="008150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  <w:p w14:paraId="6DC7A2EA" w14:textId="7FD76714" w:rsidR="00815068" w:rsidRPr="00815068" w:rsidRDefault="00815068" w:rsidP="00815068">
            <w:pPr>
              <w:jc w:val="both"/>
              <w:rPr>
                <w:rFonts w:ascii="Times New Roman" w:eastAsia="PMingLiU" w:hAnsi="Times New Roman" w:cs="Times New Roman"/>
                <w:bCs/>
                <w:sz w:val="20"/>
                <w:szCs w:val="20"/>
                <w:lang w:eastAsia="ru-RU"/>
              </w:rPr>
            </w:pPr>
            <w:r w:rsidRPr="00815068">
              <w:rPr>
                <w:rFonts w:ascii="Times New Roman" w:eastAsia="PMingLiU" w:hAnsi="Times New Roman" w:cs="Times New Roman"/>
                <w:bCs/>
                <w:sz w:val="20"/>
                <w:szCs w:val="20"/>
                <w:lang w:eastAsia="ru-RU"/>
              </w:rPr>
              <w:t>Предпосылки системного кризиса. Перестройка в СССР (1985-1991гг): причины и последствия. Характеристика основных периодов перестройки. «Парад суверенитетов». События августовского путча. Подписание Беловежских соглашений и образование СНГ.</w:t>
            </w:r>
          </w:p>
          <w:p w14:paraId="7E5486AD" w14:textId="1EC1E020" w:rsidR="00815068" w:rsidRPr="00815068" w:rsidRDefault="00815068" w:rsidP="00E97EF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82E1846" w14:textId="77777777" w:rsidR="00815068" w:rsidRPr="002772E3" w:rsidRDefault="0081506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0BBF94AF" w14:textId="3933F0D5" w:rsidR="00815068" w:rsidRPr="002772E3" w:rsidRDefault="00815068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659D6A9" w14:textId="77777777" w:rsidR="00815068" w:rsidRPr="00FB0C17" w:rsidRDefault="00815068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01</w:t>
            </w:r>
          </w:p>
          <w:p w14:paraId="5F8CD49B" w14:textId="77777777" w:rsidR="00815068" w:rsidRPr="00FB0C17" w:rsidRDefault="00815068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02</w:t>
            </w:r>
          </w:p>
          <w:p w14:paraId="38C51587" w14:textId="77777777" w:rsidR="00815068" w:rsidRPr="00FB0C17" w:rsidRDefault="00815068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03</w:t>
            </w:r>
          </w:p>
          <w:p w14:paraId="7BD7A000" w14:textId="77777777" w:rsidR="00815068" w:rsidRPr="00FB0C17" w:rsidRDefault="00815068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04</w:t>
            </w:r>
          </w:p>
          <w:p w14:paraId="1A22168A" w14:textId="77777777" w:rsidR="00815068" w:rsidRPr="00FB0C17" w:rsidRDefault="00815068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05</w:t>
            </w:r>
          </w:p>
          <w:p w14:paraId="28C76D66" w14:textId="77777777" w:rsidR="00815068" w:rsidRPr="00FB0C17" w:rsidRDefault="00815068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06</w:t>
            </w:r>
          </w:p>
          <w:p w14:paraId="05BC9D8D" w14:textId="77777777" w:rsidR="00815068" w:rsidRPr="00FB0C17" w:rsidRDefault="00815068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07</w:t>
            </w:r>
          </w:p>
          <w:p w14:paraId="4FB7BE89" w14:textId="2FF4E63E" w:rsidR="00815068" w:rsidRPr="002772E3" w:rsidRDefault="00815068" w:rsidP="00FB0C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09</w:t>
            </w:r>
          </w:p>
        </w:tc>
      </w:tr>
      <w:tr w:rsidR="00815068" w:rsidRPr="002772E3" w14:paraId="1B8B57B5" w14:textId="77777777">
        <w:trPr>
          <w:trHeight w:val="428"/>
        </w:trPr>
        <w:tc>
          <w:tcPr>
            <w:tcW w:w="2946" w:type="dxa"/>
            <w:vMerge/>
            <w:tcBorders>
              <w:bottom w:val="single" w:sz="4" w:space="0" w:color="auto"/>
            </w:tcBorders>
          </w:tcPr>
          <w:p w14:paraId="39609D25" w14:textId="77777777" w:rsidR="00815068" w:rsidRDefault="00815068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tcBorders>
              <w:bottom w:val="single" w:sz="4" w:space="0" w:color="auto"/>
            </w:tcBorders>
          </w:tcPr>
          <w:p w14:paraId="35A87C66" w14:textId="77777777" w:rsidR="00815068" w:rsidRDefault="00815068" w:rsidP="0089368B">
            <w:pPr>
              <w:jc w:val="both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068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Практическое занятие №2</w:t>
            </w:r>
            <w:r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2FD06E99" w14:textId="51474253" w:rsidR="00815068" w:rsidRPr="00DF24B2" w:rsidRDefault="007E4338" w:rsidP="0089368B">
            <w:pPr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DF24B2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Августовский путч </w:t>
            </w:r>
            <w:r w:rsidR="00815068" w:rsidRPr="00DF24B2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870283" w:rsidRPr="00DF24B2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распад СССР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2FA2AB" w14:textId="18AAEC01" w:rsidR="00815068" w:rsidRPr="002772E3" w:rsidRDefault="00815068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0807813" w14:textId="77777777" w:rsidR="00815068" w:rsidRPr="002772E3" w:rsidRDefault="00815068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5068" w:rsidRPr="002772E3" w14:paraId="4EB18490" w14:textId="77777777" w:rsidTr="00815068">
        <w:trPr>
          <w:trHeight w:val="312"/>
        </w:trPr>
        <w:tc>
          <w:tcPr>
            <w:tcW w:w="12186" w:type="dxa"/>
            <w:gridSpan w:val="3"/>
          </w:tcPr>
          <w:p w14:paraId="66DFB525" w14:textId="6E91E758" w:rsidR="00815068" w:rsidRPr="00815068" w:rsidRDefault="00815068" w:rsidP="00815068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5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Раздел II. Россия и мир в конце </w:t>
            </w:r>
            <w:r w:rsidRPr="00815068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XX</w:t>
            </w:r>
            <w:r w:rsidRPr="00815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– начале </w:t>
            </w:r>
            <w:r w:rsidRPr="00815068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XXI</w:t>
            </w:r>
            <w:r w:rsidRPr="00815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века</w:t>
            </w:r>
          </w:p>
        </w:tc>
        <w:tc>
          <w:tcPr>
            <w:tcW w:w="1559" w:type="dxa"/>
          </w:tcPr>
          <w:p w14:paraId="2F35283B" w14:textId="77777777" w:rsidR="00815068" w:rsidRPr="002772E3" w:rsidRDefault="00815068" w:rsidP="00C25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14:paraId="25552678" w14:textId="14C994BA" w:rsidR="00815068" w:rsidRPr="002772E3" w:rsidRDefault="00815068" w:rsidP="00C25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54B0" w:rsidRPr="002772E3" w14:paraId="773BEE72" w14:textId="77777777" w:rsidTr="00E97EF8">
        <w:trPr>
          <w:trHeight w:val="113"/>
        </w:trPr>
        <w:tc>
          <w:tcPr>
            <w:tcW w:w="2946" w:type="dxa"/>
            <w:vMerge w:val="restart"/>
          </w:tcPr>
          <w:p w14:paraId="0B376048" w14:textId="77777777" w:rsidR="005B54B0" w:rsidRPr="002772E3" w:rsidRDefault="005B54B0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2.1. </w:t>
            </w:r>
          </w:p>
          <w:p w14:paraId="66756712" w14:textId="77777777" w:rsidR="005B54B0" w:rsidRPr="002772E3" w:rsidRDefault="005B54B0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 в 1990-е годы</w:t>
            </w:r>
          </w:p>
        </w:tc>
        <w:tc>
          <w:tcPr>
            <w:tcW w:w="9240" w:type="dxa"/>
            <w:gridSpan w:val="2"/>
          </w:tcPr>
          <w:p w14:paraId="37EDA900" w14:textId="77777777" w:rsidR="005B54B0" w:rsidRPr="005B54B0" w:rsidRDefault="005B54B0" w:rsidP="0089368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материала:</w:t>
            </w:r>
          </w:p>
          <w:p w14:paraId="5D6D32FC" w14:textId="77777777" w:rsidR="005B54B0" w:rsidRDefault="005B54B0" w:rsidP="0089368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4B0">
              <w:rPr>
                <w:rFonts w:ascii="Times New Roman" w:hAnsi="Times New Roman"/>
                <w:bCs/>
                <w:sz w:val="20"/>
                <w:szCs w:val="20"/>
              </w:rPr>
              <w:t xml:space="preserve">Антикризисные меры и рыночные реформы. Формирование государственной власти новой России. Принятие Конституции РФ 1993г. </w:t>
            </w:r>
            <w:r w:rsidRPr="005B5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Президентская гонка 1996 г.  Новый этап либеральных реформ. Августовский кризис 1998 года и его преодоление. Война в Чечне и ее последствия. Думские выборы 1999 года, их результаты. </w:t>
            </w:r>
            <w:r w:rsidRPr="005B54B0">
              <w:rPr>
                <w:rFonts w:ascii="Times New Roman" w:hAnsi="Times New Roman"/>
                <w:bCs/>
                <w:sz w:val="20"/>
                <w:szCs w:val="20"/>
              </w:rPr>
              <w:t>Становление гражданского общества.</w:t>
            </w:r>
          </w:p>
          <w:p w14:paraId="4100113B" w14:textId="70D6043B" w:rsidR="005B54B0" w:rsidRPr="005B54B0" w:rsidRDefault="005B54B0" w:rsidP="0089368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3755592" w14:textId="77777777" w:rsidR="005B54B0" w:rsidRPr="002772E3" w:rsidRDefault="005B54B0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3AA1C94B" w14:textId="379ADDDC" w:rsidR="005B54B0" w:rsidRPr="002772E3" w:rsidRDefault="005B54B0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D81AFA9" w14:textId="77777777" w:rsidR="005B54B0" w:rsidRPr="00FB0C17" w:rsidRDefault="005B54B0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01</w:t>
            </w:r>
          </w:p>
          <w:p w14:paraId="333CB5BF" w14:textId="77777777" w:rsidR="005B54B0" w:rsidRPr="00FB0C17" w:rsidRDefault="005B54B0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02</w:t>
            </w:r>
          </w:p>
          <w:p w14:paraId="3B152193" w14:textId="77777777" w:rsidR="005B54B0" w:rsidRPr="00FB0C17" w:rsidRDefault="005B54B0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03</w:t>
            </w:r>
          </w:p>
          <w:p w14:paraId="34B5DF4B" w14:textId="77777777" w:rsidR="005B54B0" w:rsidRPr="00FB0C17" w:rsidRDefault="005B54B0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04</w:t>
            </w:r>
          </w:p>
          <w:p w14:paraId="40440063" w14:textId="77777777" w:rsidR="005B54B0" w:rsidRPr="00FB0C17" w:rsidRDefault="005B54B0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05</w:t>
            </w:r>
          </w:p>
          <w:p w14:paraId="0BCF9C07" w14:textId="77777777" w:rsidR="005B54B0" w:rsidRPr="00FB0C17" w:rsidRDefault="005B54B0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06</w:t>
            </w:r>
          </w:p>
          <w:p w14:paraId="36A165A7" w14:textId="77777777" w:rsidR="005B54B0" w:rsidRPr="00FB0C17" w:rsidRDefault="005B54B0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07</w:t>
            </w:r>
          </w:p>
          <w:p w14:paraId="6BB4194F" w14:textId="68C5787B" w:rsidR="005B54B0" w:rsidRPr="002772E3" w:rsidRDefault="005B54B0" w:rsidP="00FB0C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09</w:t>
            </w:r>
          </w:p>
        </w:tc>
      </w:tr>
      <w:tr w:rsidR="005B54B0" w:rsidRPr="002772E3" w14:paraId="4DBC8A8B" w14:textId="77777777">
        <w:trPr>
          <w:trHeight w:val="690"/>
        </w:trPr>
        <w:tc>
          <w:tcPr>
            <w:tcW w:w="2946" w:type="dxa"/>
            <w:vMerge/>
            <w:tcBorders>
              <w:bottom w:val="single" w:sz="4" w:space="0" w:color="auto"/>
            </w:tcBorders>
          </w:tcPr>
          <w:p w14:paraId="51378A44" w14:textId="77777777" w:rsidR="005B54B0" w:rsidRPr="002772E3" w:rsidRDefault="005B54B0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tcBorders>
              <w:bottom w:val="single" w:sz="4" w:space="0" w:color="auto"/>
            </w:tcBorders>
          </w:tcPr>
          <w:p w14:paraId="10609FAB" w14:textId="77777777" w:rsidR="005B54B0" w:rsidRPr="005B54B0" w:rsidRDefault="005B54B0" w:rsidP="0089368B">
            <w:pPr>
              <w:jc w:val="both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54B0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Практическое занятие №3:</w:t>
            </w:r>
          </w:p>
          <w:p w14:paraId="7F792BEC" w14:textId="2129916D" w:rsidR="005B54B0" w:rsidRPr="00DF24B2" w:rsidRDefault="00DF24B2" w:rsidP="00DF24B2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4B2">
              <w:rPr>
                <w:rFonts w:ascii="Times New Roman" w:hAnsi="Times New Roman" w:cs="Times New Roman"/>
                <w:sz w:val="20"/>
                <w:szCs w:val="20"/>
              </w:rPr>
              <w:t>Конституционный кризис 1992-1993 годов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970840" w14:textId="4B3E046F" w:rsidR="005B54B0" w:rsidRPr="002772E3" w:rsidRDefault="005B54B0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B24617B" w14:textId="77777777" w:rsidR="005B54B0" w:rsidRPr="002772E3" w:rsidRDefault="005B54B0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5068" w:rsidRPr="002772E3" w14:paraId="39BDF9D1" w14:textId="77777777">
        <w:trPr>
          <w:trHeight w:val="277"/>
        </w:trPr>
        <w:tc>
          <w:tcPr>
            <w:tcW w:w="2946" w:type="dxa"/>
            <w:vMerge/>
          </w:tcPr>
          <w:p w14:paraId="456ED685" w14:textId="77777777" w:rsidR="00815068" w:rsidRPr="002772E3" w:rsidRDefault="00815068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0" w:type="dxa"/>
            <w:gridSpan w:val="2"/>
          </w:tcPr>
          <w:p w14:paraId="4A61C077" w14:textId="4E60E4C9" w:rsidR="00815068" w:rsidRPr="005B54B0" w:rsidRDefault="00815068" w:rsidP="0081506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  <w:r w:rsidR="005B54B0" w:rsidRPr="005B5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46A0F091" w14:textId="220A1BE0" w:rsidR="00815068" w:rsidRDefault="00815068" w:rsidP="00893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4B0">
              <w:rPr>
                <w:rFonts w:ascii="Times New Roman" w:hAnsi="Times New Roman" w:cs="Times New Roman"/>
                <w:sz w:val="20"/>
                <w:szCs w:val="20"/>
              </w:rPr>
              <w:t>Составление тезисов ответа по теме: «</w:t>
            </w:r>
            <w:r w:rsidR="00D149B5">
              <w:rPr>
                <w:rFonts w:ascii="Times New Roman" w:hAnsi="Times New Roman" w:cs="Times New Roman"/>
                <w:sz w:val="20"/>
                <w:szCs w:val="20"/>
              </w:rPr>
              <w:t>Россия во второй половине 1990-х гг.</w:t>
            </w:r>
            <w:r w:rsidRPr="005B54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675D547" w14:textId="4149C896" w:rsidR="005B54B0" w:rsidRPr="005B54B0" w:rsidRDefault="005B54B0" w:rsidP="0089368B">
            <w:pPr>
              <w:jc w:val="both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183F4BD" w14:textId="3901B62E" w:rsidR="00815068" w:rsidRPr="002772E3" w:rsidRDefault="00815068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14:paraId="3E50B85F" w14:textId="77777777" w:rsidR="00815068" w:rsidRPr="002772E3" w:rsidRDefault="00815068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54B0" w:rsidRPr="002772E3" w14:paraId="01382C5E" w14:textId="77777777">
        <w:trPr>
          <w:trHeight w:val="345"/>
        </w:trPr>
        <w:tc>
          <w:tcPr>
            <w:tcW w:w="2946" w:type="dxa"/>
            <w:vMerge w:val="restart"/>
          </w:tcPr>
          <w:p w14:paraId="013383A8" w14:textId="77777777" w:rsidR="007B17B1" w:rsidRDefault="005B54B0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2.2</w:t>
            </w:r>
            <w:r w:rsidR="007B1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69B0CE78" w14:textId="40E08AA4" w:rsidR="005B54B0" w:rsidRPr="002772E3" w:rsidRDefault="005B54B0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Внешняя политика России в 1990-е годы и постсоветское пространство</w:t>
            </w:r>
          </w:p>
        </w:tc>
        <w:tc>
          <w:tcPr>
            <w:tcW w:w="9240" w:type="dxa"/>
            <w:gridSpan w:val="2"/>
          </w:tcPr>
          <w:p w14:paraId="1ADE1B37" w14:textId="16FD01E9" w:rsidR="005B54B0" w:rsidRPr="007B17B1" w:rsidRDefault="005B54B0" w:rsidP="0089368B">
            <w:pPr>
              <w:ind w:left="-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B17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14:paraId="21D8AA13" w14:textId="49196C81" w:rsidR="005B54B0" w:rsidRPr="007B17B1" w:rsidRDefault="005B54B0" w:rsidP="005B54B0">
            <w:pPr>
              <w:ind w:left="-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B17B1">
              <w:rPr>
                <w:rFonts w:ascii="Times New Roman" w:hAnsi="Times New Roman"/>
                <w:bCs/>
                <w:sz w:val="20"/>
                <w:szCs w:val="20"/>
              </w:rPr>
              <w:t>Обострение локальных конфликтов на постсоветском пространстве. РФ и страны ближнего зарубежья. РФ и СНГ.</w:t>
            </w:r>
            <w:r w:rsidRPr="007B17B1">
              <w:rPr>
                <w:rFonts w:ascii="Times New Roman" w:hAnsi="Times New Roman" w:cs="Times New Roman"/>
                <w:sz w:val="20"/>
                <w:szCs w:val="20"/>
              </w:rPr>
              <w:t xml:space="preserve"> 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</w:t>
            </w:r>
          </w:p>
          <w:p w14:paraId="44D58DF0" w14:textId="5ECFD421" w:rsidR="005B54B0" w:rsidRPr="007B17B1" w:rsidRDefault="005B54B0" w:rsidP="005B54B0">
            <w:pPr>
              <w:jc w:val="both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FB2FBA4" w14:textId="75F69E49" w:rsidR="005B54B0" w:rsidRPr="002772E3" w:rsidRDefault="005B54B0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14:paraId="7AABE517" w14:textId="77777777" w:rsidR="005B54B0" w:rsidRPr="00FB0C17" w:rsidRDefault="005B54B0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01</w:t>
            </w:r>
          </w:p>
          <w:p w14:paraId="2F809E77" w14:textId="77777777" w:rsidR="005B54B0" w:rsidRPr="00FB0C17" w:rsidRDefault="005B54B0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02</w:t>
            </w:r>
          </w:p>
          <w:p w14:paraId="744BFF7D" w14:textId="77777777" w:rsidR="005B54B0" w:rsidRPr="00FB0C17" w:rsidRDefault="005B54B0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03</w:t>
            </w:r>
          </w:p>
          <w:p w14:paraId="22954A75" w14:textId="77777777" w:rsidR="005B54B0" w:rsidRPr="00FB0C17" w:rsidRDefault="005B54B0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04</w:t>
            </w:r>
          </w:p>
          <w:p w14:paraId="545641A5" w14:textId="77777777" w:rsidR="005B54B0" w:rsidRPr="00FB0C17" w:rsidRDefault="005B54B0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05</w:t>
            </w:r>
          </w:p>
          <w:p w14:paraId="0C213A4D" w14:textId="77777777" w:rsidR="005B54B0" w:rsidRPr="00FB0C17" w:rsidRDefault="005B54B0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06</w:t>
            </w:r>
          </w:p>
          <w:p w14:paraId="71C649E7" w14:textId="77777777" w:rsidR="005B54B0" w:rsidRPr="00FB0C17" w:rsidRDefault="005B54B0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07</w:t>
            </w:r>
          </w:p>
          <w:p w14:paraId="206C990C" w14:textId="5F0E0A05" w:rsidR="005B54B0" w:rsidRPr="002772E3" w:rsidRDefault="005B54B0" w:rsidP="00FB0C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09</w:t>
            </w:r>
          </w:p>
        </w:tc>
      </w:tr>
      <w:tr w:rsidR="005B54B0" w:rsidRPr="002772E3" w14:paraId="05A0975C" w14:textId="77777777">
        <w:trPr>
          <w:trHeight w:val="173"/>
        </w:trPr>
        <w:tc>
          <w:tcPr>
            <w:tcW w:w="2946" w:type="dxa"/>
            <w:vMerge/>
          </w:tcPr>
          <w:p w14:paraId="3A5C7ABB" w14:textId="77777777" w:rsidR="005B54B0" w:rsidRDefault="005B54B0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0" w:type="dxa"/>
            <w:gridSpan w:val="2"/>
          </w:tcPr>
          <w:p w14:paraId="7D5BE2D1" w14:textId="4C9FDDD8" w:rsidR="005B54B0" w:rsidRPr="007B17B1" w:rsidRDefault="005B54B0" w:rsidP="005B54B0">
            <w:pPr>
              <w:jc w:val="both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7B1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Практическое занятие №4</w:t>
            </w:r>
            <w:r w:rsidR="00DF24B2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2901E825" w14:textId="5220B097" w:rsidR="005B54B0" w:rsidRPr="00DF24B2" w:rsidRDefault="00DF24B2" w:rsidP="0089368B">
            <w:pPr>
              <w:jc w:val="both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Локальные, национальные и религиозные конфликты на пространстве бывшего СССР в 1990-е гг.</w:t>
            </w:r>
          </w:p>
        </w:tc>
        <w:tc>
          <w:tcPr>
            <w:tcW w:w="1559" w:type="dxa"/>
          </w:tcPr>
          <w:p w14:paraId="4933AB42" w14:textId="1123415F" w:rsidR="005B54B0" w:rsidRPr="002772E3" w:rsidRDefault="005B54B0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14:paraId="5E3DD852" w14:textId="77777777" w:rsidR="005B54B0" w:rsidRPr="002772E3" w:rsidRDefault="005B54B0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54B0" w:rsidRPr="002772E3" w14:paraId="7CA69D80" w14:textId="77777777">
        <w:trPr>
          <w:trHeight w:val="172"/>
        </w:trPr>
        <w:tc>
          <w:tcPr>
            <w:tcW w:w="2946" w:type="dxa"/>
            <w:vMerge/>
          </w:tcPr>
          <w:p w14:paraId="7DEB8175" w14:textId="77777777" w:rsidR="005B54B0" w:rsidRDefault="005B54B0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0" w:type="dxa"/>
            <w:gridSpan w:val="2"/>
          </w:tcPr>
          <w:p w14:paraId="170E6411" w14:textId="77777777" w:rsidR="005B54B0" w:rsidRPr="007B17B1" w:rsidRDefault="005B54B0" w:rsidP="005B54B0">
            <w:pPr>
              <w:jc w:val="both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7B1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  <w:p w14:paraId="79CDF453" w14:textId="1E219288" w:rsidR="005B54B0" w:rsidRPr="007B17B1" w:rsidRDefault="005B54B0" w:rsidP="005B54B0">
            <w:pPr>
              <w:jc w:val="both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7B1">
              <w:rPr>
                <w:rFonts w:ascii="Times New Roman" w:hAnsi="Times New Roman" w:cs="Times New Roman"/>
                <w:sz w:val="20"/>
                <w:szCs w:val="20"/>
              </w:rPr>
              <w:t>Подготовить реферат по теме: Национальные конфликты на постсоветском пространстве в 1990-е годы</w:t>
            </w:r>
          </w:p>
        </w:tc>
        <w:tc>
          <w:tcPr>
            <w:tcW w:w="1559" w:type="dxa"/>
          </w:tcPr>
          <w:p w14:paraId="6D231F11" w14:textId="108F8DE4" w:rsidR="005B54B0" w:rsidRPr="002772E3" w:rsidRDefault="005B54B0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14:paraId="776BC662" w14:textId="77777777" w:rsidR="005B54B0" w:rsidRPr="002772E3" w:rsidRDefault="005B54B0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17B1" w:rsidRPr="002772E3" w14:paraId="3AD32C42" w14:textId="77777777" w:rsidTr="00E97EF8">
        <w:trPr>
          <w:trHeight w:val="233"/>
        </w:trPr>
        <w:tc>
          <w:tcPr>
            <w:tcW w:w="2946" w:type="dxa"/>
            <w:vMerge w:val="restart"/>
          </w:tcPr>
          <w:p w14:paraId="45B5BD3F" w14:textId="414B7752" w:rsidR="007B17B1" w:rsidRPr="002772E3" w:rsidRDefault="007B17B1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2.3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6829FD9D" w14:textId="5E311D00" w:rsidR="007B17B1" w:rsidRPr="002772E3" w:rsidRDefault="007B17B1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в начале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Укрепление влияния РФ на постсоветском пространстве</w:t>
            </w:r>
          </w:p>
        </w:tc>
        <w:tc>
          <w:tcPr>
            <w:tcW w:w="9240" w:type="dxa"/>
            <w:gridSpan w:val="2"/>
          </w:tcPr>
          <w:p w14:paraId="5FC576EA" w14:textId="77777777" w:rsidR="007B17B1" w:rsidRDefault="007B17B1" w:rsidP="007B17B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14:paraId="042439D6" w14:textId="356FC69A" w:rsidR="007B17B1" w:rsidRDefault="007B17B1" w:rsidP="007B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в начале XXI века. Приход к власти В. В. Путина. Преобразования в социально-экономической, правовой и политической сферах. Создание новой «вертикали власти». Изменение принципа формирования Совета Федерации. Государственная символика Российской Федерации. Закон о партиях. Общественная палата. Президентские выборы 2004, 2008, 2012, 2018 гг. Выборы </w:t>
            </w:r>
            <w:proofErr w:type="gram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Государственную Думы</w:t>
            </w:r>
            <w:proofErr w:type="gram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Д.А. Медведев. Основные проблемы развития Российской Федерации.</w:t>
            </w:r>
          </w:p>
          <w:p w14:paraId="7CCB6C81" w14:textId="77777777" w:rsidR="007B17B1" w:rsidRPr="002772E3" w:rsidRDefault="007B17B1" w:rsidP="007B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СНГ. Строительство Союзного государства России и Беларуси. Создание Евразийского экономического сообщества. Создание и деятельность ОДКБ. Цветные революции на постсоветском пространстве и реакция России. Ухудшение отношений со странами Прибалтики, Украиной, Грузией. Нападение Грузии на Южную Осетию. Признание независимости Южной Осетии и Абхазии. Государственный переворот на Украине 2014 г. и его последствия. Вхождение Крыма в состав России. Начало войны на Донбассе. ДНР и ЛНР. Гуманитарная помощь России. Защита населения Донбасса и начало СВО (2022 г.) </w:t>
            </w:r>
          </w:p>
          <w:p w14:paraId="2DF3672C" w14:textId="230E7FAF" w:rsidR="007B17B1" w:rsidRPr="002772E3" w:rsidRDefault="007B17B1" w:rsidP="0089368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881E327" w14:textId="77777777" w:rsidR="007B17B1" w:rsidRPr="002772E3" w:rsidRDefault="007B17B1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6DC9D57A" w14:textId="416822A0" w:rsidR="007B17B1" w:rsidRPr="002772E3" w:rsidRDefault="007B17B1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9E69F65" w14:textId="77777777" w:rsidR="007B17B1" w:rsidRPr="00FB0C17" w:rsidRDefault="007B17B1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01</w:t>
            </w:r>
          </w:p>
          <w:p w14:paraId="3F7DAF0C" w14:textId="77777777" w:rsidR="007B17B1" w:rsidRPr="00FB0C17" w:rsidRDefault="007B17B1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02</w:t>
            </w:r>
          </w:p>
          <w:p w14:paraId="53B13287" w14:textId="77777777" w:rsidR="007B17B1" w:rsidRPr="00FB0C17" w:rsidRDefault="007B17B1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03</w:t>
            </w:r>
          </w:p>
          <w:p w14:paraId="4FEC56B5" w14:textId="77777777" w:rsidR="007B17B1" w:rsidRPr="00FB0C17" w:rsidRDefault="007B17B1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04</w:t>
            </w:r>
          </w:p>
          <w:p w14:paraId="38C74CA6" w14:textId="77777777" w:rsidR="007B17B1" w:rsidRPr="00FB0C17" w:rsidRDefault="007B17B1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05</w:t>
            </w:r>
          </w:p>
          <w:p w14:paraId="50D44F8D" w14:textId="77777777" w:rsidR="007B17B1" w:rsidRPr="00FB0C17" w:rsidRDefault="007B17B1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06</w:t>
            </w:r>
          </w:p>
          <w:p w14:paraId="7BFCA67E" w14:textId="77777777" w:rsidR="007B17B1" w:rsidRPr="00FB0C17" w:rsidRDefault="007B17B1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07</w:t>
            </w:r>
          </w:p>
          <w:p w14:paraId="730FA8FF" w14:textId="268C1A8C" w:rsidR="007B17B1" w:rsidRPr="002772E3" w:rsidRDefault="007B17B1" w:rsidP="00FB0C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09</w:t>
            </w:r>
          </w:p>
        </w:tc>
      </w:tr>
      <w:tr w:rsidR="007B17B1" w:rsidRPr="002772E3" w14:paraId="1381F7D9" w14:textId="77777777" w:rsidTr="007B17B1">
        <w:trPr>
          <w:trHeight w:val="420"/>
        </w:trPr>
        <w:tc>
          <w:tcPr>
            <w:tcW w:w="2946" w:type="dxa"/>
            <w:vMerge/>
            <w:tcBorders>
              <w:bottom w:val="single" w:sz="4" w:space="0" w:color="auto"/>
            </w:tcBorders>
          </w:tcPr>
          <w:p w14:paraId="5255AFED" w14:textId="77777777" w:rsidR="007B17B1" w:rsidRPr="002772E3" w:rsidRDefault="007B17B1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tcBorders>
              <w:bottom w:val="single" w:sz="4" w:space="0" w:color="auto"/>
            </w:tcBorders>
          </w:tcPr>
          <w:p w14:paraId="5AC1750E" w14:textId="77777777" w:rsidR="00DF24B2" w:rsidRDefault="007B17B1" w:rsidP="007B17B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Практическое занятие №5</w:t>
            </w:r>
            <w:r w:rsidR="00DF2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20F32568" w14:textId="4AB4896E" w:rsidR="007B17B1" w:rsidRPr="00DF24B2" w:rsidRDefault="003403C8" w:rsidP="007B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и страны СНГ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EEC9EB" w14:textId="53052951" w:rsidR="007B17B1" w:rsidRPr="002772E3" w:rsidRDefault="007B17B1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5C50C9F" w14:textId="77777777" w:rsidR="007B17B1" w:rsidRPr="002772E3" w:rsidRDefault="007B17B1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17B1" w:rsidRPr="002772E3" w14:paraId="504C93FB" w14:textId="77777777">
        <w:trPr>
          <w:trHeight w:val="285"/>
        </w:trPr>
        <w:tc>
          <w:tcPr>
            <w:tcW w:w="2946" w:type="dxa"/>
            <w:vMerge/>
          </w:tcPr>
          <w:p w14:paraId="33AC22BB" w14:textId="77777777" w:rsidR="007B17B1" w:rsidRPr="002772E3" w:rsidRDefault="007B17B1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0" w:type="dxa"/>
            <w:gridSpan w:val="2"/>
          </w:tcPr>
          <w:p w14:paraId="532D59F0" w14:textId="77777777" w:rsidR="007B17B1" w:rsidRDefault="007B17B1" w:rsidP="007B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14:paraId="0B678042" w14:textId="0DE02A73" w:rsidR="007B17B1" w:rsidRDefault="007B17B1" w:rsidP="007B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презентации на тему: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переворот на Украине 2014 г. и его последствия. Вхождение Крыма в состав России»</w:t>
            </w:r>
          </w:p>
        </w:tc>
        <w:tc>
          <w:tcPr>
            <w:tcW w:w="1559" w:type="dxa"/>
          </w:tcPr>
          <w:p w14:paraId="1CB01402" w14:textId="1115C39D" w:rsidR="007B17B1" w:rsidRPr="002772E3" w:rsidRDefault="007B17B1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14:paraId="29FC54C3" w14:textId="77777777" w:rsidR="007B17B1" w:rsidRPr="002772E3" w:rsidRDefault="007B17B1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81E" w:rsidRPr="002772E3" w14:paraId="0E0E6644" w14:textId="77777777" w:rsidTr="00E97EF8">
        <w:trPr>
          <w:trHeight w:val="305"/>
        </w:trPr>
        <w:tc>
          <w:tcPr>
            <w:tcW w:w="2946" w:type="dxa"/>
            <w:vMerge w:val="restart"/>
          </w:tcPr>
          <w:p w14:paraId="5B719A5D" w14:textId="77777777" w:rsidR="00F5181E" w:rsidRDefault="00F5181E" w:rsidP="008936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2.4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7031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14:paraId="7C0DE944" w14:textId="4ACDFD0C" w:rsidR="00F5181E" w:rsidRPr="002772E3" w:rsidRDefault="00F5181E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7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Россия и мировые интеграционные процессы</w:t>
            </w:r>
          </w:p>
          <w:p w14:paraId="3CBAC0B4" w14:textId="4A0F6D1D" w:rsidR="00F5181E" w:rsidRPr="002772E3" w:rsidRDefault="00F5181E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0" w:type="dxa"/>
            <w:gridSpan w:val="2"/>
          </w:tcPr>
          <w:p w14:paraId="3A20DB58" w14:textId="77777777" w:rsidR="00F5181E" w:rsidRPr="007B17B1" w:rsidRDefault="00F5181E" w:rsidP="007B17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7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материала:</w:t>
            </w:r>
          </w:p>
          <w:p w14:paraId="2B8C71A5" w14:textId="198BA3AD" w:rsidR="00F5181E" w:rsidRPr="007B17B1" w:rsidRDefault="00F5181E" w:rsidP="007B17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7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Основные процессы (интеграционные, поликультурные, миграционные и иные) развития ведущих государств и регионов мира;</w:t>
            </w:r>
          </w:p>
          <w:p w14:paraId="45F090AC" w14:textId="77777777" w:rsidR="00F5181E" w:rsidRPr="007B17B1" w:rsidRDefault="00F5181E" w:rsidP="007B17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7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Расширение Евросоюза, формирование мирового «рынка труда», глобальная программа НАТО и политические ориентиры России. Роль международных организаций</w:t>
            </w:r>
            <w:r w:rsidRPr="007B17B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B17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ВТО, ЕЭС, ОЭСР) в глобализации политической и экономической жизни и участие России в этих процессах. </w:t>
            </w:r>
          </w:p>
          <w:p w14:paraId="38EAE622" w14:textId="77777777" w:rsidR="00F5181E" w:rsidRPr="007B17B1" w:rsidRDefault="00F5181E" w:rsidP="007B17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7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Важнейшие правовые и законодательные акты мирового и регионального значения.</w:t>
            </w:r>
          </w:p>
          <w:p w14:paraId="393EC3B4" w14:textId="77777777" w:rsidR="00F5181E" w:rsidRDefault="00F5181E" w:rsidP="0089368B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7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Формирование единого образовательного и культурного пространства в Европе и отдельных регионах мира</w:t>
            </w:r>
          </w:p>
          <w:p w14:paraId="637F7B8D" w14:textId="536A8A0C" w:rsidR="00F001B6" w:rsidRPr="002772E3" w:rsidRDefault="00F001B6" w:rsidP="008936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CB3B8F9" w14:textId="529B7BF4" w:rsidR="00F5181E" w:rsidRPr="002772E3" w:rsidRDefault="00F5181E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992AB2" w14:textId="77777777" w:rsidR="00F5181E" w:rsidRPr="002772E3" w:rsidRDefault="00F5181E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05CBFFC1" w14:textId="6174E5BF" w:rsidR="00F5181E" w:rsidRPr="002772E3" w:rsidRDefault="00F5181E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7F0C479" w14:textId="77777777" w:rsidR="00F5181E" w:rsidRPr="00FB0C17" w:rsidRDefault="00F5181E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01</w:t>
            </w:r>
          </w:p>
          <w:p w14:paraId="3AAE0F94" w14:textId="77777777" w:rsidR="00F5181E" w:rsidRPr="00FB0C17" w:rsidRDefault="00F5181E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02</w:t>
            </w:r>
          </w:p>
          <w:p w14:paraId="42986E64" w14:textId="77777777" w:rsidR="00F5181E" w:rsidRPr="00FB0C17" w:rsidRDefault="00F5181E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03</w:t>
            </w:r>
          </w:p>
          <w:p w14:paraId="6CCFD30F" w14:textId="77777777" w:rsidR="00F5181E" w:rsidRPr="00FB0C17" w:rsidRDefault="00F5181E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04</w:t>
            </w:r>
          </w:p>
          <w:p w14:paraId="7BE0D364" w14:textId="77777777" w:rsidR="00F5181E" w:rsidRPr="00FB0C17" w:rsidRDefault="00F5181E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05</w:t>
            </w:r>
          </w:p>
          <w:p w14:paraId="7B1AA7B9" w14:textId="77777777" w:rsidR="00F5181E" w:rsidRPr="00FB0C17" w:rsidRDefault="00F5181E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06</w:t>
            </w:r>
          </w:p>
          <w:p w14:paraId="48A162E9" w14:textId="77777777" w:rsidR="00F5181E" w:rsidRPr="00FB0C17" w:rsidRDefault="00F5181E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07</w:t>
            </w:r>
          </w:p>
          <w:p w14:paraId="7E1F33AD" w14:textId="725C647A" w:rsidR="00F5181E" w:rsidRPr="002772E3" w:rsidRDefault="00F5181E" w:rsidP="00FB0C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09</w:t>
            </w:r>
          </w:p>
        </w:tc>
      </w:tr>
      <w:tr w:rsidR="00F5181E" w:rsidRPr="002772E3" w14:paraId="1A402BC7" w14:textId="77777777">
        <w:trPr>
          <w:trHeight w:val="700"/>
        </w:trPr>
        <w:tc>
          <w:tcPr>
            <w:tcW w:w="2946" w:type="dxa"/>
            <w:vMerge/>
            <w:tcBorders>
              <w:bottom w:val="single" w:sz="4" w:space="0" w:color="auto"/>
            </w:tcBorders>
          </w:tcPr>
          <w:p w14:paraId="59760044" w14:textId="77777777" w:rsidR="00F5181E" w:rsidRPr="002772E3" w:rsidRDefault="00F5181E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tcBorders>
              <w:bottom w:val="single" w:sz="4" w:space="0" w:color="auto"/>
            </w:tcBorders>
          </w:tcPr>
          <w:p w14:paraId="794FCB31" w14:textId="77777777" w:rsidR="00F5181E" w:rsidRDefault="00F5181E" w:rsidP="008936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Практическое занятие №6</w:t>
            </w:r>
          </w:p>
          <w:p w14:paraId="053311D6" w14:textId="77777777" w:rsidR="00F001B6" w:rsidRPr="00DF24B2" w:rsidRDefault="00F001B6" w:rsidP="00F001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4B2">
              <w:rPr>
                <w:rFonts w:ascii="Times New Roman" w:hAnsi="Times New Roman" w:cs="Times New Roman"/>
                <w:bCs/>
                <w:sz w:val="20"/>
                <w:szCs w:val="20"/>
              </w:rPr>
              <w:t>ООН, НАТО, ЕС: структура, цели и основные направления деятельности</w:t>
            </w:r>
          </w:p>
          <w:p w14:paraId="6AA3CC9E" w14:textId="20F5306F" w:rsidR="00F001B6" w:rsidRPr="00F001B6" w:rsidRDefault="00F001B6" w:rsidP="00F001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EDB1A0" w14:textId="5C9EABB9" w:rsidR="00F5181E" w:rsidRPr="002772E3" w:rsidRDefault="00F5181E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1C41400" w14:textId="77777777" w:rsidR="00F5181E" w:rsidRPr="002772E3" w:rsidRDefault="00F5181E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81E" w:rsidRPr="002772E3" w14:paraId="161B560D" w14:textId="77777777" w:rsidTr="00E97EF8">
        <w:trPr>
          <w:trHeight w:val="113"/>
        </w:trPr>
        <w:tc>
          <w:tcPr>
            <w:tcW w:w="2946" w:type="dxa"/>
            <w:vMerge w:val="restart"/>
          </w:tcPr>
          <w:p w14:paraId="2ADC3AB9" w14:textId="35906C29" w:rsidR="00F5181E" w:rsidRPr="002772E3" w:rsidRDefault="00F5181E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2.5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5DC5A558" w14:textId="0168D66E" w:rsidR="00F5181E" w:rsidRPr="00507576" w:rsidRDefault="00F5181E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5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Перспективы развития РФ в современном мире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Российская культура</w:t>
            </w:r>
          </w:p>
        </w:tc>
        <w:tc>
          <w:tcPr>
            <w:tcW w:w="9240" w:type="dxa"/>
            <w:gridSpan w:val="2"/>
          </w:tcPr>
          <w:p w14:paraId="6E3F87EE" w14:textId="77777777" w:rsidR="00F5181E" w:rsidRDefault="00F5181E" w:rsidP="0089368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14:paraId="02650E85" w14:textId="63AA975E" w:rsidR="00F5181E" w:rsidRPr="00F5181E" w:rsidRDefault="00F5181E" w:rsidP="00F51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7576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Перспективные направления и основные проблемы развития РФ на современном этапе. Территориальная целостность России, уважение прав ее населения и соседних народов – главное условие политического развития. Россия и страны ближнего зарубежья.</w:t>
            </w:r>
            <w:r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7576"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Инновационная деятельность – приоритетное направление в науке и экономике. Инновационное развитие в РТ. Важнейшие научные открытия и технические достижения современной России с позиций их инновационного характера и возможности применения в экономике.</w:t>
            </w:r>
          </w:p>
        </w:tc>
        <w:tc>
          <w:tcPr>
            <w:tcW w:w="1559" w:type="dxa"/>
          </w:tcPr>
          <w:p w14:paraId="356F59F7" w14:textId="77777777" w:rsidR="00F5181E" w:rsidRPr="002772E3" w:rsidRDefault="00F5181E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9EAA6DB" w14:textId="204C4964" w:rsidR="00F5181E" w:rsidRPr="002772E3" w:rsidRDefault="00F5181E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411773C" w14:textId="77777777" w:rsidR="00F5181E" w:rsidRPr="00FB0C17" w:rsidRDefault="00F5181E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01</w:t>
            </w:r>
          </w:p>
          <w:p w14:paraId="6D1806CB" w14:textId="77777777" w:rsidR="00F5181E" w:rsidRPr="00FB0C17" w:rsidRDefault="00F5181E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02</w:t>
            </w:r>
          </w:p>
          <w:p w14:paraId="4DC99D52" w14:textId="77777777" w:rsidR="00F5181E" w:rsidRPr="00FB0C17" w:rsidRDefault="00F5181E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03</w:t>
            </w:r>
          </w:p>
          <w:p w14:paraId="4AA52B21" w14:textId="77777777" w:rsidR="00F5181E" w:rsidRPr="00FB0C17" w:rsidRDefault="00F5181E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04</w:t>
            </w:r>
          </w:p>
          <w:p w14:paraId="3D7470BF" w14:textId="77777777" w:rsidR="00F5181E" w:rsidRPr="00FB0C17" w:rsidRDefault="00F5181E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05</w:t>
            </w:r>
          </w:p>
          <w:p w14:paraId="37162E79" w14:textId="77777777" w:rsidR="00F5181E" w:rsidRPr="00FB0C17" w:rsidRDefault="00F5181E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06</w:t>
            </w:r>
          </w:p>
          <w:p w14:paraId="69019EB0" w14:textId="77777777" w:rsidR="00F5181E" w:rsidRPr="00FB0C17" w:rsidRDefault="00F5181E" w:rsidP="00FB0C17">
            <w:pPr>
              <w:rPr>
                <w:rFonts w:ascii="Times New Roman" w:hAnsi="Times New Roman"/>
                <w:sz w:val="18"/>
                <w:szCs w:val="18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07</w:t>
            </w:r>
          </w:p>
          <w:p w14:paraId="3A1015A6" w14:textId="7E31B1C1" w:rsidR="00F5181E" w:rsidRPr="002772E3" w:rsidRDefault="00F5181E" w:rsidP="00FB0C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C17">
              <w:rPr>
                <w:rFonts w:ascii="Times New Roman" w:hAnsi="Times New Roman"/>
                <w:sz w:val="18"/>
                <w:szCs w:val="18"/>
              </w:rPr>
              <w:t>ОК 09</w:t>
            </w:r>
          </w:p>
        </w:tc>
      </w:tr>
      <w:tr w:rsidR="00F5181E" w:rsidRPr="002772E3" w14:paraId="2AA523AC" w14:textId="77777777" w:rsidTr="00F5181E">
        <w:trPr>
          <w:trHeight w:val="266"/>
        </w:trPr>
        <w:tc>
          <w:tcPr>
            <w:tcW w:w="2946" w:type="dxa"/>
            <w:vMerge/>
          </w:tcPr>
          <w:p w14:paraId="31C0F4E9" w14:textId="77777777" w:rsidR="00F5181E" w:rsidRPr="002772E3" w:rsidRDefault="00F5181E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0" w:type="dxa"/>
            <w:gridSpan w:val="2"/>
          </w:tcPr>
          <w:p w14:paraId="20909D96" w14:textId="77777777" w:rsidR="00F5181E" w:rsidRDefault="00F5181E" w:rsidP="00F5181E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8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Практическое занятие №7:</w:t>
            </w:r>
            <w:r w:rsidRPr="00F5181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5ABC65D0" w14:textId="04D4497E" w:rsidR="00F5181E" w:rsidRPr="00183844" w:rsidRDefault="00F5181E" w:rsidP="00F5181E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81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Российская культура</w:t>
            </w:r>
            <w:r w:rsidR="0018384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начале </w:t>
            </w:r>
            <w:r w:rsidR="00183844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XXI</w:t>
            </w:r>
            <w:r w:rsidR="0018384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559" w:type="dxa"/>
          </w:tcPr>
          <w:p w14:paraId="089ABCA0" w14:textId="29A83F12" w:rsidR="00F5181E" w:rsidRPr="002772E3" w:rsidRDefault="00F5181E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14:paraId="3342F45B" w14:textId="77777777" w:rsidR="00F5181E" w:rsidRPr="002772E3" w:rsidRDefault="00F5181E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81E" w:rsidRPr="002772E3" w14:paraId="513CD41F" w14:textId="77777777">
        <w:trPr>
          <w:trHeight w:val="895"/>
        </w:trPr>
        <w:tc>
          <w:tcPr>
            <w:tcW w:w="2946" w:type="dxa"/>
            <w:vMerge/>
            <w:tcBorders>
              <w:bottom w:val="single" w:sz="4" w:space="0" w:color="auto"/>
            </w:tcBorders>
          </w:tcPr>
          <w:p w14:paraId="62D57E16" w14:textId="77777777" w:rsidR="00F5181E" w:rsidRPr="002772E3" w:rsidRDefault="00F5181E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tcBorders>
              <w:bottom w:val="single" w:sz="4" w:space="0" w:color="auto"/>
            </w:tcBorders>
          </w:tcPr>
          <w:p w14:paraId="6D09152C" w14:textId="77777777" w:rsidR="00F5181E" w:rsidRPr="00F5181E" w:rsidRDefault="00F5181E" w:rsidP="00F5181E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51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Самостоятельная работа </w:t>
            </w:r>
          </w:p>
          <w:p w14:paraId="104AAF40" w14:textId="107E373E" w:rsidR="00F5181E" w:rsidRPr="00507576" w:rsidRDefault="00F5181E" w:rsidP="00F5181E">
            <w:pPr>
              <w:jc w:val="both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181E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Исследовательская работа на выбор: 1) «Духовная жизнь российского общества на рубеже </w:t>
            </w:r>
            <w:r w:rsidRPr="00F51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F518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1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F5181E">
              <w:rPr>
                <w:rFonts w:ascii="Times New Roman" w:hAnsi="Times New Roman" w:cs="Times New Roman"/>
                <w:sz w:val="20"/>
                <w:szCs w:val="20"/>
              </w:rPr>
              <w:t xml:space="preserve"> вв.»; 2) «Традиционные ценности в быстроменяющемся мире</w:t>
            </w:r>
            <w:r w:rsidRPr="00343865"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C31EB4A" w14:textId="36886E4B" w:rsidR="00F5181E" w:rsidRPr="002772E3" w:rsidRDefault="00F5181E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21C42D6" w14:textId="77777777" w:rsidR="00F5181E" w:rsidRPr="002772E3" w:rsidRDefault="00F5181E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68B" w:rsidRPr="002772E3" w14:paraId="478709D1" w14:textId="77777777" w:rsidTr="00E97EF8">
        <w:trPr>
          <w:trHeight w:val="345"/>
        </w:trPr>
        <w:tc>
          <w:tcPr>
            <w:tcW w:w="2946" w:type="dxa"/>
          </w:tcPr>
          <w:p w14:paraId="5150257B" w14:textId="77777777" w:rsidR="0089368B" w:rsidRPr="002772E3" w:rsidRDefault="0089368B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14:paraId="0ABAD2DA" w14:textId="77777777" w:rsidR="0089368B" w:rsidRPr="002772E3" w:rsidRDefault="0089368B" w:rsidP="008936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14:paraId="3C37AFA4" w14:textId="77777777" w:rsidR="0089368B" w:rsidRPr="002772E3" w:rsidRDefault="0089368B" w:rsidP="0089368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</w:tcPr>
          <w:p w14:paraId="3F59F421" w14:textId="00FEEC2E" w:rsidR="0089368B" w:rsidRPr="002772E3" w:rsidRDefault="00BB3473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14:paraId="78F76FC0" w14:textId="77777777" w:rsidR="0089368B" w:rsidRPr="002772E3" w:rsidRDefault="0089368B" w:rsidP="00893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2907483" w14:textId="77777777" w:rsidR="00E97EF8" w:rsidRPr="002772E3" w:rsidRDefault="00E97EF8" w:rsidP="00E97EF8">
      <w:pPr>
        <w:rPr>
          <w:rFonts w:ascii="Times New Roman" w:hAnsi="Times New Roman" w:cs="Times New Roman"/>
          <w:b/>
          <w:i/>
        </w:rPr>
      </w:pPr>
    </w:p>
    <w:p w14:paraId="1AD29A69" w14:textId="77777777" w:rsidR="00E97EF8" w:rsidRPr="002772E3" w:rsidRDefault="00E97EF8" w:rsidP="00E97EF8">
      <w:pPr>
        <w:rPr>
          <w:rFonts w:ascii="Times New Roman" w:hAnsi="Times New Roman" w:cs="Times New Roman"/>
          <w:b/>
          <w:i/>
        </w:rPr>
      </w:pPr>
      <w:r w:rsidRPr="002772E3">
        <w:rPr>
          <w:rFonts w:ascii="Times New Roman" w:hAnsi="Times New Roman" w:cs="Times New Roman"/>
          <w:b/>
          <w:i/>
        </w:rPr>
        <w:br w:type="page"/>
      </w:r>
    </w:p>
    <w:p w14:paraId="1C7A794D" w14:textId="77777777" w:rsidR="00E97EF8" w:rsidRPr="002772E3" w:rsidRDefault="00E97EF8" w:rsidP="00E97EF8">
      <w:pPr>
        <w:rPr>
          <w:rFonts w:ascii="Times New Roman" w:hAnsi="Times New Roman" w:cs="Times New Roman"/>
          <w:b/>
          <w:i/>
        </w:rPr>
        <w:sectPr w:rsidR="00E97EF8" w:rsidRPr="002772E3" w:rsidSect="00E97EF8">
          <w:pgSz w:w="16838" w:h="11906" w:orient="landscape"/>
          <w:pgMar w:top="1701" w:right="1134" w:bottom="851" w:left="1134" w:header="709" w:footer="709" w:gutter="0"/>
          <w:pgNumType w:start="2"/>
          <w:cols w:space="708"/>
          <w:docGrid w:linePitch="360"/>
        </w:sectPr>
      </w:pPr>
    </w:p>
    <w:p w14:paraId="218C3992" w14:textId="77777777" w:rsidR="00E97EF8" w:rsidRPr="002772E3" w:rsidRDefault="00E97EF8" w:rsidP="00E97E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2772E3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3</w:t>
      </w:r>
      <w:r w:rsidRPr="002772E3"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  <w:t xml:space="preserve">. </w:t>
      </w:r>
      <w:r w:rsidRPr="002772E3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условия реализации программы дисциплины</w:t>
      </w:r>
    </w:p>
    <w:p w14:paraId="1B894B2A" w14:textId="77777777"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155BC7" w14:textId="77777777"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14:paraId="52D7F3BB" w14:textId="744E7293" w:rsidR="0011485C" w:rsidRPr="0011485C" w:rsidRDefault="0011485C" w:rsidP="001148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85C">
        <w:rPr>
          <w:rFonts w:ascii="Times New Roman" w:hAnsi="Times New Roman" w:cs="Times New Roman"/>
          <w:sz w:val="24"/>
          <w:szCs w:val="24"/>
        </w:rPr>
        <w:t>Для реализации программы учебной дисциплины должны быть предусмотрены следующие специальные помещения: Кабинет истории и философии</w:t>
      </w:r>
    </w:p>
    <w:p w14:paraId="41AE4126" w14:textId="77777777" w:rsidR="0011485C" w:rsidRPr="0011485C" w:rsidRDefault="0011485C" w:rsidP="0011485C">
      <w:pPr>
        <w:numPr>
          <w:ilvl w:val="0"/>
          <w:numId w:val="9"/>
        </w:numPr>
        <w:tabs>
          <w:tab w:val="left" w:pos="993"/>
        </w:tabs>
        <w:adjustRightInd w:val="0"/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11485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посадо</w:t>
      </w:r>
      <w:r w:rsidRPr="0011485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ч</w:t>
      </w:r>
      <w:r w:rsidRPr="0011485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ные места по количеству обучающихся, рабочее ме</w:t>
      </w:r>
      <w:bookmarkStart w:id="3" w:name="_GoBack"/>
      <w:bookmarkEnd w:id="3"/>
      <w:r w:rsidRPr="0011485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сто преподавателя, </w:t>
      </w:r>
    </w:p>
    <w:p w14:paraId="55061E14" w14:textId="77777777" w:rsidR="0011485C" w:rsidRPr="0011485C" w:rsidRDefault="0011485C" w:rsidP="0011485C">
      <w:pPr>
        <w:numPr>
          <w:ilvl w:val="0"/>
          <w:numId w:val="9"/>
        </w:numPr>
        <w:tabs>
          <w:tab w:val="left" w:pos="993"/>
        </w:tabs>
        <w:adjustRightInd w:val="0"/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11485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доска, </w:t>
      </w:r>
    </w:p>
    <w:p w14:paraId="66BCC5D9" w14:textId="77777777" w:rsidR="0011485C" w:rsidRPr="0011485C" w:rsidRDefault="0011485C" w:rsidP="0011485C">
      <w:pPr>
        <w:numPr>
          <w:ilvl w:val="0"/>
          <w:numId w:val="9"/>
        </w:numPr>
        <w:tabs>
          <w:tab w:val="left" w:pos="993"/>
        </w:tabs>
        <w:adjustRightInd w:val="0"/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11485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книжный шкаф, </w:t>
      </w:r>
    </w:p>
    <w:p w14:paraId="72FEF4D7" w14:textId="77777777" w:rsidR="0011485C" w:rsidRPr="0011485C" w:rsidRDefault="0011485C" w:rsidP="0011485C">
      <w:pPr>
        <w:numPr>
          <w:ilvl w:val="0"/>
          <w:numId w:val="9"/>
        </w:numPr>
        <w:tabs>
          <w:tab w:val="left" w:pos="993"/>
        </w:tabs>
        <w:adjustRightInd w:val="0"/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11485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стенды, дидактический материал; </w:t>
      </w:r>
    </w:p>
    <w:p w14:paraId="3A03C23C" w14:textId="77777777" w:rsidR="0011485C" w:rsidRPr="0011485C" w:rsidRDefault="0011485C" w:rsidP="0011485C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485C">
        <w:rPr>
          <w:rFonts w:ascii="Times New Roman" w:hAnsi="Times New Roman" w:cs="Times New Roman"/>
          <w:sz w:val="24"/>
          <w:szCs w:val="24"/>
        </w:rPr>
        <w:t>т</w:t>
      </w:r>
      <w:r w:rsidRPr="0011485C">
        <w:rPr>
          <w:rFonts w:ascii="Times New Roman" w:hAnsi="Times New Roman" w:cs="Times New Roman"/>
          <w:bCs/>
          <w:sz w:val="24"/>
          <w:szCs w:val="24"/>
        </w:rPr>
        <w:t>ехническими средствами обучения:</w:t>
      </w:r>
      <w:r w:rsidRPr="0011485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компьютер, мультимеди</w:t>
      </w:r>
      <w:r w:rsidRPr="0011485C">
        <w:rPr>
          <w:rFonts w:ascii="Times New Roman" w:eastAsia="MS Mincho" w:hAnsi="Times New Roman" w:cs="Times New Roman"/>
          <w:sz w:val="24"/>
          <w:szCs w:val="24"/>
          <w:lang w:eastAsia="ja-JP"/>
        </w:rPr>
        <w:t>й</w:t>
      </w:r>
      <w:r w:rsidRPr="0011485C">
        <w:rPr>
          <w:rFonts w:ascii="Times New Roman" w:eastAsia="MS Mincho" w:hAnsi="Times New Roman" w:cs="Times New Roman"/>
          <w:sz w:val="24"/>
          <w:szCs w:val="24"/>
          <w:lang w:eastAsia="ja-JP"/>
        </w:rPr>
        <w:t>ный проектор.</w:t>
      </w:r>
    </w:p>
    <w:p w14:paraId="3D3F4174" w14:textId="77777777" w:rsidR="0011485C" w:rsidRPr="0011485C" w:rsidRDefault="0011485C" w:rsidP="0011485C">
      <w:pPr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85C">
        <w:rPr>
          <w:rFonts w:ascii="Times New Roman" w:hAnsi="Times New Roman" w:cs="Times New Roman"/>
          <w:spacing w:val="-4"/>
          <w:sz w:val="24"/>
          <w:szCs w:val="24"/>
        </w:rPr>
        <w:t>рециркулятор бактерицидный для обеззараживания воздуха</w:t>
      </w:r>
    </w:p>
    <w:p w14:paraId="44A22C70" w14:textId="77777777"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14:paraId="1C8F8D12" w14:textId="77777777"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14:paraId="4A23B0D9" w14:textId="77777777" w:rsidR="00E97EF8" w:rsidRPr="002772E3" w:rsidRDefault="00E97EF8" w:rsidP="00E97EF8">
      <w:pPr>
        <w:widowControl w:val="0"/>
        <w:numPr>
          <w:ilvl w:val="0"/>
          <w:numId w:val="1"/>
        </w:numPr>
        <w:spacing w:after="0" w:line="240" w:lineRule="auto"/>
        <w:ind w:left="240" w:right="23" w:hanging="2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Артемов В.В., </w:t>
      </w:r>
      <w:proofErr w:type="spellStart"/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Лубченков</w:t>
      </w:r>
      <w:proofErr w:type="spellEnd"/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 История для профессий и специальностей технического, естественно-научного, социально-экономического профилей: учебник для нач. и сред. Проф. Образования: в 2 ч. Ч.1 – М.: ИЦ Академия, 2018.</w:t>
      </w:r>
    </w:p>
    <w:p w14:paraId="56444F58" w14:textId="77777777" w:rsidR="00E97EF8" w:rsidRPr="002772E3" w:rsidRDefault="00E97EF8" w:rsidP="00E97EF8">
      <w:pPr>
        <w:widowControl w:val="0"/>
        <w:numPr>
          <w:ilvl w:val="0"/>
          <w:numId w:val="1"/>
        </w:numPr>
        <w:spacing w:after="0" w:line="240" w:lineRule="auto"/>
        <w:ind w:left="240" w:right="23" w:hanging="2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Артемов В.В., </w:t>
      </w:r>
      <w:proofErr w:type="spellStart"/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Лубченков</w:t>
      </w:r>
      <w:proofErr w:type="spellEnd"/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 История для профессий и специальностей технического, естественно-научного, социально-экономического профилей: учебник для нач. и сред. Проф. Образования: в 2 ч. Ч.2 – М.: ИЦ Академия, 2018.</w:t>
      </w:r>
    </w:p>
    <w:p w14:paraId="15A4CCFF" w14:textId="77777777"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14:paraId="6E5906EF" w14:textId="77777777" w:rsidR="00E97EF8" w:rsidRPr="002772E3" w:rsidRDefault="00E97EF8" w:rsidP="00E97EF8">
      <w:pPr>
        <w:numPr>
          <w:ilvl w:val="0"/>
          <w:numId w:val="2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История. Конец </w:t>
      </w:r>
      <w:r w:rsidRPr="0027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начало </w:t>
      </w:r>
      <w:r w:rsidRPr="0027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века: учебник для 11 </w:t>
      </w:r>
      <w:proofErr w:type="spellStart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общеобразовательных учреждений. Базовый уровень / Н.В. </w:t>
      </w:r>
      <w:proofErr w:type="spellStart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Ю.А. Петров. – М.: ООО «Русское слово – учебник», 2018.</w:t>
      </w:r>
    </w:p>
    <w:p w14:paraId="686BF6C8" w14:textId="77777777" w:rsidR="00E97EF8" w:rsidRPr="002772E3" w:rsidRDefault="00E97EF8" w:rsidP="00E97EF8">
      <w:pPr>
        <w:numPr>
          <w:ilvl w:val="0"/>
          <w:numId w:val="2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России. 10 класс. В 3 ч. Ч.3. под ред. </w:t>
      </w:r>
      <w:proofErr w:type="spellStart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 М., 2020</w:t>
      </w:r>
    </w:p>
    <w:p w14:paraId="14E25445" w14:textId="77777777" w:rsidR="00E97EF8" w:rsidRPr="002772E3" w:rsidRDefault="00E97EF8" w:rsidP="00E97EF8">
      <w:pPr>
        <w:numPr>
          <w:ilvl w:val="0"/>
          <w:numId w:val="2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Кириллов В.В. История России. Ч.2. </w:t>
      </w:r>
      <w:r w:rsidRPr="0027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– начало </w:t>
      </w:r>
      <w:proofErr w:type="gramStart"/>
      <w:r w:rsidRPr="0027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века</w:t>
      </w:r>
      <w:proofErr w:type="gramEnd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для среднего профессионального образования. – М., 2020 г.</w:t>
      </w:r>
    </w:p>
    <w:p w14:paraId="49C7A253" w14:textId="77777777" w:rsidR="00E97EF8" w:rsidRPr="002772E3" w:rsidRDefault="00E97EF8" w:rsidP="00E97EF8">
      <w:pPr>
        <w:numPr>
          <w:ilvl w:val="0"/>
          <w:numId w:val="2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Пленков</w:t>
      </w:r>
      <w:proofErr w:type="spellEnd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История новейшего времени для колледжей. – М., 2020.</w:t>
      </w:r>
    </w:p>
    <w:p w14:paraId="0AAB1A08" w14:textId="77777777"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124A25" w14:textId="77777777" w:rsidR="00E97EF8" w:rsidRPr="002772E3" w:rsidRDefault="00E97EF8" w:rsidP="00E97E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14:paraId="15B351D9" w14:textId="77777777" w:rsidR="00E97EF8" w:rsidRPr="002772E3" w:rsidRDefault="00E97EF8" w:rsidP="00E97EF8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WWW по истории России</w:t>
      </w: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" w:history="1">
        <w:r w:rsidRPr="00277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http://www.history.ru/histr.htm</w:t>
        </w:r>
      </w:hyperlink>
    </w:p>
    <w:p w14:paraId="1B57B499" w14:textId="77777777" w:rsidR="00E97EF8" w:rsidRPr="002772E3" w:rsidRDefault="00E97EF8" w:rsidP="00E97EF8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истории России XX века</w:t>
      </w: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1" w:history="1">
        <w:r w:rsidRPr="00277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http://www.history.ru/histr20.htm</w:t>
        </w:r>
      </w:hyperlink>
    </w:p>
    <w:p w14:paraId="0EB7FEFE" w14:textId="77777777" w:rsidR="00E97EF8" w:rsidRPr="002772E3" w:rsidRDefault="00E97EF8" w:rsidP="00E97EF8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по Всемирной истории</w:t>
      </w: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2" w:history="1">
        <w:r w:rsidRPr="00277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http://www.history.ru/histwh.htm</w:t>
        </w:r>
      </w:hyperlink>
    </w:p>
    <w:p w14:paraId="43BE0C99" w14:textId="77777777" w:rsidR="00E97EF8" w:rsidRPr="002772E3" w:rsidRDefault="00E97EF8" w:rsidP="00E97EF8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по истории стран СНГ</w:t>
      </w: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3" w:history="1">
        <w:r w:rsidRPr="00277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http://www.history.ru/histsng.htm</w:t>
        </w:r>
      </w:hyperlink>
    </w:p>
    <w:p w14:paraId="6CF61781" w14:textId="77777777" w:rsidR="00E97EF8" w:rsidRPr="002772E3" w:rsidRDefault="00E97EF8" w:rsidP="00E97EF8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по истории российских регионов</w:t>
      </w: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4" w:history="1">
        <w:r w:rsidRPr="00277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http://www.history.ru/histrr.htm</w:t>
        </w:r>
      </w:hyperlink>
    </w:p>
    <w:p w14:paraId="37F0AC78" w14:textId="77777777" w:rsidR="00E97EF8" w:rsidRPr="002772E3" w:rsidRDefault="00E97EF8" w:rsidP="00E97EF8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и познавательные программы по истории </w:t>
      </w: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5" w:history="1">
        <w:r w:rsidRPr="00277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http://www.history.ru/proghis.htm</w:t>
        </w:r>
      </w:hyperlink>
    </w:p>
    <w:p w14:paraId="27155422" w14:textId="77777777" w:rsidR="00E97EF8" w:rsidRPr="002772E3" w:rsidRDefault="00E97EF8" w:rsidP="00E97EF8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программы по истории </w:t>
      </w: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6" w:history="1">
        <w:r w:rsidRPr="00277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http://www.history.ru/proghis.htm</w:t>
        </w:r>
      </w:hyperlink>
    </w:p>
    <w:p w14:paraId="78495C56" w14:textId="77777777" w:rsidR="00E97EF8" w:rsidRPr="002772E3" w:rsidRDefault="00E97EF8" w:rsidP="00E97EF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685417" w14:textId="77777777" w:rsidR="00E97EF8" w:rsidRPr="002772E3" w:rsidRDefault="00E97EF8" w:rsidP="00E97EF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6ED225" w14:textId="77777777" w:rsidR="00E97EF8" w:rsidRPr="002772E3" w:rsidRDefault="00E97EF8" w:rsidP="00E97EF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809C79" w14:textId="77777777" w:rsidR="00E97EF8" w:rsidRPr="002772E3" w:rsidRDefault="00E97EF8" w:rsidP="00E97EF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FFAF4A" w14:textId="77777777" w:rsidR="00E97EF8" w:rsidRPr="002772E3" w:rsidRDefault="00E97EF8" w:rsidP="00E97EF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092BAD" w14:textId="77777777" w:rsidR="007B55EA" w:rsidRDefault="007B55EA" w:rsidP="00E97EF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F481D9" w14:textId="76750336" w:rsidR="00E97EF8" w:rsidRPr="002772E3" w:rsidRDefault="00E97EF8" w:rsidP="00E97EF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КОНТРОЛЬ И ОЦЕНКА РЕЗУЛЬТАТОВ ОСВОЕНИЯ ДИСЦИПЛИНЫ</w:t>
      </w:r>
    </w:p>
    <w:p w14:paraId="3626451D" w14:textId="77777777" w:rsidR="00E97EF8" w:rsidRDefault="00E97EF8" w:rsidP="00E97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и оценка результатов освоения учебного предмета осуществляется преподавателем в процессе проведения теоретических, практических занятий, тестирования, зачетов, дифференцированных зачетов, а также в ходе выполнения обучающимися индивидуальных заданий (индивидуальных проектов).</w:t>
      </w:r>
    </w:p>
    <w:p w14:paraId="745D82CD" w14:textId="77777777" w:rsidR="00663310" w:rsidRPr="002772E3" w:rsidRDefault="00663310" w:rsidP="00E97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2"/>
        <w:gridCol w:w="3412"/>
        <w:gridCol w:w="2467"/>
      </w:tblGrid>
      <w:tr w:rsidR="00663310" w:rsidRPr="0027031E" w14:paraId="36CC4F56" w14:textId="77777777" w:rsidTr="009754F3">
        <w:tc>
          <w:tcPr>
            <w:tcW w:w="2003" w:type="pct"/>
          </w:tcPr>
          <w:p w14:paraId="38930263" w14:textId="77777777" w:rsidR="00663310" w:rsidRPr="0027031E" w:rsidRDefault="00663310" w:rsidP="009754F3">
            <w:pPr>
              <w:rPr>
                <w:rFonts w:ascii="Times New Roman" w:hAnsi="Times New Roman"/>
                <w:b/>
                <w:bCs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856" w:type="pct"/>
          </w:tcPr>
          <w:p w14:paraId="7ACF73B1" w14:textId="77777777" w:rsidR="00663310" w:rsidRPr="002137CD" w:rsidRDefault="00663310" w:rsidP="009754F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2137CD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141" w:type="pct"/>
          </w:tcPr>
          <w:p w14:paraId="03964471" w14:textId="77777777" w:rsidR="00663310" w:rsidRPr="0027031E" w:rsidRDefault="00663310" w:rsidP="009754F3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Формы и м</w:t>
            </w:r>
            <w:r w:rsidRPr="0027031E">
              <w:rPr>
                <w:rFonts w:ascii="Times New Roman" w:hAnsi="Times New Roman"/>
                <w:b/>
                <w:bCs/>
                <w:i/>
              </w:rPr>
              <w:t>етоды оценки</w:t>
            </w:r>
          </w:p>
        </w:tc>
      </w:tr>
      <w:tr w:rsidR="00663310" w:rsidRPr="0027031E" w14:paraId="316BEE83" w14:textId="77777777" w:rsidTr="009754F3">
        <w:tc>
          <w:tcPr>
            <w:tcW w:w="2003" w:type="pct"/>
          </w:tcPr>
          <w:p w14:paraId="570C5721" w14:textId="77777777" w:rsidR="00663310" w:rsidRPr="0027031E" w:rsidRDefault="00663310" w:rsidP="00663310">
            <w:pPr>
              <w:numPr>
                <w:ilvl w:val="0"/>
                <w:numId w:val="7"/>
              </w:numPr>
              <w:spacing w:after="0" w:line="276" w:lineRule="auto"/>
              <w:ind w:left="714" w:hanging="357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 xml:space="preserve">Знание основных направлений развития ключевых регионов мира на рубеже </w:t>
            </w:r>
            <w:r w:rsidRPr="0027031E">
              <w:rPr>
                <w:rFonts w:ascii="Times New Roman" w:hAnsi="Times New Roman"/>
                <w:lang w:val="en-US"/>
              </w:rPr>
              <w:t>XX</w:t>
            </w:r>
            <w:r w:rsidRPr="0027031E">
              <w:rPr>
                <w:rFonts w:ascii="Times New Roman" w:hAnsi="Times New Roman"/>
              </w:rPr>
              <w:t xml:space="preserve"> – </w:t>
            </w:r>
            <w:r w:rsidRPr="0027031E">
              <w:rPr>
                <w:rFonts w:ascii="Times New Roman" w:hAnsi="Times New Roman"/>
                <w:lang w:val="en-US"/>
              </w:rPr>
              <w:t>XXI</w:t>
            </w:r>
            <w:r w:rsidRPr="0027031E">
              <w:rPr>
                <w:rFonts w:ascii="Times New Roman" w:hAnsi="Times New Roman"/>
              </w:rPr>
              <w:t xml:space="preserve"> веков.</w:t>
            </w:r>
          </w:p>
          <w:p w14:paraId="0F77725F" w14:textId="77777777" w:rsidR="00663310" w:rsidRPr="0027031E" w:rsidRDefault="00663310" w:rsidP="00663310">
            <w:pPr>
              <w:numPr>
                <w:ilvl w:val="0"/>
                <w:numId w:val="7"/>
              </w:numPr>
              <w:spacing w:after="0" w:line="276" w:lineRule="auto"/>
              <w:ind w:left="714" w:hanging="357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 xml:space="preserve">Знание сущности и причин локальных, региональных, межгосударственных конфликтов в конце </w:t>
            </w:r>
            <w:r w:rsidRPr="0027031E">
              <w:rPr>
                <w:rFonts w:ascii="Times New Roman" w:hAnsi="Times New Roman"/>
                <w:lang w:val="en-US"/>
              </w:rPr>
              <w:t>XX</w:t>
            </w:r>
            <w:r w:rsidRPr="0027031E">
              <w:rPr>
                <w:rFonts w:ascii="Times New Roman" w:hAnsi="Times New Roman"/>
              </w:rPr>
              <w:t xml:space="preserve"> – начале </w:t>
            </w:r>
            <w:r w:rsidRPr="0027031E">
              <w:rPr>
                <w:rFonts w:ascii="Times New Roman" w:hAnsi="Times New Roman"/>
                <w:lang w:val="en-US"/>
              </w:rPr>
              <w:t>XXI</w:t>
            </w:r>
            <w:r w:rsidRPr="0027031E">
              <w:rPr>
                <w:rFonts w:ascii="Times New Roman" w:hAnsi="Times New Roman"/>
              </w:rPr>
              <w:t xml:space="preserve"> вв.</w:t>
            </w:r>
          </w:p>
          <w:p w14:paraId="746B50C5" w14:textId="77777777" w:rsidR="00663310" w:rsidRPr="0027031E" w:rsidRDefault="00663310" w:rsidP="00663310">
            <w:pPr>
              <w:numPr>
                <w:ilvl w:val="0"/>
                <w:numId w:val="7"/>
              </w:numPr>
              <w:spacing w:after="0" w:line="276" w:lineRule="auto"/>
              <w:ind w:left="714" w:hanging="357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Знание 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  <w:p w14:paraId="5406807D" w14:textId="77777777" w:rsidR="00663310" w:rsidRPr="0027031E" w:rsidRDefault="00663310" w:rsidP="00663310">
            <w:pPr>
              <w:numPr>
                <w:ilvl w:val="0"/>
                <w:numId w:val="7"/>
              </w:numPr>
              <w:spacing w:after="0" w:line="276" w:lineRule="auto"/>
              <w:ind w:left="714" w:hanging="357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Знание назначения</w:t>
            </w:r>
            <w:r>
              <w:rPr>
                <w:rFonts w:ascii="Times New Roman" w:hAnsi="Times New Roman"/>
              </w:rPr>
              <w:t xml:space="preserve"> ООН, НАТО, ЕС и других </w:t>
            </w:r>
            <w:proofErr w:type="spellStart"/>
            <w:r>
              <w:rPr>
                <w:rFonts w:ascii="Times New Roman" w:hAnsi="Times New Roman"/>
              </w:rPr>
              <w:t>организ</w:t>
            </w:r>
            <w:r w:rsidRPr="0027031E">
              <w:rPr>
                <w:rFonts w:ascii="Times New Roman" w:hAnsi="Times New Roman"/>
              </w:rPr>
              <w:t>ций</w:t>
            </w:r>
            <w:proofErr w:type="spellEnd"/>
            <w:r w:rsidRPr="0027031E">
              <w:rPr>
                <w:rFonts w:ascii="Times New Roman" w:hAnsi="Times New Roman"/>
              </w:rPr>
              <w:t xml:space="preserve"> и основных направлений их деятельности;</w:t>
            </w:r>
          </w:p>
          <w:p w14:paraId="187C1D0B" w14:textId="77777777" w:rsidR="00663310" w:rsidRPr="0027031E" w:rsidRDefault="00663310" w:rsidP="00663310">
            <w:pPr>
              <w:numPr>
                <w:ilvl w:val="0"/>
                <w:numId w:val="7"/>
              </w:numPr>
              <w:spacing w:after="0" w:line="276" w:lineRule="auto"/>
              <w:ind w:left="714" w:hanging="357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Знание сведений о роли науки, культуры и религии в сохранении и укреплений национальных и государственных традиций.</w:t>
            </w:r>
          </w:p>
          <w:p w14:paraId="6C72FC78" w14:textId="77777777" w:rsidR="00663310" w:rsidRPr="0027031E" w:rsidRDefault="00663310" w:rsidP="00663310">
            <w:pPr>
              <w:numPr>
                <w:ilvl w:val="0"/>
                <w:numId w:val="7"/>
              </w:numPr>
              <w:spacing w:after="0" w:line="276" w:lineRule="auto"/>
              <w:ind w:left="714" w:hanging="357"/>
              <w:rPr>
                <w:rFonts w:ascii="Times New Roman" w:hAnsi="Times New Roman"/>
                <w:bCs/>
                <w:i/>
              </w:rPr>
            </w:pPr>
            <w:r w:rsidRPr="0027031E">
              <w:rPr>
                <w:rFonts w:ascii="Times New Roman" w:hAnsi="Times New Roman"/>
              </w:rPr>
              <w:t>Знание содержания и назначения важнейших правовых и законодательных актов мирового и регионального значения.</w:t>
            </w:r>
          </w:p>
        </w:tc>
        <w:tc>
          <w:tcPr>
            <w:tcW w:w="1856" w:type="pct"/>
            <w:vMerge w:val="restart"/>
          </w:tcPr>
          <w:p w14:paraId="124C80C2" w14:textId="77777777" w:rsidR="00663310" w:rsidRPr="002137CD" w:rsidRDefault="00663310" w:rsidP="009754F3">
            <w:pPr>
              <w:spacing w:before="248" w:after="100" w:line="288" w:lineRule="atLeast"/>
              <w:ind w:right="-2"/>
              <w:jc w:val="both"/>
              <w:rPr>
                <w:rFonts w:ascii="Times New Roman" w:hAnsi="Times New Roman"/>
              </w:rPr>
            </w:pPr>
            <w:r w:rsidRPr="002137CD">
              <w:rPr>
                <w:rFonts w:ascii="Times New Roman" w:hAnsi="Times New Roman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1BF43B04" w14:textId="77777777" w:rsidR="00663310" w:rsidRPr="002137CD" w:rsidRDefault="00663310" w:rsidP="009754F3">
            <w:pPr>
              <w:spacing w:before="248" w:after="100" w:line="288" w:lineRule="atLeast"/>
              <w:ind w:right="-2"/>
              <w:jc w:val="both"/>
              <w:rPr>
                <w:rFonts w:ascii="Times New Roman" w:hAnsi="Times New Roman"/>
              </w:rPr>
            </w:pPr>
            <w:r w:rsidRPr="002137CD">
              <w:rPr>
                <w:rFonts w:ascii="Times New Roman" w:hAnsi="Times New Roman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0388C633" w14:textId="77777777" w:rsidR="00663310" w:rsidRPr="002137CD" w:rsidRDefault="00663310" w:rsidP="009754F3">
            <w:pPr>
              <w:spacing w:before="248" w:after="100" w:line="288" w:lineRule="atLeast"/>
              <w:ind w:right="-2"/>
              <w:jc w:val="both"/>
              <w:rPr>
                <w:rFonts w:ascii="Times New Roman" w:hAnsi="Times New Roman"/>
              </w:rPr>
            </w:pPr>
            <w:r w:rsidRPr="002137CD">
              <w:rPr>
                <w:rFonts w:ascii="Times New Roman" w:hAnsi="Times New Roman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3128396B" w14:textId="77777777" w:rsidR="00663310" w:rsidRPr="002137CD" w:rsidRDefault="00663310" w:rsidP="009754F3">
            <w:pPr>
              <w:spacing w:before="100" w:beforeAutospacing="1" w:after="0" w:line="240" w:lineRule="auto"/>
              <w:rPr>
                <w:rFonts w:ascii="Times New Roman" w:hAnsi="Times New Roman"/>
                <w:bCs/>
                <w:i/>
              </w:rPr>
            </w:pPr>
            <w:r w:rsidRPr="002137CD">
              <w:rPr>
                <w:rFonts w:ascii="Times New Roman" w:hAnsi="Times New Roman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141" w:type="pct"/>
            <w:vMerge w:val="restart"/>
          </w:tcPr>
          <w:p w14:paraId="6F2F7BC2" w14:textId="77777777" w:rsidR="00663310" w:rsidRPr="005B57C5" w:rsidRDefault="00663310" w:rsidP="009754F3">
            <w:pPr>
              <w:spacing w:after="0" w:line="240" w:lineRule="auto"/>
              <w:rPr>
                <w:rFonts w:ascii="Times New Roman" w:hAnsi="Times New Roman"/>
              </w:rPr>
            </w:pPr>
            <w:r w:rsidRPr="005B57C5">
              <w:rPr>
                <w:rFonts w:ascii="Times New Roman" w:hAnsi="Times New Roman"/>
              </w:rPr>
              <w:t>Примеры форм и методов контроля и оценки</w:t>
            </w:r>
          </w:p>
          <w:p w14:paraId="0BABC308" w14:textId="77777777" w:rsidR="00663310" w:rsidRPr="005B57C5" w:rsidRDefault="00663310" w:rsidP="009754F3">
            <w:pPr>
              <w:spacing w:after="0" w:line="240" w:lineRule="auto"/>
              <w:rPr>
                <w:rFonts w:ascii="Times New Roman" w:hAnsi="Times New Roman"/>
              </w:rPr>
            </w:pPr>
            <w:r w:rsidRPr="005B57C5">
              <w:rPr>
                <w:rFonts w:ascii="Times New Roman" w:hAnsi="Times New Roman"/>
              </w:rPr>
              <w:t>•</w:t>
            </w:r>
            <w:r w:rsidRPr="005B57C5">
              <w:rPr>
                <w:rFonts w:ascii="Times New Roman" w:hAnsi="Times New Roman"/>
              </w:rPr>
              <w:tab/>
              <w:t>Компьютерное тестирование на знание терминологии по теме;</w:t>
            </w:r>
          </w:p>
          <w:p w14:paraId="5765BFA1" w14:textId="77777777" w:rsidR="00663310" w:rsidRPr="005B57C5" w:rsidRDefault="00663310" w:rsidP="009754F3">
            <w:pPr>
              <w:spacing w:after="0" w:line="240" w:lineRule="auto"/>
              <w:rPr>
                <w:rFonts w:ascii="Times New Roman" w:hAnsi="Times New Roman"/>
              </w:rPr>
            </w:pPr>
            <w:r w:rsidRPr="005B57C5">
              <w:rPr>
                <w:rFonts w:ascii="Times New Roman" w:hAnsi="Times New Roman"/>
              </w:rPr>
              <w:t>•</w:t>
            </w:r>
            <w:r w:rsidRPr="005B57C5">
              <w:rPr>
                <w:rFonts w:ascii="Times New Roman" w:hAnsi="Times New Roman"/>
              </w:rPr>
              <w:tab/>
              <w:t>Тестирование….</w:t>
            </w:r>
          </w:p>
          <w:p w14:paraId="75756664" w14:textId="77777777" w:rsidR="00663310" w:rsidRPr="005B57C5" w:rsidRDefault="00663310" w:rsidP="009754F3">
            <w:pPr>
              <w:spacing w:after="0" w:line="240" w:lineRule="auto"/>
              <w:rPr>
                <w:rFonts w:ascii="Times New Roman" w:hAnsi="Times New Roman"/>
              </w:rPr>
            </w:pPr>
            <w:r w:rsidRPr="005B57C5">
              <w:rPr>
                <w:rFonts w:ascii="Times New Roman" w:hAnsi="Times New Roman"/>
              </w:rPr>
              <w:t>•</w:t>
            </w:r>
            <w:r w:rsidRPr="005B57C5">
              <w:rPr>
                <w:rFonts w:ascii="Times New Roman" w:hAnsi="Times New Roman"/>
              </w:rPr>
              <w:tab/>
              <w:t>Контрольная работа ….</w:t>
            </w:r>
          </w:p>
          <w:p w14:paraId="33E6018A" w14:textId="77777777" w:rsidR="00663310" w:rsidRPr="005B57C5" w:rsidRDefault="00663310" w:rsidP="009754F3">
            <w:pPr>
              <w:spacing w:after="0" w:line="240" w:lineRule="auto"/>
              <w:rPr>
                <w:rFonts w:ascii="Times New Roman" w:hAnsi="Times New Roman"/>
              </w:rPr>
            </w:pPr>
            <w:r w:rsidRPr="005B57C5">
              <w:rPr>
                <w:rFonts w:ascii="Times New Roman" w:hAnsi="Times New Roman"/>
              </w:rPr>
              <w:t>•</w:t>
            </w:r>
            <w:r w:rsidRPr="005B57C5">
              <w:rPr>
                <w:rFonts w:ascii="Times New Roman" w:hAnsi="Times New Roman"/>
              </w:rPr>
              <w:tab/>
              <w:t>Самостоятельная работа.</w:t>
            </w:r>
          </w:p>
          <w:p w14:paraId="19D5E4AD" w14:textId="77777777" w:rsidR="00663310" w:rsidRPr="005B57C5" w:rsidRDefault="00663310" w:rsidP="009754F3">
            <w:pPr>
              <w:spacing w:after="0" w:line="240" w:lineRule="auto"/>
              <w:rPr>
                <w:rFonts w:ascii="Times New Roman" w:hAnsi="Times New Roman"/>
              </w:rPr>
            </w:pPr>
            <w:r w:rsidRPr="005B57C5">
              <w:rPr>
                <w:rFonts w:ascii="Times New Roman" w:hAnsi="Times New Roman"/>
              </w:rPr>
              <w:t>•</w:t>
            </w:r>
            <w:r w:rsidRPr="005B57C5">
              <w:rPr>
                <w:rFonts w:ascii="Times New Roman" w:hAnsi="Times New Roman"/>
              </w:rPr>
              <w:tab/>
              <w:t>Защита реферата….</w:t>
            </w:r>
          </w:p>
          <w:p w14:paraId="3DB276A6" w14:textId="77777777" w:rsidR="00663310" w:rsidRPr="005B57C5" w:rsidRDefault="00663310" w:rsidP="009754F3">
            <w:pPr>
              <w:spacing w:after="0" w:line="240" w:lineRule="auto"/>
              <w:rPr>
                <w:rFonts w:ascii="Times New Roman" w:hAnsi="Times New Roman"/>
              </w:rPr>
            </w:pPr>
            <w:r w:rsidRPr="005B57C5">
              <w:rPr>
                <w:rFonts w:ascii="Times New Roman" w:hAnsi="Times New Roman"/>
              </w:rPr>
              <w:t>•</w:t>
            </w:r>
            <w:r w:rsidRPr="005B57C5">
              <w:rPr>
                <w:rFonts w:ascii="Times New Roman" w:hAnsi="Times New Roman"/>
              </w:rPr>
              <w:tab/>
              <w:t>Семинар</w:t>
            </w:r>
          </w:p>
          <w:p w14:paraId="027E81D2" w14:textId="77777777" w:rsidR="00663310" w:rsidRPr="005B57C5" w:rsidRDefault="00663310" w:rsidP="009754F3">
            <w:pPr>
              <w:spacing w:after="0" w:line="240" w:lineRule="auto"/>
              <w:rPr>
                <w:rFonts w:ascii="Times New Roman" w:hAnsi="Times New Roman"/>
              </w:rPr>
            </w:pPr>
            <w:r w:rsidRPr="005B57C5">
              <w:rPr>
                <w:rFonts w:ascii="Times New Roman" w:hAnsi="Times New Roman"/>
              </w:rPr>
              <w:t>•</w:t>
            </w:r>
            <w:r w:rsidRPr="005B57C5">
              <w:rPr>
                <w:rFonts w:ascii="Times New Roman" w:hAnsi="Times New Roman"/>
              </w:rPr>
              <w:tab/>
              <w:t>Защита курсовой работы (проекта)</w:t>
            </w:r>
          </w:p>
          <w:p w14:paraId="4A46FBA7" w14:textId="77777777" w:rsidR="00663310" w:rsidRPr="005B57C5" w:rsidRDefault="00663310" w:rsidP="009754F3">
            <w:pPr>
              <w:spacing w:after="0" w:line="240" w:lineRule="auto"/>
              <w:rPr>
                <w:rFonts w:ascii="Times New Roman" w:hAnsi="Times New Roman"/>
              </w:rPr>
            </w:pPr>
            <w:r w:rsidRPr="005B57C5">
              <w:rPr>
                <w:rFonts w:ascii="Times New Roman" w:hAnsi="Times New Roman"/>
              </w:rPr>
              <w:t>•</w:t>
            </w:r>
            <w:r w:rsidRPr="005B57C5">
              <w:rPr>
                <w:rFonts w:ascii="Times New Roman" w:hAnsi="Times New Roman"/>
              </w:rPr>
              <w:tab/>
              <w:t>Выполнение проекта;</w:t>
            </w:r>
          </w:p>
          <w:p w14:paraId="20310F83" w14:textId="77777777" w:rsidR="00663310" w:rsidRPr="005B57C5" w:rsidRDefault="00663310" w:rsidP="009754F3">
            <w:pPr>
              <w:spacing w:after="0" w:line="240" w:lineRule="auto"/>
              <w:rPr>
                <w:rFonts w:ascii="Times New Roman" w:hAnsi="Times New Roman"/>
              </w:rPr>
            </w:pPr>
            <w:r w:rsidRPr="005B57C5">
              <w:rPr>
                <w:rFonts w:ascii="Times New Roman" w:hAnsi="Times New Roman"/>
              </w:rPr>
              <w:t>•</w:t>
            </w:r>
            <w:r w:rsidRPr="005B57C5">
              <w:rPr>
                <w:rFonts w:ascii="Times New Roman" w:hAnsi="Times New Roman"/>
              </w:rPr>
              <w:tab/>
              <w:t>Наблюдение за выполнением практического задания. (деятельностью студента)</w:t>
            </w:r>
          </w:p>
          <w:p w14:paraId="152CD6E8" w14:textId="77777777" w:rsidR="00663310" w:rsidRPr="005B57C5" w:rsidRDefault="00663310" w:rsidP="009754F3">
            <w:pPr>
              <w:spacing w:after="0" w:line="240" w:lineRule="auto"/>
              <w:rPr>
                <w:rFonts w:ascii="Times New Roman" w:hAnsi="Times New Roman"/>
              </w:rPr>
            </w:pPr>
            <w:r w:rsidRPr="005B57C5">
              <w:rPr>
                <w:rFonts w:ascii="Times New Roman" w:hAnsi="Times New Roman"/>
              </w:rPr>
              <w:t>•</w:t>
            </w:r>
            <w:r w:rsidRPr="005B57C5">
              <w:rPr>
                <w:rFonts w:ascii="Times New Roman" w:hAnsi="Times New Roman"/>
              </w:rPr>
              <w:tab/>
              <w:t>Оценка выполнения практического задания(работы)</w:t>
            </w:r>
          </w:p>
          <w:p w14:paraId="743D2C3D" w14:textId="77777777" w:rsidR="00663310" w:rsidRPr="005B57C5" w:rsidRDefault="00663310" w:rsidP="009754F3">
            <w:pPr>
              <w:spacing w:after="0" w:line="240" w:lineRule="auto"/>
              <w:rPr>
                <w:rFonts w:ascii="Times New Roman" w:hAnsi="Times New Roman"/>
              </w:rPr>
            </w:pPr>
            <w:r w:rsidRPr="005B57C5">
              <w:rPr>
                <w:rFonts w:ascii="Times New Roman" w:hAnsi="Times New Roman"/>
              </w:rPr>
              <w:t>•</w:t>
            </w:r>
            <w:r w:rsidRPr="005B57C5">
              <w:rPr>
                <w:rFonts w:ascii="Times New Roman" w:hAnsi="Times New Roman"/>
              </w:rPr>
              <w:tab/>
              <w:t>Подготовка и выступление с докладом, сообщением, презентацией…</w:t>
            </w:r>
          </w:p>
          <w:p w14:paraId="69D71592" w14:textId="77777777" w:rsidR="00663310" w:rsidRPr="005B57C5" w:rsidRDefault="00663310" w:rsidP="009754F3">
            <w:pPr>
              <w:spacing w:after="0" w:line="240" w:lineRule="auto"/>
              <w:rPr>
                <w:rFonts w:ascii="Times New Roman" w:hAnsi="Times New Roman"/>
              </w:rPr>
            </w:pPr>
            <w:r w:rsidRPr="005B57C5">
              <w:rPr>
                <w:rFonts w:ascii="Times New Roman" w:hAnsi="Times New Roman"/>
              </w:rPr>
              <w:t>•</w:t>
            </w:r>
            <w:r w:rsidRPr="005B57C5">
              <w:rPr>
                <w:rFonts w:ascii="Times New Roman" w:hAnsi="Times New Roman"/>
              </w:rPr>
              <w:tab/>
              <w:t>Решение ситуационной задачи….</w:t>
            </w:r>
          </w:p>
          <w:p w14:paraId="7B637427" w14:textId="77777777" w:rsidR="00663310" w:rsidRPr="005B57C5" w:rsidRDefault="00663310" w:rsidP="009754F3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663310" w:rsidRPr="0027031E" w14:paraId="2C9486C3" w14:textId="77777777" w:rsidTr="009754F3">
        <w:tc>
          <w:tcPr>
            <w:tcW w:w="2003" w:type="pct"/>
          </w:tcPr>
          <w:p w14:paraId="14A9D243" w14:textId="77777777" w:rsidR="00663310" w:rsidRPr="0027031E" w:rsidRDefault="00663310" w:rsidP="00663310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bCs/>
                <w:i/>
              </w:rPr>
            </w:pPr>
            <w:r w:rsidRPr="0027031E">
              <w:rPr>
                <w:rFonts w:ascii="Times New Roman" w:hAnsi="Times New Roman"/>
              </w:rPr>
              <w:t>Умение ориентироваться в современной экономической, политической и культурной ситуации в России и мире</w:t>
            </w:r>
          </w:p>
          <w:p w14:paraId="51F4106E" w14:textId="77777777" w:rsidR="00663310" w:rsidRPr="0027031E" w:rsidRDefault="00663310" w:rsidP="00663310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Умение выявлять взаимосвязь отечественных, региональных, мировых социально-экономических, политических и культурных проблем.</w:t>
            </w:r>
          </w:p>
          <w:p w14:paraId="1B273FBA" w14:textId="77777777" w:rsidR="00663310" w:rsidRPr="0027031E" w:rsidRDefault="00663310" w:rsidP="009754F3">
            <w:pPr>
              <w:spacing w:after="0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856" w:type="pct"/>
            <w:vMerge/>
          </w:tcPr>
          <w:p w14:paraId="4BC48E66" w14:textId="77777777" w:rsidR="00663310" w:rsidRPr="002137CD" w:rsidRDefault="00663310" w:rsidP="009754F3">
            <w:pPr>
              <w:spacing w:before="100" w:beforeAutospacing="1"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41" w:type="pct"/>
            <w:vMerge/>
          </w:tcPr>
          <w:p w14:paraId="4E97B200" w14:textId="77777777" w:rsidR="00663310" w:rsidRPr="0027031E" w:rsidRDefault="00663310" w:rsidP="009754F3">
            <w:pPr>
              <w:rPr>
                <w:rFonts w:ascii="Times New Roman" w:hAnsi="Times New Roman"/>
                <w:bCs/>
                <w:i/>
              </w:rPr>
            </w:pPr>
          </w:p>
        </w:tc>
      </w:tr>
    </w:tbl>
    <w:p w14:paraId="1EB02C47" w14:textId="77777777" w:rsidR="00E97EF8" w:rsidRDefault="00E97EF8" w:rsidP="00E97EF8"/>
    <w:p w14:paraId="679F5477" w14:textId="77777777" w:rsidR="00C66DC0" w:rsidRDefault="00C66DC0"/>
    <w:sectPr w:rsidR="00C6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A0DF4" w14:textId="77777777" w:rsidR="00F66A03" w:rsidRDefault="00F66A03">
      <w:pPr>
        <w:spacing w:after="0" w:line="240" w:lineRule="auto"/>
      </w:pPr>
      <w:r>
        <w:separator/>
      </w:r>
    </w:p>
  </w:endnote>
  <w:endnote w:type="continuationSeparator" w:id="0">
    <w:p w14:paraId="43D508F2" w14:textId="77777777" w:rsidR="00F66A03" w:rsidRDefault="00F6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26DD" w14:textId="77777777" w:rsidR="00C9748F" w:rsidRDefault="00C9748F" w:rsidP="00E97EF8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380D170" w14:textId="77777777" w:rsidR="00C9748F" w:rsidRDefault="00C9748F" w:rsidP="00E97EF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F13A" w14:textId="77777777" w:rsidR="00C9748F" w:rsidRPr="00C748B1" w:rsidRDefault="00C9748F" w:rsidP="00E97EF8">
    <w:pPr>
      <w:pStyle w:val="a3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7FA65" w14:textId="77777777" w:rsidR="00F66A03" w:rsidRDefault="00F66A03">
      <w:pPr>
        <w:spacing w:after="0" w:line="240" w:lineRule="auto"/>
      </w:pPr>
      <w:r>
        <w:separator/>
      </w:r>
    </w:p>
  </w:footnote>
  <w:footnote w:type="continuationSeparator" w:id="0">
    <w:p w14:paraId="5CFCD74D" w14:textId="77777777" w:rsidR="00F66A03" w:rsidRDefault="00F66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 w15:restartNumberingAfterBreak="0">
    <w:nsid w:val="215F0427"/>
    <w:multiLevelType w:val="hybridMultilevel"/>
    <w:tmpl w:val="F08E0766"/>
    <w:lvl w:ilvl="0" w:tplc="C812DF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AD6415D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A34D2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7235390D"/>
    <w:multiLevelType w:val="hybridMultilevel"/>
    <w:tmpl w:val="BC468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251CC5"/>
    <w:multiLevelType w:val="hybridMultilevel"/>
    <w:tmpl w:val="9FF611CE"/>
    <w:lvl w:ilvl="0" w:tplc="C4E043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F14027A"/>
    <w:multiLevelType w:val="multilevel"/>
    <w:tmpl w:val="D212A5E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EF8"/>
    <w:rsid w:val="00006526"/>
    <w:rsid w:val="00061871"/>
    <w:rsid w:val="0008516C"/>
    <w:rsid w:val="0011485C"/>
    <w:rsid w:val="00152081"/>
    <w:rsid w:val="0016521C"/>
    <w:rsid w:val="001770A2"/>
    <w:rsid w:val="00183844"/>
    <w:rsid w:val="001A1B10"/>
    <w:rsid w:val="001B3F9D"/>
    <w:rsid w:val="001E730E"/>
    <w:rsid w:val="002A37D8"/>
    <w:rsid w:val="002E6420"/>
    <w:rsid w:val="00313CAD"/>
    <w:rsid w:val="0033179C"/>
    <w:rsid w:val="003403C8"/>
    <w:rsid w:val="00343865"/>
    <w:rsid w:val="00346125"/>
    <w:rsid w:val="0039562E"/>
    <w:rsid w:val="003B3BF0"/>
    <w:rsid w:val="003F139B"/>
    <w:rsid w:val="004762DE"/>
    <w:rsid w:val="004F3B03"/>
    <w:rsid w:val="00507576"/>
    <w:rsid w:val="005334D0"/>
    <w:rsid w:val="00543A4B"/>
    <w:rsid w:val="00546591"/>
    <w:rsid w:val="005551D3"/>
    <w:rsid w:val="005B54B0"/>
    <w:rsid w:val="005E72DF"/>
    <w:rsid w:val="006037EB"/>
    <w:rsid w:val="00637567"/>
    <w:rsid w:val="006439FE"/>
    <w:rsid w:val="00643C9C"/>
    <w:rsid w:val="00644067"/>
    <w:rsid w:val="00655E76"/>
    <w:rsid w:val="00663310"/>
    <w:rsid w:val="00670E98"/>
    <w:rsid w:val="006A4603"/>
    <w:rsid w:val="006F7BAB"/>
    <w:rsid w:val="007114AA"/>
    <w:rsid w:val="0076556B"/>
    <w:rsid w:val="007A7B1A"/>
    <w:rsid w:val="007B17B1"/>
    <w:rsid w:val="007B55EA"/>
    <w:rsid w:val="007C4512"/>
    <w:rsid w:val="007E4338"/>
    <w:rsid w:val="00815068"/>
    <w:rsid w:val="008157B0"/>
    <w:rsid w:val="00870283"/>
    <w:rsid w:val="0089368B"/>
    <w:rsid w:val="00895F6B"/>
    <w:rsid w:val="008D05AB"/>
    <w:rsid w:val="008D7A1C"/>
    <w:rsid w:val="00923D55"/>
    <w:rsid w:val="00944617"/>
    <w:rsid w:val="009C50A9"/>
    <w:rsid w:val="009E051C"/>
    <w:rsid w:val="00A6081E"/>
    <w:rsid w:val="00A72563"/>
    <w:rsid w:val="00A8115D"/>
    <w:rsid w:val="00AE7452"/>
    <w:rsid w:val="00BB3473"/>
    <w:rsid w:val="00C04E40"/>
    <w:rsid w:val="00C0730F"/>
    <w:rsid w:val="00C25900"/>
    <w:rsid w:val="00C66DC0"/>
    <w:rsid w:val="00C9748F"/>
    <w:rsid w:val="00C97FDD"/>
    <w:rsid w:val="00CF6299"/>
    <w:rsid w:val="00D06830"/>
    <w:rsid w:val="00D149B5"/>
    <w:rsid w:val="00D57441"/>
    <w:rsid w:val="00DD3C77"/>
    <w:rsid w:val="00DF24B2"/>
    <w:rsid w:val="00E44A0E"/>
    <w:rsid w:val="00E554D1"/>
    <w:rsid w:val="00E92DC0"/>
    <w:rsid w:val="00E97EF8"/>
    <w:rsid w:val="00EE1538"/>
    <w:rsid w:val="00EE2CA3"/>
    <w:rsid w:val="00EE4B13"/>
    <w:rsid w:val="00F001B6"/>
    <w:rsid w:val="00F50D27"/>
    <w:rsid w:val="00F5181E"/>
    <w:rsid w:val="00F66A03"/>
    <w:rsid w:val="00F80698"/>
    <w:rsid w:val="00FB0C17"/>
    <w:rsid w:val="00F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A865"/>
  <w15:docId w15:val="{08158612-98AF-433E-9141-5D634E06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9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97EF8"/>
  </w:style>
  <w:style w:type="table" w:styleId="a5">
    <w:name w:val="Table Grid"/>
    <w:basedOn w:val="a1"/>
    <w:uiPriority w:val="39"/>
    <w:rsid w:val="00E9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rsid w:val="00E97EF8"/>
    <w:rPr>
      <w:rFonts w:cs="Times New Roman"/>
    </w:rPr>
  </w:style>
  <w:style w:type="paragraph" w:styleId="a7">
    <w:name w:val="No Spacing"/>
    <w:uiPriority w:val="1"/>
    <w:qFormat/>
    <w:rsid w:val="00E97E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istory.ru/histsng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istory.ru/histwh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istory.ru/proghis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ory.ru/histr2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ory.ru/proghis.htm" TargetMode="External"/><Relationship Id="rId10" Type="http://schemas.openxmlformats.org/officeDocument/2006/relationships/hyperlink" Target="http://www.history.ru/histr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history.ru/histr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5A56A-1EBB-4B61-870A-0FD954B7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12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ИвановаЛюбовьАлексеевна</cp:lastModifiedBy>
  <cp:revision>7</cp:revision>
  <dcterms:created xsi:type="dcterms:W3CDTF">2022-01-19T17:07:00Z</dcterms:created>
  <dcterms:modified xsi:type="dcterms:W3CDTF">2023-05-11T10:56:00Z</dcterms:modified>
</cp:coreProperties>
</file>