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E506F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C613F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</w:t>
      </w:r>
      <w:r w:rsidR="00777B79">
        <w:rPr>
          <w:b/>
          <w:caps/>
        </w:rPr>
        <w:t>чая ПРОГРАММа УЧЕБНОГО ПРЕДМЕТА</w:t>
      </w:r>
    </w:p>
    <w:p w:rsidR="001343E1" w:rsidRPr="00CE6874" w:rsidRDefault="003D1D52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</w:t>
      </w:r>
      <w:r w:rsidR="00E36F8B">
        <w:rPr>
          <w:b/>
        </w:rPr>
        <w:t>П</w:t>
      </w:r>
      <w:r w:rsidR="00B966E8">
        <w:rPr>
          <w:b/>
        </w:rPr>
        <w:t>УУ</w:t>
      </w:r>
      <w:r w:rsidR="001343E1" w:rsidRPr="00CE6874">
        <w:rPr>
          <w:b/>
        </w:rPr>
        <w:t>.</w:t>
      </w:r>
      <w:r w:rsidR="00657DB6">
        <w:rPr>
          <w:b/>
        </w:rPr>
        <w:t>12</w:t>
      </w:r>
      <w:r w:rsidR="00E3413A">
        <w:rPr>
          <w:b/>
        </w:rPr>
        <w:t xml:space="preserve"> </w:t>
      </w:r>
      <w:r w:rsidR="00657DB6">
        <w:rPr>
          <w:b/>
        </w:rPr>
        <w:t>ИНФОРМАТИКА</w:t>
      </w:r>
    </w:p>
    <w:p w:rsidR="00C613F1" w:rsidRDefault="001343E1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 w:rsidR="00965ABE">
        <w:t>ь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48776F" w:rsidRPr="00C613F1" w:rsidRDefault="003C0107" w:rsidP="0048776F">
      <w:pPr>
        <w:tabs>
          <w:tab w:val="left" w:pos="0"/>
        </w:tabs>
        <w:jc w:val="center"/>
        <w:rPr>
          <w:b/>
          <w:snapToGrid w:val="0"/>
        </w:rPr>
      </w:pPr>
      <w:r w:rsidRPr="00C613F1">
        <w:rPr>
          <w:b/>
          <w:snapToGrid w:val="0"/>
        </w:rPr>
        <w:t>29.02.04 Конструирование, моделирование и технология швейных изделий</w:t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613F1" w:rsidRDefault="00357ED3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613F1">
        <w:t>Чебоксары 202</w:t>
      </w:r>
      <w:r w:rsidR="002B7476">
        <w:t>2</w:t>
      </w:r>
    </w:p>
    <w:p w:rsidR="00E54E43" w:rsidRDefault="001343E1" w:rsidP="0013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4E43" w:rsidRPr="000D22C3" w:rsidTr="00E54E43">
        <w:tc>
          <w:tcPr>
            <w:tcW w:w="4680" w:type="dxa"/>
          </w:tcPr>
          <w:p w:rsidR="003C0107" w:rsidRDefault="00E54E43" w:rsidP="003C0107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0D22C3">
              <w:lastRenderedPageBreak/>
              <w:br w:type="page"/>
              <w:t xml:space="preserve">Разработана </w:t>
            </w:r>
            <w:r w:rsidR="00481D89">
              <w:t xml:space="preserve">в соответствии с требованиями Федерального государственного образовательного стандарта среднего </w:t>
            </w:r>
            <w:r w:rsidR="00357ED3">
              <w:t xml:space="preserve">общего образования </w:t>
            </w:r>
            <w:r w:rsidR="00481D89">
              <w:t xml:space="preserve">и на основе примерной основной образовательной программы </w:t>
            </w:r>
            <w:r w:rsidR="00357ED3">
              <w:t>среднего образования</w:t>
            </w:r>
            <w:r w:rsidR="00DC7D5B">
              <w:t>,</w:t>
            </w:r>
            <w:r w:rsidR="00357ED3">
              <w:t xml:space="preserve"> одобренной решением ФУМО общего образования (протокол от 28.06.2016 г. </w:t>
            </w:r>
            <w:r w:rsidR="00357ED3">
              <w:rPr>
                <w:szCs w:val="28"/>
              </w:rPr>
              <w:t>№ 2/16-з</w:t>
            </w:r>
            <w:r w:rsidR="00DC7D5B">
              <w:rPr>
                <w:szCs w:val="28"/>
              </w:rPr>
              <w:t>)</w:t>
            </w:r>
            <w:r w:rsidR="00357ED3">
              <w:t xml:space="preserve">, с учетом требований ФГОС СПО </w:t>
            </w:r>
            <w:r w:rsidR="00481D89">
              <w:t>по</w:t>
            </w:r>
            <w:r w:rsidR="00022B52">
              <w:t xml:space="preserve"> сп</w:t>
            </w:r>
            <w:r w:rsidR="00965ABE">
              <w:t>ециальности</w:t>
            </w:r>
            <w:r w:rsidR="00C071D4">
              <w:t xml:space="preserve"> </w:t>
            </w:r>
            <w:r w:rsidR="003C0107">
              <w:rPr>
                <w:snapToGrid w:val="0"/>
              </w:rPr>
              <w:t xml:space="preserve">29.02.04 </w:t>
            </w:r>
            <w:r w:rsidR="003C0107" w:rsidRPr="003C0107">
              <w:rPr>
                <w:snapToGrid w:val="0"/>
              </w:rPr>
              <w:t>Конструирование, моделирование и технология швейных изделий</w:t>
            </w:r>
          </w:p>
          <w:p w:rsidR="000D22C3" w:rsidRPr="000D22C3" w:rsidRDefault="000D22C3" w:rsidP="00657DB6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</w:tcPr>
          <w:p w:rsidR="00481D89" w:rsidRPr="005B3925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5B3925">
              <w:rPr>
                <w:spacing w:val="20"/>
              </w:rPr>
              <w:t>УТВЕРЖДЕН</w:t>
            </w:r>
            <w:r w:rsidR="005B3925" w:rsidRPr="005B3925">
              <w:rPr>
                <w:spacing w:val="20"/>
              </w:rPr>
              <w:t>А</w:t>
            </w:r>
          </w:p>
          <w:p w:rsidR="008A602A" w:rsidRDefault="008A602A" w:rsidP="008A602A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 </w:t>
            </w:r>
            <w:r w:rsidR="002B7476">
              <w:rPr>
                <w:spacing w:val="20"/>
              </w:rPr>
              <w:t>353</w:t>
            </w:r>
          </w:p>
          <w:p w:rsidR="008A602A" w:rsidRDefault="008A602A" w:rsidP="008A602A">
            <w:pPr>
              <w:ind w:firstLine="567"/>
              <w:jc w:val="center"/>
              <w:rPr>
                <w:spacing w:val="20"/>
              </w:rPr>
            </w:pPr>
            <w:r>
              <w:t>от "</w:t>
            </w:r>
            <w:r w:rsidR="002B7476">
              <w:t>30</w:t>
            </w:r>
            <w:r>
              <w:t>" августа 202</w:t>
            </w:r>
            <w:r w:rsidR="002B7476">
              <w:t>2</w:t>
            </w:r>
            <w:r>
              <w:t xml:space="preserve"> г.</w:t>
            </w:r>
          </w:p>
          <w:p w:rsidR="00E54E43" w:rsidRPr="000D22C3" w:rsidRDefault="00E54E43" w:rsidP="008715CE">
            <w:pPr>
              <w:jc w:val="center"/>
            </w:pP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Pr="005B3925" w:rsidRDefault="00481D89" w:rsidP="00467967">
      <w:pPr>
        <w:rPr>
          <w:spacing w:val="20"/>
        </w:rPr>
      </w:pPr>
    </w:p>
    <w:p w:rsidR="00467967" w:rsidRPr="005B3925" w:rsidRDefault="000566A1" w:rsidP="00467967">
      <w:pPr>
        <w:rPr>
          <w:spacing w:val="20"/>
        </w:rPr>
      </w:pPr>
      <w:r w:rsidRPr="005B3925">
        <w:rPr>
          <w:spacing w:val="20"/>
        </w:rPr>
        <w:t>РАССМОТРЕН</w:t>
      </w:r>
      <w:r w:rsidR="005B3925" w:rsidRPr="005B3925">
        <w:rPr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57DB6">
        <w:t>компьютерных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>окол №____ от « ___ » июня 202</w:t>
      </w:r>
      <w:r w:rsidR="002B7476">
        <w:t>2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r w:rsidR="00657DB6">
        <w:t>Петрова О.И.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C613F1" w:rsidRDefault="005F67CF" w:rsidP="00466BDF">
      <w:r>
        <w:t>Козлова О</w:t>
      </w:r>
      <w:r w:rsidR="00657DB6" w:rsidRPr="00657DB6">
        <w:t>.</w:t>
      </w:r>
      <w:r>
        <w:t>А</w:t>
      </w:r>
      <w:r w:rsidR="00E3413A" w:rsidRPr="00657DB6">
        <w:t xml:space="preserve">, преподаватель </w:t>
      </w:r>
    </w:p>
    <w:p w:rsidR="00466BDF" w:rsidRPr="00946362" w:rsidRDefault="00466BDF" w:rsidP="00466BDF">
      <w:r w:rsidRPr="00946362">
        <w:t>« ___ » __________</w:t>
      </w:r>
      <w:r>
        <w:t>_____</w:t>
      </w:r>
      <w:r w:rsidR="00481D89">
        <w:t xml:space="preserve"> 20</w:t>
      </w:r>
      <w:r w:rsidR="00357ED3">
        <w:t>2</w:t>
      </w:r>
      <w:r w:rsidR="002B7476">
        <w:t>2</w:t>
      </w:r>
      <w:bookmarkStart w:id="0" w:name="_GoBack"/>
      <w:bookmarkEnd w:id="0"/>
      <w:r w:rsidR="00283C5F">
        <w:t xml:space="preserve"> 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C613F1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C613F1">
        <w:lastRenderedPageBreak/>
        <w:t>СОДЕРЖАНИЕ</w:t>
      </w:r>
    </w:p>
    <w:p w:rsidR="00466BDF" w:rsidRPr="00C613F1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C613F1" w:rsidRDefault="00466BDF" w:rsidP="00466BDF">
      <w:pPr>
        <w:autoSpaceDE w:val="0"/>
        <w:autoSpaceDN w:val="0"/>
        <w:adjustRightInd w:val="0"/>
        <w:spacing w:line="360" w:lineRule="auto"/>
      </w:pPr>
      <w:r w:rsidRPr="00C613F1">
        <w:t xml:space="preserve">1. </w:t>
      </w:r>
      <w:r w:rsidRPr="00C613F1">
        <w:rPr>
          <w:caps/>
        </w:rPr>
        <w:t>П</w:t>
      </w:r>
      <w:r w:rsidR="00E01DFB" w:rsidRPr="00C613F1">
        <w:rPr>
          <w:caps/>
        </w:rPr>
        <w:t>АСПОРТ РАБОЧЕЙ ПРОГРАММЫ УЧЕБНО</w:t>
      </w:r>
      <w:r w:rsidR="00777B79">
        <w:rPr>
          <w:caps/>
        </w:rPr>
        <w:t>ГО ПРЕДМЕТА</w:t>
      </w:r>
      <w:r w:rsidRPr="00C613F1">
        <w:rPr>
          <w:caps/>
        </w:rPr>
        <w:t>.</w:t>
      </w:r>
      <w:r w:rsidRPr="00C613F1">
        <w:t>........................4</w:t>
      </w:r>
    </w:p>
    <w:p w:rsidR="00466BDF" w:rsidRPr="00C613F1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C613F1" w:rsidRDefault="00466BDF" w:rsidP="00466BDF">
      <w:pPr>
        <w:autoSpaceDE w:val="0"/>
        <w:autoSpaceDN w:val="0"/>
        <w:adjustRightInd w:val="0"/>
        <w:spacing w:line="360" w:lineRule="auto"/>
      </w:pPr>
      <w:r w:rsidRPr="00C613F1">
        <w:t xml:space="preserve">2. </w:t>
      </w:r>
      <w:r w:rsidRPr="00C613F1">
        <w:rPr>
          <w:caps/>
        </w:rPr>
        <w:t>СТРУКТУРА</w:t>
      </w:r>
      <w:r w:rsidR="00E01DFB" w:rsidRPr="00C613F1">
        <w:rPr>
          <w:caps/>
        </w:rPr>
        <w:t xml:space="preserve"> и содержание УЧЕБНО</w:t>
      </w:r>
      <w:r w:rsidR="00777B79">
        <w:rPr>
          <w:caps/>
        </w:rPr>
        <w:t>ГО ПРЕДМЕТА</w:t>
      </w:r>
      <w:r w:rsidRPr="00C613F1">
        <w:rPr>
          <w:caps/>
        </w:rPr>
        <w:t>.</w:t>
      </w:r>
      <w:r w:rsidRPr="00C613F1">
        <w:t>...</w:t>
      </w:r>
      <w:r w:rsidR="00E36F8B" w:rsidRPr="00C613F1">
        <w:t>..............................12</w:t>
      </w:r>
    </w:p>
    <w:p w:rsidR="00466BDF" w:rsidRPr="00C613F1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C613F1" w:rsidRDefault="00466BDF" w:rsidP="00466BDF">
      <w:pPr>
        <w:autoSpaceDE w:val="0"/>
        <w:autoSpaceDN w:val="0"/>
        <w:adjustRightInd w:val="0"/>
        <w:spacing w:line="360" w:lineRule="auto"/>
      </w:pPr>
      <w:r w:rsidRPr="00C613F1">
        <w:t xml:space="preserve">3. </w:t>
      </w:r>
      <w:r w:rsidRPr="00C613F1">
        <w:rPr>
          <w:caps/>
        </w:rPr>
        <w:t>условия реал</w:t>
      </w:r>
      <w:r w:rsidR="00E01DFB" w:rsidRPr="00C613F1">
        <w:rPr>
          <w:caps/>
        </w:rPr>
        <w:t>из</w:t>
      </w:r>
      <w:r w:rsidR="00777B79">
        <w:rPr>
          <w:caps/>
        </w:rPr>
        <w:t>ации РАБОЧЕЙ программы учебНОГО</w:t>
      </w:r>
      <w:r w:rsidR="00C613F1">
        <w:rPr>
          <w:caps/>
        </w:rPr>
        <w:t xml:space="preserve"> </w:t>
      </w:r>
      <w:r w:rsidR="00777B79">
        <w:rPr>
          <w:caps/>
        </w:rPr>
        <w:t>ПРЕДМЕТА</w:t>
      </w:r>
      <w:r w:rsidRPr="00C613F1">
        <w:rPr>
          <w:caps/>
        </w:rPr>
        <w:t>…………………………………………………</w:t>
      </w:r>
      <w:r w:rsidR="00F87BB6" w:rsidRPr="00C613F1">
        <w:rPr>
          <w:caps/>
        </w:rPr>
        <w:t>…</w:t>
      </w:r>
      <w:r w:rsidR="002D316D" w:rsidRPr="00C613F1">
        <w:rPr>
          <w:caps/>
        </w:rPr>
        <w:t>..</w:t>
      </w:r>
      <w:r w:rsidRPr="00C613F1">
        <w:rPr>
          <w:caps/>
        </w:rPr>
        <w:t>……………………</w:t>
      </w:r>
      <w:r w:rsidR="00E36F8B" w:rsidRPr="00C613F1">
        <w:rPr>
          <w:caps/>
        </w:rPr>
        <w:t>.</w:t>
      </w:r>
      <w:r w:rsidR="00F87BB6" w:rsidRPr="00C613F1">
        <w:t>1</w:t>
      </w:r>
      <w:r w:rsidR="00CC4875" w:rsidRPr="00C613F1">
        <w:t>6</w:t>
      </w:r>
    </w:p>
    <w:p w:rsidR="00466BDF" w:rsidRPr="00C613F1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C613F1" w:rsidRDefault="00466BDF" w:rsidP="00466BDF">
      <w:pPr>
        <w:autoSpaceDE w:val="0"/>
        <w:autoSpaceDN w:val="0"/>
        <w:adjustRightInd w:val="0"/>
        <w:spacing w:line="360" w:lineRule="auto"/>
      </w:pPr>
      <w:r w:rsidRPr="00C613F1">
        <w:t xml:space="preserve">4. </w:t>
      </w:r>
      <w:r w:rsidRPr="00C613F1">
        <w:rPr>
          <w:bCs/>
        </w:rPr>
        <w:t>КОНТРОЛЬ И ОЦЕНКА</w:t>
      </w:r>
      <w:r w:rsidR="00E01DFB" w:rsidRPr="00C613F1">
        <w:rPr>
          <w:bCs/>
        </w:rPr>
        <w:t xml:space="preserve"> РЕЗУЛЬТАТОВ ОСВОЕНИЯ </w:t>
      </w:r>
      <w:r w:rsidR="00777B79">
        <w:rPr>
          <w:bCs/>
        </w:rPr>
        <w:t>УЧЕБНОГО</w:t>
      </w:r>
      <w:r w:rsidR="00C613F1">
        <w:rPr>
          <w:bCs/>
        </w:rPr>
        <w:t xml:space="preserve"> </w:t>
      </w:r>
      <w:r w:rsidR="00777B79">
        <w:rPr>
          <w:bCs/>
        </w:rPr>
        <w:t>ПРЕДМЕТА</w:t>
      </w:r>
      <w:r w:rsidRPr="00C613F1">
        <w:rPr>
          <w:bCs/>
        </w:rPr>
        <w:t>…</w:t>
      </w:r>
      <w:r w:rsidRPr="00C613F1">
        <w:t>…</w:t>
      </w:r>
      <w:r w:rsidR="005C3FF2" w:rsidRPr="00C613F1">
        <w:t>……………………………………………………………………..</w:t>
      </w:r>
      <w:r w:rsidRPr="00C613F1">
        <w:t>1</w:t>
      </w:r>
      <w:r w:rsidR="00CC4875" w:rsidRPr="00C613F1">
        <w:t>8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141E3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</w:t>
      </w:r>
      <w:r w:rsidR="00E01DFB">
        <w:rPr>
          <w:b/>
          <w:caps/>
        </w:rPr>
        <w:t>А</w:t>
      </w:r>
      <w:r w:rsidR="00C613F1">
        <w:rPr>
          <w:b/>
          <w:caps/>
        </w:rPr>
        <w:t>СПОРТ РАБ</w:t>
      </w:r>
      <w:r w:rsidR="00777B79">
        <w:rPr>
          <w:b/>
          <w:caps/>
        </w:rPr>
        <w:t>ОЧЕЙ ПРОГРАММЫ УЧЕБНОГО ПРЕДМЕТА</w:t>
      </w:r>
    </w:p>
    <w:p w:rsidR="00FF6AC7" w:rsidRPr="00E3413A" w:rsidRDefault="00466BDF" w:rsidP="00141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D57096">
        <w:rPr>
          <w:b/>
        </w:rPr>
        <w:t>ИНФОРМАТИКА</w:t>
      </w:r>
      <w:r w:rsidRPr="00E3413A">
        <w:rPr>
          <w:b/>
        </w:rPr>
        <w:t>»</w:t>
      </w:r>
    </w:p>
    <w:p w:rsidR="00D37CB7" w:rsidRPr="00466BDF" w:rsidRDefault="00D37CB7" w:rsidP="00141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965ABE" w:rsidRDefault="00BD1661" w:rsidP="003C0107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 xml:space="preserve">рограмма </w:t>
      </w:r>
      <w:r w:rsidR="00777B79">
        <w:t>учебного предмета</w:t>
      </w:r>
      <w:r w:rsidR="00B41018">
        <w:t xml:space="preserve"> </w:t>
      </w:r>
      <w:r w:rsidR="000D26CB">
        <w:t xml:space="preserve">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CD5FDA" w:rsidRPr="00466BDF">
        <w:t xml:space="preserve"> </w:t>
      </w:r>
      <w:r w:rsidR="003C0107">
        <w:rPr>
          <w:snapToGrid w:val="0"/>
        </w:rPr>
        <w:t xml:space="preserve">29.02.04 </w:t>
      </w:r>
      <w:r w:rsidR="003C0107" w:rsidRPr="003C0107">
        <w:rPr>
          <w:snapToGrid w:val="0"/>
        </w:rPr>
        <w:t>Конструирование, моделирование и технология швейных изделий</w:t>
      </w:r>
      <w:r w:rsidR="00965ABE">
        <w:rPr>
          <w:snapToGrid w:val="0"/>
        </w:rPr>
        <w:t>.</w:t>
      </w:r>
    </w:p>
    <w:p w:rsidR="005B5A1B" w:rsidRDefault="005B5A1B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 xml:space="preserve">2. Место </w:t>
      </w:r>
      <w:r w:rsidR="00777B79">
        <w:rPr>
          <w:b/>
        </w:rPr>
        <w:t>учебного предмета</w:t>
      </w:r>
      <w:r w:rsidR="00B41018">
        <w:rPr>
          <w:b/>
        </w:rPr>
        <w:t xml:space="preserve"> </w:t>
      </w:r>
      <w:r w:rsidR="00FF6AC7" w:rsidRPr="00466BDF">
        <w:rPr>
          <w:b/>
        </w:rPr>
        <w:t xml:space="preserve">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657DB6" w:rsidP="000D26CB">
      <w:pPr>
        <w:ind w:firstLine="567"/>
        <w:jc w:val="both"/>
      </w:pPr>
      <w:r>
        <w:t>Информатика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 xml:space="preserve">Цели и задачи </w:t>
      </w:r>
      <w:r w:rsidR="00777B79">
        <w:rPr>
          <w:b/>
        </w:rPr>
        <w:t>учебного</w:t>
      </w:r>
      <w:r w:rsidR="00B41018">
        <w:rPr>
          <w:b/>
        </w:rPr>
        <w:t xml:space="preserve"> </w:t>
      </w:r>
      <w:r w:rsidR="00777B79">
        <w:rPr>
          <w:b/>
        </w:rPr>
        <w:t xml:space="preserve">предмета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оинству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>.2. Планируемые метапредметные</w:t>
      </w:r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r w:rsidRPr="00F34CA5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</w:t>
      </w:r>
      <w:r w:rsidR="00777B79">
        <w:rPr>
          <w:sz w:val="24"/>
          <w:szCs w:val="24"/>
        </w:rPr>
        <w:t>учебного предмета</w:t>
      </w:r>
      <w:r w:rsidR="00B41018">
        <w:rPr>
          <w:sz w:val="24"/>
          <w:szCs w:val="24"/>
          <w:lang w:val="ru-RU"/>
        </w:rPr>
        <w:t xml:space="preserve"> </w:t>
      </w:r>
      <w:r w:rsidRPr="00F34CA5">
        <w:rPr>
          <w:sz w:val="24"/>
          <w:szCs w:val="24"/>
        </w:rPr>
        <w:t>и осуществлять целенаправленный поиск возможностей для  широкого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657DB6" w:rsidRDefault="00657DB6" w:rsidP="00657DB6">
      <w:pPr>
        <w:keepNext/>
        <w:keepLines/>
        <w:ind w:firstLine="284"/>
        <w:outlineLvl w:val="3"/>
        <w:rPr>
          <w:b/>
          <w:iCs/>
        </w:rPr>
      </w:pPr>
      <w:bookmarkStart w:id="7" w:name="_Toc453968158"/>
    </w:p>
    <w:p w:rsidR="00657DB6" w:rsidRPr="00657DB6" w:rsidRDefault="00657DB6" w:rsidP="00657DB6">
      <w:pPr>
        <w:keepNext/>
        <w:keepLines/>
        <w:ind w:firstLine="284"/>
        <w:outlineLvl w:val="3"/>
        <w:rPr>
          <w:b/>
          <w:iCs/>
        </w:rPr>
      </w:pPr>
      <w:r w:rsidRPr="00657DB6">
        <w:rPr>
          <w:b/>
          <w:iCs/>
        </w:rPr>
        <w:t>Информатика</w:t>
      </w:r>
      <w:bookmarkEnd w:id="7"/>
    </w:p>
    <w:p w:rsidR="00657DB6" w:rsidRPr="00657DB6" w:rsidRDefault="00657DB6" w:rsidP="00657DB6">
      <w:pPr>
        <w:ind w:firstLine="284"/>
        <w:rPr>
          <w:b/>
        </w:rPr>
      </w:pPr>
    </w:p>
    <w:p w:rsidR="00657DB6" w:rsidRPr="00657DB6" w:rsidRDefault="00777B79" w:rsidP="00657DB6">
      <w:pPr>
        <w:ind w:firstLine="284"/>
        <w:rPr>
          <w:b/>
        </w:rPr>
      </w:pPr>
      <w:r>
        <w:rPr>
          <w:b/>
        </w:rPr>
        <w:t xml:space="preserve">В результате изучения учебного предмета </w:t>
      </w:r>
      <w:r w:rsidR="00657DB6" w:rsidRPr="00657DB6">
        <w:rPr>
          <w:b/>
        </w:rPr>
        <w:t>«Информатика» на уровне среднего общего образования:</w:t>
      </w:r>
    </w:p>
    <w:p w:rsidR="00933B9D" w:rsidRPr="009D0170" w:rsidRDefault="00933B9D" w:rsidP="00933B9D">
      <w:r w:rsidRPr="009D0170">
        <w:rPr>
          <w:b/>
          <w:szCs w:val="28"/>
        </w:rPr>
        <w:t>Выпускник на углубленном уровне научится: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алгоритмы поиска и сортировки при решении типовых задач;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компьютерные сети для обмена данными при решении прикладных задач;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933B9D" w:rsidRPr="009D0170" w:rsidRDefault="00933B9D" w:rsidP="00933B9D">
      <w:pPr>
        <w:tabs>
          <w:tab w:val="left" w:pos="0"/>
        </w:tabs>
        <w:jc w:val="both"/>
      </w:pPr>
    </w:p>
    <w:p w:rsidR="00933B9D" w:rsidRPr="00933B9D" w:rsidRDefault="00933B9D" w:rsidP="00933B9D">
      <w:pPr>
        <w:tabs>
          <w:tab w:val="left" w:pos="0"/>
        </w:tabs>
        <w:jc w:val="both"/>
        <w:rPr>
          <w:b/>
        </w:rPr>
      </w:pPr>
      <w:r w:rsidRPr="00933B9D">
        <w:rPr>
          <w:b/>
        </w:rPr>
        <w:t>Выпускник на углубленном уровне получит возможность научиться: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знания о методе «разделяй и властвуй»;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создавать программы для учебных или проектных задач средней сложности;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5B5A1B" w:rsidRPr="00933B9D" w:rsidRDefault="005B5A1B" w:rsidP="005B5A1B">
      <w:pPr>
        <w:ind w:firstLine="567"/>
        <w:jc w:val="both"/>
        <w:rPr>
          <w:highlight w:val="yellow"/>
          <w:lang w:val="x-none"/>
        </w:rPr>
      </w:pP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rPr>
          <w:b/>
        </w:rPr>
        <w:t>1.4. Количество часов</w:t>
      </w:r>
      <w:r w:rsidR="00561303" w:rsidRPr="00D62605">
        <w:rPr>
          <w:b/>
        </w:rPr>
        <w:t xml:space="preserve"> на освоение программы </w:t>
      </w:r>
      <w:r w:rsidR="00777B79">
        <w:rPr>
          <w:b/>
        </w:rPr>
        <w:t>учебного предмета</w:t>
      </w: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t xml:space="preserve">максимальной учебной нагрузки обучающегося </w:t>
      </w:r>
      <w:r w:rsidR="003E2905" w:rsidRPr="00D62605">
        <w:rPr>
          <w:b/>
          <w:u w:val="single"/>
        </w:rPr>
        <w:t>1</w:t>
      </w:r>
      <w:r w:rsidR="00D62605">
        <w:rPr>
          <w:b/>
          <w:u w:val="single"/>
        </w:rPr>
        <w:t>0</w:t>
      </w:r>
      <w:r w:rsidR="00E506FE">
        <w:rPr>
          <w:b/>
          <w:u w:val="single"/>
        </w:rPr>
        <w:t>8</w:t>
      </w:r>
      <w:r w:rsidRPr="00D62605">
        <w:rPr>
          <w:b/>
        </w:rPr>
        <w:t xml:space="preserve"> </w:t>
      </w:r>
      <w:r w:rsidRPr="00D62605">
        <w:t>часов, в том числе:</w:t>
      </w: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t xml:space="preserve">обязательной аудиторной учебной нагрузки обучающегося </w:t>
      </w:r>
      <w:r w:rsidR="00E506FE">
        <w:rPr>
          <w:b/>
          <w:u w:val="single"/>
        </w:rPr>
        <w:t>100</w:t>
      </w:r>
      <w:r w:rsidRPr="00D62605">
        <w:rPr>
          <w:b/>
        </w:rPr>
        <w:t xml:space="preserve"> </w:t>
      </w:r>
      <w:r w:rsidRPr="00D62605">
        <w:t>часов;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обучающегося </w:t>
      </w:r>
      <w:r w:rsidR="00E506FE">
        <w:rPr>
          <w:b/>
          <w:u w:val="single"/>
        </w:rPr>
        <w:t>8</w:t>
      </w:r>
      <w:r>
        <w:rPr>
          <w:b/>
        </w:rPr>
        <w:t xml:space="preserve"> </w:t>
      </w:r>
      <w:r>
        <w:t>часа;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том числе индивидуальный проект – </w:t>
      </w:r>
      <w:r w:rsidR="00E506FE">
        <w:rPr>
          <w:b/>
          <w:u w:val="single"/>
        </w:rPr>
        <w:t>8</w:t>
      </w:r>
      <w:r>
        <w:t>часа;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5C25" w:rsidRPr="00795B4C" w:rsidRDefault="00325E04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</w:t>
      </w:r>
      <w:r w:rsidR="00777B79">
        <w:rPr>
          <w:b/>
          <w:caps/>
        </w:rPr>
        <w:t>ГО ПРЕДМЕТА</w:t>
      </w:r>
    </w:p>
    <w:p w:rsidR="005A5C25" w:rsidRDefault="00777B79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524"/>
      </w:tblGrid>
      <w:tr w:rsidR="00B41009" w:rsidRPr="002610FC" w:rsidTr="00FB7772">
        <w:trPr>
          <w:trHeight w:val="161"/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spacing w:after="60"/>
              <w:jc w:val="center"/>
              <w:rPr>
                <w:i/>
                <w:iCs/>
              </w:rPr>
            </w:pPr>
            <w:r w:rsidRPr="00095825">
              <w:rPr>
                <w:b/>
                <w:i/>
                <w:iCs/>
              </w:rPr>
              <w:t>Объем часов</w:t>
            </w:r>
          </w:p>
        </w:tc>
      </w:tr>
      <w:tr w:rsidR="00B41009" w:rsidRPr="002610FC" w:rsidTr="00FB7772">
        <w:trPr>
          <w:trHeight w:val="285"/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6E14DA" w:rsidP="00FB777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108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6E14DA" w:rsidP="00FB777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в том числе: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6E14DA" w:rsidP="00FB77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6E14DA" w:rsidP="00FB77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6E14DA" w:rsidP="00FB777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в том числе:</w:t>
            </w:r>
          </w:p>
        </w:tc>
        <w:tc>
          <w:tcPr>
            <w:tcW w:w="1524" w:type="dxa"/>
          </w:tcPr>
          <w:p w:rsidR="00B41009" w:rsidRPr="006B59F6" w:rsidRDefault="00B41009" w:rsidP="00FB7772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524" w:type="dxa"/>
          </w:tcPr>
          <w:p w:rsidR="00B41009" w:rsidRPr="006B59F6" w:rsidRDefault="006E14DA" w:rsidP="00FB7772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8</w:t>
            </w:r>
          </w:p>
        </w:tc>
      </w:tr>
      <w:tr w:rsidR="00B41009" w:rsidRPr="004070AD" w:rsidTr="00FB7772">
        <w:trPr>
          <w:jc w:val="center"/>
        </w:trPr>
        <w:tc>
          <w:tcPr>
            <w:tcW w:w="7764" w:type="dxa"/>
          </w:tcPr>
          <w:p w:rsidR="00B41009" w:rsidRPr="004070AD" w:rsidRDefault="00B41009" w:rsidP="00FB7772">
            <w:pPr>
              <w:rPr>
                <w:b/>
                <w:iCs/>
                <w:highlight w:val="yellow"/>
              </w:rPr>
            </w:pPr>
            <w:r w:rsidRPr="004070AD">
              <w:rPr>
                <w:b/>
                <w:iCs/>
              </w:rPr>
              <w:t xml:space="preserve">Промежуточная аттестация в форме </w:t>
            </w:r>
            <w:r w:rsidRPr="00095825">
              <w:rPr>
                <w:b/>
              </w:rPr>
              <w:t>дифференцированного зачета</w:t>
            </w:r>
          </w:p>
        </w:tc>
        <w:tc>
          <w:tcPr>
            <w:tcW w:w="1524" w:type="dxa"/>
          </w:tcPr>
          <w:p w:rsidR="00B41009" w:rsidRPr="004070AD" w:rsidRDefault="00B41009" w:rsidP="00FB7772">
            <w:pPr>
              <w:jc w:val="center"/>
              <w:rPr>
                <w:b/>
                <w:iCs/>
                <w:highlight w:val="yellow"/>
              </w:rPr>
            </w:pPr>
          </w:p>
        </w:tc>
      </w:tr>
    </w:tbl>
    <w:p w:rsidR="00B41009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B41009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B41009" w:rsidRPr="00E403C5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Cs w:val="24"/>
        </w:rPr>
      </w:pPr>
      <w:r w:rsidRPr="00E01DFB">
        <w:rPr>
          <w:b/>
          <w:szCs w:val="24"/>
        </w:rPr>
        <w:t xml:space="preserve">2.2. </w:t>
      </w:r>
      <w:r w:rsidR="006247AE">
        <w:rPr>
          <w:b/>
          <w:szCs w:val="24"/>
          <w:lang w:val="ru-RU"/>
        </w:rPr>
        <w:t>Т</w:t>
      </w:r>
      <w:r w:rsidR="006247AE" w:rsidRPr="00E01DFB">
        <w:rPr>
          <w:b/>
          <w:szCs w:val="24"/>
        </w:rPr>
        <w:t>ематический</w:t>
      </w:r>
      <w:r w:rsidRPr="00E01DFB">
        <w:rPr>
          <w:b/>
          <w:szCs w:val="24"/>
        </w:rPr>
        <w:t xml:space="preserve"> пла</w:t>
      </w:r>
      <w:r w:rsidR="00777B79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p w:rsidR="00B41009" w:rsidRPr="00B41009" w:rsidRDefault="00B41009" w:rsidP="00B41009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17"/>
        <w:gridCol w:w="183"/>
        <w:gridCol w:w="9709"/>
        <w:gridCol w:w="23"/>
        <w:gridCol w:w="815"/>
        <w:gridCol w:w="9"/>
        <w:gridCol w:w="1032"/>
      </w:tblGrid>
      <w:tr w:rsidR="000943C9" w:rsidRPr="00211AAC" w:rsidTr="003D02E2">
        <w:trPr>
          <w:trHeight w:val="20"/>
        </w:trPr>
        <w:tc>
          <w:tcPr>
            <w:tcW w:w="849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0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211AAC" w:rsidTr="003D02E2">
        <w:trPr>
          <w:trHeight w:val="20"/>
        </w:trPr>
        <w:tc>
          <w:tcPr>
            <w:tcW w:w="849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4" w:type="pct"/>
            <w:gridSpan w:val="4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211AAC" w:rsidTr="003D02E2">
        <w:trPr>
          <w:trHeight w:val="20"/>
        </w:trPr>
        <w:tc>
          <w:tcPr>
            <w:tcW w:w="4643" w:type="pct"/>
            <w:gridSpan w:val="6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20"/>
        </w:trPr>
        <w:tc>
          <w:tcPr>
            <w:tcW w:w="849" w:type="pct"/>
            <w:vMerge w:val="restart"/>
            <w:shd w:val="clear" w:color="auto" w:fill="auto"/>
          </w:tcPr>
          <w:p w:rsidR="00694525" w:rsidRPr="00211AAC" w:rsidRDefault="00694525" w:rsidP="00B32051">
            <w:pPr>
              <w:rPr>
                <w:b/>
                <w:bCs/>
                <w:sz w:val="20"/>
                <w:szCs w:val="20"/>
              </w:rPr>
            </w:pPr>
            <w:r w:rsidRPr="00B32051">
              <w:rPr>
                <w:b/>
                <w:bCs/>
                <w:sz w:val="20"/>
                <w:szCs w:val="20"/>
              </w:rPr>
              <w:t>Введение. Информация и информационные процессы. Данные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auto"/>
          </w:tcPr>
          <w:p w:rsidR="00694525" w:rsidRPr="00211AAC" w:rsidRDefault="0069452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20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694525" w:rsidRPr="00211AAC" w:rsidRDefault="0069452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gridSpan w:val="2"/>
            <w:shd w:val="clear" w:color="auto" w:fill="auto"/>
          </w:tcPr>
          <w:p w:rsidR="00694525" w:rsidRPr="00B32051" w:rsidRDefault="00694525" w:rsidP="00B32051">
            <w:pPr>
              <w:rPr>
                <w:sz w:val="20"/>
                <w:szCs w:val="20"/>
              </w:rPr>
            </w:pPr>
            <w:r w:rsidRPr="00B32051">
              <w:rPr>
                <w:sz w:val="20"/>
                <w:szCs w:val="20"/>
              </w:rPr>
              <w:t>Способы представления данных. Различия в п</w:t>
            </w:r>
            <w:r w:rsidRPr="00B32051">
              <w:rPr>
                <w:rFonts w:eastAsia="TimesNewRomanPSMT"/>
                <w:sz w:val="20"/>
                <w:szCs w:val="20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  <w:r w:rsidRPr="00B32051">
              <w:rPr>
                <w:sz w:val="20"/>
                <w:szCs w:val="20"/>
              </w:rPr>
              <w:t>Системы. Компонент</w:t>
            </w:r>
            <w:r>
              <w:rPr>
                <w:sz w:val="20"/>
                <w:szCs w:val="20"/>
              </w:rPr>
              <w:t xml:space="preserve">ы системы и их взаимодействие. </w:t>
            </w:r>
            <w:r w:rsidRPr="00B32051">
              <w:rPr>
                <w:sz w:val="20"/>
                <w:szCs w:val="20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B32051">
              <w:rPr>
                <w:i/>
                <w:sz w:val="20"/>
                <w:szCs w:val="20"/>
              </w:rPr>
              <w:t xml:space="preserve"> Математическое и компьютерное моделирование систем управления</w:t>
            </w:r>
            <w:r w:rsidRPr="00B32051">
              <w:rPr>
                <w:sz w:val="20"/>
                <w:szCs w:val="20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auto"/>
          </w:tcPr>
          <w:p w:rsidR="00694525" w:rsidRPr="00211AAC" w:rsidRDefault="0069452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43CC" w:rsidRPr="00211AAC" w:rsidTr="003D02E2">
        <w:trPr>
          <w:trHeight w:val="20"/>
        </w:trPr>
        <w:tc>
          <w:tcPr>
            <w:tcW w:w="4355" w:type="pct"/>
            <w:gridSpan w:val="4"/>
            <w:shd w:val="clear" w:color="auto" w:fill="auto"/>
          </w:tcPr>
          <w:p w:rsidR="00FE43CC" w:rsidRPr="00211AAC" w:rsidRDefault="00FE43CC" w:rsidP="00FE43CC">
            <w:pPr>
              <w:ind w:right="-250"/>
              <w:rPr>
                <w:b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Раздел 1. Математические основы информатики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E43CC" w:rsidRPr="00592571" w:rsidRDefault="00592571" w:rsidP="00592571">
            <w:pPr>
              <w:jc w:val="center"/>
              <w:rPr>
                <w:i/>
                <w:sz w:val="20"/>
                <w:szCs w:val="20"/>
              </w:rPr>
            </w:pPr>
            <w:r w:rsidRPr="0059257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FE43CC" w:rsidRPr="00211AAC" w:rsidRDefault="00FE43C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203"/>
        </w:trPr>
        <w:tc>
          <w:tcPr>
            <w:tcW w:w="849" w:type="pct"/>
            <w:vMerge w:val="restart"/>
            <w:shd w:val="clear" w:color="auto" w:fill="auto"/>
          </w:tcPr>
          <w:p w:rsidR="00694525" w:rsidRPr="00211AAC" w:rsidRDefault="00694525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694525" w:rsidRPr="00211AAC" w:rsidRDefault="00694525" w:rsidP="00DE295E">
            <w:pPr>
              <w:rPr>
                <w:b/>
                <w:bCs/>
                <w:sz w:val="20"/>
                <w:szCs w:val="20"/>
              </w:rPr>
            </w:pPr>
            <w:r w:rsidRPr="00DE295E">
              <w:rPr>
                <w:b/>
                <w:sz w:val="20"/>
                <w:szCs w:val="28"/>
              </w:rPr>
              <w:t>Тексты и кодирование. Передача данных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592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auto"/>
          </w:tcPr>
          <w:p w:rsidR="00694525" w:rsidRPr="00211AAC" w:rsidRDefault="00694525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694525" w:rsidRPr="00211AAC" w:rsidRDefault="00694525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gridSpan w:val="2"/>
            <w:shd w:val="clear" w:color="auto" w:fill="auto"/>
          </w:tcPr>
          <w:p w:rsidR="00694525" w:rsidRPr="00E31FA5" w:rsidRDefault="00694525" w:rsidP="006950D9">
            <w:pPr>
              <w:rPr>
                <w:rFonts w:eastAsia="TimesNewRomanPSMT"/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Знаки, сигналы и символы. Знаковые системы.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Равномерные и неравномерные коды. Префиксные коды. Условие Фано.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Обратное условие Фано. </w:t>
            </w:r>
            <w:r w:rsidRPr="00E31FA5">
              <w:rPr>
                <w:sz w:val="20"/>
                <w:szCs w:val="20"/>
              </w:rPr>
              <w:t>Алгоритмы декодирования при использовании префиксных кодов.</w:t>
            </w:r>
          </w:p>
          <w:p w:rsidR="00694525" w:rsidRPr="006950D9" w:rsidRDefault="00694525" w:rsidP="006950D9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Сжатие данных. Учет частотности символов при выборе неравномерного кода. </w:t>
            </w:r>
            <w:r w:rsidRPr="00E31FA5">
              <w:rPr>
                <w:i/>
                <w:sz w:val="20"/>
                <w:szCs w:val="20"/>
              </w:rPr>
              <w:t>Оптимальное кодирование Хаффмана</w:t>
            </w:r>
            <w:r w:rsidRPr="00E31FA5">
              <w:rPr>
                <w:sz w:val="20"/>
                <w:szCs w:val="20"/>
              </w:rPr>
              <w:t xml:space="preserve">. Использование программ-архиваторов. </w:t>
            </w:r>
            <w:r w:rsidRPr="00E31FA5">
              <w:rPr>
                <w:i/>
                <w:sz w:val="20"/>
                <w:szCs w:val="20"/>
              </w:rPr>
              <w:t>Алгоритм LZW.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3015D6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372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6950D9" w:rsidRDefault="00694525" w:rsidP="00695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b/>
              </w:rPr>
            </w:pPr>
            <w:r w:rsidRPr="006950D9">
              <w:rPr>
                <w:b/>
                <w:bCs/>
                <w:sz w:val="20"/>
                <w:szCs w:val="20"/>
              </w:rPr>
              <w:t xml:space="preserve">Практическое занятие № 1. </w:t>
            </w:r>
            <w:r w:rsidRPr="006950D9">
              <w:rPr>
                <w:rStyle w:val="fontstyle01"/>
                <w:b/>
              </w:rPr>
              <w:t>Тексты и кодирование. Передача данных</w:t>
            </w:r>
          </w:p>
          <w:p w:rsidR="00694525" w:rsidRPr="00E31FA5" w:rsidRDefault="00694525" w:rsidP="006950D9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694525" w:rsidRPr="006950D9" w:rsidRDefault="00694525" w:rsidP="006950D9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  <w:r w:rsidRPr="00E31FA5">
              <w:rPr>
                <w:sz w:val="20"/>
                <w:szCs w:val="20"/>
              </w:rPr>
              <w:t>Искажение информации при передаче по каналам связи.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Коды с возможностью обнаружения и исправления ошибок. </w:t>
            </w:r>
            <w:r w:rsidRPr="00E31FA5">
              <w:rPr>
                <w:i/>
                <w:sz w:val="20"/>
                <w:szCs w:val="20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694525" w:rsidRPr="00E31FA5" w:rsidRDefault="00694525" w:rsidP="00D86D3E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Дискретизация</w:t>
            </w:r>
          </w:p>
          <w:p w:rsidR="00694525" w:rsidRPr="00211AAC" w:rsidRDefault="00694525" w:rsidP="00D86D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gridSpan w:val="2"/>
            <w:shd w:val="clear" w:color="auto" w:fill="auto"/>
          </w:tcPr>
          <w:p w:rsidR="00694525" w:rsidRPr="00E31FA5" w:rsidRDefault="00694525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694525" w:rsidRPr="00F22593" w:rsidRDefault="00694525" w:rsidP="00D86D3E">
            <w:pPr>
              <w:rPr>
                <w:rStyle w:val="fontstyle01"/>
                <w:rFonts w:ascii="Times New Roman" w:hAnsi="Times New Roman"/>
                <w:i/>
                <w:color w:val="auto"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  <w:r w:rsidRPr="00211AA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E45F5E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D86D3E" w:rsidRDefault="00694525" w:rsidP="00E45F5E">
            <w:pPr>
              <w:rPr>
                <w:b/>
                <w:sz w:val="20"/>
                <w:szCs w:val="20"/>
              </w:rPr>
            </w:pPr>
            <w:r w:rsidRPr="00D86D3E">
              <w:rPr>
                <w:b/>
                <w:bCs/>
                <w:sz w:val="20"/>
                <w:szCs w:val="20"/>
              </w:rPr>
              <w:t>Практическое занятие № 2. Дискретизация</w:t>
            </w:r>
          </w:p>
          <w:p w:rsidR="00694525" w:rsidRPr="00E31FA5" w:rsidRDefault="00694525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694525" w:rsidRPr="00211AAC" w:rsidRDefault="00694525" w:rsidP="00D86D3E">
            <w:pPr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87"/>
        </w:trPr>
        <w:tc>
          <w:tcPr>
            <w:tcW w:w="849" w:type="pct"/>
            <w:vMerge w:val="restart"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694525" w:rsidRPr="00E31FA5" w:rsidRDefault="00694525" w:rsidP="00D86D3E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Системы счисления</w:t>
            </w:r>
          </w:p>
          <w:p w:rsidR="00694525" w:rsidRDefault="00694525" w:rsidP="00690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694525" w:rsidRDefault="00694525" w:rsidP="00690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</w:tcPr>
          <w:p w:rsidR="00694525" w:rsidRPr="00D86D3E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97" w:type="pct"/>
            <w:gridSpan w:val="2"/>
            <w:shd w:val="clear" w:color="auto" w:fill="auto"/>
          </w:tcPr>
          <w:p w:rsidR="00694525" w:rsidRPr="00E31FA5" w:rsidRDefault="00694525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694525" w:rsidRPr="00D86D3E" w:rsidRDefault="00694525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Арифметические действия в позиционных системах счисления.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87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690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920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E70B2E" w:rsidRDefault="00694525" w:rsidP="00690D21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>Практическое занятие № 3. Системы счисления.</w:t>
            </w:r>
          </w:p>
          <w:p w:rsidR="00694525" w:rsidRPr="00E31FA5" w:rsidRDefault="00694525" w:rsidP="00E70B2E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694525" w:rsidRPr="00E70B2E" w:rsidRDefault="00694525" w:rsidP="00E70B2E">
            <w:pPr>
              <w:rPr>
                <w:rStyle w:val="fontstyle01"/>
                <w:rFonts w:ascii="Times New Roman" w:hAnsi="Times New Roman"/>
                <w:i/>
                <w:color w:val="auto"/>
              </w:rPr>
            </w:pPr>
            <w:r w:rsidRPr="00E31FA5">
              <w:rPr>
                <w:i/>
                <w:sz w:val="20"/>
                <w:szCs w:val="20"/>
              </w:rPr>
              <w:t>Представление целых и вещественных чисел в памяти компьютера.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Компьютерная арифметика.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53E5" w:rsidRPr="00211AAC" w:rsidTr="003D02E2">
        <w:trPr>
          <w:trHeight w:val="313"/>
        </w:trPr>
        <w:tc>
          <w:tcPr>
            <w:tcW w:w="849" w:type="pct"/>
            <w:vMerge w:val="restart"/>
            <w:shd w:val="clear" w:color="auto" w:fill="auto"/>
          </w:tcPr>
          <w:p w:rsidR="003553E5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  <w:p w:rsidR="003553E5" w:rsidRPr="00E31FA5" w:rsidRDefault="003553E5" w:rsidP="00E70B2E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553E5" w:rsidRPr="00E70B2E" w:rsidRDefault="003553E5" w:rsidP="002F1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553E5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3D02E2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E70B2E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E70B2E" w:rsidRDefault="00E70B2E" w:rsidP="00E70B2E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3553E5" w:rsidRPr="00E31FA5" w:rsidRDefault="003553E5" w:rsidP="003553E5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Операции «импликация», «эквиваленция». </w:t>
            </w:r>
            <w:r w:rsidRPr="00E31FA5">
              <w:rPr>
                <w:sz w:val="20"/>
                <w:szCs w:val="20"/>
              </w:rPr>
              <w:t xml:space="preserve">Логические функции. </w:t>
            </w:r>
          </w:p>
          <w:p w:rsidR="003553E5" w:rsidRPr="00E70B2E" w:rsidRDefault="003553E5" w:rsidP="003553E5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Законы алгебры логики.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Эквивалентные преобразования логических выражений. </w:t>
            </w:r>
            <w:r w:rsidRPr="00E31FA5">
              <w:rPr>
                <w:sz w:val="20"/>
                <w:szCs w:val="20"/>
              </w:rPr>
              <w:t>Логические уравнения.</w:t>
            </w:r>
          </w:p>
          <w:p w:rsidR="00E70B2E" w:rsidRPr="00E70B2E" w:rsidRDefault="00E70B2E" w:rsidP="00E70B2E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Дизъюнктивная нормальная форма. 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Конъюнктивная нормальная форма. </w:t>
            </w:r>
            <w:r w:rsidRPr="00E31FA5">
              <w:rPr>
                <w:sz w:val="20"/>
                <w:szCs w:val="20"/>
              </w:rPr>
              <w:t xml:space="preserve">Логические элементы компьютеров. Построение схем из базовых логических элементов.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Дискретные игры двух игроков с полной информацией. Выигрышные стратегии.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70B2E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53E5" w:rsidRPr="00211AAC" w:rsidTr="003D02E2">
        <w:trPr>
          <w:trHeight w:val="293"/>
        </w:trPr>
        <w:tc>
          <w:tcPr>
            <w:tcW w:w="849" w:type="pct"/>
            <w:vMerge w:val="restart"/>
            <w:shd w:val="clear" w:color="auto" w:fill="auto"/>
          </w:tcPr>
          <w:p w:rsidR="003553E5" w:rsidRDefault="003553E5" w:rsidP="00E70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3553E5" w:rsidRPr="00E31FA5" w:rsidRDefault="003553E5" w:rsidP="00E70B2E">
            <w:pPr>
              <w:rPr>
                <w:b/>
                <w:bCs/>
                <w:iCs/>
                <w:sz w:val="20"/>
                <w:szCs w:val="20"/>
              </w:rPr>
            </w:pPr>
            <w:r w:rsidRPr="00E31FA5">
              <w:rPr>
                <w:b/>
                <w:bCs/>
                <w:iCs/>
                <w:sz w:val="20"/>
                <w:szCs w:val="20"/>
              </w:rPr>
              <w:t>Дискретные объекты</w:t>
            </w:r>
          </w:p>
          <w:p w:rsidR="003553E5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553E5" w:rsidRPr="00E70B2E" w:rsidRDefault="003553E5" w:rsidP="00E70B2E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553E5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3D02E2">
        <w:trPr>
          <w:trHeight w:val="130"/>
        </w:trPr>
        <w:tc>
          <w:tcPr>
            <w:tcW w:w="849" w:type="pct"/>
            <w:vMerge/>
            <w:shd w:val="clear" w:color="auto" w:fill="auto"/>
          </w:tcPr>
          <w:p w:rsidR="00E70B2E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E70B2E" w:rsidRDefault="00E70B2E" w:rsidP="00E70B2E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Дискретные объекты.</w:t>
            </w:r>
          </w:p>
          <w:p w:rsidR="003553E5" w:rsidRPr="00E31FA5" w:rsidRDefault="003553E5" w:rsidP="003553E5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E70B2E" w:rsidRPr="00E70B2E" w:rsidRDefault="003553E5" w:rsidP="003553E5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Обход узлов дерева в глубину.</w:t>
            </w:r>
            <w:r w:rsidRPr="00E31FA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E70B2E" w:rsidRPr="00E31FA5">
              <w:rPr>
                <w:sz w:val="20"/>
                <w:szCs w:val="20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="00E70B2E" w:rsidRPr="00E31FA5">
              <w:rPr>
                <w:sz w:val="20"/>
                <w:szCs w:val="20"/>
              </w:rPr>
              <w:t xml:space="preserve">Бинарное дерево. </w:t>
            </w:r>
            <w:r w:rsidR="00E70B2E" w:rsidRPr="00E31FA5">
              <w:rPr>
                <w:i/>
                <w:sz w:val="20"/>
                <w:szCs w:val="20"/>
              </w:rPr>
              <w:t>Использование деревьев при хранении данных.</w:t>
            </w:r>
            <w:r w:rsidR="00E70B2E" w:rsidRPr="00E31FA5">
              <w:rPr>
                <w:sz w:val="20"/>
                <w:szCs w:val="20"/>
                <w:shd w:val="clear" w:color="auto" w:fill="FFFFFF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70B2E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3D02E2">
        <w:trPr>
          <w:trHeight w:val="145"/>
        </w:trPr>
        <w:tc>
          <w:tcPr>
            <w:tcW w:w="4355" w:type="pct"/>
            <w:gridSpan w:val="4"/>
            <w:shd w:val="clear" w:color="auto" w:fill="auto"/>
          </w:tcPr>
          <w:p w:rsidR="00E70B2E" w:rsidRDefault="00E70B2E" w:rsidP="00FE43CC">
            <w:pPr>
              <w:rPr>
                <w:bCs/>
                <w:sz w:val="20"/>
                <w:szCs w:val="20"/>
              </w:rPr>
            </w:pPr>
            <w:r w:rsidRPr="003E5A5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5A54">
              <w:rPr>
                <w:b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70B2E" w:rsidRPr="00211AAC" w:rsidRDefault="00592571" w:rsidP="006A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FD718C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694525" w:rsidRDefault="00694525" w:rsidP="00863E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694525" w:rsidRPr="00E31FA5" w:rsidRDefault="00694525" w:rsidP="00863E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694525" w:rsidRDefault="0069452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11AAC" w:rsidRDefault="00694525" w:rsidP="00690D2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Default="0069452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694525" w:rsidRPr="00211AAC" w:rsidRDefault="0069452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694525" w:rsidRPr="003D02E2" w:rsidRDefault="00694525" w:rsidP="003D02E2">
            <w:pPr>
              <w:rPr>
                <w:bCs/>
                <w:sz w:val="20"/>
                <w:szCs w:val="20"/>
              </w:rPr>
            </w:pPr>
            <w:r w:rsidRPr="003D02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34" w:type="pct"/>
            <w:shd w:val="clear" w:color="auto" w:fill="auto"/>
          </w:tcPr>
          <w:p w:rsidR="00694525" w:rsidRPr="00211AAC" w:rsidRDefault="00694525" w:rsidP="003D02E2">
            <w:pPr>
              <w:rPr>
                <w:b/>
                <w:bCs/>
                <w:sz w:val="20"/>
                <w:szCs w:val="20"/>
              </w:rPr>
            </w:pPr>
            <w:r w:rsidRPr="00437427">
              <w:rPr>
                <w:sz w:val="20"/>
                <w:szCs w:val="20"/>
              </w:rPr>
              <w:t>Алгоритмы и способы их описания</w:t>
            </w:r>
            <w:r>
              <w:rPr>
                <w:sz w:val="20"/>
                <w:szCs w:val="20"/>
              </w:rPr>
              <w:t xml:space="preserve">. </w:t>
            </w:r>
            <w:r w:rsidRPr="000563FA">
              <w:rPr>
                <w:sz w:val="20"/>
                <w:szCs w:val="20"/>
              </w:rPr>
      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Default="00694525" w:rsidP="003D02E2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150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Default="00694525" w:rsidP="003D02E2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694525" w:rsidRPr="00863EE7" w:rsidRDefault="00694525" w:rsidP="003D02E2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bCs/>
                <w:sz w:val="20"/>
                <w:szCs w:val="20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Default="00694525" w:rsidP="003D02E2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694525" w:rsidRPr="003553E5" w:rsidRDefault="00694525" w:rsidP="003D02E2">
            <w:pPr>
              <w:rPr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</w:t>
            </w:r>
            <w:r w:rsidRPr="00E31FA5">
              <w:rPr>
                <w:sz w:val="20"/>
                <w:szCs w:val="20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Вставка и удаление элементов в массиве.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Default="00694525" w:rsidP="003D02E2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694525" w:rsidRPr="003553E5" w:rsidRDefault="00694525" w:rsidP="003D02E2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Рекурсивные алгоритмы, в частности: </w:t>
            </w:r>
            <w:r w:rsidRPr="00E31FA5">
              <w:rPr>
                <w:sz w:val="20"/>
                <w:szCs w:val="20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Default="00694525" w:rsidP="003D02E2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694525" w:rsidRPr="00E31FA5" w:rsidRDefault="00694525" w:rsidP="003D02E2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</w:t>
            </w:r>
            <w:r w:rsidRPr="00E31FA5">
              <w:rPr>
                <w:sz w:val="20"/>
                <w:szCs w:val="20"/>
              </w:rPr>
              <w:t>отсортированных массивов. Р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694525" w:rsidRPr="003553E5" w:rsidRDefault="00694525" w:rsidP="003D02E2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символьных строк, в том числе: </w:t>
            </w:r>
            <w:r w:rsidRPr="00E31FA5">
              <w:rPr>
                <w:sz w:val="20"/>
                <w:szCs w:val="20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Default="00694525" w:rsidP="003D02E2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694525" w:rsidRPr="003553E5" w:rsidRDefault="00694525" w:rsidP="003D02E2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Построение графика функции, заданной формулой, программой или таблицей значений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E31FA5">
              <w:rPr>
                <w:sz w:val="20"/>
                <w:szCs w:val="20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Алгоритмы вычислительной геометрии. Вероятностные алгоритмы. </w:t>
            </w:r>
            <w:r w:rsidRPr="00E31FA5">
              <w:rPr>
                <w:sz w:val="20"/>
                <w:szCs w:val="20"/>
              </w:rPr>
              <w:t>Сохранение и использование промежуточных результатов. Метод динамического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Представление о структурах данных.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Примеры: списки, словари, деревья, очереди.</w:t>
            </w:r>
            <w:r w:rsidRPr="00E31FA5">
              <w:rPr>
                <w:i/>
                <w:sz w:val="20"/>
                <w:szCs w:val="20"/>
              </w:rPr>
              <w:t xml:space="preserve"> Хэш-таблицы.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694525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694525" w:rsidRPr="00211AAC" w:rsidRDefault="00694525" w:rsidP="003D02E2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sz w:val="20"/>
                <w:szCs w:val="20"/>
              </w:rPr>
              <w:t>Языки программирования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339BA" w:rsidRDefault="00694525" w:rsidP="003D02E2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F17111" w:rsidRDefault="00694525" w:rsidP="003D02E2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11.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694525" w:rsidRPr="00D57096" w:rsidRDefault="00694525" w:rsidP="003D02E2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Логические переменные. Символьные и строковые переменные. Операции над строками.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Двумерные массивы (матрицы).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Многомерные массивы.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Средства работы с данными во внешней памяти. Файлы.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F17111" w:rsidRDefault="00694525" w:rsidP="003D02E2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694525" w:rsidRPr="00E31FA5" w:rsidRDefault="00694525" w:rsidP="003D02E2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E31FA5">
              <w:rPr>
                <w:sz w:val="20"/>
                <w:szCs w:val="20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Представление о синтаксисе и семантике языка программирования.</w:t>
            </w:r>
          </w:p>
          <w:p w:rsidR="00694525" w:rsidRPr="00F17111" w:rsidRDefault="00694525" w:rsidP="003D02E2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694525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программ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2339BA" w:rsidRDefault="00694525" w:rsidP="003D02E2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F17111" w:rsidRDefault="00694525" w:rsidP="003D02E2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13. Разработка программ</w:t>
            </w:r>
          </w:p>
          <w:p w:rsidR="00694525" w:rsidRPr="00E31FA5" w:rsidRDefault="00694525" w:rsidP="003D02E2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694525" w:rsidRPr="005B769D" w:rsidRDefault="00694525" w:rsidP="003D02E2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Библиотеки подпрограмм и их использование.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F17111" w:rsidRDefault="00694525" w:rsidP="003D02E2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14. Разработка программ</w:t>
            </w:r>
          </w:p>
          <w:p w:rsidR="00694525" w:rsidRPr="002339BA" w:rsidRDefault="00694525" w:rsidP="003D02E2">
            <w:pPr>
              <w:rPr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Понятие об объектно-ориентированном программировании. Объекты и классы. </w:t>
            </w:r>
            <w:r w:rsidRPr="00E31FA5">
              <w:rPr>
                <w:i/>
                <w:sz w:val="20"/>
                <w:szCs w:val="20"/>
              </w:rPr>
              <w:t>Инкапсуляция, наследование, полиморфизм</w:t>
            </w:r>
            <w:r w:rsidRPr="00E31FA5">
              <w:rPr>
                <w:sz w:val="20"/>
                <w:szCs w:val="20"/>
              </w:rPr>
              <w:t>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20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3D02E2" w:rsidRPr="00E31FA5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F17111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3D02E2" w:rsidRPr="00E31FA5" w:rsidRDefault="003D02E2" w:rsidP="003D02E2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3D02E2" w:rsidRPr="00E31FA5" w:rsidRDefault="003D02E2" w:rsidP="003D02E2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 xml:space="preserve">Другие универсальные вычислительные модели </w:t>
            </w:r>
            <w:r w:rsidRPr="00E31FA5">
              <w:rPr>
                <w:sz w:val="20"/>
                <w:szCs w:val="20"/>
              </w:rPr>
              <w:t>(</w:t>
            </w:r>
            <w:r w:rsidRPr="00E31FA5">
              <w:rPr>
                <w:i/>
                <w:sz w:val="20"/>
                <w:szCs w:val="20"/>
              </w:rPr>
              <w:t>пример: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3D02E2" w:rsidRPr="008B03D3" w:rsidRDefault="003D02E2" w:rsidP="003D02E2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20"/>
        </w:trPr>
        <w:tc>
          <w:tcPr>
            <w:tcW w:w="849" w:type="pct"/>
            <w:vMerge/>
            <w:shd w:val="clear" w:color="auto" w:fill="auto"/>
          </w:tcPr>
          <w:p w:rsidR="003D02E2" w:rsidRPr="00E31FA5" w:rsidRDefault="003D02E2" w:rsidP="003D02E2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3D02E2" w:rsidRPr="00F17111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(MergeSort). </w:t>
            </w:r>
            <w:r w:rsidRPr="00E31FA5">
              <w:rPr>
                <w:sz w:val="20"/>
                <w:szCs w:val="20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65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3D02E2" w:rsidRPr="00E31FA5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F17111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65"/>
        </w:trPr>
        <w:tc>
          <w:tcPr>
            <w:tcW w:w="849" w:type="pct"/>
            <w:vMerge/>
            <w:shd w:val="clear" w:color="auto" w:fill="auto"/>
          </w:tcPr>
          <w:p w:rsidR="003D02E2" w:rsidRPr="00E31FA5" w:rsidRDefault="003D02E2" w:rsidP="003D02E2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3D02E2" w:rsidRPr="008B03D3" w:rsidRDefault="003D02E2" w:rsidP="003D02E2">
            <w:pPr>
              <w:rPr>
                <w:strike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</w:t>
            </w:r>
            <w:r w:rsidRPr="00E31FA5">
              <w:rPr>
                <w:sz w:val="20"/>
                <w:szCs w:val="20"/>
              </w:rPr>
              <w:t xml:space="preserve">Графическое представление данных (схемы, таблицы, графики).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Построение математических моделей для решения практических задач. Имитационное моделирование. </w:t>
            </w:r>
            <w:r w:rsidRPr="00E31FA5">
              <w:rPr>
                <w:i/>
                <w:sz w:val="20"/>
                <w:szCs w:val="20"/>
              </w:rPr>
              <w:t>Моделирование систем массового обслуживания.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207"/>
        </w:trPr>
        <w:tc>
          <w:tcPr>
            <w:tcW w:w="849" w:type="pct"/>
            <w:vMerge/>
            <w:shd w:val="clear" w:color="auto" w:fill="auto"/>
          </w:tcPr>
          <w:p w:rsidR="003D02E2" w:rsidRPr="00E31FA5" w:rsidRDefault="003D02E2" w:rsidP="003D02E2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8B03D3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 </w:t>
            </w: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3D02E2" w:rsidRPr="00E31FA5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3D02E2" w:rsidRPr="008B03D3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45"/>
        </w:trPr>
        <w:tc>
          <w:tcPr>
            <w:tcW w:w="4355" w:type="pct"/>
            <w:gridSpan w:val="4"/>
            <w:shd w:val="clear" w:color="auto" w:fill="auto"/>
          </w:tcPr>
          <w:p w:rsidR="003D02E2" w:rsidRPr="005B769D" w:rsidRDefault="003D02E2" w:rsidP="003D02E2">
            <w:pPr>
              <w:rPr>
                <w:b/>
                <w:sz w:val="20"/>
                <w:szCs w:val="20"/>
              </w:rPr>
            </w:pPr>
            <w:r w:rsidRPr="005B769D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E31FA5">
              <w:rPr>
                <w:b/>
                <w:sz w:val="20"/>
                <w:szCs w:val="20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694525" w:rsidRDefault="00694525" w:rsidP="003D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694525" w:rsidRPr="00E31FA5" w:rsidRDefault="00694525" w:rsidP="003D02E2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694525" w:rsidRDefault="00694525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D57096" w:rsidRDefault="00694525" w:rsidP="003D02E2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4525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94525" w:rsidRPr="005B769D" w:rsidRDefault="00694525" w:rsidP="003D02E2">
            <w:pPr>
              <w:rPr>
                <w:szCs w:val="28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94525" w:rsidRPr="009F5552" w:rsidRDefault="00694525" w:rsidP="003D02E2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694525" w:rsidRPr="00E31FA5" w:rsidRDefault="00694525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Аппаратное обеспечение компьютеров. Персональный компьютер. Многопроцессорные системы.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Суперкомпьютеры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694525" w:rsidRPr="00690D21" w:rsidRDefault="00694525" w:rsidP="003D02E2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E31FA5" w:rsidDel="00567B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мобильных устройств.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94525" w:rsidRPr="00211AAC" w:rsidRDefault="00694525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040"/>
        </w:trPr>
        <w:tc>
          <w:tcPr>
            <w:tcW w:w="849" w:type="pct"/>
            <w:vMerge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F5552" w:rsidRDefault="003D02E2" w:rsidP="003D02E2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3D02E2" w:rsidRPr="00DD3A8A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 w:val="restart"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Подготовка текстов и демонстрационных материалов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6769D1" w:rsidRPr="009D0170" w:rsidRDefault="006769D1" w:rsidP="003D02E2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769D1" w:rsidRDefault="006769D1" w:rsidP="003D02E2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6769D1" w:rsidRPr="009D0170" w:rsidRDefault="006769D1" w:rsidP="003D02E2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769D1" w:rsidRDefault="006769D1" w:rsidP="003D02E2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6769D1" w:rsidRPr="00C603D8" w:rsidRDefault="006769D1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Вставка графических объектов, таблиц.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Средства создания и редактирования математических текстов.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769D1" w:rsidRDefault="006769D1" w:rsidP="003D02E2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6769D1" w:rsidRPr="00C603D8" w:rsidRDefault="006769D1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готовых шаблонов и создание собственных.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769D1" w:rsidRDefault="006769D1" w:rsidP="003D02E2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6769D1" w:rsidRPr="00C603D8" w:rsidRDefault="006769D1" w:rsidP="006769D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769D1" w:rsidRDefault="006769D1" w:rsidP="006769D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6769D1" w:rsidRPr="009F5552" w:rsidRDefault="006769D1" w:rsidP="006769D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Библиографическое описание документов.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769D1" w:rsidRDefault="006769D1" w:rsidP="006769D1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6769D1" w:rsidRPr="009F5552" w:rsidRDefault="006769D1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Коллективная работа с документами. Рецензирование текста.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69D1" w:rsidRPr="00211AAC" w:rsidTr="003D02E2">
        <w:trPr>
          <w:trHeight w:val="145"/>
        </w:trPr>
        <w:tc>
          <w:tcPr>
            <w:tcW w:w="849" w:type="pct"/>
            <w:vMerge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6769D1" w:rsidRDefault="006769D1" w:rsidP="003D02E2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6769D1" w:rsidRPr="002D0631" w:rsidRDefault="006769D1" w:rsidP="003D02E2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Распознавание устной речи.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6769D1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01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</w:t>
            </w:r>
          </w:p>
          <w:p w:rsidR="003D02E2" w:rsidRPr="00E31FA5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D0170" w:rsidRDefault="003D02E2" w:rsidP="003D02E2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509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A3490F" w:rsidRDefault="003D02E2" w:rsidP="003D02E2">
            <w:pPr>
              <w:rPr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6769D1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3D02E2" w:rsidRPr="002D0631" w:rsidRDefault="003D02E2" w:rsidP="003D02E2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Технологии ввода и обработки звуковой и видеоинформации.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63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</w:t>
            </w:r>
          </w:p>
          <w:p w:rsidR="003D02E2" w:rsidRPr="00E31FA5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D0170" w:rsidRDefault="003D02E2" w:rsidP="003D02E2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E31FA5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6769D1">
              <w:rPr>
                <w:b/>
                <w:bCs/>
                <w:sz w:val="20"/>
                <w:szCs w:val="20"/>
              </w:rPr>
              <w:t>занятие № 2</w:t>
            </w:r>
            <w:r w:rsidR="006769D1" w:rsidRPr="006769D1">
              <w:rPr>
                <w:b/>
                <w:bCs/>
                <w:sz w:val="20"/>
                <w:szCs w:val="20"/>
              </w:rPr>
              <w:t>9</w:t>
            </w:r>
            <w:r w:rsidRPr="006769D1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Технология обработки числовой информации. Ввод и редактирование данных. Автозаполнение. Форматирование ячеек. Стандартные функции.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6769D1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Виды ссылок в формулах.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61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6769D1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1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D02E2" w:rsidRPr="00ED0994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15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3D02E2" w:rsidRPr="00ED0994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66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:rsidR="003D02E2" w:rsidRPr="003159FF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Запрос. Типы запросов. Запросы с параметрами.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Сортировка. Фильтрация. Вычисляемые поля.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D02E2" w:rsidRPr="003159FF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sz w:val="20"/>
                <w:szCs w:val="20"/>
                <w:shd w:val="clear" w:color="auto" w:fill="FFFFFF"/>
              </w:rPr>
              <w:t>Формы. Отчеты.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6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769D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D02E2" w:rsidRPr="003159FF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Многотабличные БД. Связи между таблицами.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Нормализация</w:t>
            </w:r>
            <w:r w:rsidRPr="00E31FA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60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:rsidR="003D02E2" w:rsidRPr="00E31FA5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E31FA5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6769D1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3D02E2" w:rsidRPr="00590104" w:rsidRDefault="003D02E2" w:rsidP="003D02E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79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3D02E2" w:rsidRPr="00E31FA5" w:rsidRDefault="003D02E2" w:rsidP="003D02E2">
            <w:pPr>
              <w:rPr>
                <w:i/>
                <w:sz w:val="20"/>
                <w:szCs w:val="20"/>
              </w:rPr>
            </w:pP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576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E31FA5" w:rsidRDefault="003D02E2" w:rsidP="003D02E2">
            <w:pPr>
              <w:rPr>
                <w:i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6769D1">
              <w:rPr>
                <w:b/>
                <w:bCs/>
                <w:sz w:val="20"/>
                <w:szCs w:val="20"/>
              </w:rPr>
              <w:t>41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3D02E2" w:rsidRPr="00E31FA5" w:rsidRDefault="003D02E2" w:rsidP="003D02E2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iCs/>
                <w:sz w:val="20"/>
                <w:szCs w:val="20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E31FA5">
              <w:rPr>
                <w:i/>
                <w:sz w:val="20"/>
                <w:szCs w:val="20"/>
              </w:rPr>
              <w:t>Экспертные и рекомендательные системы.</w:t>
            </w:r>
          </w:p>
          <w:p w:rsidR="003D02E2" w:rsidRPr="009F5552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iCs/>
                <w:sz w:val="20"/>
                <w:szCs w:val="20"/>
              </w:rPr>
              <w:t>Большие данные в природе и технике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145"/>
        </w:trPr>
        <w:tc>
          <w:tcPr>
            <w:tcW w:w="4355" w:type="pct"/>
            <w:gridSpan w:val="4"/>
            <w:shd w:val="clear" w:color="auto" w:fill="auto"/>
          </w:tcPr>
          <w:p w:rsidR="003D02E2" w:rsidRPr="005D6033" w:rsidRDefault="003D02E2" w:rsidP="003D02E2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E31FA5"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7" w:type="pct"/>
            <w:gridSpan w:val="2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305"/>
        </w:trPr>
        <w:tc>
          <w:tcPr>
            <w:tcW w:w="849" w:type="pct"/>
            <w:vMerge w:val="restart"/>
            <w:shd w:val="clear" w:color="auto" w:fill="auto"/>
          </w:tcPr>
          <w:p w:rsidR="003D02E2" w:rsidRPr="005D6033" w:rsidRDefault="003D02E2" w:rsidP="003D02E2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4.1. Компьютерные сети</w:t>
            </w:r>
          </w:p>
          <w:p w:rsidR="003D02E2" w:rsidRPr="005D6033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5713AA" w:rsidRDefault="003D02E2" w:rsidP="003D02E2">
            <w:pPr>
              <w:rPr>
                <w:i/>
                <w:iCs/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825"/>
        </w:trPr>
        <w:tc>
          <w:tcPr>
            <w:tcW w:w="849" w:type="pct"/>
            <w:vMerge/>
            <w:shd w:val="clear" w:color="auto" w:fill="auto"/>
          </w:tcPr>
          <w:p w:rsidR="003D02E2" w:rsidRPr="005D6033" w:rsidRDefault="003D02E2" w:rsidP="003D02E2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2C344E" w:rsidRDefault="003D02E2" w:rsidP="003D02E2">
            <w:pPr>
              <w:rPr>
                <w:b/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6769D1">
              <w:rPr>
                <w:b/>
                <w:bCs/>
                <w:sz w:val="20"/>
                <w:szCs w:val="20"/>
              </w:rPr>
              <w:t>2</w:t>
            </w:r>
            <w:r w:rsidRPr="002C344E">
              <w:rPr>
                <w:b/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Компьютерные сети</w:t>
            </w:r>
          </w:p>
          <w:p w:rsidR="003D02E2" w:rsidRPr="00E31FA5" w:rsidRDefault="003D02E2" w:rsidP="003D02E2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Принципы построения компьютерных сетей. </w:t>
            </w:r>
            <w:r w:rsidRPr="00E31FA5">
              <w:rPr>
                <w:i/>
                <w:iCs/>
                <w:sz w:val="20"/>
                <w:szCs w:val="20"/>
              </w:rPr>
              <w:t>Аппаратные компоненты компьютерных сетей.</w:t>
            </w:r>
            <w:r w:rsidRPr="00E31FA5">
              <w:rPr>
                <w:i/>
                <w:sz w:val="20"/>
                <w:szCs w:val="20"/>
              </w:rPr>
              <w:t xml:space="preserve"> Проводные и беспроводные телекоммуникационные каналы.</w:t>
            </w:r>
            <w:r w:rsidRPr="00E31FA5">
              <w:rPr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E31FA5">
              <w:rPr>
                <w:i/>
                <w:sz w:val="20"/>
                <w:szCs w:val="20"/>
              </w:rPr>
              <w:t>Задачи системного администрирования компьютеров и компьютерных сетей.</w:t>
            </w:r>
          </w:p>
          <w:p w:rsidR="003D02E2" w:rsidRPr="00E31FA5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Интернет. Адресация в сети Интернет (</w:t>
            </w:r>
            <w:r w:rsidRPr="00E31FA5">
              <w:rPr>
                <w:sz w:val="20"/>
                <w:szCs w:val="20"/>
                <w:shd w:val="clear" w:color="auto" w:fill="FFFFFF"/>
              </w:rPr>
              <w:t>IP-адреса, маски подсети</w:t>
            </w:r>
            <w:r w:rsidRPr="00E31FA5">
              <w:rPr>
                <w:sz w:val="20"/>
                <w:szCs w:val="20"/>
              </w:rPr>
              <w:t xml:space="preserve">). Система доменных имен. </w:t>
            </w:r>
          </w:p>
          <w:p w:rsidR="003D02E2" w:rsidRPr="002C344E" w:rsidRDefault="003D02E2" w:rsidP="003D02E2">
            <w:pPr>
              <w:rPr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WWW. </w:t>
            </w:r>
            <w:r w:rsidRPr="00E31FA5">
              <w:rPr>
                <w:sz w:val="20"/>
                <w:szCs w:val="20"/>
              </w:rPr>
              <w:t>Браузеры.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Веб-сайт. Страница. Взаимодействие веб-страницы с сервером. Язык HTML. Динамические страницы.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Динамический HTML. Размещение веб-сайтов.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Использование сценариев на языке Javascript. Формы. Понятие о серверных языках программирования. </w:t>
            </w:r>
            <w:r w:rsidRPr="00E31FA5">
              <w:rPr>
                <w:sz w:val="20"/>
                <w:szCs w:val="20"/>
              </w:rPr>
              <w:t xml:space="preserve">Сетевое хранение данных. </w:t>
            </w:r>
            <w:r w:rsidRPr="00E31FA5">
              <w:rPr>
                <w:iCs/>
                <w:sz w:val="20"/>
                <w:szCs w:val="20"/>
              </w:rPr>
              <w:t>Облачные сервисы.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330"/>
        </w:trPr>
        <w:tc>
          <w:tcPr>
            <w:tcW w:w="849" w:type="pct"/>
            <w:vMerge w:val="restart"/>
            <w:shd w:val="clear" w:color="auto" w:fill="auto"/>
          </w:tcPr>
          <w:p w:rsidR="003D02E2" w:rsidRDefault="003D02E2" w:rsidP="003D02E2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>Тема 4.2.</w:t>
            </w:r>
            <w:r w:rsidRPr="005D6033">
              <w:rPr>
                <w:b/>
                <w:sz w:val="20"/>
                <w:szCs w:val="20"/>
              </w:rPr>
              <w:t xml:space="preserve"> </w:t>
            </w:r>
          </w:p>
          <w:p w:rsidR="003D02E2" w:rsidRPr="005D6033" w:rsidRDefault="003D02E2" w:rsidP="003D02E2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D0170" w:rsidRDefault="003D02E2" w:rsidP="003D02E2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3D02E2" w:rsidRPr="005D6033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5713AA" w:rsidRDefault="003D02E2" w:rsidP="003D02E2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6769D1">
              <w:rPr>
                <w:b/>
                <w:bCs/>
                <w:sz w:val="20"/>
                <w:szCs w:val="20"/>
              </w:rPr>
              <w:t>3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  <w:p w:rsidR="003D02E2" w:rsidRPr="00E31FA5" w:rsidRDefault="003D02E2" w:rsidP="003D02E2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Расширенный поиск информации в сети Интернет. Использование языков построения запросов.</w:t>
            </w:r>
          </w:p>
          <w:p w:rsidR="003D02E2" w:rsidRPr="009D0170" w:rsidRDefault="003D02E2" w:rsidP="003D02E2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E31FA5">
              <w:rPr>
                <w:i/>
                <w:sz w:val="20"/>
                <w:szCs w:val="20"/>
              </w:rPr>
              <w:t>Технологии «Интернета вещей». Развитие технологий распределенных вычислений.</w:t>
            </w:r>
            <w:r w:rsidRPr="009D0170">
              <w:rPr>
                <w:szCs w:val="28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330"/>
        </w:trPr>
        <w:tc>
          <w:tcPr>
            <w:tcW w:w="849" w:type="pct"/>
            <w:vMerge w:val="restart"/>
            <w:shd w:val="clear" w:color="auto" w:fill="auto"/>
          </w:tcPr>
          <w:p w:rsidR="003D02E2" w:rsidRPr="005D6033" w:rsidRDefault="003D02E2" w:rsidP="003D02E2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3D02E2" w:rsidRPr="005D6033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D0170" w:rsidRDefault="003D02E2" w:rsidP="003D02E2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330"/>
        </w:trPr>
        <w:tc>
          <w:tcPr>
            <w:tcW w:w="849" w:type="pct"/>
            <w:vMerge/>
            <w:shd w:val="clear" w:color="auto" w:fill="auto"/>
          </w:tcPr>
          <w:p w:rsidR="003D02E2" w:rsidRPr="005D6033" w:rsidRDefault="003D02E2" w:rsidP="003D02E2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5713AA" w:rsidRDefault="003D02E2" w:rsidP="003D02E2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6769D1">
              <w:rPr>
                <w:b/>
                <w:bCs/>
                <w:sz w:val="20"/>
                <w:szCs w:val="20"/>
              </w:rPr>
              <w:t>4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3D02E2" w:rsidRPr="002C344E" w:rsidRDefault="003D02E2" w:rsidP="003D02E2">
            <w:pPr>
              <w:rPr>
                <w:i/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Социальные сети – организация коллективного взаимодействия и обмена данными. </w:t>
            </w:r>
            <w:r w:rsidRPr="00E31FA5">
              <w:rPr>
                <w:iCs/>
                <w:sz w:val="20"/>
                <w:szCs w:val="20"/>
              </w:rPr>
              <w:t xml:space="preserve">Проблема подлинности полученной информации. </w:t>
            </w:r>
            <w:r w:rsidRPr="00E31FA5">
              <w:rPr>
                <w:i/>
                <w:sz w:val="20"/>
                <w:szCs w:val="20"/>
              </w:rPr>
              <w:t>Государственные электронные сервисы и услуги.</w:t>
            </w:r>
            <w:r w:rsidRPr="00E31FA5">
              <w:rPr>
                <w:sz w:val="20"/>
                <w:szCs w:val="20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</w:t>
            </w:r>
            <w:r>
              <w:rPr>
                <w:sz w:val="20"/>
                <w:szCs w:val="20"/>
              </w:rPr>
              <w:t xml:space="preserve"> поведения в киберпространстве. </w:t>
            </w:r>
            <w:r w:rsidRPr="00E31FA5">
              <w:rPr>
                <w:i/>
                <w:iCs/>
                <w:sz w:val="20"/>
                <w:szCs w:val="20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78"/>
        </w:trPr>
        <w:tc>
          <w:tcPr>
            <w:tcW w:w="849" w:type="pct"/>
            <w:vMerge w:val="restart"/>
            <w:shd w:val="clear" w:color="auto" w:fill="auto"/>
          </w:tcPr>
          <w:p w:rsidR="003D02E2" w:rsidRPr="005D6033" w:rsidRDefault="003D02E2" w:rsidP="003D02E2">
            <w:pPr>
              <w:rPr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9D0170" w:rsidRDefault="003D02E2" w:rsidP="003D02E2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 w:val="restart"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345"/>
        </w:trPr>
        <w:tc>
          <w:tcPr>
            <w:tcW w:w="849" w:type="pct"/>
            <w:vMerge/>
            <w:shd w:val="clear" w:color="auto" w:fill="auto"/>
          </w:tcPr>
          <w:p w:rsidR="003D02E2" w:rsidRDefault="003D02E2" w:rsidP="003D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:rsidR="003D02E2" w:rsidRPr="00DD3A8A" w:rsidRDefault="003D02E2" w:rsidP="003D02E2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6769D1">
              <w:rPr>
                <w:b/>
                <w:bCs/>
                <w:sz w:val="20"/>
                <w:szCs w:val="20"/>
              </w:rPr>
              <w:t>5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3D02E2" w:rsidRPr="009D0170" w:rsidRDefault="003D02E2" w:rsidP="003D02E2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E31FA5">
              <w:rPr>
                <w:sz w:val="20"/>
                <w:szCs w:val="20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Электронная</w:t>
            </w:r>
            <w:r w:rsidRPr="00E31FA5">
              <w:rPr>
                <w:iCs/>
                <w:sz w:val="20"/>
                <w:szCs w:val="20"/>
              </w:rPr>
              <w:t xml:space="preserve"> подпись, сертифицированные сайты и документы. </w:t>
            </w:r>
            <w:r w:rsidRPr="00E31FA5">
              <w:rPr>
                <w:sz w:val="20"/>
                <w:szCs w:val="20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vMerge/>
            <w:shd w:val="clear" w:color="auto" w:fill="FFFFFF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1"/>
        </w:trPr>
        <w:tc>
          <w:tcPr>
            <w:tcW w:w="4355" w:type="pct"/>
            <w:gridSpan w:val="4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1" w:type="pct"/>
            <w:gridSpan w:val="3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2E2" w:rsidRPr="00211AAC" w:rsidTr="003D02E2">
        <w:trPr>
          <w:trHeight w:val="20"/>
        </w:trPr>
        <w:tc>
          <w:tcPr>
            <w:tcW w:w="4355" w:type="pct"/>
            <w:gridSpan w:val="4"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Всего:</w:t>
            </w:r>
          </w:p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3"/>
            <w:shd w:val="clear" w:color="auto" w:fill="auto"/>
          </w:tcPr>
          <w:p w:rsidR="003D02E2" w:rsidRPr="00211AAC" w:rsidRDefault="006769D1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354" w:type="pct"/>
            <w:vMerge/>
            <w:shd w:val="clear" w:color="auto" w:fill="auto"/>
          </w:tcPr>
          <w:p w:rsidR="003D02E2" w:rsidRPr="00211AAC" w:rsidRDefault="003D02E2" w:rsidP="003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0943C9" w:rsidRDefault="002D0793" w:rsidP="000943C9">
      <w:pPr>
        <w:sectPr w:rsidR="002D0793" w:rsidRPr="000943C9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777B79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  <w:lang w:val="ru-RU"/>
        </w:rPr>
      </w:pPr>
      <w:r w:rsidRPr="00944F13">
        <w:rPr>
          <w:b/>
          <w:caps/>
          <w:szCs w:val="24"/>
        </w:rPr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C613F1">
        <w:rPr>
          <w:b/>
          <w:caps/>
          <w:szCs w:val="24"/>
        </w:rPr>
        <w:t xml:space="preserve"> реализа</w:t>
      </w:r>
      <w:r w:rsidR="00777B79">
        <w:rPr>
          <w:b/>
          <w:caps/>
          <w:szCs w:val="24"/>
        </w:rPr>
        <w:t>ции программы УЧЕБНО</w:t>
      </w:r>
      <w:r w:rsidR="00777B79">
        <w:rPr>
          <w:b/>
          <w:caps/>
          <w:szCs w:val="24"/>
          <w:lang w:val="ru-RU"/>
        </w:rPr>
        <w:t>ГО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252F86" w:rsidRPr="00224A60" w:rsidRDefault="00777B79" w:rsidP="00252F86">
      <w:pPr>
        <w:jc w:val="both"/>
      </w:pPr>
      <w:r>
        <w:t>Реализация учебного предмета</w:t>
      </w:r>
      <w:r w:rsidR="00252F86" w:rsidRPr="00224A60">
        <w:t xml:space="preserve"> требует наличия учебного кабинета информатики и информационных технологий в</w:t>
      </w:r>
      <w:r w:rsidR="00252F86">
        <w:t xml:space="preserve"> профессиональной деятельности.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>3.1.1. Оборудование кабинета инфор</w:t>
      </w:r>
      <w:r>
        <w:t>матики и информационных систем: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посадочные м</w:t>
      </w:r>
      <w:r>
        <w:t>еста по количеству обучающихся;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>
        <w:t>рабочее место преподавателя;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автоматизирова</w:t>
      </w:r>
      <w:r>
        <w:t>нные рабочие места обучающихся;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 xml:space="preserve">3.1.2. </w:t>
      </w:r>
      <w:r>
        <w:t>Технические средства обучения: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компьютеры с лицензионным программным обеспечением общего и профессионального назначения;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принтер черно-белый лазерный;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сканер;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колонки.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>3.1.3. Действующая нормативно-техническая и техноло</w:t>
      </w:r>
      <w:r>
        <w:t>гическая документация: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>
        <w:t>правила техники безопасности</w:t>
      </w:r>
      <w:r w:rsidRPr="00224A60">
        <w:t xml:space="preserve"> и производственной санитарии;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инструкции по эксплуатации компьютерной техники.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>3.1.4. Программное обеспечение:</w:t>
      </w:r>
    </w:p>
    <w:p w:rsidR="00252F86" w:rsidRPr="009541F2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rStyle w:val="a6"/>
          <w:bCs/>
          <w:color w:val="auto"/>
        </w:rPr>
        <w:t xml:space="preserve">Операционная система </w:t>
      </w:r>
      <w:r w:rsidRPr="009541F2">
        <w:rPr>
          <w:rStyle w:val="a6"/>
          <w:bCs/>
          <w:color w:val="auto"/>
          <w:lang w:val="en-US"/>
        </w:rPr>
        <w:t>Windows</w:t>
      </w:r>
      <w:r w:rsidRPr="009541F2">
        <w:rPr>
          <w:rStyle w:val="a6"/>
          <w:bCs/>
          <w:color w:val="auto"/>
        </w:rPr>
        <w:t xml:space="preserve"> </w:t>
      </w:r>
      <w:r>
        <w:rPr>
          <w:rStyle w:val="a6"/>
          <w:bCs/>
          <w:color w:val="auto"/>
          <w:lang w:val="en-US"/>
        </w:rPr>
        <w:t>10</w:t>
      </w:r>
      <w:r w:rsidRPr="009541F2">
        <w:rPr>
          <w:color w:val="auto"/>
        </w:rPr>
        <w:t>;</w:t>
      </w:r>
    </w:p>
    <w:p w:rsidR="00252F86" w:rsidRPr="009541F2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color w:val="auto"/>
        </w:rPr>
        <w:t>Программа-архиватор WinRar;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9541F2">
        <w:rPr>
          <w:color w:val="auto"/>
        </w:rPr>
        <w:t>Пакет</w:t>
      </w:r>
      <w:r w:rsidRPr="00224A60">
        <w:t xml:space="preserve"> Microsoft Office;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Программа распознавания текста FineReader;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Антивирусное приложение Антивирус Касперского;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Конструктор сайтов Nvu;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просмотра видео </w:t>
      </w:r>
      <w:r w:rsidRPr="00224A60">
        <w:rPr>
          <w:lang w:val="en-US"/>
        </w:rPr>
        <w:t>Light</w:t>
      </w:r>
      <w:r w:rsidRPr="00224A60">
        <w:t xml:space="preserve"> </w:t>
      </w:r>
      <w:r w:rsidRPr="00224A60">
        <w:rPr>
          <w:lang w:val="en-US"/>
        </w:rPr>
        <w:t>Alloy</w:t>
      </w:r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чтения текста </w:t>
      </w:r>
      <w:r w:rsidRPr="00224A60">
        <w:rPr>
          <w:lang w:val="en-US"/>
        </w:rPr>
        <w:t>Foxit</w:t>
      </w:r>
      <w:r w:rsidRPr="00224A60">
        <w:t xml:space="preserve"> </w:t>
      </w:r>
      <w:r w:rsidRPr="00224A60">
        <w:rPr>
          <w:lang w:val="en-US"/>
        </w:rPr>
        <w:t>Reader</w:t>
      </w:r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обработки векторной графики </w:t>
      </w:r>
      <w:r w:rsidRPr="00224A60">
        <w:rPr>
          <w:lang w:val="en-US"/>
        </w:rPr>
        <w:t>Inkscape</w:t>
      </w:r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Язык программирования </w:t>
      </w:r>
      <w:r w:rsidRPr="00252F86">
        <w:t>PascalABC.NET</w:t>
      </w:r>
      <w:r w:rsidRPr="00224A60">
        <w:t>.</w:t>
      </w:r>
    </w:p>
    <w:p w:rsidR="00252F86" w:rsidRDefault="00252F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C613F1" w:rsidRPr="004F2AF5" w:rsidRDefault="00C613F1" w:rsidP="00C6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F2AF5">
        <w:rPr>
          <w:b/>
        </w:rPr>
        <w:t>Для студентов</w:t>
      </w:r>
    </w:p>
    <w:p w:rsidR="00C613F1" w:rsidRDefault="00C613F1" w:rsidP="00C613F1">
      <w:pPr>
        <w:pStyle w:val="71"/>
        <w:numPr>
          <w:ilvl w:val="0"/>
          <w:numId w:val="10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>Цветкова М.С.    Информатика: учебник / М.С. Цветкова, И.Ю. Хлобыстова. - 6-е изд.,стер. - М.: ИЦ Академия, 2020      . - 352 с.,ил. - (Профессиональное образование)</w:t>
      </w:r>
    </w:p>
    <w:p w:rsidR="00C613F1" w:rsidRDefault="00C613F1" w:rsidP="00C613F1">
      <w:pPr>
        <w:pStyle w:val="71"/>
        <w:numPr>
          <w:ilvl w:val="0"/>
          <w:numId w:val="10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>Цветкова М.С.  Информатика. Практикум для профессий и специальностей техническго  и социально - экономического профилей: учеб. пособие / М.С. Цветкова, С.А, Гаврилова, И.Ю. Хлобыстова. - М.: ИЦ Академия, 2019      . - 272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</w:t>
      </w:r>
    </w:p>
    <w:p w:rsidR="00C613F1" w:rsidRPr="00B95C19" w:rsidRDefault="00C613F1" w:rsidP="00C613F1">
      <w:pPr>
        <w:pStyle w:val="71"/>
        <w:numPr>
          <w:ilvl w:val="0"/>
          <w:numId w:val="10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Михеева Е.В.    Информатика: учебник / Е.В. Михеева, О.И. Титова. - 11-е изд., стер. - </w:t>
      </w:r>
      <w:r w:rsidR="00777B79">
        <w:rPr>
          <w:rFonts w:ascii="Times New Roman" w:hAnsi="Times New Roman"/>
          <w:b w:val="0"/>
          <w:sz w:val="24"/>
          <w:szCs w:val="24"/>
        </w:rPr>
        <w:t>М.: ИЦ Академия, 2019</w:t>
      </w:r>
      <w:r w:rsidRPr="00B95C19">
        <w:rPr>
          <w:rFonts w:ascii="Times New Roman" w:hAnsi="Times New Roman"/>
          <w:b w:val="0"/>
          <w:sz w:val="24"/>
          <w:szCs w:val="24"/>
        </w:rPr>
        <w:t xml:space="preserve">      . - 352 с. - (Профессиональное образование).</w:t>
      </w:r>
    </w:p>
    <w:p w:rsidR="00C613F1" w:rsidRPr="00252F86" w:rsidRDefault="00C613F1" w:rsidP="00C613F1">
      <w:pPr>
        <w:autoSpaceDE w:val="0"/>
        <w:autoSpaceDN w:val="0"/>
        <w:adjustRightInd w:val="0"/>
        <w:rPr>
          <w:highlight w:val="yellow"/>
          <w:lang w:val="x-none"/>
        </w:rPr>
      </w:pPr>
    </w:p>
    <w:p w:rsidR="00C613F1" w:rsidRPr="00252F86" w:rsidRDefault="00C613F1" w:rsidP="00C613F1">
      <w:pPr>
        <w:autoSpaceDE w:val="0"/>
        <w:autoSpaceDN w:val="0"/>
        <w:adjustRightInd w:val="0"/>
        <w:jc w:val="both"/>
        <w:rPr>
          <w:b/>
        </w:rPr>
      </w:pPr>
      <w:r w:rsidRPr="00252F86">
        <w:rPr>
          <w:b/>
        </w:rPr>
        <w:t>Для преподавателей</w:t>
      </w:r>
    </w:p>
    <w:p w:rsidR="00C613F1" w:rsidRPr="00252F86" w:rsidRDefault="00C613F1" w:rsidP="00C613F1">
      <w:pPr>
        <w:autoSpaceDE w:val="0"/>
        <w:autoSpaceDN w:val="0"/>
        <w:adjustRightInd w:val="0"/>
        <w:jc w:val="both"/>
      </w:pPr>
      <w:r w:rsidRPr="00252F86">
        <w:t>1. 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19.12.2016 )</w:t>
      </w:r>
    </w:p>
    <w:p w:rsidR="00C613F1" w:rsidRPr="00252F86" w:rsidRDefault="00C613F1" w:rsidP="00C613F1">
      <w:pPr>
        <w:autoSpaceDE w:val="0"/>
        <w:autoSpaceDN w:val="0"/>
        <w:adjustRightInd w:val="0"/>
        <w:jc w:val="both"/>
      </w:pPr>
      <w:r w:rsidRPr="00252F86">
        <w:t xml:space="preserve">2. 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252F86">
          <w:t>2015 г</w:t>
        </w:r>
      </w:smartTag>
      <w:r w:rsidRPr="00252F86"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52F86">
          <w:t>2012 г</w:t>
        </w:r>
      </w:smartTag>
      <w:r w:rsidRPr="00252F86">
        <w:t>. N 413».</w:t>
      </w:r>
    </w:p>
    <w:p w:rsidR="00C613F1" w:rsidRPr="00252F86" w:rsidRDefault="00C613F1" w:rsidP="00C613F1">
      <w:pPr>
        <w:autoSpaceDE w:val="0"/>
        <w:autoSpaceDN w:val="0"/>
        <w:adjustRightInd w:val="0"/>
        <w:jc w:val="both"/>
      </w:pPr>
      <w:r w:rsidRPr="00252F86">
        <w:t xml:space="preserve">3.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52F86">
          <w:t>2016 г</w:t>
        </w:r>
      </w:smartTag>
      <w:r w:rsidRPr="00252F86">
        <w:t>. № 2/16-з).</w:t>
      </w:r>
    </w:p>
    <w:p w:rsidR="00C613F1" w:rsidRPr="00252F86" w:rsidRDefault="00C613F1" w:rsidP="00C613F1">
      <w:pPr>
        <w:autoSpaceDE w:val="0"/>
        <w:autoSpaceDN w:val="0"/>
        <w:adjustRightInd w:val="0"/>
        <w:jc w:val="both"/>
      </w:pPr>
      <w:r w:rsidRPr="00252F86">
        <w:t>4.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613F1" w:rsidRPr="005B5A1B" w:rsidRDefault="00C613F1" w:rsidP="00C613F1">
      <w:pPr>
        <w:autoSpaceDE w:val="0"/>
        <w:autoSpaceDN w:val="0"/>
        <w:adjustRightInd w:val="0"/>
        <w:jc w:val="both"/>
        <w:rPr>
          <w:highlight w:val="yellow"/>
        </w:rPr>
      </w:pPr>
    </w:p>
    <w:p w:rsidR="00C613F1" w:rsidRPr="00944F13" w:rsidRDefault="00C613F1" w:rsidP="00C6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C613F1" w:rsidRPr="00944F13" w:rsidRDefault="00C613F1" w:rsidP="00C613F1">
      <w:pPr>
        <w:rPr>
          <w:b/>
        </w:rPr>
      </w:pPr>
      <w:r w:rsidRPr="00944F13">
        <w:rPr>
          <w:b/>
        </w:rPr>
        <w:t>Интернет-ресурсы:</w:t>
      </w:r>
    </w:p>
    <w:p w:rsidR="00C613F1" w:rsidRPr="00944F13" w:rsidRDefault="00C613F1" w:rsidP="00C613F1"/>
    <w:p w:rsidR="00C613F1" w:rsidRPr="007D3BBB" w:rsidRDefault="00C613F1" w:rsidP="00C613F1">
      <w:pPr>
        <w:pStyle w:val="affa"/>
        <w:numPr>
          <w:ilvl w:val="0"/>
          <w:numId w:val="9"/>
        </w:numPr>
        <w:spacing w:after="160" w:line="256" w:lineRule="auto"/>
        <w:jc w:val="both"/>
        <w:rPr>
          <w:lang w:eastAsia="en-US"/>
        </w:rPr>
      </w:pPr>
      <w:r w:rsidRPr="007D3BBB">
        <w:rPr>
          <w:lang w:eastAsia="en-US"/>
        </w:rPr>
        <w:t xml:space="preserve">Официальный сайт </w:t>
      </w:r>
      <w:r w:rsidRPr="007D3BBB">
        <w:rPr>
          <w:lang w:val="en-US" w:eastAsia="en-US"/>
        </w:rPr>
        <w:t>WorldSkills</w:t>
      </w:r>
      <w:r w:rsidRPr="007D3BBB">
        <w:rPr>
          <w:lang w:eastAsia="en-US"/>
        </w:rPr>
        <w:t xml:space="preserve"> [Электронный ресурс] – Режим доступа: </w:t>
      </w:r>
      <w:hyperlink r:id="rId13" w:history="1">
        <w:r w:rsidRPr="007D3BBB">
          <w:rPr>
            <w:rStyle w:val="a6"/>
            <w:lang w:val="en-GB" w:eastAsia="en-US"/>
          </w:rPr>
          <w:t>http</w:t>
        </w:r>
        <w:r w:rsidRPr="007D3BBB">
          <w:rPr>
            <w:rStyle w:val="a6"/>
            <w:lang w:eastAsia="en-US"/>
          </w:rPr>
          <w:t>://</w:t>
        </w:r>
        <w:r w:rsidRPr="007D3BBB">
          <w:rPr>
            <w:rStyle w:val="a6"/>
            <w:lang w:val="en-GB" w:eastAsia="en-US"/>
          </w:rPr>
          <w:t>www</w:t>
        </w:r>
        <w:r w:rsidRPr="007D3BBB">
          <w:rPr>
            <w:rStyle w:val="a6"/>
            <w:lang w:eastAsia="en-US"/>
          </w:rPr>
          <w:t>.</w:t>
        </w:r>
        <w:r w:rsidRPr="007D3BBB">
          <w:rPr>
            <w:rStyle w:val="a6"/>
            <w:lang w:val="en-GB" w:eastAsia="en-US"/>
          </w:rPr>
          <w:t>worldskills</w:t>
        </w:r>
        <w:r w:rsidRPr="007D3BBB">
          <w:rPr>
            <w:rStyle w:val="a6"/>
            <w:lang w:eastAsia="en-US"/>
          </w:rPr>
          <w:t>.</w:t>
        </w:r>
        <w:r w:rsidRPr="007D3BBB">
          <w:rPr>
            <w:rStyle w:val="a6"/>
            <w:lang w:val="en-GB" w:eastAsia="en-US"/>
          </w:rPr>
          <w:t>org</w:t>
        </w:r>
        <w:r w:rsidRPr="007D3BBB">
          <w:rPr>
            <w:rStyle w:val="a6"/>
            <w:lang w:eastAsia="en-US"/>
          </w:rPr>
          <w:t>/</w:t>
        </w:r>
      </w:hyperlink>
    </w:p>
    <w:p w:rsidR="00C613F1" w:rsidRPr="007D3BBB" w:rsidRDefault="00C613F1" w:rsidP="00C613F1">
      <w:pPr>
        <w:pStyle w:val="affa"/>
        <w:numPr>
          <w:ilvl w:val="0"/>
          <w:numId w:val="9"/>
        </w:numPr>
        <w:spacing w:after="160" w:line="256" w:lineRule="auto"/>
        <w:jc w:val="both"/>
        <w:rPr>
          <w:color w:val="0000FF"/>
          <w:u w:val="single"/>
          <w:lang w:eastAsia="en-US"/>
        </w:rPr>
      </w:pPr>
      <w:r w:rsidRPr="007D3BBB">
        <w:rPr>
          <w:lang w:eastAsia="en-US"/>
        </w:rPr>
        <w:t xml:space="preserve">Официальный Российский сайт </w:t>
      </w:r>
      <w:r w:rsidRPr="007D3BBB">
        <w:rPr>
          <w:lang w:val="en-US" w:eastAsia="en-US"/>
        </w:rPr>
        <w:t>WorldSkills</w:t>
      </w:r>
      <w:r w:rsidRPr="007D3BBB">
        <w:rPr>
          <w:lang w:eastAsia="en-US"/>
        </w:rPr>
        <w:t xml:space="preserve"> [Электронный ресурс] – Режим доступа: </w:t>
      </w:r>
      <w:hyperlink r:id="rId14" w:history="1">
        <w:r w:rsidRPr="007D3BBB">
          <w:rPr>
            <w:rStyle w:val="a6"/>
            <w:lang w:val="en-GB" w:eastAsia="en-US"/>
          </w:rPr>
          <w:t>http</w:t>
        </w:r>
        <w:r w:rsidRPr="007D3BBB">
          <w:rPr>
            <w:rStyle w:val="a6"/>
            <w:lang w:eastAsia="en-US"/>
          </w:rPr>
          <w:t>://</w:t>
        </w:r>
        <w:r w:rsidRPr="007D3BBB">
          <w:rPr>
            <w:rStyle w:val="a6"/>
            <w:lang w:val="en-GB" w:eastAsia="en-US"/>
          </w:rPr>
          <w:t>worldskills</w:t>
        </w:r>
        <w:r w:rsidRPr="007D3BBB">
          <w:rPr>
            <w:rStyle w:val="a6"/>
            <w:lang w:eastAsia="en-US"/>
          </w:rPr>
          <w:t>.</w:t>
        </w:r>
        <w:r w:rsidRPr="007D3BBB">
          <w:rPr>
            <w:rStyle w:val="a6"/>
            <w:lang w:val="en-GB" w:eastAsia="en-US"/>
          </w:rPr>
          <w:t>ru</w:t>
        </w:r>
        <w:r w:rsidRPr="007D3BBB">
          <w:rPr>
            <w:rStyle w:val="a6"/>
            <w:lang w:eastAsia="en-US"/>
          </w:rPr>
          <w:t>/</w:t>
        </w:r>
      </w:hyperlink>
    </w:p>
    <w:p w:rsidR="00C613F1" w:rsidRPr="009541F2" w:rsidRDefault="002B7476" w:rsidP="00C613F1">
      <w:pPr>
        <w:pStyle w:val="Default"/>
        <w:numPr>
          <w:ilvl w:val="0"/>
          <w:numId w:val="9"/>
        </w:numPr>
        <w:jc w:val="both"/>
      </w:pPr>
      <w:hyperlink r:id="rId15" w:history="1">
        <w:r w:rsidR="00C613F1" w:rsidRPr="009541F2">
          <w:rPr>
            <w:rStyle w:val="a6"/>
          </w:rPr>
          <w:t>http://www.rusedu.info/</w:t>
        </w:r>
      </w:hyperlink>
      <w:r w:rsidR="00C613F1" w:rsidRPr="009541F2">
        <w:t xml:space="preserve"> - Электронный журнал «Информатика и информационные технологии в образовании».</w:t>
      </w:r>
    </w:p>
    <w:p w:rsidR="00C613F1" w:rsidRPr="009541F2" w:rsidRDefault="00C613F1" w:rsidP="00C613F1">
      <w:pPr>
        <w:pStyle w:val="Default"/>
        <w:numPr>
          <w:ilvl w:val="0"/>
          <w:numId w:val="9"/>
        </w:numPr>
        <w:jc w:val="both"/>
      </w:pPr>
      <w:r w:rsidRPr="009541F2">
        <w:t>http://</w:t>
      </w:r>
      <w:hyperlink r:id="rId16" w:history="1">
        <w:r w:rsidRPr="009541F2">
          <w:rPr>
            <w:rStyle w:val="a6"/>
          </w:rPr>
          <w:t>www.metod-kopilka.ru/page-2-1-4-4.html</w:t>
        </w:r>
      </w:hyperlink>
      <w:r w:rsidRPr="009541F2">
        <w:t xml:space="preserve"> - Методическая копилка учителя информатики.</w:t>
      </w:r>
    </w:p>
    <w:p w:rsidR="00C613F1" w:rsidRPr="009541F2" w:rsidRDefault="002B7476" w:rsidP="00C613F1">
      <w:pPr>
        <w:pStyle w:val="Default"/>
        <w:numPr>
          <w:ilvl w:val="0"/>
          <w:numId w:val="9"/>
        </w:numPr>
        <w:jc w:val="both"/>
      </w:pPr>
      <w:hyperlink r:id="rId17" w:history="1">
        <w:r w:rsidR="00C613F1" w:rsidRPr="009541F2">
          <w:rPr>
            <w:rStyle w:val="a6"/>
          </w:rPr>
          <w:t>http://www.lessons-tva.info/edu/e-informatika.html</w:t>
        </w:r>
      </w:hyperlink>
      <w:r w:rsidR="00C613F1" w:rsidRPr="009541F2">
        <w:t xml:space="preserve"> - Экономическая информатика.</w:t>
      </w:r>
    </w:p>
    <w:p w:rsidR="00C613F1" w:rsidRPr="009541F2" w:rsidRDefault="002B7476" w:rsidP="00C613F1">
      <w:pPr>
        <w:pStyle w:val="Default"/>
        <w:numPr>
          <w:ilvl w:val="0"/>
          <w:numId w:val="9"/>
        </w:numPr>
        <w:jc w:val="both"/>
      </w:pPr>
      <w:hyperlink r:id="rId18" w:history="1">
        <w:r w:rsidR="00C613F1" w:rsidRPr="009541F2">
          <w:rPr>
            <w:rStyle w:val="a6"/>
          </w:rPr>
          <w:t>http://ru.wikipedia.org/w/index.php</w:t>
        </w:r>
      </w:hyperlink>
      <w:r w:rsidR="00C613F1" w:rsidRPr="009541F2">
        <w:t xml:space="preserve"> - Информатика и ИКТ.</w:t>
      </w:r>
    </w:p>
    <w:p w:rsidR="00C613F1" w:rsidRPr="009541F2" w:rsidRDefault="002B7476" w:rsidP="00C613F1">
      <w:pPr>
        <w:pStyle w:val="Default"/>
        <w:numPr>
          <w:ilvl w:val="0"/>
          <w:numId w:val="9"/>
        </w:numPr>
        <w:jc w:val="both"/>
      </w:pPr>
      <w:hyperlink r:id="rId19" w:history="1">
        <w:r w:rsidR="00C613F1" w:rsidRPr="009541F2">
          <w:rPr>
            <w:rStyle w:val="a6"/>
          </w:rPr>
          <w:t>http://jgk.ucoz.ru/dir/</w:t>
        </w:r>
      </w:hyperlink>
      <w:r w:rsidR="00C613F1" w:rsidRPr="009541F2">
        <w:t xml:space="preserve"> - Мир информат</w:t>
      </w:r>
      <w:r w:rsidR="00C613F1">
        <w:t>ики.</w:t>
      </w:r>
    </w:p>
    <w:p w:rsidR="00C613F1" w:rsidRPr="009541F2" w:rsidRDefault="002B7476" w:rsidP="00C613F1">
      <w:pPr>
        <w:pStyle w:val="Default"/>
        <w:numPr>
          <w:ilvl w:val="0"/>
          <w:numId w:val="9"/>
        </w:numPr>
        <w:jc w:val="both"/>
      </w:pPr>
      <w:hyperlink r:id="rId20" w:history="1">
        <w:r w:rsidR="00C613F1" w:rsidRPr="009541F2">
          <w:rPr>
            <w:rStyle w:val="a6"/>
          </w:rPr>
          <w:t>http://www.сomputer-museum.ru/index.php</w:t>
        </w:r>
      </w:hyperlink>
      <w:r w:rsidR="00C613F1" w:rsidRPr="009541F2">
        <w:t xml:space="preserve"> - Виртуальный компьютерный музей.</w:t>
      </w:r>
    </w:p>
    <w:p w:rsidR="00C613F1" w:rsidRPr="009541F2" w:rsidRDefault="002B7476" w:rsidP="00C613F1">
      <w:pPr>
        <w:pStyle w:val="Default"/>
        <w:numPr>
          <w:ilvl w:val="0"/>
          <w:numId w:val="9"/>
        </w:numPr>
        <w:jc w:val="both"/>
      </w:pPr>
      <w:hyperlink r:id="rId21" w:history="1">
        <w:r w:rsidR="00C613F1" w:rsidRPr="009541F2">
          <w:rPr>
            <w:rStyle w:val="a6"/>
          </w:rPr>
          <w:t>http://www.klyaksa.net/</w:t>
        </w:r>
      </w:hyperlink>
      <w:r w:rsidR="00C613F1" w:rsidRPr="009541F2">
        <w:t xml:space="preserve"> - Информационно-образовательный портал для учителя информатики и ИКТ.</w:t>
      </w:r>
    </w:p>
    <w:p w:rsidR="00C613F1" w:rsidRPr="009541F2" w:rsidRDefault="002B7476" w:rsidP="00C613F1">
      <w:pPr>
        <w:pStyle w:val="Default"/>
        <w:numPr>
          <w:ilvl w:val="0"/>
          <w:numId w:val="9"/>
        </w:numPr>
        <w:jc w:val="both"/>
      </w:pPr>
      <w:hyperlink r:id="rId22" w:history="1">
        <w:r w:rsidR="00C613F1" w:rsidRPr="009541F2">
          <w:rPr>
            <w:rStyle w:val="a6"/>
          </w:rPr>
          <w:t>http://www.chaynikam.info/foto.html</w:t>
        </w:r>
      </w:hyperlink>
      <w:r w:rsidR="00C613F1" w:rsidRPr="009541F2">
        <w:t xml:space="preserve"> Компьютер для «чайников»</w:t>
      </w:r>
      <w:r w:rsidR="00C613F1">
        <w:t>.</w:t>
      </w:r>
    </w:p>
    <w:p w:rsidR="00C613F1" w:rsidRDefault="002B7476" w:rsidP="00C613F1">
      <w:hyperlink r:id="rId23" w:history="1">
        <w:r w:rsidR="00C613F1" w:rsidRPr="009541F2">
          <w:t>http://urist.fatal.ru/Book/Glava8/Glava8.htm</w:t>
        </w:r>
      </w:hyperlink>
      <w:r w:rsidR="00C613F1" w:rsidRPr="009541F2">
        <w:t xml:space="preserve"> - Электронные презентации</w:t>
      </w:r>
      <w:r w:rsidR="00C613F1">
        <w:t>.</w:t>
      </w:r>
    </w:p>
    <w:p w:rsidR="00C613F1" w:rsidRDefault="00C613F1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 w:rsidR="00E01DFB">
        <w:rPr>
          <w:b/>
          <w:bCs/>
        </w:rPr>
        <w:t xml:space="preserve"> РЕЗУЛЬ</w:t>
      </w:r>
      <w:r w:rsidR="00777B79">
        <w:rPr>
          <w:b/>
          <w:bCs/>
        </w:rPr>
        <w:t>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 xml:space="preserve">результатов освоения </w:t>
      </w:r>
      <w:r w:rsidR="00777B79">
        <w:t>учебного предмета</w:t>
      </w:r>
      <w:r w:rsidR="00B41018">
        <w:t xml:space="preserve"> </w:t>
      </w:r>
      <w:r w:rsidRPr="00970268">
        <w:t>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24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3F" w:rsidRDefault="0097423F">
      <w:r>
        <w:separator/>
      </w:r>
    </w:p>
  </w:endnote>
  <w:endnote w:type="continuationSeparator" w:id="0">
    <w:p w:rsidR="0097423F" w:rsidRDefault="0097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25" w:rsidRDefault="005A5C25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A5C25" w:rsidRDefault="005A5C25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25" w:rsidRDefault="005A5C25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B7476">
      <w:rPr>
        <w:rStyle w:val="af8"/>
        <w:noProof/>
      </w:rPr>
      <w:t>3</w:t>
    </w:r>
    <w:r>
      <w:rPr>
        <w:rStyle w:val="af8"/>
      </w:rPr>
      <w:fldChar w:fldCharType="end"/>
    </w:r>
  </w:p>
  <w:p w:rsidR="005A5C25" w:rsidRPr="00C748B1" w:rsidRDefault="005A5C25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BA" w:rsidRDefault="008B23BA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B23BA" w:rsidRDefault="008B23BA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41" w:rsidRDefault="00C40C4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2B7476" w:rsidRPr="002B7476">
      <w:rPr>
        <w:noProof/>
        <w:lang w:val="ru-RU"/>
      </w:rPr>
      <w:t>19</w:t>
    </w:r>
    <w:r>
      <w:fldChar w:fldCharType="end"/>
    </w:r>
  </w:p>
  <w:p w:rsidR="008B23BA" w:rsidRPr="005B5A1B" w:rsidRDefault="008B23BA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92" w:rsidRDefault="008A2792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B7476">
      <w:rPr>
        <w:rStyle w:val="af8"/>
        <w:noProof/>
      </w:rPr>
      <w:t>16</w:t>
    </w:r>
    <w:r>
      <w:rPr>
        <w:rStyle w:val="af8"/>
      </w:rPr>
      <w:fldChar w:fldCharType="end"/>
    </w:r>
  </w:p>
  <w:p w:rsidR="008B23BA" w:rsidRPr="00F97679" w:rsidRDefault="008B23BA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3F" w:rsidRDefault="0097423F">
      <w:r>
        <w:separator/>
      </w:r>
    </w:p>
  </w:footnote>
  <w:footnote w:type="continuationSeparator" w:id="0">
    <w:p w:rsidR="0097423F" w:rsidRDefault="0097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2459"/>
    <w:multiLevelType w:val="hybridMultilevel"/>
    <w:tmpl w:val="26EA2588"/>
    <w:lvl w:ilvl="0" w:tplc="FAF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8695E91"/>
    <w:multiLevelType w:val="hybridMultilevel"/>
    <w:tmpl w:val="D53E615C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264F"/>
    <w:multiLevelType w:val="hybridMultilevel"/>
    <w:tmpl w:val="B3EA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22B52"/>
    <w:rsid w:val="00027BBD"/>
    <w:rsid w:val="00030102"/>
    <w:rsid w:val="00031A4C"/>
    <w:rsid w:val="00033BD9"/>
    <w:rsid w:val="000360C6"/>
    <w:rsid w:val="00040E09"/>
    <w:rsid w:val="00045C62"/>
    <w:rsid w:val="00046745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74B1"/>
    <w:rsid w:val="00102F2E"/>
    <w:rsid w:val="0010496A"/>
    <w:rsid w:val="00106480"/>
    <w:rsid w:val="00107304"/>
    <w:rsid w:val="001118AA"/>
    <w:rsid w:val="0011375E"/>
    <w:rsid w:val="001149A8"/>
    <w:rsid w:val="0012220B"/>
    <w:rsid w:val="00123705"/>
    <w:rsid w:val="00125BE4"/>
    <w:rsid w:val="001343DA"/>
    <w:rsid w:val="001343E1"/>
    <w:rsid w:val="00141E30"/>
    <w:rsid w:val="00144609"/>
    <w:rsid w:val="0014461E"/>
    <w:rsid w:val="00144A0C"/>
    <w:rsid w:val="0014522E"/>
    <w:rsid w:val="00145EEF"/>
    <w:rsid w:val="0015160A"/>
    <w:rsid w:val="0015396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3749"/>
    <w:rsid w:val="001F464C"/>
    <w:rsid w:val="001F5EC9"/>
    <w:rsid w:val="001F6092"/>
    <w:rsid w:val="001F6A39"/>
    <w:rsid w:val="001F7F77"/>
    <w:rsid w:val="00200742"/>
    <w:rsid w:val="00202E78"/>
    <w:rsid w:val="00203DF7"/>
    <w:rsid w:val="00206C48"/>
    <w:rsid w:val="00210450"/>
    <w:rsid w:val="00210949"/>
    <w:rsid w:val="00211AAC"/>
    <w:rsid w:val="00211E37"/>
    <w:rsid w:val="00220542"/>
    <w:rsid w:val="00220E9B"/>
    <w:rsid w:val="00227915"/>
    <w:rsid w:val="0023113D"/>
    <w:rsid w:val="002339BA"/>
    <w:rsid w:val="0023472E"/>
    <w:rsid w:val="002404F6"/>
    <w:rsid w:val="002418D2"/>
    <w:rsid w:val="00247D1F"/>
    <w:rsid w:val="00252F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87EE2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7476"/>
    <w:rsid w:val="002C344E"/>
    <w:rsid w:val="002C5116"/>
    <w:rsid w:val="002C55CD"/>
    <w:rsid w:val="002C5D11"/>
    <w:rsid w:val="002C6DFE"/>
    <w:rsid w:val="002C7890"/>
    <w:rsid w:val="002D007B"/>
    <w:rsid w:val="002D0631"/>
    <w:rsid w:val="002D0793"/>
    <w:rsid w:val="002D09BD"/>
    <w:rsid w:val="002D316D"/>
    <w:rsid w:val="002D3EB9"/>
    <w:rsid w:val="002D417F"/>
    <w:rsid w:val="002D44D2"/>
    <w:rsid w:val="002D59EE"/>
    <w:rsid w:val="002E2304"/>
    <w:rsid w:val="002E670D"/>
    <w:rsid w:val="002F0AAE"/>
    <w:rsid w:val="002F118B"/>
    <w:rsid w:val="002F148F"/>
    <w:rsid w:val="002F3BF5"/>
    <w:rsid w:val="002F3F69"/>
    <w:rsid w:val="002F4F0B"/>
    <w:rsid w:val="002F547B"/>
    <w:rsid w:val="002F5699"/>
    <w:rsid w:val="002F6CBB"/>
    <w:rsid w:val="003015D6"/>
    <w:rsid w:val="003029BA"/>
    <w:rsid w:val="003061F7"/>
    <w:rsid w:val="00306F9F"/>
    <w:rsid w:val="00310CAA"/>
    <w:rsid w:val="003144D5"/>
    <w:rsid w:val="003159FF"/>
    <w:rsid w:val="003179A9"/>
    <w:rsid w:val="00321D48"/>
    <w:rsid w:val="003223B7"/>
    <w:rsid w:val="00323348"/>
    <w:rsid w:val="00325E04"/>
    <w:rsid w:val="003275AB"/>
    <w:rsid w:val="003358FE"/>
    <w:rsid w:val="003370B2"/>
    <w:rsid w:val="003509A1"/>
    <w:rsid w:val="003526EF"/>
    <w:rsid w:val="0035424B"/>
    <w:rsid w:val="003548EE"/>
    <w:rsid w:val="003553E5"/>
    <w:rsid w:val="00357363"/>
    <w:rsid w:val="00357B4B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2B6F"/>
    <w:rsid w:val="003B4245"/>
    <w:rsid w:val="003B4EDB"/>
    <w:rsid w:val="003B59A5"/>
    <w:rsid w:val="003C0107"/>
    <w:rsid w:val="003C2C0F"/>
    <w:rsid w:val="003C39BE"/>
    <w:rsid w:val="003C5AD9"/>
    <w:rsid w:val="003C5AF2"/>
    <w:rsid w:val="003C70FD"/>
    <w:rsid w:val="003D02E2"/>
    <w:rsid w:val="003D18AD"/>
    <w:rsid w:val="003D1D52"/>
    <w:rsid w:val="003D341E"/>
    <w:rsid w:val="003D69CC"/>
    <w:rsid w:val="003D6E9C"/>
    <w:rsid w:val="003E0FBC"/>
    <w:rsid w:val="003E1107"/>
    <w:rsid w:val="003E2905"/>
    <w:rsid w:val="003E5A54"/>
    <w:rsid w:val="003F0922"/>
    <w:rsid w:val="003F1D30"/>
    <w:rsid w:val="003F4798"/>
    <w:rsid w:val="00404874"/>
    <w:rsid w:val="0041005A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7CC2"/>
    <w:rsid w:val="00460979"/>
    <w:rsid w:val="004616F8"/>
    <w:rsid w:val="00463EFB"/>
    <w:rsid w:val="00465F80"/>
    <w:rsid w:val="00466BDF"/>
    <w:rsid w:val="00467967"/>
    <w:rsid w:val="00470413"/>
    <w:rsid w:val="00474FA5"/>
    <w:rsid w:val="004759F0"/>
    <w:rsid w:val="00477F13"/>
    <w:rsid w:val="00480D6F"/>
    <w:rsid w:val="00481D89"/>
    <w:rsid w:val="004832D1"/>
    <w:rsid w:val="0048363B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9E3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2AF5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08D1"/>
    <w:rsid w:val="00531020"/>
    <w:rsid w:val="0053564A"/>
    <w:rsid w:val="00543268"/>
    <w:rsid w:val="0054500B"/>
    <w:rsid w:val="00545D43"/>
    <w:rsid w:val="00546A82"/>
    <w:rsid w:val="00555F9A"/>
    <w:rsid w:val="005565E0"/>
    <w:rsid w:val="00557BEC"/>
    <w:rsid w:val="00561303"/>
    <w:rsid w:val="00561C69"/>
    <w:rsid w:val="00561DC6"/>
    <w:rsid w:val="00564136"/>
    <w:rsid w:val="005713AA"/>
    <w:rsid w:val="0057321B"/>
    <w:rsid w:val="00582FA5"/>
    <w:rsid w:val="00583789"/>
    <w:rsid w:val="0058449B"/>
    <w:rsid w:val="0058464F"/>
    <w:rsid w:val="00586B54"/>
    <w:rsid w:val="00590104"/>
    <w:rsid w:val="005922FD"/>
    <w:rsid w:val="00592571"/>
    <w:rsid w:val="0059277A"/>
    <w:rsid w:val="005941A2"/>
    <w:rsid w:val="0059554C"/>
    <w:rsid w:val="00596170"/>
    <w:rsid w:val="00596804"/>
    <w:rsid w:val="005A5C25"/>
    <w:rsid w:val="005A6307"/>
    <w:rsid w:val="005A6D17"/>
    <w:rsid w:val="005B026A"/>
    <w:rsid w:val="005B04D6"/>
    <w:rsid w:val="005B3925"/>
    <w:rsid w:val="005B5A1B"/>
    <w:rsid w:val="005B5F6C"/>
    <w:rsid w:val="005B643A"/>
    <w:rsid w:val="005B769D"/>
    <w:rsid w:val="005C1794"/>
    <w:rsid w:val="005C33B2"/>
    <w:rsid w:val="005C3FF2"/>
    <w:rsid w:val="005C553A"/>
    <w:rsid w:val="005C6BE2"/>
    <w:rsid w:val="005C7FEA"/>
    <w:rsid w:val="005D09B7"/>
    <w:rsid w:val="005D342B"/>
    <w:rsid w:val="005D3D45"/>
    <w:rsid w:val="005D6033"/>
    <w:rsid w:val="005D75EE"/>
    <w:rsid w:val="005E01A5"/>
    <w:rsid w:val="005E289A"/>
    <w:rsid w:val="005E4965"/>
    <w:rsid w:val="005E6053"/>
    <w:rsid w:val="005F0E2A"/>
    <w:rsid w:val="005F12DE"/>
    <w:rsid w:val="005F4159"/>
    <w:rsid w:val="005F67CF"/>
    <w:rsid w:val="005F6BAC"/>
    <w:rsid w:val="005F7034"/>
    <w:rsid w:val="006033FC"/>
    <w:rsid w:val="00605223"/>
    <w:rsid w:val="00612557"/>
    <w:rsid w:val="0061330B"/>
    <w:rsid w:val="00616D17"/>
    <w:rsid w:val="00620DBD"/>
    <w:rsid w:val="00621D35"/>
    <w:rsid w:val="0062266D"/>
    <w:rsid w:val="006247AE"/>
    <w:rsid w:val="00624D51"/>
    <w:rsid w:val="006254FB"/>
    <w:rsid w:val="00626821"/>
    <w:rsid w:val="00627380"/>
    <w:rsid w:val="00627E4F"/>
    <w:rsid w:val="0063188D"/>
    <w:rsid w:val="006320D4"/>
    <w:rsid w:val="00635B38"/>
    <w:rsid w:val="006506EF"/>
    <w:rsid w:val="00652774"/>
    <w:rsid w:val="00657DB6"/>
    <w:rsid w:val="00660FC5"/>
    <w:rsid w:val="00661F4C"/>
    <w:rsid w:val="006622A6"/>
    <w:rsid w:val="00663411"/>
    <w:rsid w:val="00663690"/>
    <w:rsid w:val="006662C9"/>
    <w:rsid w:val="0066773B"/>
    <w:rsid w:val="00671D62"/>
    <w:rsid w:val="00672E38"/>
    <w:rsid w:val="00674E5B"/>
    <w:rsid w:val="006769D1"/>
    <w:rsid w:val="00677E92"/>
    <w:rsid w:val="00680A34"/>
    <w:rsid w:val="0068193B"/>
    <w:rsid w:val="00686702"/>
    <w:rsid w:val="006869ED"/>
    <w:rsid w:val="00690D21"/>
    <w:rsid w:val="006937BD"/>
    <w:rsid w:val="00694525"/>
    <w:rsid w:val="00694552"/>
    <w:rsid w:val="006950D9"/>
    <w:rsid w:val="006A3648"/>
    <w:rsid w:val="006A3764"/>
    <w:rsid w:val="006A41A3"/>
    <w:rsid w:val="006A5323"/>
    <w:rsid w:val="006B3C38"/>
    <w:rsid w:val="006B75FD"/>
    <w:rsid w:val="006C1F18"/>
    <w:rsid w:val="006C2CC9"/>
    <w:rsid w:val="006C3A1D"/>
    <w:rsid w:val="006C427E"/>
    <w:rsid w:val="006C4B80"/>
    <w:rsid w:val="006C5F7E"/>
    <w:rsid w:val="006C745C"/>
    <w:rsid w:val="006D212A"/>
    <w:rsid w:val="006D3D63"/>
    <w:rsid w:val="006D5425"/>
    <w:rsid w:val="006D5C0D"/>
    <w:rsid w:val="006E14DA"/>
    <w:rsid w:val="006E26E0"/>
    <w:rsid w:val="006E4874"/>
    <w:rsid w:val="006E58D4"/>
    <w:rsid w:val="006E6B9C"/>
    <w:rsid w:val="006F244A"/>
    <w:rsid w:val="006F2F5E"/>
    <w:rsid w:val="006F30E3"/>
    <w:rsid w:val="006F3DC6"/>
    <w:rsid w:val="006F65A2"/>
    <w:rsid w:val="006F73C1"/>
    <w:rsid w:val="006F73CC"/>
    <w:rsid w:val="006F77ED"/>
    <w:rsid w:val="006F7CE3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0694"/>
    <w:rsid w:val="0074792F"/>
    <w:rsid w:val="00747972"/>
    <w:rsid w:val="00750FC4"/>
    <w:rsid w:val="00754B3D"/>
    <w:rsid w:val="007578BA"/>
    <w:rsid w:val="007622AD"/>
    <w:rsid w:val="00763BC0"/>
    <w:rsid w:val="00765134"/>
    <w:rsid w:val="00772751"/>
    <w:rsid w:val="007735AD"/>
    <w:rsid w:val="00775572"/>
    <w:rsid w:val="00775907"/>
    <w:rsid w:val="00776872"/>
    <w:rsid w:val="00776D82"/>
    <w:rsid w:val="00777B79"/>
    <w:rsid w:val="00780509"/>
    <w:rsid w:val="00781AA8"/>
    <w:rsid w:val="00781D5B"/>
    <w:rsid w:val="00785817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A77E8"/>
    <w:rsid w:val="007B2247"/>
    <w:rsid w:val="007B3EBB"/>
    <w:rsid w:val="007B3FBB"/>
    <w:rsid w:val="007B579D"/>
    <w:rsid w:val="007B6FA7"/>
    <w:rsid w:val="007C375D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1E64"/>
    <w:rsid w:val="00821F87"/>
    <w:rsid w:val="00823273"/>
    <w:rsid w:val="00831D19"/>
    <w:rsid w:val="00834C38"/>
    <w:rsid w:val="008350A3"/>
    <w:rsid w:val="0083757E"/>
    <w:rsid w:val="0084067E"/>
    <w:rsid w:val="00841D74"/>
    <w:rsid w:val="008442B0"/>
    <w:rsid w:val="00844941"/>
    <w:rsid w:val="00846A54"/>
    <w:rsid w:val="00852F11"/>
    <w:rsid w:val="00854C98"/>
    <w:rsid w:val="00863EE7"/>
    <w:rsid w:val="00870DA2"/>
    <w:rsid w:val="008715CE"/>
    <w:rsid w:val="008762A3"/>
    <w:rsid w:val="00877348"/>
    <w:rsid w:val="00877B19"/>
    <w:rsid w:val="008859A2"/>
    <w:rsid w:val="0088729F"/>
    <w:rsid w:val="00887499"/>
    <w:rsid w:val="0089042E"/>
    <w:rsid w:val="00891297"/>
    <w:rsid w:val="008A2792"/>
    <w:rsid w:val="008A602A"/>
    <w:rsid w:val="008B03D3"/>
    <w:rsid w:val="008B1482"/>
    <w:rsid w:val="008B1BE8"/>
    <w:rsid w:val="008B23BA"/>
    <w:rsid w:val="008B3081"/>
    <w:rsid w:val="008B3467"/>
    <w:rsid w:val="008B35FD"/>
    <w:rsid w:val="008B6FF1"/>
    <w:rsid w:val="008C2510"/>
    <w:rsid w:val="008C26FF"/>
    <w:rsid w:val="008C6D84"/>
    <w:rsid w:val="008C76BF"/>
    <w:rsid w:val="008D0DC8"/>
    <w:rsid w:val="008D56C6"/>
    <w:rsid w:val="008E2112"/>
    <w:rsid w:val="008E28CD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3B5D"/>
    <w:rsid w:val="009051B8"/>
    <w:rsid w:val="00907D21"/>
    <w:rsid w:val="009117BF"/>
    <w:rsid w:val="00912A18"/>
    <w:rsid w:val="00913A59"/>
    <w:rsid w:val="009143EC"/>
    <w:rsid w:val="0091640D"/>
    <w:rsid w:val="00917168"/>
    <w:rsid w:val="00917851"/>
    <w:rsid w:val="00917F10"/>
    <w:rsid w:val="00921CDA"/>
    <w:rsid w:val="00921E9B"/>
    <w:rsid w:val="009221F0"/>
    <w:rsid w:val="009227C4"/>
    <w:rsid w:val="00927BCE"/>
    <w:rsid w:val="00930BEE"/>
    <w:rsid w:val="0093172E"/>
    <w:rsid w:val="00933B9D"/>
    <w:rsid w:val="00935036"/>
    <w:rsid w:val="00937833"/>
    <w:rsid w:val="009405FB"/>
    <w:rsid w:val="00944F13"/>
    <w:rsid w:val="009475C6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423F"/>
    <w:rsid w:val="00976007"/>
    <w:rsid w:val="009766D8"/>
    <w:rsid w:val="00976A91"/>
    <w:rsid w:val="009778E2"/>
    <w:rsid w:val="009865E5"/>
    <w:rsid w:val="009867B0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552"/>
    <w:rsid w:val="009F57F4"/>
    <w:rsid w:val="00A00B40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490F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64893"/>
    <w:rsid w:val="00A67522"/>
    <w:rsid w:val="00A72B1E"/>
    <w:rsid w:val="00A74573"/>
    <w:rsid w:val="00A81357"/>
    <w:rsid w:val="00A86014"/>
    <w:rsid w:val="00A86409"/>
    <w:rsid w:val="00A8768A"/>
    <w:rsid w:val="00A905C0"/>
    <w:rsid w:val="00A90759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3C75"/>
    <w:rsid w:val="00AD6DC9"/>
    <w:rsid w:val="00AE641F"/>
    <w:rsid w:val="00AE6B72"/>
    <w:rsid w:val="00AE7FBD"/>
    <w:rsid w:val="00AF06C8"/>
    <w:rsid w:val="00AF0C9B"/>
    <w:rsid w:val="00AF49E7"/>
    <w:rsid w:val="00AF5393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2051"/>
    <w:rsid w:val="00B37078"/>
    <w:rsid w:val="00B40CA0"/>
    <w:rsid w:val="00B41009"/>
    <w:rsid w:val="00B41018"/>
    <w:rsid w:val="00B4612E"/>
    <w:rsid w:val="00B46350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4F82"/>
    <w:rsid w:val="00B86673"/>
    <w:rsid w:val="00B86843"/>
    <w:rsid w:val="00B86BF0"/>
    <w:rsid w:val="00B87620"/>
    <w:rsid w:val="00B87BC2"/>
    <w:rsid w:val="00B946EA"/>
    <w:rsid w:val="00B966E8"/>
    <w:rsid w:val="00BA4AD3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335"/>
    <w:rsid w:val="00BD4709"/>
    <w:rsid w:val="00BD6D13"/>
    <w:rsid w:val="00BD7717"/>
    <w:rsid w:val="00BE248C"/>
    <w:rsid w:val="00BE2A00"/>
    <w:rsid w:val="00BE2DD8"/>
    <w:rsid w:val="00BE5AC2"/>
    <w:rsid w:val="00BE5DB1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3D8"/>
    <w:rsid w:val="00C6074A"/>
    <w:rsid w:val="00C613F1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339E"/>
    <w:rsid w:val="00C84701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122C0"/>
    <w:rsid w:val="00D14B98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096"/>
    <w:rsid w:val="00D57B49"/>
    <w:rsid w:val="00D61E99"/>
    <w:rsid w:val="00D6252D"/>
    <w:rsid w:val="00D62605"/>
    <w:rsid w:val="00D63DCC"/>
    <w:rsid w:val="00D65F8B"/>
    <w:rsid w:val="00D665D1"/>
    <w:rsid w:val="00D67EC9"/>
    <w:rsid w:val="00D7168B"/>
    <w:rsid w:val="00D73DA2"/>
    <w:rsid w:val="00D809C6"/>
    <w:rsid w:val="00D8190A"/>
    <w:rsid w:val="00D81C9E"/>
    <w:rsid w:val="00D82817"/>
    <w:rsid w:val="00D86D3E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7D5B"/>
    <w:rsid w:val="00DD1130"/>
    <w:rsid w:val="00DD3A8A"/>
    <w:rsid w:val="00DD3E91"/>
    <w:rsid w:val="00DD41C0"/>
    <w:rsid w:val="00DD428C"/>
    <w:rsid w:val="00DE09F9"/>
    <w:rsid w:val="00DE295E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3893"/>
    <w:rsid w:val="00E3413A"/>
    <w:rsid w:val="00E36F8B"/>
    <w:rsid w:val="00E371E4"/>
    <w:rsid w:val="00E41AE3"/>
    <w:rsid w:val="00E43994"/>
    <w:rsid w:val="00E43C64"/>
    <w:rsid w:val="00E45F5E"/>
    <w:rsid w:val="00E46089"/>
    <w:rsid w:val="00E506FE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0B2E"/>
    <w:rsid w:val="00E72A5C"/>
    <w:rsid w:val="00E746F8"/>
    <w:rsid w:val="00E837D0"/>
    <w:rsid w:val="00E83BCD"/>
    <w:rsid w:val="00E84C25"/>
    <w:rsid w:val="00E9256A"/>
    <w:rsid w:val="00E9418D"/>
    <w:rsid w:val="00E94A05"/>
    <w:rsid w:val="00E95035"/>
    <w:rsid w:val="00EA2543"/>
    <w:rsid w:val="00EA31D8"/>
    <w:rsid w:val="00EB06BC"/>
    <w:rsid w:val="00EC0516"/>
    <w:rsid w:val="00EC4DAC"/>
    <w:rsid w:val="00ED084B"/>
    <w:rsid w:val="00ED0994"/>
    <w:rsid w:val="00ED1FCD"/>
    <w:rsid w:val="00ED2FB3"/>
    <w:rsid w:val="00ED3F41"/>
    <w:rsid w:val="00ED678C"/>
    <w:rsid w:val="00ED714A"/>
    <w:rsid w:val="00EE0178"/>
    <w:rsid w:val="00EE185D"/>
    <w:rsid w:val="00EE1DA5"/>
    <w:rsid w:val="00EE5EE6"/>
    <w:rsid w:val="00EF3E0B"/>
    <w:rsid w:val="00EF4344"/>
    <w:rsid w:val="00F02DDE"/>
    <w:rsid w:val="00F03990"/>
    <w:rsid w:val="00F11776"/>
    <w:rsid w:val="00F11A31"/>
    <w:rsid w:val="00F11DBE"/>
    <w:rsid w:val="00F15785"/>
    <w:rsid w:val="00F17111"/>
    <w:rsid w:val="00F20105"/>
    <w:rsid w:val="00F20565"/>
    <w:rsid w:val="00F20CC8"/>
    <w:rsid w:val="00F22593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9FB"/>
    <w:rsid w:val="00F70AE9"/>
    <w:rsid w:val="00F72218"/>
    <w:rsid w:val="00F72B8A"/>
    <w:rsid w:val="00F76771"/>
    <w:rsid w:val="00F7695F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B7772"/>
    <w:rsid w:val="00FC0130"/>
    <w:rsid w:val="00FC1164"/>
    <w:rsid w:val="00FC3FF5"/>
    <w:rsid w:val="00FC5BD9"/>
    <w:rsid w:val="00FC67E3"/>
    <w:rsid w:val="00FC754C"/>
    <w:rsid w:val="00FD00D5"/>
    <w:rsid w:val="00FD15BD"/>
    <w:rsid w:val="00FD2904"/>
    <w:rsid w:val="00FD4FD7"/>
    <w:rsid w:val="00FD5815"/>
    <w:rsid w:val="00FD718C"/>
    <w:rsid w:val="00FD752C"/>
    <w:rsid w:val="00FE43CC"/>
    <w:rsid w:val="00FE5A60"/>
    <w:rsid w:val="00FE6367"/>
    <w:rsid w:val="00FE74B4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  <w14:docId w14:val="2FC8415C"/>
  <w15:chartTrackingRefBased/>
  <w15:docId w15:val="{1B5E8CC6-B845-4445-BD2E-61F99227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азвание"/>
    <w:basedOn w:val="a0"/>
    <w:link w:val="afc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link w:val="af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Document Map"/>
    <w:basedOn w:val="a0"/>
    <w:link w:val="afe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e">
    <w:name w:val="Схема документа Знак"/>
    <w:link w:val="afd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2">
    <w:name w:val="Основной шрифт абзаца1"/>
    <w:rsid w:val="00361897"/>
  </w:style>
  <w:style w:type="character" w:customStyle="1" w:styleId="aff">
    <w:name w:val="Символ сноски"/>
    <w:rsid w:val="00361897"/>
    <w:rPr>
      <w:vertAlign w:val="superscript"/>
    </w:rPr>
  </w:style>
  <w:style w:type="character" w:customStyle="1" w:styleId="14">
    <w:name w:val="Знак примечания1"/>
    <w:rsid w:val="00361897"/>
    <w:rPr>
      <w:sz w:val="16"/>
      <w:szCs w:val="16"/>
    </w:rPr>
  </w:style>
  <w:style w:type="character" w:customStyle="1" w:styleId="aff0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7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2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4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6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7">
    <w:name w:val="Body Text Indent"/>
    <w:basedOn w:val="a0"/>
    <w:link w:val="aff8"/>
    <w:rsid w:val="002C6DFE"/>
    <w:pPr>
      <w:spacing w:after="120"/>
      <w:ind w:left="283"/>
    </w:pPr>
    <w:rPr>
      <w:lang w:val="x-none"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с отступом Знак"/>
    <w:link w:val="aff7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9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f9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diff-chunk">
    <w:name w:val="diff-chunk"/>
    <w:rsid w:val="00933B9D"/>
  </w:style>
  <w:style w:type="paragraph" w:customStyle="1" w:styleId="Default">
    <w:name w:val="Default"/>
    <w:uiPriority w:val="99"/>
    <w:rsid w:val="00252F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a">
    <w:name w:val="List Paragraph"/>
    <w:basedOn w:val="a0"/>
    <w:uiPriority w:val="99"/>
    <w:qFormat/>
    <w:rsid w:val="0025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skills.org/" TargetMode="External"/><Relationship Id="rId18" Type="http://schemas.openxmlformats.org/officeDocument/2006/relationships/hyperlink" Target="http://ru.wikipedia.org/w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lyaksa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lessons-tva.info/edu/e-informatik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page-2-1-4-4.html" TargetMode="External"/><Relationship Id="rId20" Type="http://schemas.openxmlformats.org/officeDocument/2006/relationships/hyperlink" Target="http://www.&#1089;omputer-museum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rusedu.info/" TargetMode="External"/><Relationship Id="rId23" Type="http://schemas.openxmlformats.org/officeDocument/2006/relationships/hyperlink" Target="http://urist.fatal.ru/Book/Glava8/Glava8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jgk.ucoz.ru/di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orldskills.ru/" TargetMode="External"/><Relationship Id="rId22" Type="http://schemas.openxmlformats.org/officeDocument/2006/relationships/hyperlink" Target="http://www.chaynikam.info/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05BF-1D29-40C0-AF19-0CD4BACC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5657</Words>
  <Characters>44221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49779</CharactersWithSpaces>
  <SharedDoc>false</SharedDoc>
  <HLinks>
    <vt:vector size="66" baseType="variant"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6553646</vt:i4>
      </vt:variant>
      <vt:variant>
        <vt:i4>27</vt:i4>
      </vt:variant>
      <vt:variant>
        <vt:i4>0</vt:i4>
      </vt:variant>
      <vt:variant>
        <vt:i4>5</vt:i4>
      </vt:variant>
      <vt:variant>
        <vt:lpwstr>http://www.chaynikam.info/foto.html</vt:lpwstr>
      </vt:variant>
      <vt:variant>
        <vt:lpwstr/>
      </vt:variant>
      <vt:variant>
        <vt:i4>2687077</vt:i4>
      </vt:variant>
      <vt:variant>
        <vt:i4>24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72810620</vt:i4>
      </vt:variant>
      <vt:variant>
        <vt:i4>21</vt:i4>
      </vt:variant>
      <vt:variant>
        <vt:i4>0</vt:i4>
      </vt:variant>
      <vt:variant>
        <vt:i4>5</vt:i4>
      </vt:variant>
      <vt:variant>
        <vt:lpwstr>http://www.сomputer-museum.ru/index.php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http://jgk.ucoz.ru/dir/</vt:lpwstr>
      </vt:variant>
      <vt:variant>
        <vt:lpwstr/>
      </vt:variant>
      <vt:variant>
        <vt:i4>6946927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</vt:lpwstr>
      </vt:variant>
      <vt:variant>
        <vt:lpwstr/>
      </vt:variant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http://www.lessons-tva.info/edu/e-informatika.html</vt:lpwstr>
      </vt:variant>
      <vt:variant>
        <vt:lpwstr/>
      </vt:variant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http://www.metod-kopilka.ru/page-2-1-4-4.html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Козлова Оксана Александровна</cp:lastModifiedBy>
  <cp:revision>2</cp:revision>
  <cp:lastPrinted>2013-04-09T09:08:00Z</cp:lastPrinted>
  <dcterms:created xsi:type="dcterms:W3CDTF">2022-10-19T05:59:00Z</dcterms:created>
  <dcterms:modified xsi:type="dcterms:W3CDTF">2022-10-19T05:59:00Z</dcterms:modified>
</cp:coreProperties>
</file>