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2" w:rsidRPr="00093E12" w:rsidRDefault="00093E12" w:rsidP="00891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«Чебоксарский экономико-технологический колледж»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>Министерства образования и молодежной политики Чувашской Республики</w:t>
      </w:r>
    </w:p>
    <w:p w:rsidR="00093E12" w:rsidRPr="00304893" w:rsidRDefault="00093E12" w:rsidP="00093E12">
      <w:pPr>
        <w:pStyle w:val="Style3"/>
        <w:widowControl/>
        <w:spacing w:line="240" w:lineRule="auto"/>
        <w:ind w:left="5405"/>
      </w:pPr>
    </w:p>
    <w:p w:rsidR="001343E1" w:rsidRDefault="001343E1" w:rsidP="00E54E43">
      <w:pPr>
        <w:spacing w:line="360" w:lineRule="auto"/>
        <w:jc w:val="center"/>
      </w:pPr>
    </w:p>
    <w:p w:rsidR="00093E12" w:rsidRDefault="00093E12" w:rsidP="00E54E43">
      <w:pPr>
        <w:spacing w:line="360" w:lineRule="auto"/>
        <w:jc w:val="center"/>
      </w:pPr>
    </w:p>
    <w:p w:rsidR="001343E1" w:rsidRPr="00CE6874" w:rsidRDefault="001343E1" w:rsidP="00E54E43">
      <w:pPr>
        <w:spacing w:line="360" w:lineRule="auto"/>
        <w:jc w:val="center"/>
      </w:pPr>
    </w:p>
    <w:p w:rsidR="001343E1" w:rsidRPr="00CE6874" w:rsidRDefault="00FE1A7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>
            <wp:extent cx="1266825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E01DFB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рабочая ПРОГРАММа УЧЕБНОГО ПРЕДМЕТА</w:t>
      </w:r>
    </w:p>
    <w:p w:rsidR="00FE496D" w:rsidRDefault="00FE496D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УПБУ.08 ОСНОВЫ БЕЗОПАС</w:t>
      </w:r>
      <w:r w:rsidR="00BA703E">
        <w:rPr>
          <w:b/>
        </w:rPr>
        <w:t>Н</w:t>
      </w:r>
      <w:r>
        <w:rPr>
          <w:b/>
        </w:rPr>
        <w:t>ОСТИ ЖИЗНЕДЕЯТЕЛЬНОСТИ</w:t>
      </w:r>
    </w:p>
    <w:p w:rsidR="0082059D" w:rsidRDefault="00885431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профессия</w:t>
      </w:r>
      <w:r w:rsidR="0088729F">
        <w:t xml:space="preserve"> </w:t>
      </w:r>
    </w:p>
    <w:p w:rsidR="0048776F" w:rsidRPr="0088729F" w:rsidRDefault="0048776F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snapToGrid w:val="0"/>
        </w:rPr>
        <w:t>среднего профессионального образования</w:t>
      </w:r>
    </w:p>
    <w:p w:rsidR="00C85967" w:rsidRPr="00C85967" w:rsidRDefault="00C85967" w:rsidP="00C85967">
      <w:pPr>
        <w:jc w:val="center"/>
        <w:rPr>
          <w:b/>
          <w:color w:val="000000"/>
        </w:rPr>
      </w:pPr>
      <w:r w:rsidRPr="00C85967">
        <w:rPr>
          <w:b/>
          <w:snapToGrid w:val="0"/>
        </w:rPr>
        <w:t>09.01.03</w:t>
      </w:r>
      <w:r w:rsidR="004C338C" w:rsidRPr="00C85967">
        <w:rPr>
          <w:b/>
          <w:snapToGrid w:val="0"/>
        </w:rPr>
        <w:t xml:space="preserve">. </w:t>
      </w:r>
      <w:r w:rsidRPr="00C85967">
        <w:rPr>
          <w:b/>
          <w:color w:val="000000"/>
        </w:rPr>
        <w:t>Мастер по обработке цифровой информации</w:t>
      </w:r>
    </w:p>
    <w:p w:rsidR="0048776F" w:rsidRPr="0082059D" w:rsidRDefault="0048776F" w:rsidP="0048776F">
      <w:pPr>
        <w:tabs>
          <w:tab w:val="left" w:pos="0"/>
        </w:tabs>
        <w:jc w:val="center"/>
        <w:rPr>
          <w:b/>
          <w:snapToGrid w:val="0"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E54E43" w:rsidRPr="003B1FD8" w:rsidRDefault="00357ED3" w:rsidP="008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3B1FD8">
        <w:t>Чебоксары 202</w:t>
      </w:r>
      <w:r w:rsidR="008A770B">
        <w:t>2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8"/>
        <w:gridCol w:w="4572"/>
        <w:gridCol w:w="108"/>
        <w:gridCol w:w="4572"/>
        <w:gridCol w:w="108"/>
      </w:tblGrid>
      <w:tr w:rsidR="00BA703E" w:rsidRPr="000D22C3" w:rsidTr="00BA703E">
        <w:trPr>
          <w:gridAfter w:val="1"/>
          <w:wAfter w:w="108" w:type="dxa"/>
        </w:trPr>
        <w:tc>
          <w:tcPr>
            <w:tcW w:w="4680" w:type="dxa"/>
            <w:gridSpan w:val="2"/>
          </w:tcPr>
          <w:p w:rsidR="00BA703E" w:rsidRPr="000D22C3" w:rsidRDefault="00BA703E" w:rsidP="00017C46">
            <w:pPr>
              <w:tabs>
                <w:tab w:val="left" w:pos="0"/>
              </w:tabs>
              <w:jc w:val="both"/>
            </w:pPr>
            <w:r w:rsidRPr="000D22C3">
              <w:lastRenderedPageBreak/>
              <w:br w:type="page"/>
              <w:t xml:space="preserve">Разработана </w:t>
            </w:r>
            <w:r>
      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 xml:space="preserve">, </w:t>
            </w:r>
            <w:r w:rsidR="00C85967">
              <w:t xml:space="preserve">с учетом требований ФГОС СПО по профессии </w:t>
            </w:r>
            <w:r w:rsidR="00C85967">
              <w:rPr>
                <w:snapToGrid w:val="0"/>
              </w:rPr>
              <w:t>09.01.03 Мастер по обработке цифровой информации</w:t>
            </w:r>
          </w:p>
        </w:tc>
        <w:tc>
          <w:tcPr>
            <w:tcW w:w="4680" w:type="dxa"/>
            <w:gridSpan w:val="2"/>
          </w:tcPr>
          <w:p w:rsidR="00BA703E" w:rsidRDefault="00BA703E" w:rsidP="00017C46">
            <w:pPr>
              <w:suppressAutoHyphens/>
              <w:ind w:firstLine="567"/>
              <w:jc w:val="right"/>
              <w:rPr>
                <w:lang w:eastAsia="zh-CN"/>
              </w:rPr>
            </w:pPr>
            <w:r>
              <w:rPr>
                <w:spacing w:val="20"/>
                <w:lang w:eastAsia="zh-CN"/>
              </w:rPr>
              <w:t xml:space="preserve">              УТВЕРЖДЕНА</w:t>
            </w:r>
          </w:p>
          <w:p w:rsidR="00BA703E" w:rsidRDefault="00046D91" w:rsidP="00017C46">
            <w:pPr>
              <w:suppressAutoHyphens/>
              <w:ind w:firstLine="567"/>
              <w:jc w:val="right"/>
              <w:rPr>
                <w:lang w:eastAsia="zh-CN"/>
              </w:rPr>
            </w:pPr>
            <w:r>
              <w:rPr>
                <w:spacing w:val="20"/>
                <w:lang w:eastAsia="zh-CN"/>
              </w:rPr>
              <w:t xml:space="preserve">                 Приказом №353</w:t>
            </w:r>
            <w:r w:rsidR="00BA703E">
              <w:rPr>
                <w:spacing w:val="20"/>
                <w:lang w:eastAsia="zh-CN"/>
              </w:rPr>
              <w:t xml:space="preserve"> </w:t>
            </w:r>
          </w:p>
          <w:p w:rsidR="00BA703E" w:rsidRDefault="00BA703E" w:rsidP="00017C46">
            <w:pPr>
              <w:ind w:firstLine="567"/>
              <w:jc w:val="right"/>
            </w:pPr>
            <w:r>
              <w:rPr>
                <w:lang w:eastAsia="zh-CN"/>
              </w:rPr>
              <w:t xml:space="preserve">                  от "</w:t>
            </w:r>
            <w:r w:rsidR="00046D91">
              <w:rPr>
                <w:lang w:eastAsia="zh-CN"/>
              </w:rPr>
              <w:t>30" август</w:t>
            </w:r>
            <w:r w:rsidR="001857FE">
              <w:rPr>
                <w:lang w:eastAsia="zh-CN"/>
              </w:rPr>
              <w:t>а</w:t>
            </w:r>
            <w:r w:rsidR="00046D9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202</w:t>
            </w:r>
            <w:r w:rsidR="008A770B">
              <w:rPr>
                <w:lang w:eastAsia="zh-CN"/>
              </w:rPr>
              <w:t>2</w:t>
            </w:r>
            <w:r w:rsidR="0088543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г.</w:t>
            </w:r>
          </w:p>
          <w:p w:rsidR="00BA703E" w:rsidRPr="00B81189" w:rsidRDefault="00BA703E" w:rsidP="00017C46">
            <w:pPr>
              <w:jc w:val="center"/>
            </w:pPr>
          </w:p>
        </w:tc>
      </w:tr>
      <w:tr w:rsidR="00E54E43" w:rsidRPr="000D22C3" w:rsidTr="00BA703E">
        <w:trPr>
          <w:gridBefore w:val="1"/>
          <w:wBefore w:w="108" w:type="dxa"/>
        </w:trPr>
        <w:tc>
          <w:tcPr>
            <w:tcW w:w="4680" w:type="dxa"/>
            <w:gridSpan w:val="2"/>
          </w:tcPr>
          <w:p w:rsidR="000D22C3" w:rsidRPr="00475F90" w:rsidRDefault="000D22C3" w:rsidP="0082059D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  <w:gridSpan w:val="2"/>
          </w:tcPr>
          <w:p w:rsidR="0082059D" w:rsidRPr="000D22C3" w:rsidRDefault="0082059D" w:rsidP="00357ED3">
            <w:pPr>
              <w:jc w:val="center"/>
            </w:pPr>
          </w:p>
        </w:tc>
      </w:tr>
    </w:tbl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/>
    <w:p w:rsidR="00467967" w:rsidRPr="00946362" w:rsidRDefault="00467967" w:rsidP="00467967"/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67967" w:rsidRPr="003B1FD8" w:rsidRDefault="000566A1" w:rsidP="00467967">
      <w:pPr>
        <w:rPr>
          <w:spacing w:val="20"/>
        </w:rPr>
      </w:pPr>
      <w:r w:rsidRPr="003B1FD8">
        <w:rPr>
          <w:spacing w:val="20"/>
        </w:rPr>
        <w:t>РАССМОТРЕН</w:t>
      </w:r>
      <w:r w:rsidR="003B1FD8" w:rsidRPr="003B1FD8">
        <w:rPr>
          <w:spacing w:val="20"/>
        </w:rPr>
        <w:t>А</w:t>
      </w:r>
    </w:p>
    <w:p w:rsidR="00467967" w:rsidRDefault="00467967" w:rsidP="00467967">
      <w:r w:rsidRPr="00946362">
        <w:t>на заседании ЦК</w:t>
      </w:r>
      <w:r w:rsidR="00481D89">
        <w:t xml:space="preserve"> </w:t>
      </w:r>
      <w:r w:rsidR="00684567" w:rsidRPr="00684567">
        <w:t>технических</w:t>
      </w:r>
      <w:r w:rsidR="000D22C3" w:rsidRPr="00F762E1">
        <w:t xml:space="preserve"> дисциплин</w:t>
      </w:r>
    </w:p>
    <w:p w:rsidR="00467967" w:rsidRPr="00946362" w:rsidRDefault="00467967" w:rsidP="00467967">
      <w:r w:rsidRPr="00946362">
        <w:t>Прот</w:t>
      </w:r>
      <w:r w:rsidR="00357ED3">
        <w:t xml:space="preserve">окол №____ от </w:t>
      </w:r>
      <w:r w:rsidR="008A770B">
        <w:t>«_</w:t>
      </w:r>
      <w:r w:rsidR="00357ED3">
        <w:t>_</w:t>
      </w:r>
      <w:r w:rsidR="008A770B">
        <w:t>_»</w:t>
      </w:r>
      <w:r w:rsidR="00357ED3">
        <w:t xml:space="preserve"> июня 20</w:t>
      </w:r>
      <w:r w:rsidR="008A770B">
        <w:t>22</w:t>
      </w:r>
      <w:r w:rsidR="00283C5F">
        <w:t xml:space="preserve"> </w:t>
      </w:r>
      <w:r w:rsidRPr="00946362">
        <w:t>г.</w:t>
      </w:r>
    </w:p>
    <w:p w:rsidR="00467967" w:rsidRPr="00946362" w:rsidRDefault="00467967" w:rsidP="00467967">
      <w:r w:rsidRPr="00946362">
        <w:t>Председатель ЦК: __________</w:t>
      </w:r>
      <w:r>
        <w:t>_____</w:t>
      </w:r>
      <w:r w:rsidRPr="00946362">
        <w:t xml:space="preserve"> </w:t>
      </w:r>
      <w:r>
        <w:t>/</w:t>
      </w:r>
      <w:r w:rsidR="000D22C3" w:rsidRPr="000D22C3">
        <w:t xml:space="preserve"> </w:t>
      </w:r>
      <w:r w:rsidR="00684567">
        <w:t>Карсаков О.Г.</w:t>
      </w:r>
      <w:r w:rsidR="00E3413A">
        <w:t xml:space="preserve"> </w:t>
      </w:r>
      <w:r w:rsidRPr="00946362">
        <w:t>/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7967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6BDF">
      <w:r w:rsidRPr="00946362">
        <w:t>Разработчик:</w:t>
      </w:r>
    </w:p>
    <w:p w:rsidR="00466BDF" w:rsidRPr="00946362" w:rsidRDefault="00C85967" w:rsidP="00466BDF">
      <w:r>
        <w:t>Титов Р.А.</w:t>
      </w:r>
      <w:r w:rsidR="00FE496D" w:rsidRPr="00684567">
        <w:t>, преподаватель</w:t>
      </w:r>
    </w:p>
    <w:p w:rsidR="00466BDF" w:rsidRPr="00946362" w:rsidRDefault="008A770B" w:rsidP="00466BDF">
      <w:r w:rsidRPr="00946362">
        <w:t>«_</w:t>
      </w:r>
      <w:r w:rsidR="00466BDF" w:rsidRPr="00946362">
        <w:t>_</w:t>
      </w:r>
      <w:r w:rsidRPr="00946362">
        <w:t>_»</w:t>
      </w:r>
      <w:r w:rsidR="00466BDF" w:rsidRPr="00946362">
        <w:t xml:space="preserve"> __________</w:t>
      </w:r>
      <w:r w:rsidR="00466BDF">
        <w:t>_____</w:t>
      </w:r>
      <w:r w:rsidR="00481D89">
        <w:t xml:space="preserve"> 20</w:t>
      </w:r>
      <w:r w:rsidR="00357ED3">
        <w:t>2</w:t>
      </w:r>
      <w:r>
        <w:t>2</w:t>
      </w:r>
      <w:r w:rsidR="00283C5F">
        <w:t xml:space="preserve"> </w:t>
      </w:r>
      <w:r w:rsidR="00466BDF" w:rsidRPr="00946362">
        <w:t>г.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8A770B" w:rsidRDefault="00466BDF" w:rsidP="008A770B">
      <w:pPr>
        <w:widowControl w:val="0"/>
        <w:tabs>
          <w:tab w:val="left" w:pos="0"/>
        </w:tabs>
        <w:suppressAutoHyphens/>
        <w:spacing w:line="360" w:lineRule="auto"/>
        <w:jc w:val="center"/>
        <w:rPr>
          <w:b/>
        </w:rPr>
      </w:pPr>
      <w:r>
        <w:rPr>
          <w:b/>
        </w:rPr>
        <w:br w:type="page"/>
      </w:r>
      <w:r w:rsidR="008A770B" w:rsidRPr="00152183">
        <w:rPr>
          <w:b/>
        </w:rPr>
        <w:lastRenderedPageBreak/>
        <w:t>СОДЕРЖАНИЕ</w:t>
      </w:r>
    </w:p>
    <w:p w:rsidR="008A770B" w:rsidRPr="00152183" w:rsidRDefault="008A770B" w:rsidP="008A770B">
      <w:pPr>
        <w:widowControl w:val="0"/>
        <w:tabs>
          <w:tab w:val="left" w:pos="0"/>
        </w:tabs>
        <w:suppressAutoHyphens/>
        <w:spacing w:line="360" w:lineRule="auto"/>
        <w:jc w:val="center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rPr>
          <w:b/>
        </w:rPr>
      </w:pPr>
      <w:r w:rsidRPr="00152183">
        <w:rPr>
          <w:b/>
        </w:rPr>
        <w:t xml:space="preserve">1. </w:t>
      </w:r>
      <w:r w:rsidRPr="00152183">
        <w:rPr>
          <w:b/>
          <w:caps/>
        </w:rPr>
        <w:t>ПАСПОРТ РАБОЧЕЙ ПРОГРАММЫ УЧЕБНОЙ ДИСЦИПЛИНЫ</w:t>
      </w:r>
      <w:r>
        <w:rPr>
          <w:b/>
          <w:caps/>
        </w:rPr>
        <w:t>.</w:t>
      </w:r>
      <w:r w:rsidRPr="00152183">
        <w:rPr>
          <w:b/>
        </w:rPr>
        <w:t>........................4</w:t>
      </w:r>
    </w:p>
    <w:p w:rsidR="008A770B" w:rsidRPr="00152183" w:rsidRDefault="008A770B" w:rsidP="008A770B">
      <w:pPr>
        <w:autoSpaceDE w:val="0"/>
        <w:autoSpaceDN w:val="0"/>
        <w:adjustRightInd w:val="0"/>
        <w:spacing w:line="360" w:lineRule="auto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rPr>
          <w:b/>
        </w:rPr>
      </w:pPr>
      <w:r w:rsidRPr="00152183">
        <w:rPr>
          <w:b/>
        </w:rPr>
        <w:t xml:space="preserve">2. </w:t>
      </w:r>
      <w:r w:rsidRPr="00152183">
        <w:rPr>
          <w:b/>
          <w:caps/>
        </w:rPr>
        <w:t>СТРУКТУРА и содержание УЧЕБНОЙ ДИСЦИПЛИНЫ</w:t>
      </w:r>
      <w:r>
        <w:rPr>
          <w:b/>
          <w:caps/>
        </w:rPr>
        <w:t>.</w:t>
      </w:r>
      <w:r w:rsidRPr="00152183">
        <w:rPr>
          <w:b/>
        </w:rPr>
        <w:t>...................................</w:t>
      </w:r>
      <w:r>
        <w:rPr>
          <w:b/>
        </w:rPr>
        <w:t>6</w:t>
      </w:r>
    </w:p>
    <w:p w:rsidR="008A770B" w:rsidRPr="00152183" w:rsidRDefault="008A770B" w:rsidP="008A770B">
      <w:pPr>
        <w:autoSpaceDE w:val="0"/>
        <w:autoSpaceDN w:val="0"/>
        <w:adjustRightInd w:val="0"/>
        <w:spacing w:line="360" w:lineRule="auto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rPr>
          <w:b/>
        </w:rPr>
      </w:pPr>
      <w:r w:rsidRPr="00152183">
        <w:rPr>
          <w:b/>
        </w:rPr>
        <w:t xml:space="preserve">3. </w:t>
      </w:r>
      <w:r w:rsidRPr="00152183">
        <w:rPr>
          <w:b/>
          <w:caps/>
        </w:rPr>
        <w:t>условия реализации РАБОЧЕЙ программы учебной дисциплины</w:t>
      </w:r>
      <w:r>
        <w:rPr>
          <w:b/>
          <w:caps/>
        </w:rPr>
        <w:t>………………………………………………………………………………</w:t>
      </w:r>
      <w:r>
        <w:rPr>
          <w:b/>
        </w:rPr>
        <w:t>13</w:t>
      </w:r>
    </w:p>
    <w:p w:rsidR="008A770B" w:rsidRPr="00152183" w:rsidRDefault="008A770B" w:rsidP="008A770B">
      <w:pPr>
        <w:autoSpaceDE w:val="0"/>
        <w:autoSpaceDN w:val="0"/>
        <w:adjustRightInd w:val="0"/>
        <w:spacing w:line="360" w:lineRule="auto"/>
        <w:rPr>
          <w:b/>
        </w:rPr>
      </w:pPr>
    </w:p>
    <w:p w:rsidR="008A770B" w:rsidRPr="00152183" w:rsidRDefault="008A770B" w:rsidP="008A770B">
      <w:pPr>
        <w:autoSpaceDE w:val="0"/>
        <w:autoSpaceDN w:val="0"/>
        <w:adjustRightInd w:val="0"/>
        <w:spacing w:line="360" w:lineRule="auto"/>
        <w:rPr>
          <w:b/>
        </w:rPr>
      </w:pPr>
      <w:r w:rsidRPr="00152183">
        <w:rPr>
          <w:b/>
        </w:rPr>
        <w:t xml:space="preserve">4. </w:t>
      </w:r>
      <w:r w:rsidRPr="00152183">
        <w:rPr>
          <w:b/>
          <w:bCs/>
        </w:rPr>
        <w:t>КОНТРОЛЬ И ОЦЕНКА РЕЗУЛЬТАТОВ ОСВОЕНИЯ ДИСЦИПЛИНЫ</w:t>
      </w:r>
      <w:r>
        <w:rPr>
          <w:b/>
          <w:bCs/>
        </w:rPr>
        <w:t>…</w:t>
      </w:r>
      <w:proofErr w:type="gramStart"/>
      <w:r w:rsidRPr="00152183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.</w:t>
      </w:r>
      <w:r w:rsidRPr="00152183">
        <w:rPr>
          <w:b/>
        </w:rPr>
        <w:t>1</w:t>
      </w:r>
      <w:r>
        <w:rPr>
          <w:b/>
        </w:rPr>
        <w:t>4</w:t>
      </w:r>
    </w:p>
    <w:p w:rsidR="008A770B" w:rsidRDefault="008A770B" w:rsidP="008A77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A770B" w:rsidRPr="00944F13" w:rsidRDefault="008A770B" w:rsidP="008A77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>
        <w:rPr>
          <w:caps/>
        </w:rPr>
        <w:br w:type="page"/>
      </w:r>
      <w:r w:rsidRPr="00795B4C">
        <w:rPr>
          <w:b/>
          <w:caps/>
        </w:rPr>
        <w:lastRenderedPageBreak/>
        <w:t>1. ПАСПОРТ РАБОЧЕЙ ПРОГРАММЫ УЧЕБНОЙ ДИСЦИПЛИНЫ</w:t>
      </w:r>
    </w:p>
    <w:p w:rsidR="008A770B" w:rsidRPr="002F62B4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ОСНОВЫ БЕЗОПАСНОСТИ ЖИЗНЕДЕЯТЕЛЬНОСТИ</w:t>
      </w:r>
    </w:p>
    <w:p w:rsidR="008A770B" w:rsidRPr="00466BDF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8A770B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="00C85967">
        <w:t>Рабочая п</w:t>
      </w:r>
      <w:r w:rsidR="00C85967" w:rsidRPr="00466BDF">
        <w:t>рограмма уче</w:t>
      </w:r>
      <w:r w:rsidR="00C85967">
        <w:t xml:space="preserve">бного предмета является частью </w:t>
      </w:r>
      <w:r w:rsidR="00C85967" w:rsidRPr="00466BDF">
        <w:t xml:space="preserve">основной профессиональной образовательной программы </w:t>
      </w:r>
      <w:r w:rsidR="00C85967">
        <w:t xml:space="preserve">среднего профессионального образования </w:t>
      </w:r>
      <w:r w:rsidR="00C85967" w:rsidRPr="00466BDF">
        <w:t xml:space="preserve">по </w:t>
      </w:r>
      <w:r w:rsidR="00C85967">
        <w:t>профессии</w:t>
      </w:r>
      <w:r w:rsidR="00C85967" w:rsidRPr="00466BDF">
        <w:t xml:space="preserve"> </w:t>
      </w:r>
      <w:r w:rsidR="00C85967">
        <w:rPr>
          <w:snapToGrid w:val="0"/>
        </w:rPr>
        <w:t>09</w:t>
      </w:r>
      <w:r w:rsidR="00C85967" w:rsidRPr="00E74E2D">
        <w:rPr>
          <w:snapToGrid w:val="0"/>
        </w:rPr>
        <w:t>.</w:t>
      </w:r>
      <w:r w:rsidR="00C85967">
        <w:rPr>
          <w:snapToGrid w:val="0"/>
        </w:rPr>
        <w:t>01</w:t>
      </w:r>
      <w:r w:rsidR="00C85967" w:rsidRPr="00E74E2D">
        <w:rPr>
          <w:snapToGrid w:val="0"/>
        </w:rPr>
        <w:t>.0</w:t>
      </w:r>
      <w:r w:rsidR="00C85967">
        <w:rPr>
          <w:snapToGrid w:val="0"/>
        </w:rPr>
        <w:t>3</w:t>
      </w:r>
      <w:r w:rsidR="00C85967" w:rsidRPr="00E74E2D">
        <w:rPr>
          <w:snapToGrid w:val="0"/>
        </w:rPr>
        <w:t xml:space="preserve"> </w:t>
      </w:r>
      <w:r w:rsidR="00C85967" w:rsidRPr="0031597E">
        <w:rPr>
          <w:snapToGrid w:val="0"/>
        </w:rPr>
        <w:t>Мастер по обработке цифровой информации</w:t>
      </w:r>
      <w:r w:rsidR="00C85967">
        <w:rPr>
          <w:snapToGrid w:val="0"/>
        </w:rPr>
        <w:t>.</w:t>
      </w:r>
    </w:p>
    <w:p w:rsidR="00C85967" w:rsidRDefault="00C85967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A770B" w:rsidRPr="00466BDF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1.2. Место дисциплины в структуре основной профессиональной образовательной программы:</w:t>
      </w:r>
    </w:p>
    <w:p w:rsidR="008A770B" w:rsidRDefault="00885431" w:rsidP="008A770B">
      <w:pPr>
        <w:ind w:firstLine="567"/>
        <w:jc w:val="both"/>
      </w:pPr>
      <w:r>
        <w:t>Учебная дисциплина УПБУ.</w:t>
      </w:r>
      <w:r w:rsidR="008A770B">
        <w:t xml:space="preserve">08 </w:t>
      </w:r>
      <w:r w:rsidR="008A770B" w:rsidRPr="002F62B4">
        <w:t>Основы безопасности жизнедеятельности</w:t>
      </w:r>
      <w:r w:rsidR="008A770B" w:rsidRPr="001A7EF0">
        <w:t xml:space="preserve"> является базово</w:t>
      </w:r>
      <w:r w:rsidR="008A770B">
        <w:t>й</w:t>
      </w:r>
      <w:r w:rsidR="008A770B" w:rsidRPr="001A7EF0">
        <w:t xml:space="preserve"> дисципли</w:t>
      </w:r>
      <w:r w:rsidR="008A770B">
        <w:t>ной общеобразовательного цикла.</w:t>
      </w:r>
    </w:p>
    <w:p w:rsidR="008A770B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A770B" w:rsidRPr="00466BDF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rPr>
          <w:b/>
        </w:rPr>
        <w:t>1.3. Цели и задачи дисциплины – требования к результатам освоения дисциплины:</w:t>
      </w:r>
    </w:p>
    <w:p w:rsidR="008A770B" w:rsidRDefault="008A770B" w:rsidP="008A770B">
      <w:pPr>
        <w:pStyle w:val="3"/>
        <w:spacing w:before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 Планируемые личностные результаты освоения</w:t>
      </w:r>
    </w:p>
    <w:p w:rsidR="008A770B" w:rsidRDefault="008A770B" w:rsidP="008A770B">
      <w:pPr>
        <w:ind w:firstLine="709"/>
        <w:rPr>
          <w:b/>
        </w:rPr>
      </w:pPr>
    </w:p>
    <w:p w:rsidR="008A770B" w:rsidRDefault="008A770B" w:rsidP="008A770B">
      <w:pPr>
        <w:ind w:firstLine="709"/>
        <w:rPr>
          <w:b/>
        </w:rPr>
      </w:pPr>
      <w:r>
        <w:rPr>
          <w:b/>
        </w:rPr>
        <w:t>Личностные результаты в сфере отношений, обучающихся к себе, к своему здоровью, к познанию себя: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неприятие вредных привычек: курения, употребления алкоголя, наркотиков.</w:t>
      </w:r>
    </w:p>
    <w:p w:rsidR="008A770B" w:rsidRDefault="008A770B" w:rsidP="008A770B">
      <w:pPr>
        <w:rPr>
          <w:b/>
        </w:rPr>
      </w:pPr>
    </w:p>
    <w:p w:rsidR="008A770B" w:rsidRDefault="008A770B" w:rsidP="008A770B">
      <w:pPr>
        <w:ind w:firstLine="709"/>
        <w:jc w:val="both"/>
        <w:rPr>
          <w:b/>
        </w:rPr>
      </w:pPr>
      <w:r>
        <w:rPr>
          <w:b/>
        </w:rPr>
        <w:t xml:space="preserve">Личностные результаты в сфере отношений, обучающихся к России как к Родине (Отечеству): 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8A770B" w:rsidRDefault="008A770B" w:rsidP="008A770B">
      <w:pPr>
        <w:ind w:firstLine="567"/>
        <w:rPr>
          <w:b/>
        </w:rPr>
      </w:pPr>
    </w:p>
    <w:p w:rsidR="008A770B" w:rsidRDefault="008A770B" w:rsidP="008A770B">
      <w:pPr>
        <w:ind w:firstLine="567"/>
        <w:jc w:val="both"/>
        <w:rPr>
          <w:b/>
        </w:rPr>
      </w:pPr>
      <w:r>
        <w:rPr>
          <w:b/>
        </w:rPr>
        <w:t xml:space="preserve">Личностные результаты в сфере отношений, обучающихся к закону, государству и к гражданскому обществу: 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A770B" w:rsidRDefault="008A770B" w:rsidP="008A770B">
      <w:pPr>
        <w:ind w:firstLine="709"/>
        <w:rPr>
          <w:b/>
          <w:color w:val="FF0000"/>
        </w:rPr>
      </w:pPr>
    </w:p>
    <w:p w:rsidR="008A770B" w:rsidRDefault="008A770B" w:rsidP="008A770B">
      <w:pPr>
        <w:ind w:firstLine="709"/>
        <w:jc w:val="both"/>
        <w:rPr>
          <w:b/>
        </w:rPr>
      </w:pPr>
      <w:r>
        <w:rPr>
          <w:b/>
        </w:rPr>
        <w:t xml:space="preserve">Личностные результаты в сфере отношений, обучающихся с окружающими людьми: 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A770B" w:rsidRDefault="008A770B" w:rsidP="008A770B">
      <w:pPr>
        <w:ind w:firstLine="709"/>
        <w:jc w:val="both"/>
        <w:rPr>
          <w:b/>
          <w:color w:val="FF0000"/>
        </w:rPr>
      </w:pPr>
    </w:p>
    <w:p w:rsidR="008A770B" w:rsidRDefault="008A770B" w:rsidP="008A770B">
      <w:pPr>
        <w:ind w:firstLine="709"/>
        <w:jc w:val="both"/>
        <w:rPr>
          <w:b/>
        </w:rPr>
      </w:pPr>
      <w:r>
        <w:rPr>
          <w:b/>
        </w:rPr>
        <w:t xml:space="preserve">Личностные результаты в сфере отношений, обучающихся к окружающему миру, живой природе, художественной культуре: </w:t>
      </w:r>
    </w:p>
    <w:p w:rsidR="008A770B" w:rsidRPr="00490C31" w:rsidRDefault="008A770B" w:rsidP="008A770B">
      <w:pPr>
        <w:jc w:val="both"/>
      </w:pPr>
      <w:r>
        <w:rPr>
          <w:color w:val="FF0000"/>
        </w:rPr>
        <w:t xml:space="preserve">     </w:t>
      </w:r>
      <w:r w:rsidRPr="00490C31">
        <w:t>-   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</w:t>
      </w:r>
      <w:r w:rsidRPr="00490C31">
        <w:rPr>
          <w:sz w:val="24"/>
        </w:rPr>
        <w:lastRenderedPageBreak/>
        <w:t>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A770B" w:rsidRDefault="008A770B" w:rsidP="008A770B">
      <w:pPr>
        <w:rPr>
          <w:b/>
          <w:color w:val="FF0000"/>
        </w:rPr>
      </w:pPr>
    </w:p>
    <w:p w:rsidR="008A770B" w:rsidRDefault="008A770B" w:rsidP="008A770B">
      <w:pPr>
        <w:ind w:firstLine="709"/>
        <w:rPr>
          <w:b/>
        </w:rPr>
      </w:pPr>
      <w:r>
        <w:rPr>
          <w:b/>
        </w:rPr>
        <w:t>Личностные результаты в сфере отношений, обучающихся к семье и родителям, в том числе подготовка к семейной жизни: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положительный образ семьи, </w:t>
      </w:r>
      <w:proofErr w:type="spellStart"/>
      <w:r w:rsidRPr="00490C31">
        <w:rPr>
          <w:sz w:val="24"/>
        </w:rPr>
        <w:t>родительства</w:t>
      </w:r>
      <w:proofErr w:type="spellEnd"/>
      <w:r w:rsidRPr="00490C31">
        <w:rPr>
          <w:sz w:val="24"/>
        </w:rPr>
        <w:t xml:space="preserve"> (отцовства и материнства), </w:t>
      </w:r>
      <w:proofErr w:type="spellStart"/>
      <w:r w:rsidRPr="00490C31">
        <w:rPr>
          <w:sz w:val="24"/>
        </w:rPr>
        <w:t>интериоризация</w:t>
      </w:r>
      <w:proofErr w:type="spellEnd"/>
      <w:r w:rsidRPr="00490C31">
        <w:rPr>
          <w:sz w:val="24"/>
        </w:rPr>
        <w:t xml:space="preserve"> традиционных семейных ценностей. </w:t>
      </w:r>
    </w:p>
    <w:p w:rsidR="008A770B" w:rsidRDefault="008A770B" w:rsidP="008A770B">
      <w:pPr>
        <w:ind w:firstLine="709"/>
        <w:rPr>
          <w:b/>
          <w:color w:val="FF0000"/>
        </w:rPr>
      </w:pPr>
    </w:p>
    <w:p w:rsidR="008A770B" w:rsidRDefault="008A770B" w:rsidP="008A770B">
      <w:pPr>
        <w:ind w:firstLine="709"/>
        <w:jc w:val="both"/>
        <w:rPr>
          <w:b/>
        </w:rPr>
      </w:pPr>
      <w:r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уважение ко всем формам собственности, готовность к защите своей собственности, 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готовность к самообслуживанию, включая обучение и выполнение домашних обязанностей.</w:t>
      </w:r>
    </w:p>
    <w:p w:rsidR="008A770B" w:rsidRDefault="008A770B" w:rsidP="008A770B">
      <w:pPr>
        <w:jc w:val="both"/>
        <w:rPr>
          <w:b/>
          <w:color w:val="FF0000"/>
        </w:rPr>
      </w:pPr>
    </w:p>
    <w:p w:rsidR="008A770B" w:rsidRDefault="008A770B" w:rsidP="008A770B">
      <w:pPr>
        <w:ind w:firstLine="709"/>
        <w:jc w:val="both"/>
        <w:rPr>
          <w:b/>
        </w:rPr>
      </w:pPr>
      <w:r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A770B" w:rsidRDefault="008A770B" w:rsidP="008A770B">
      <w:pPr>
        <w:pStyle w:val="3"/>
        <w:spacing w:before="0"/>
        <w:rPr>
          <w:rFonts w:ascii="Times New Roman" w:hAnsi="Times New Roman"/>
          <w:sz w:val="24"/>
        </w:rPr>
      </w:pPr>
      <w:bookmarkStart w:id="0" w:name="_Toc453968146"/>
      <w:bookmarkStart w:id="1" w:name="_Toc435412673"/>
      <w:bookmarkStart w:id="2" w:name="_Toc434850649"/>
    </w:p>
    <w:p w:rsidR="008A770B" w:rsidRDefault="008A770B" w:rsidP="008A770B">
      <w:pPr>
        <w:pStyle w:val="3"/>
        <w:spacing w:before="0"/>
        <w:ind w:firstLine="709"/>
        <w:rPr>
          <w:rFonts w:ascii="Times New Roman" w:hAnsi="Times New Roman"/>
          <w:sz w:val="24"/>
        </w:rPr>
      </w:pPr>
    </w:p>
    <w:p w:rsidR="008A770B" w:rsidRDefault="008A770B" w:rsidP="008A770B">
      <w:pPr>
        <w:pStyle w:val="3"/>
        <w:spacing w:before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 Планируемые </w:t>
      </w:r>
      <w:proofErr w:type="spellStart"/>
      <w:r>
        <w:rPr>
          <w:rFonts w:ascii="Times New Roman" w:hAnsi="Times New Roman"/>
          <w:sz w:val="24"/>
        </w:rPr>
        <w:t>метапредметные</w:t>
      </w:r>
      <w:proofErr w:type="spellEnd"/>
      <w:r>
        <w:rPr>
          <w:rFonts w:ascii="Times New Roman" w:hAnsi="Times New Roman"/>
          <w:sz w:val="24"/>
        </w:rPr>
        <w:t xml:space="preserve"> результаты освоения </w:t>
      </w:r>
      <w:bookmarkEnd w:id="0"/>
      <w:bookmarkEnd w:id="1"/>
      <w:bookmarkEnd w:id="2"/>
    </w:p>
    <w:p w:rsidR="008A770B" w:rsidRDefault="008A770B" w:rsidP="008A770B">
      <w:pPr>
        <w:ind w:firstLine="709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8A770B" w:rsidRDefault="008A770B" w:rsidP="008A770B">
      <w:pPr>
        <w:numPr>
          <w:ilvl w:val="0"/>
          <w:numId w:val="9"/>
        </w:numPr>
        <w:tabs>
          <w:tab w:val="left" w:pos="1134"/>
        </w:tabs>
        <w:suppressAutoHyphens/>
        <w:ind w:left="-142" w:firstLine="851"/>
        <w:jc w:val="both"/>
        <w:rPr>
          <w:b/>
        </w:rPr>
      </w:pPr>
      <w:r>
        <w:rPr>
          <w:b/>
        </w:rPr>
        <w:t>Регулятивные универсальные учебные действия</w:t>
      </w:r>
    </w:p>
    <w:p w:rsidR="008A770B" w:rsidRDefault="008A770B" w:rsidP="008A770B">
      <w:pPr>
        <w:jc w:val="both"/>
        <w:rPr>
          <w:b/>
          <w:i/>
        </w:rPr>
      </w:pPr>
      <w:r>
        <w:rPr>
          <w:b/>
          <w:i/>
        </w:rPr>
        <w:t>Обучающийся научится: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A770B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 целью.</w:t>
      </w:r>
    </w:p>
    <w:p w:rsidR="008A770B" w:rsidRDefault="008A770B" w:rsidP="008A770B">
      <w:pPr>
        <w:rPr>
          <w:b/>
        </w:rPr>
      </w:pPr>
    </w:p>
    <w:p w:rsidR="008A770B" w:rsidRDefault="008A770B" w:rsidP="008A770B">
      <w:pPr>
        <w:ind w:firstLine="709"/>
        <w:rPr>
          <w:b/>
        </w:rPr>
      </w:pPr>
      <w:r>
        <w:rPr>
          <w:b/>
        </w:rPr>
        <w:t>2. Познавательные универсальные учебные действия</w:t>
      </w:r>
    </w:p>
    <w:p w:rsidR="008A770B" w:rsidRDefault="008A770B" w:rsidP="008A770B">
      <w:pPr>
        <w:rPr>
          <w:b/>
          <w:i/>
        </w:rPr>
      </w:pPr>
      <w:r>
        <w:rPr>
          <w:b/>
          <w:i/>
        </w:rPr>
        <w:lastRenderedPageBreak/>
        <w:t xml:space="preserve">Обучающийся научится: 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A770B" w:rsidRDefault="008A770B" w:rsidP="008A770B">
      <w:pPr>
        <w:rPr>
          <w:sz w:val="6"/>
        </w:rPr>
      </w:pPr>
    </w:p>
    <w:p w:rsidR="008A770B" w:rsidRDefault="008A770B" w:rsidP="008A770B">
      <w:pPr>
        <w:numPr>
          <w:ilvl w:val="0"/>
          <w:numId w:val="10"/>
        </w:numPr>
        <w:suppressAutoHyphens/>
        <w:ind w:left="993"/>
        <w:jc w:val="both"/>
        <w:rPr>
          <w:b/>
        </w:rPr>
      </w:pPr>
      <w:r>
        <w:rPr>
          <w:b/>
        </w:rPr>
        <w:t>Коммуникативные универсальные учебные действия</w:t>
      </w:r>
    </w:p>
    <w:p w:rsidR="008A770B" w:rsidRDefault="008A770B" w:rsidP="008A770B">
      <w:pPr>
        <w:rPr>
          <w:b/>
          <w:i/>
        </w:rPr>
      </w:pPr>
      <w:r>
        <w:rPr>
          <w:b/>
          <w:i/>
        </w:rPr>
        <w:t>Обучающийся научится: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A770B" w:rsidRPr="00490C31" w:rsidRDefault="008A770B" w:rsidP="008A770B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</w:rPr>
      </w:pPr>
      <w:r w:rsidRPr="00490C31">
        <w:rPr>
          <w:sz w:val="24"/>
        </w:rPr>
        <w:t xml:space="preserve">распознавать </w:t>
      </w:r>
      <w:proofErr w:type="spellStart"/>
      <w:r w:rsidRPr="00490C31">
        <w:rPr>
          <w:sz w:val="24"/>
        </w:rPr>
        <w:t>конфликтогенные</w:t>
      </w:r>
      <w:proofErr w:type="spellEnd"/>
      <w:r w:rsidRPr="00490C31"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A770B" w:rsidRDefault="008A770B" w:rsidP="008A770B">
      <w:pPr>
        <w:rPr>
          <w:color w:val="FF0000"/>
        </w:rPr>
      </w:pPr>
    </w:p>
    <w:p w:rsidR="008A770B" w:rsidRDefault="00C85967" w:rsidP="00C85967">
      <w:pPr>
        <w:pStyle w:val="2"/>
        <w:numPr>
          <w:ilvl w:val="0"/>
          <w:numId w:val="0"/>
        </w:numPr>
        <w:spacing w:before="0"/>
        <w:jc w:val="both"/>
        <w:rPr>
          <w:rFonts w:ascii="Times New Roman" w:eastAsia="Calibri" w:hAnsi="Times New Roman"/>
          <w:sz w:val="24"/>
          <w:szCs w:val="22"/>
          <w:bdr w:val="none" w:sz="0" w:space="0" w:color="auto" w:frame="1"/>
          <w:shd w:val="clear" w:color="auto" w:fill="FFFFFF"/>
        </w:rPr>
      </w:pPr>
      <w:bookmarkStart w:id="3" w:name="_Toc453968147"/>
      <w:bookmarkStart w:id="4" w:name="_Toc435412674"/>
      <w:bookmarkStart w:id="5" w:name="_Toc434850650"/>
      <w:r>
        <w:rPr>
          <w:rFonts w:ascii="Times New Roman" w:hAnsi="Times New Roman"/>
          <w:sz w:val="24"/>
          <w:szCs w:val="22"/>
          <w:lang w:val="ru-RU"/>
        </w:rPr>
        <w:t xml:space="preserve">             </w:t>
      </w:r>
      <w:r w:rsidR="008A770B">
        <w:rPr>
          <w:rFonts w:ascii="Times New Roman" w:hAnsi="Times New Roman"/>
          <w:sz w:val="24"/>
          <w:szCs w:val="22"/>
        </w:rPr>
        <w:t xml:space="preserve">2.3. Планируемые предметные результаты освоения </w:t>
      </w:r>
      <w:bookmarkEnd w:id="3"/>
      <w:bookmarkEnd w:id="4"/>
      <w:bookmarkEnd w:id="5"/>
    </w:p>
    <w:p w:rsidR="008A770B" w:rsidRDefault="008A770B" w:rsidP="008A770B">
      <w:pPr>
        <w:pStyle w:val="3"/>
        <w:spacing w:before="0"/>
        <w:rPr>
          <w:rFonts w:ascii="Times New Roman" w:hAnsi="Times New Roman"/>
          <w:sz w:val="24"/>
        </w:rPr>
      </w:pPr>
    </w:p>
    <w:p w:rsidR="008A770B" w:rsidRDefault="008A770B" w:rsidP="008A770B">
      <w:pPr>
        <w:ind w:firstLine="709"/>
        <w:jc w:val="both"/>
        <w:rPr>
          <w:b/>
          <w:i/>
        </w:rPr>
      </w:pPr>
      <w:r>
        <w:rPr>
          <w:b/>
          <w:i/>
        </w:rPr>
        <w:t>В ходе освоения курса основ безопасности жизнедеятельности обучающийся должен иметь:</w:t>
      </w:r>
    </w:p>
    <w:p w:rsidR="008A770B" w:rsidRPr="00490C31" w:rsidRDefault="008A770B" w:rsidP="008A770B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1</w:t>
      </w:r>
      <w:r w:rsidRPr="00490C31">
        <w:rPr>
          <w:color w:val="000000"/>
        </w:rPr>
        <w:t xml:space="preserve">) </w:t>
      </w:r>
      <w:proofErr w:type="spellStart"/>
      <w:r w:rsidRPr="00490C31">
        <w:rPr>
          <w:color w:val="000000"/>
        </w:rPr>
        <w:t>сформированность</w:t>
      </w:r>
      <w:proofErr w:type="spellEnd"/>
      <w:r w:rsidRPr="00490C31">
        <w:rPr>
          <w:color w:val="000000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8A770B" w:rsidRPr="00490C31" w:rsidRDefault="008A770B" w:rsidP="008A770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90C31">
        <w:rPr>
          <w:color w:val="000000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8A770B" w:rsidRPr="00490C31" w:rsidRDefault="008A770B" w:rsidP="008A770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90C31">
        <w:rPr>
          <w:color w:val="000000"/>
        </w:rPr>
        <w:t xml:space="preserve">3) </w:t>
      </w:r>
      <w:proofErr w:type="spellStart"/>
      <w:r w:rsidRPr="00490C31">
        <w:rPr>
          <w:color w:val="000000"/>
        </w:rPr>
        <w:t>сформированность</w:t>
      </w:r>
      <w:proofErr w:type="spellEnd"/>
      <w:r w:rsidRPr="00490C31">
        <w:rPr>
          <w:color w:val="000000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8A770B" w:rsidRPr="00490C31" w:rsidRDefault="008A770B" w:rsidP="008A770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90C31">
        <w:rPr>
          <w:color w:val="000000"/>
        </w:rPr>
        <w:t xml:space="preserve">4) </w:t>
      </w:r>
      <w:proofErr w:type="spellStart"/>
      <w:r w:rsidRPr="00490C31">
        <w:rPr>
          <w:color w:val="000000"/>
        </w:rPr>
        <w:t>сформированность</w:t>
      </w:r>
      <w:proofErr w:type="spellEnd"/>
      <w:r w:rsidRPr="00490C31">
        <w:rPr>
          <w:color w:val="000000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8A770B" w:rsidRPr="00490C31" w:rsidRDefault="008A770B" w:rsidP="008A770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90C31">
        <w:rPr>
          <w:color w:val="000000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8A770B" w:rsidRPr="00490C31" w:rsidRDefault="008A770B" w:rsidP="008A770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90C31">
        <w:rPr>
          <w:color w:val="000000"/>
        </w:rPr>
        <w:lastRenderedPageBreak/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8A770B" w:rsidRPr="00490C31" w:rsidRDefault="008A770B" w:rsidP="008A770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90C31">
        <w:rPr>
          <w:color w:val="000000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8A770B" w:rsidRPr="00490C31" w:rsidRDefault="008A770B" w:rsidP="008A770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90C31">
        <w:rPr>
          <w:color w:val="000000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8A770B" w:rsidRPr="00490C31" w:rsidRDefault="008A770B" w:rsidP="008A770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90C31">
        <w:rPr>
          <w:color w:val="000000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8A770B" w:rsidRPr="00490C31" w:rsidRDefault="008A770B" w:rsidP="008A770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90C31">
        <w:rPr>
          <w:color w:val="000000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8A770B" w:rsidRPr="00490C31" w:rsidRDefault="008A770B" w:rsidP="008A770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90C31">
        <w:rPr>
          <w:color w:val="000000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8A770B" w:rsidRPr="00490C31" w:rsidRDefault="008A770B" w:rsidP="008A770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90C31">
        <w:rPr>
          <w:color w:val="000000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8A770B" w:rsidRDefault="008A770B" w:rsidP="008A770B">
      <w:pPr>
        <w:ind w:firstLine="709"/>
        <w:jc w:val="both"/>
        <w:rPr>
          <w:b/>
          <w:color w:val="FF0000"/>
        </w:rPr>
      </w:pPr>
    </w:p>
    <w:p w:rsidR="008A770B" w:rsidRDefault="008A770B" w:rsidP="008A770B">
      <w:pPr>
        <w:ind w:firstLine="709"/>
        <w:jc w:val="both"/>
        <w:rPr>
          <w:b/>
          <w:i/>
        </w:rPr>
      </w:pPr>
      <w:r>
        <w:rPr>
          <w:b/>
          <w:i/>
        </w:rPr>
        <w:t>Обучающийся научится:</w:t>
      </w:r>
    </w:p>
    <w:p w:rsidR="008A770B" w:rsidRPr="00490C31" w:rsidRDefault="008A770B" w:rsidP="008A770B">
      <w:pPr>
        <w:jc w:val="both"/>
      </w:pPr>
      <w:r w:rsidRPr="00490C31">
        <w:t>–</w:t>
      </w:r>
      <w:r>
        <w:t xml:space="preserve"> </w:t>
      </w:r>
      <w:r w:rsidRPr="00490C31">
        <w:t xml:space="preserve">для успешного продолжения образования по специальностям, связанным со службой в Вооруженных силах Российской Федерации и организации защиты населения при ЧС. </w:t>
      </w:r>
    </w:p>
    <w:p w:rsidR="008A770B" w:rsidRDefault="008A770B" w:rsidP="008A770B">
      <w:pPr>
        <w:jc w:val="both"/>
      </w:pPr>
    </w:p>
    <w:p w:rsidR="008A770B" w:rsidRDefault="008A770B" w:rsidP="008A770B">
      <w:pPr>
        <w:ind w:firstLine="709"/>
        <w:jc w:val="both"/>
        <w:rPr>
          <w:i/>
        </w:rPr>
      </w:pPr>
      <w:r>
        <w:rPr>
          <w:b/>
          <w:i/>
        </w:rPr>
        <w:t xml:space="preserve">Обучающийся </w:t>
      </w:r>
      <w:r>
        <w:rPr>
          <w:b/>
          <w:bCs/>
          <w:i/>
        </w:rPr>
        <w:t>получит возможность научиться</w:t>
      </w:r>
      <w:r>
        <w:rPr>
          <w:i/>
        </w:rPr>
        <w:t xml:space="preserve">: </w:t>
      </w:r>
    </w:p>
    <w:p w:rsidR="008A770B" w:rsidRPr="00090C01" w:rsidRDefault="008A770B" w:rsidP="008A770B">
      <w:pPr>
        <w:jc w:val="both"/>
      </w:pPr>
      <w:r w:rsidRPr="00090C01">
        <w:t>- для обеспечения возможности успешного продолжения образования по специальностям, связанным с осуществлением с осуществлением и проведением защиты населения и исполнения обязанностей военной службы.</w:t>
      </w:r>
    </w:p>
    <w:p w:rsidR="008A770B" w:rsidRDefault="008A770B" w:rsidP="008A770B">
      <w:pPr>
        <w:rPr>
          <w:b/>
          <w:bCs/>
        </w:rPr>
      </w:pPr>
    </w:p>
    <w:p w:rsidR="00C85967" w:rsidRPr="00E34FDB" w:rsidRDefault="00C85967" w:rsidP="00C8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rPr>
          <w:b/>
        </w:rPr>
        <w:t>1.4. Количество часов на освоение программы предмета</w:t>
      </w:r>
    </w:p>
    <w:p w:rsidR="00C85967" w:rsidRPr="00E34FDB" w:rsidRDefault="00C85967" w:rsidP="00C8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максимальной учебной нагрузки обучающегося </w:t>
      </w:r>
      <w:r>
        <w:rPr>
          <w:b/>
          <w:u w:val="single"/>
        </w:rPr>
        <w:t>9</w:t>
      </w:r>
      <w:r w:rsidRPr="00E34FDB">
        <w:rPr>
          <w:b/>
          <w:u w:val="single"/>
        </w:rPr>
        <w:t>0</w:t>
      </w:r>
      <w:r w:rsidRPr="00E34FDB">
        <w:rPr>
          <w:b/>
        </w:rPr>
        <w:t xml:space="preserve"> </w:t>
      </w:r>
      <w:r w:rsidRPr="00E34FDB">
        <w:t>часов, в том числе:</w:t>
      </w:r>
    </w:p>
    <w:p w:rsidR="00C85967" w:rsidRPr="00E34FDB" w:rsidRDefault="00C85967" w:rsidP="00C8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обязательной аудиторной учебной нагрузки обучающегося </w:t>
      </w:r>
      <w:r>
        <w:rPr>
          <w:b/>
          <w:u w:val="single"/>
        </w:rPr>
        <w:t>9</w:t>
      </w:r>
      <w:r w:rsidRPr="00E34FDB">
        <w:rPr>
          <w:b/>
          <w:u w:val="single"/>
        </w:rPr>
        <w:t>0</w:t>
      </w:r>
      <w:r w:rsidRPr="00E34FDB">
        <w:rPr>
          <w:b/>
        </w:rPr>
        <w:t xml:space="preserve"> </w:t>
      </w:r>
      <w:r w:rsidRPr="00E34FDB">
        <w:t>часов;</w:t>
      </w:r>
    </w:p>
    <w:p w:rsidR="00C85967" w:rsidRPr="00466BDF" w:rsidRDefault="00C85967" w:rsidP="00C8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>промежуточной аттестации в форме дифференцированного зачета</w:t>
      </w:r>
    </w:p>
    <w:p w:rsidR="008A770B" w:rsidRPr="00466BDF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A770B" w:rsidRDefault="008A770B" w:rsidP="008A770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C85967" w:rsidRPr="00795B4C" w:rsidRDefault="00C85967" w:rsidP="00C8596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95B4C">
        <w:rPr>
          <w:b/>
        </w:rPr>
        <w:lastRenderedPageBreak/>
        <w:t xml:space="preserve">2. </w:t>
      </w:r>
      <w:r w:rsidRPr="00795B4C">
        <w:rPr>
          <w:b/>
          <w:caps/>
        </w:rPr>
        <w:t>СТРУКТУРА и содержание</w:t>
      </w:r>
      <w:r>
        <w:rPr>
          <w:b/>
          <w:caps/>
        </w:rPr>
        <w:t xml:space="preserve"> УЧЕБНОГО ПРЕДМЕТА</w:t>
      </w:r>
    </w:p>
    <w:p w:rsidR="00C85967" w:rsidRPr="00E403C5" w:rsidRDefault="00C85967" w:rsidP="00C85967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 Объем учебного предмета</w:t>
      </w:r>
      <w:r w:rsidRPr="00E403C5">
        <w:rPr>
          <w:b/>
        </w:rPr>
        <w:t xml:space="preserve">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C85967" w:rsidRPr="002610FC" w:rsidTr="00AB2B4A">
        <w:trPr>
          <w:trHeight w:val="161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2610FC" w:rsidRDefault="00C85967" w:rsidP="00AB2B4A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2610FC" w:rsidRDefault="00C85967" w:rsidP="00AB2B4A">
            <w:pPr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C85967" w:rsidRPr="002610FC" w:rsidTr="00AB2B4A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2610FC" w:rsidRDefault="00C85967" w:rsidP="00AB2B4A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E34FDB" w:rsidRDefault="00C85967" w:rsidP="00AB2B4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</w:tr>
      <w:tr w:rsidR="00C85967" w:rsidRPr="002610FC" w:rsidTr="00AB2B4A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2610FC" w:rsidRDefault="00C85967" w:rsidP="00AB2B4A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E34FDB" w:rsidRDefault="00C85967" w:rsidP="00AB2B4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</w:tr>
      <w:tr w:rsidR="00C85967" w:rsidRPr="002610FC" w:rsidTr="00AB2B4A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2610FC" w:rsidRDefault="00C85967" w:rsidP="00AB2B4A">
            <w:pPr>
              <w:jc w:val="both"/>
            </w:pPr>
            <w:r w:rsidRPr="002610FC"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E34FDB" w:rsidRDefault="00C85967" w:rsidP="00AB2B4A">
            <w:pPr>
              <w:jc w:val="center"/>
              <w:rPr>
                <w:i/>
                <w:iCs/>
              </w:rPr>
            </w:pPr>
          </w:p>
        </w:tc>
      </w:tr>
      <w:tr w:rsidR="00C85967" w:rsidRPr="002610FC" w:rsidTr="00AB2B4A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2610FC" w:rsidRDefault="00C85967" w:rsidP="00AB2B4A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E34FDB" w:rsidRDefault="00C85967" w:rsidP="00AB2B4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</w:tr>
      <w:tr w:rsidR="00C85967" w:rsidRPr="002610FC" w:rsidTr="00AB2B4A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2610FC" w:rsidRDefault="00C85967" w:rsidP="00AB2B4A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E34FDB" w:rsidRDefault="00C85967" w:rsidP="00AB2B4A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C85967" w:rsidRPr="002610FC" w:rsidTr="00AB2B4A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2610FC" w:rsidRDefault="00C85967" w:rsidP="00AB2B4A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E34FDB" w:rsidRDefault="00C85967" w:rsidP="00AB2B4A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C85967" w:rsidRPr="002610FC" w:rsidTr="00AB2B4A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2610FC" w:rsidRDefault="00C85967" w:rsidP="00AB2B4A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E34FDB" w:rsidRDefault="00C85967" w:rsidP="00AB2B4A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C85967" w:rsidRPr="002610FC" w:rsidTr="00AB2B4A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2610FC" w:rsidRDefault="00C85967" w:rsidP="00AB2B4A">
            <w:pPr>
              <w:jc w:val="both"/>
            </w:pPr>
            <w: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E34FDB" w:rsidRDefault="00C85967" w:rsidP="00AB2B4A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-</w:t>
            </w:r>
          </w:p>
        </w:tc>
      </w:tr>
      <w:tr w:rsidR="00C85967" w:rsidRPr="002610FC" w:rsidTr="00AB2B4A">
        <w:trPr>
          <w:jc w:val="center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67" w:rsidRPr="005B5A1B" w:rsidRDefault="00C85967" w:rsidP="00AB2B4A">
            <w:pPr>
              <w:rPr>
                <w:b/>
                <w:iCs/>
                <w:highlight w:val="yellow"/>
              </w:rPr>
            </w:pPr>
            <w:r w:rsidRPr="00FE496D">
              <w:rPr>
                <w:b/>
                <w:iCs/>
              </w:rPr>
              <w:t>Промежуточ</w:t>
            </w:r>
            <w:r>
              <w:rPr>
                <w:b/>
                <w:iCs/>
              </w:rPr>
              <w:t xml:space="preserve">ная аттестация в форме дифференцированного зачета    </w:t>
            </w:r>
            <w:r w:rsidRPr="00FE496D">
              <w:rPr>
                <w:b/>
                <w:iCs/>
              </w:rPr>
              <w:t xml:space="preserve">                                                     </w:t>
            </w:r>
          </w:p>
        </w:tc>
      </w:tr>
    </w:tbl>
    <w:p w:rsidR="00C85967" w:rsidRPr="00944F13" w:rsidRDefault="00C85967" w:rsidP="00C8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85967" w:rsidRPr="00944F13" w:rsidSect="00877B19">
          <w:footerReference w:type="even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8A770B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770B" w:rsidRPr="00944F13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770B" w:rsidRPr="00944F13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A770B" w:rsidRPr="00944F13" w:rsidSect="00E54E00">
          <w:footerReference w:type="even" r:id="rId11"/>
          <w:footerReference w:type="default" r:id="rId12"/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9A76AA" w:rsidRPr="00E01DFB" w:rsidRDefault="009A76AA" w:rsidP="009A7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Cs w:val="24"/>
        </w:rPr>
      </w:pPr>
      <w:r>
        <w:rPr>
          <w:b/>
          <w:szCs w:val="24"/>
        </w:rPr>
        <w:lastRenderedPageBreak/>
        <w:t>2.</w:t>
      </w:r>
      <w:r w:rsidRPr="00E01DFB">
        <w:rPr>
          <w:b/>
          <w:szCs w:val="24"/>
        </w:rPr>
        <w:t xml:space="preserve">2. </w:t>
      </w:r>
      <w:r w:rsidRPr="00E01DFB">
        <w:rPr>
          <w:b/>
          <w:szCs w:val="24"/>
          <w:lang w:val="ru-RU"/>
        </w:rPr>
        <w:t>Т</w:t>
      </w:r>
      <w:proofErr w:type="spellStart"/>
      <w:r w:rsidRPr="00E01DFB">
        <w:rPr>
          <w:b/>
          <w:szCs w:val="24"/>
        </w:rPr>
        <w:t>ематический</w:t>
      </w:r>
      <w:proofErr w:type="spellEnd"/>
      <w:r w:rsidRPr="00E01DFB">
        <w:rPr>
          <w:b/>
          <w:szCs w:val="24"/>
        </w:rPr>
        <w:t xml:space="preserve"> план и содержание учебного предмета</w:t>
      </w:r>
      <w:r w:rsidRPr="00E01DFB">
        <w:rPr>
          <w:b/>
          <w:caps/>
          <w:szCs w:val="24"/>
        </w:rPr>
        <w:t xml:space="preserve"> </w:t>
      </w:r>
    </w:p>
    <w:tbl>
      <w:tblPr>
        <w:tblW w:w="149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362"/>
        <w:gridCol w:w="45"/>
        <w:gridCol w:w="8835"/>
        <w:gridCol w:w="1719"/>
        <w:gridCol w:w="1520"/>
      </w:tblGrid>
      <w:tr w:rsidR="009A76AA" w:rsidRPr="0045607E" w:rsidTr="00AB2B4A">
        <w:trPr>
          <w:trHeight w:val="20"/>
        </w:trPr>
        <w:tc>
          <w:tcPr>
            <w:tcW w:w="2471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 w:rsidRPr="0045607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0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A76AA" w:rsidRPr="0045607E" w:rsidTr="00AB2B4A">
        <w:trPr>
          <w:trHeight w:val="20"/>
        </w:trPr>
        <w:tc>
          <w:tcPr>
            <w:tcW w:w="2471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76AA" w:rsidRPr="0045607E" w:rsidTr="00AB2B4A">
        <w:trPr>
          <w:trHeight w:val="20"/>
        </w:trPr>
        <w:tc>
          <w:tcPr>
            <w:tcW w:w="13432" w:type="dxa"/>
            <w:gridSpan w:val="5"/>
            <w:shd w:val="clear" w:color="auto" w:fill="auto"/>
          </w:tcPr>
          <w:p w:rsidR="009A76AA" w:rsidRPr="00991ED6" w:rsidRDefault="009A76AA" w:rsidP="00AB2B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1ED6">
              <w:rPr>
                <w:b/>
                <w:bCs/>
                <w:sz w:val="20"/>
                <w:szCs w:val="20"/>
              </w:rPr>
              <w:t>Раздел 1.</w:t>
            </w:r>
            <w:r w:rsidRPr="00991ED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91ED6">
              <w:rPr>
                <w:rFonts w:eastAsia="Calibri"/>
                <w:b/>
                <w:sz w:val="20"/>
                <w:szCs w:val="20"/>
                <w:lang w:eastAsia="en-US"/>
              </w:rPr>
              <w:t>Основы комплексной безопасности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C0C0C0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</w:t>
            </w:r>
            <w:r w:rsidRPr="0045607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1F0210">
              <w:rPr>
                <w:b/>
                <w:bCs/>
                <w:sz w:val="20"/>
                <w:szCs w:val="20"/>
              </w:rPr>
              <w:t xml:space="preserve"> </w:t>
            </w:r>
            <w:r w:rsidRPr="00912287">
              <w:rPr>
                <w:b/>
                <w:sz w:val="20"/>
                <w:szCs w:val="20"/>
              </w:rPr>
              <w:t>Экологическая безопасность и охрана окружающей среды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1044"/>
        </w:trPr>
        <w:tc>
          <w:tcPr>
            <w:tcW w:w="2471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9A76AA" w:rsidRDefault="009A76AA" w:rsidP="00AB2B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1A7E">
              <w:rPr>
                <w:rFonts w:eastAsia="Calibri"/>
                <w:sz w:val="20"/>
                <w:szCs w:val="20"/>
                <w:lang w:eastAsia="en-US"/>
              </w:rPr>
              <w:t>Влияние экологической безопасности на национальную безопасность РФ.</w:t>
            </w:r>
            <w:r w:rsidRPr="00FE1A7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FE1A7E">
              <w:rPr>
                <w:rFonts w:eastAsia="Calibri"/>
                <w:sz w:val="20"/>
                <w:szCs w:val="20"/>
                <w:lang w:eastAsia="en-US"/>
              </w:rPr>
              <w:t xml:space="preserve">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</w:t>
            </w:r>
          </w:p>
          <w:p w:rsidR="009A76AA" w:rsidRPr="00FE1A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A76AA" w:rsidRPr="0045607E" w:rsidTr="00AB2B4A">
        <w:trPr>
          <w:trHeight w:val="756"/>
        </w:trPr>
        <w:tc>
          <w:tcPr>
            <w:tcW w:w="2471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9A76AA" w:rsidRPr="00FE1A7E" w:rsidRDefault="009A76AA" w:rsidP="00AB2B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1A7E">
              <w:rPr>
                <w:rFonts w:eastAsia="Calibri"/>
                <w:sz w:val="20"/>
                <w:szCs w:val="20"/>
                <w:lang w:eastAsia="en-US"/>
              </w:rPr>
              <w:t xml:space="preserve">Неблагоприятные районы в месте проживания и факторы </w:t>
            </w:r>
            <w:proofErr w:type="spellStart"/>
            <w:r w:rsidRPr="00FE1A7E">
              <w:rPr>
                <w:rFonts w:eastAsia="Calibri"/>
                <w:sz w:val="20"/>
                <w:szCs w:val="20"/>
                <w:lang w:eastAsia="en-US"/>
              </w:rPr>
              <w:t>экориска</w:t>
            </w:r>
            <w:proofErr w:type="spellEnd"/>
            <w:r w:rsidRPr="00FE1A7E">
              <w:rPr>
                <w:rFonts w:eastAsia="Calibri"/>
                <w:sz w:val="20"/>
                <w:szCs w:val="20"/>
                <w:lang w:eastAsia="en-US"/>
              </w:rPr>
              <w:t>. Средства индивидуальной защиты. Предназначение и использование экологических знаков.</w:t>
            </w:r>
          </w:p>
          <w:p w:rsidR="009A76AA" w:rsidRPr="00FE1A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145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1.2.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41B9">
              <w:rPr>
                <w:b/>
                <w:bCs/>
                <w:sz w:val="20"/>
                <w:szCs w:val="20"/>
              </w:rPr>
              <w:t>Безопасность на транспорте.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A76AA" w:rsidRPr="00FE1A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1A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A76AA" w:rsidRPr="00FE1A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1A7E">
              <w:rPr>
                <w:bCs/>
                <w:sz w:val="20"/>
                <w:szCs w:val="20"/>
              </w:rPr>
              <w:t>Правила безопасного поведения в общественном транспорте, в такси и маршрутном такси, на железнодорожном транспорте, на воздушном и водном транспорте.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A76AA" w:rsidRPr="0045607E" w:rsidTr="00AB2B4A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A76AA" w:rsidRPr="00FE1A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FE1A7E">
              <w:rPr>
                <w:rStyle w:val="fontstyle01"/>
                <w:rFonts w:ascii="Times New Roman" w:hAnsi="Times New Roman"/>
              </w:rPr>
              <w:t>Предназначение и использование сигнальных цветов, знаков безопасности и сигнальной разметки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A76AA" w:rsidRPr="00FE1A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FE1A7E">
              <w:rPr>
                <w:rStyle w:val="fontstyle01"/>
                <w:rFonts w:ascii="Times New Roman" w:hAnsi="Times New Roman"/>
              </w:rPr>
              <w:t>Виды ответственности за асоциальное поведение на транспорте.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Предназначение и использование дорожных знаков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170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Тема. 1.3.</w:t>
            </w:r>
          </w:p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41B9">
              <w:rPr>
                <w:b/>
                <w:bCs/>
                <w:sz w:val="20"/>
                <w:szCs w:val="20"/>
              </w:rPr>
              <w:t>Явные и скрытые опасности современных молодежных хобби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A76AA" w:rsidRPr="00FE1A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615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FE1A7E">
              <w:rPr>
                <w:rStyle w:val="fontstyle01"/>
                <w:rFonts w:ascii="Times New Roman" w:hAnsi="Times New Roman"/>
              </w:rPr>
              <w:t>Последствия и ответственность.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0"/>
        </w:trPr>
        <w:tc>
          <w:tcPr>
            <w:tcW w:w="13432" w:type="dxa"/>
            <w:gridSpan w:val="5"/>
            <w:shd w:val="clear" w:color="auto" w:fill="auto"/>
          </w:tcPr>
          <w:p w:rsidR="009A76AA" w:rsidRPr="003B7F2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Раздел 2.</w:t>
            </w:r>
            <w:r w:rsidRPr="00F641B9">
              <w:rPr>
                <w:b/>
                <w:bCs/>
                <w:sz w:val="20"/>
                <w:szCs w:val="20"/>
              </w:rPr>
              <w:t xml:space="preserve"> Защита населения Российской Федерации от опасных и чрезвычайных ситуаций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Тема 2.1.</w:t>
            </w:r>
          </w:p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41B9">
              <w:rPr>
                <w:b/>
                <w:bCs/>
                <w:sz w:val="20"/>
                <w:szCs w:val="20"/>
              </w:rPr>
              <w:t>Основы законодательства Российской Федерации по организации защиты населения от опасных и чрезвычайных ситуаций.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20" w:type="dxa"/>
            <w:vMerge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720"/>
        </w:trPr>
        <w:tc>
          <w:tcPr>
            <w:tcW w:w="2471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F641B9">
              <w:rPr>
                <w:bCs/>
                <w:sz w:val="20"/>
                <w:szCs w:val="20"/>
              </w:rPr>
              <w:t>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77D60">
              <w:rPr>
                <w:bCs/>
                <w:sz w:val="20"/>
                <w:szCs w:val="20"/>
              </w:rPr>
              <w:t>Основные направления деятельности государства по защите населения от опасных и чрезвычайных ситуаций.</w:t>
            </w:r>
          </w:p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A76AA" w:rsidRPr="0045607E" w:rsidTr="00AB2B4A">
        <w:trPr>
          <w:trHeight w:val="468"/>
        </w:trPr>
        <w:tc>
          <w:tcPr>
            <w:tcW w:w="2471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77D60">
              <w:rPr>
                <w:bCs/>
                <w:sz w:val="20"/>
                <w:szCs w:val="20"/>
              </w:rPr>
              <w:t>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700"/>
        </w:trPr>
        <w:tc>
          <w:tcPr>
            <w:tcW w:w="2471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77D60">
              <w:rPr>
                <w:bCs/>
                <w:sz w:val="20"/>
                <w:szCs w:val="20"/>
              </w:rPr>
              <w:t>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558"/>
        </w:trPr>
        <w:tc>
          <w:tcPr>
            <w:tcW w:w="2471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9A76AA" w:rsidRPr="00F641B9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77D60">
              <w:rPr>
                <w:bCs/>
                <w:sz w:val="20"/>
                <w:szCs w:val="20"/>
              </w:rPr>
              <w:t>Предназначение и использование сигнальных цветов, знаков безопасности, сигнальной разметки и плана эвакуации.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9A76AA" w:rsidRPr="00F641B9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641B9">
              <w:rPr>
                <w:bCs/>
                <w:sz w:val="20"/>
                <w:szCs w:val="20"/>
              </w:rPr>
              <w:t>Средства индивидуальной, коллективной защиты и приборы индивидуального дозиметрического контроля.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145"/>
        </w:trPr>
        <w:tc>
          <w:tcPr>
            <w:tcW w:w="13432" w:type="dxa"/>
            <w:gridSpan w:val="5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12287">
              <w:rPr>
                <w:b/>
                <w:bCs/>
                <w:sz w:val="20"/>
                <w:szCs w:val="20"/>
              </w:rPr>
              <w:lastRenderedPageBreak/>
              <w:t>Раздел 3. Основы противодействия экстремизму, терроризму и наркотизму в Российской Федерации</w:t>
            </w:r>
          </w:p>
        </w:tc>
        <w:tc>
          <w:tcPr>
            <w:tcW w:w="1520" w:type="dxa"/>
            <w:vMerge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40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D2B0B"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ема 3.1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2287">
              <w:rPr>
                <w:b/>
                <w:bCs/>
                <w:sz w:val="20"/>
                <w:szCs w:val="20"/>
              </w:rPr>
              <w:t>Сущность явлений экстремизма, терроризма и наркотизма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vMerge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9A76AA" w:rsidRPr="00BD2B0B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A76AA" w:rsidRPr="00BD2B0B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A76AA" w:rsidRPr="0045607E" w:rsidTr="00AB2B4A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9A76AA" w:rsidRPr="00BD2B0B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250886">
              <w:rPr>
                <w:bCs/>
                <w:sz w:val="20"/>
                <w:szCs w:val="20"/>
              </w:rPr>
              <w:t>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Способы противодействия вовлечению в экстремистскую и террористическую деятельность, распространению и употреблению наркотических средств.</w:t>
            </w:r>
          </w:p>
          <w:p w:rsidR="009A76AA" w:rsidRPr="00B326A8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885431">
        <w:trPr>
          <w:trHeight w:val="1887"/>
        </w:trPr>
        <w:tc>
          <w:tcPr>
            <w:tcW w:w="2471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Правила и рекомендации безопасного поведения при установлении уровней террористической опасности и угрозе совершения террористической акции.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A76AA" w:rsidRPr="0045607E" w:rsidTr="00AB2B4A">
        <w:trPr>
          <w:trHeight w:val="97"/>
        </w:trPr>
        <w:tc>
          <w:tcPr>
            <w:tcW w:w="13432" w:type="dxa"/>
            <w:gridSpan w:val="5"/>
            <w:shd w:val="clear" w:color="auto" w:fill="auto"/>
          </w:tcPr>
          <w:p w:rsidR="009A76AA" w:rsidRPr="0025088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</w:t>
            </w:r>
            <w:r>
              <w:t xml:space="preserve"> </w:t>
            </w:r>
            <w:r w:rsidRPr="00250886">
              <w:rPr>
                <w:b/>
                <w:bCs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520" w:type="dxa"/>
            <w:vMerge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7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4.1.</w:t>
            </w:r>
          </w:p>
          <w:p w:rsidR="009A76AA" w:rsidRPr="0025088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sz w:val="20"/>
                <w:szCs w:val="20"/>
              </w:rPr>
              <w:t>Основы законодательства Российской Федерации в области формирования здорового образа жизни.</w:t>
            </w:r>
          </w:p>
          <w:p w:rsidR="009A76AA" w:rsidRPr="002A1D04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A76AA" w:rsidRPr="002A1D04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1"/>
        </w:trPr>
        <w:tc>
          <w:tcPr>
            <w:tcW w:w="2471" w:type="dxa"/>
            <w:vMerge/>
            <w:shd w:val="clear" w:color="auto" w:fill="auto"/>
          </w:tcPr>
          <w:p w:rsidR="009A76AA" w:rsidRPr="002A1D04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Pr="002A1D04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A1D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A76AA" w:rsidRPr="002A1D04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Факторы и привычки, разрушающие здоровье. Репродуктивное здоровье. Индивидуальная модель здорового образа жизни.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A76AA" w:rsidRPr="0045607E" w:rsidTr="00AB2B4A">
        <w:trPr>
          <w:trHeight w:val="195"/>
        </w:trPr>
        <w:tc>
          <w:tcPr>
            <w:tcW w:w="13432" w:type="dxa"/>
            <w:gridSpan w:val="5"/>
            <w:shd w:val="clear" w:color="auto" w:fill="auto"/>
          </w:tcPr>
          <w:p w:rsidR="009A76AA" w:rsidRPr="00250886" w:rsidRDefault="009A76AA" w:rsidP="00AB2B4A">
            <w:pPr>
              <w:rPr>
                <w:b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Раздел 5.</w:t>
            </w:r>
            <w:r w:rsidRPr="00250886">
              <w:rPr>
                <w:b/>
                <w:sz w:val="20"/>
                <w:szCs w:val="20"/>
              </w:rPr>
              <w:t xml:space="preserve"> Основы медицинских знаний и оказание первой помощи</w:t>
            </w:r>
          </w:p>
        </w:tc>
        <w:tc>
          <w:tcPr>
            <w:tcW w:w="1520" w:type="dxa"/>
            <w:shd w:val="clear" w:color="auto" w:fill="BFBFBF"/>
          </w:tcPr>
          <w:p w:rsidR="009A76AA" w:rsidRPr="0045607E" w:rsidRDefault="009A76AA" w:rsidP="00AB2B4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190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5.1.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Основы законодательства Российской Федерации в области оказания первой помощи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410"/>
        </w:trPr>
        <w:tc>
          <w:tcPr>
            <w:tcW w:w="2471" w:type="dxa"/>
            <w:vMerge/>
            <w:shd w:val="clear" w:color="auto" w:fill="auto"/>
          </w:tcPr>
          <w:p w:rsidR="009A76AA" w:rsidRPr="002A1D04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при оказании первой помощи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  <w:p w:rsidR="009A76AA" w:rsidRPr="005B5A1B" w:rsidRDefault="009A76AA" w:rsidP="00AB2B4A">
            <w:pPr>
              <w:rPr>
                <w:sz w:val="20"/>
                <w:szCs w:val="20"/>
              </w:rPr>
            </w:pPr>
          </w:p>
          <w:p w:rsidR="009A76AA" w:rsidRPr="005B5A1B" w:rsidRDefault="009A76AA" w:rsidP="00AB2B4A">
            <w:pPr>
              <w:rPr>
                <w:sz w:val="20"/>
                <w:szCs w:val="20"/>
              </w:rPr>
            </w:pPr>
          </w:p>
          <w:p w:rsidR="009A76AA" w:rsidRPr="005B5A1B" w:rsidRDefault="009A76AA" w:rsidP="00AB2B4A">
            <w:pPr>
              <w:rPr>
                <w:sz w:val="20"/>
                <w:szCs w:val="20"/>
              </w:rPr>
            </w:pPr>
          </w:p>
          <w:p w:rsidR="009A76AA" w:rsidRPr="005B5A1B" w:rsidRDefault="009A76AA" w:rsidP="00AB2B4A">
            <w:pPr>
              <w:rPr>
                <w:sz w:val="20"/>
                <w:szCs w:val="20"/>
              </w:rPr>
            </w:pPr>
          </w:p>
          <w:p w:rsidR="009A76AA" w:rsidRPr="005B5A1B" w:rsidRDefault="009A76AA" w:rsidP="00AB2B4A">
            <w:pPr>
              <w:rPr>
                <w:sz w:val="20"/>
                <w:szCs w:val="20"/>
              </w:rPr>
            </w:pPr>
          </w:p>
          <w:p w:rsidR="009A76AA" w:rsidRPr="005B5A1B" w:rsidRDefault="009A76AA" w:rsidP="00AB2B4A">
            <w:pPr>
              <w:rPr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444"/>
        </w:trPr>
        <w:tc>
          <w:tcPr>
            <w:tcW w:w="2471" w:type="dxa"/>
            <w:vMerge/>
            <w:shd w:val="clear" w:color="auto" w:fill="auto"/>
          </w:tcPr>
          <w:p w:rsidR="009A76AA" w:rsidRPr="002A1D04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A76AA" w:rsidRPr="00994169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Состояния, требующие проведения первой помощи, мероприятия и способы оказания первой помощи при неотложных состояниях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312"/>
        </w:trPr>
        <w:tc>
          <w:tcPr>
            <w:tcW w:w="2471" w:type="dxa"/>
            <w:vMerge/>
            <w:shd w:val="clear" w:color="auto" w:fill="auto"/>
          </w:tcPr>
          <w:p w:rsidR="009A76AA" w:rsidRPr="002A1D04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A76AA" w:rsidRPr="0025088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и способы переноски (транспортировки) пострадавших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5.2.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 xml:space="preserve">Основы законодательства </w:t>
            </w:r>
            <w:r w:rsidRPr="00250886">
              <w:rPr>
                <w:b/>
                <w:bCs/>
                <w:sz w:val="20"/>
                <w:szCs w:val="20"/>
              </w:rPr>
              <w:lastRenderedPageBreak/>
              <w:t>Российской Федерации в сфере санитарно-эпидемиологического благополучия населения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9A76AA" w:rsidRPr="002A1D04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9A76AA" w:rsidRPr="002A1D04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в сфере санитарно-эпидемиологического благополучия населения.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9A76AA" w:rsidRPr="002A1D04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A76AA" w:rsidRPr="0025088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Основные инфекционные заболевания и их профилактика. Правила поведения в случае возникновения эпидемии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315"/>
        </w:trPr>
        <w:tc>
          <w:tcPr>
            <w:tcW w:w="2471" w:type="dxa"/>
            <w:vMerge/>
            <w:shd w:val="clear" w:color="auto" w:fill="auto"/>
          </w:tcPr>
          <w:p w:rsidR="009A76AA" w:rsidRPr="002A1D04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A76AA" w:rsidRPr="0025088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Предназначение и использование знаков безопасности медицинского и санитарного назначения.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6.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47544">
              <w:rPr>
                <w:b/>
                <w:bCs/>
                <w:sz w:val="20"/>
                <w:szCs w:val="20"/>
              </w:rPr>
              <w:t xml:space="preserve"> </w:t>
            </w:r>
            <w:r w:rsidRPr="00250886">
              <w:rPr>
                <w:b/>
                <w:bCs/>
                <w:sz w:val="20"/>
                <w:szCs w:val="20"/>
              </w:rPr>
              <w:t>Основы обороны государства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6.1.</w:t>
            </w:r>
            <w:r>
              <w:t xml:space="preserve"> </w:t>
            </w:r>
            <w:r w:rsidRPr="00250886">
              <w:rPr>
                <w:b/>
                <w:bCs/>
                <w:sz w:val="20"/>
                <w:szCs w:val="20"/>
              </w:rPr>
              <w:t>Состояние и тенденции развития современного мира и России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A76AA" w:rsidRPr="00547544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20" w:type="dxa"/>
            <w:vMerge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810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Pr="00063F10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63F10">
              <w:rPr>
                <w:bCs/>
                <w:sz w:val="20"/>
                <w:szCs w:val="20"/>
              </w:rPr>
              <w:t>1</w:t>
            </w:r>
          </w:p>
          <w:p w:rsidR="009A76AA" w:rsidRPr="00063F10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A76AA" w:rsidRPr="00063F10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sz w:val="20"/>
                <w:szCs w:val="20"/>
              </w:rPr>
              <w:t>Национальные интересы РФ и стратегические национальные приоритеты. Факторы и источники угроз национальной и военной безопасности, оказывающие</w:t>
            </w:r>
            <w:r w:rsidRPr="00250886">
              <w:t xml:space="preserve"> </w:t>
            </w:r>
            <w:r w:rsidRPr="006828DF">
              <w:rPr>
                <w:sz w:val="20"/>
                <w:szCs w:val="20"/>
              </w:rPr>
              <w:t>негативное влияние на национальные интересы России. Содержание и обеспечение национальной безопасности РФ.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A76AA" w:rsidRPr="0045607E" w:rsidTr="00AB2B4A">
        <w:trPr>
          <w:trHeight w:val="730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Pr="00063F10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Военная политика Российской Федерации в современных условиях. Основные задачи и приоритеты международного сотрудничества РФ в рамках реализации национальных интересов и обеспечения безопасности.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516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 xml:space="preserve">Вооруженные Силы Российской Федерации, другие войска, воинские формирования и органы, их предназначение и задачи. История создания ВС РФ. 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472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 xml:space="preserve">Структура ВС РФ. Виды и рода войск ВС РФ, их предназначение и задачи. </w:t>
            </w:r>
          </w:p>
          <w:p w:rsidR="009A76AA" w:rsidRPr="0025088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644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9A76AA" w:rsidRPr="0025088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Воинские символы, традиции и ритуалы в ВС РФ. Основные направления развития и строительства ВС РФ. Модернизация вооружения, военной и специальной техники. Техническая оснащенность и ресурсное обеспечение ВС РФ.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72"/>
        </w:trPr>
        <w:tc>
          <w:tcPr>
            <w:tcW w:w="13432" w:type="dxa"/>
            <w:gridSpan w:val="5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7. </w:t>
            </w:r>
            <w:r w:rsidRPr="00303206">
              <w:rPr>
                <w:b/>
                <w:bCs/>
                <w:sz w:val="20"/>
                <w:szCs w:val="20"/>
              </w:rPr>
              <w:t>Правовые основы военной службы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10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7.1</w:t>
            </w:r>
            <w:r w:rsidRPr="00303206">
              <w:rPr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303206">
              <w:rPr>
                <w:b/>
                <w:bCs/>
                <w:sz w:val="20"/>
                <w:szCs w:val="20"/>
              </w:rPr>
              <w:t>Воинская обязанность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20" w:type="dxa"/>
            <w:vMerge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468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Pr="00063F10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A76AA" w:rsidRPr="00063F10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Подготовка граждан к военной службе. Организация воинского учета. Призыв граждан на военную службу. </w:t>
            </w:r>
          </w:p>
          <w:p w:rsidR="009A76AA" w:rsidRPr="004D6E52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A76AA" w:rsidRPr="0045607E" w:rsidTr="00AB2B4A">
        <w:trPr>
          <w:trHeight w:val="324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A76AA" w:rsidRPr="0030320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Поступление на военную службу по контракту. Исполнение обязанностей военной службы.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336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Альтернативная гражданская служба. </w:t>
            </w:r>
          </w:p>
          <w:p w:rsidR="009A76AA" w:rsidRPr="0030320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456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9A76AA" w:rsidRPr="0030320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Срок военной службы для военнослужащих, проходящих военную службу по призыву, по контракту и для проходящих альтернативную гражданскую службу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372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Воинские должности и звания. Военная форма одежды и знаки различия военнослужащих ВС РФ. </w:t>
            </w:r>
          </w:p>
          <w:p w:rsidR="009A76AA" w:rsidRPr="0030320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16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35" w:type="dxa"/>
            <w:shd w:val="clear" w:color="auto" w:fill="auto"/>
          </w:tcPr>
          <w:p w:rsidR="009A76AA" w:rsidRPr="0030320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Увольнение с военной службы. Запас. Мобилизационный резерв.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9A76AA" w:rsidRPr="0030320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8. </w:t>
            </w:r>
            <w:r w:rsidRPr="00303206">
              <w:rPr>
                <w:b/>
                <w:bCs/>
                <w:sz w:val="20"/>
                <w:szCs w:val="20"/>
              </w:rPr>
              <w:t>Элементы начальной военной подготовки</w:t>
            </w:r>
          </w:p>
        </w:tc>
        <w:tc>
          <w:tcPr>
            <w:tcW w:w="1520" w:type="dxa"/>
            <w:vMerge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8.1.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03206">
              <w:rPr>
                <w:b/>
                <w:bCs/>
                <w:sz w:val="20"/>
                <w:szCs w:val="20"/>
              </w:rPr>
              <w:t>Строи и управление ими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361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Строи и управление ими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A76AA" w:rsidRPr="0045607E" w:rsidTr="00AB2B4A">
        <w:trPr>
          <w:trHeight w:val="390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Выполнение воинского приветствия без оружия на месте и в движении, выход из строя и возвращение в строй.</w:t>
            </w:r>
          </w:p>
          <w:p w:rsidR="009A76AA" w:rsidRPr="0030320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421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A76AA" w:rsidRPr="0030320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03206">
              <w:rPr>
                <w:bCs/>
                <w:sz w:val="20"/>
                <w:szCs w:val="20"/>
              </w:rPr>
              <w:t>одход к начальнику и отход от него. Строи отделения.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8.2. 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03206">
              <w:rPr>
                <w:b/>
                <w:bCs/>
                <w:sz w:val="20"/>
                <w:szCs w:val="20"/>
              </w:rPr>
              <w:t>Назначение, боевые свойства и общее устройство автомата Калашникова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20" w:type="dxa"/>
            <w:vMerge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885431">
        <w:trPr>
          <w:trHeight w:val="452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Работа частей и механизмов автомата Калашникова при стрельбе. Неполная разборка и сборка автомата Калашникова для чистки и смазки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A76AA" w:rsidRPr="0045607E" w:rsidTr="00AB2B4A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A76AA" w:rsidRPr="0030320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Хранение автомата Калашникова. Устройство патрона. Меры безопасности при обращении с автоматом Калашникова и патронами в повседневной жизнедеятельности и при проведении стрельб.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360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Основы и правила стрельбы. Ведение огня из автомата Калашникова. 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432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9A76AA" w:rsidRPr="0030320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Ручные осколочные гранаты. Меры безопасности при обращении с ручными осколочными гранатами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8.3.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5256">
              <w:rPr>
                <w:b/>
                <w:bCs/>
                <w:sz w:val="20"/>
                <w:szCs w:val="20"/>
              </w:rPr>
              <w:t>Современный общевойсковой бой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885431">
        <w:trPr>
          <w:trHeight w:val="373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Инженерное оборудование позиции солдата. Способы передвижения в бою при действиях в пешем порядке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77D60">
              <w:rPr>
                <w:bCs/>
                <w:sz w:val="20"/>
                <w:szCs w:val="20"/>
              </w:rPr>
              <w:t>Элементы военной топографии.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102A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A76AA" w:rsidRPr="0045607E" w:rsidTr="00AB2B4A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Pr="0091525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A76AA" w:rsidRPr="0091525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Pr="000A102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360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Pr="0091525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A76AA" w:rsidRPr="0091525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Действия по сигналам оповещения. Состав и применение аптечки индивидуальной. Оказание первой помощи в бою. Способы выноса раненого с поля боя.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Pr="000A102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360"/>
        </w:trPr>
        <w:tc>
          <w:tcPr>
            <w:tcW w:w="13432" w:type="dxa"/>
            <w:gridSpan w:val="5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15256">
              <w:rPr>
                <w:b/>
                <w:bCs/>
                <w:sz w:val="20"/>
                <w:szCs w:val="20"/>
              </w:rPr>
              <w:t>Раздел 9. Военно-профессиональная деятельность</w:t>
            </w:r>
          </w:p>
        </w:tc>
        <w:tc>
          <w:tcPr>
            <w:tcW w:w="1520" w:type="dxa"/>
            <w:shd w:val="clear" w:color="auto" w:fill="FFFFFF"/>
          </w:tcPr>
          <w:p w:rsidR="009A76AA" w:rsidRPr="000A102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20"/>
        </w:trPr>
        <w:tc>
          <w:tcPr>
            <w:tcW w:w="2471" w:type="dxa"/>
            <w:vMerge w:val="restart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9.1 </w:t>
            </w:r>
            <w:r w:rsidRPr="00915256">
              <w:rPr>
                <w:b/>
                <w:bCs/>
                <w:sz w:val="20"/>
                <w:szCs w:val="20"/>
              </w:rPr>
              <w:t>Цели и задачи военно-профессиональной деятельности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A76AA" w:rsidRPr="00915256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shd w:val="clear" w:color="auto" w:fill="FFFFFF"/>
          </w:tcPr>
          <w:p w:rsidR="009A76AA" w:rsidRPr="000A102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Военно-учетные специальности. Профессиональный отбор. Военная служба по призыву как этап профессиональной карьеры.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Pr="000A102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480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Организация подготовки офицерских кадров для ВС РФ, МВД России, ФСБ России, МЧС России. Основные виды высших военно-учебных заведений ВС РФ и учреждения высшего образования МВД России, ФСБ России, МЧС России.</w:t>
            </w:r>
          </w:p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Pr="000A102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360"/>
        </w:trPr>
        <w:tc>
          <w:tcPr>
            <w:tcW w:w="2471" w:type="dxa"/>
            <w:vMerge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Подготовка офицеров на военных кафедрах образовательных организаций высшего образования. Порядок подготовки и поступления в высшие военно-учебные заведения ВС РФ и учреждения высшего образования МВД России, ФСБ России, МЧС России.</w:t>
            </w:r>
          </w:p>
        </w:tc>
        <w:tc>
          <w:tcPr>
            <w:tcW w:w="1719" w:type="dxa"/>
            <w:vMerge/>
            <w:shd w:val="clear" w:color="auto" w:fill="auto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A76AA" w:rsidRPr="000A102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1"/>
        </w:trPr>
        <w:tc>
          <w:tcPr>
            <w:tcW w:w="11713" w:type="dxa"/>
            <w:gridSpan w:val="4"/>
            <w:shd w:val="clear" w:color="auto" w:fill="auto"/>
          </w:tcPr>
          <w:p w:rsidR="009A76AA" w:rsidRPr="00160D92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19" w:type="dxa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6AA" w:rsidRPr="0045607E" w:rsidTr="00AB2B4A">
        <w:trPr>
          <w:trHeight w:val="20"/>
        </w:trPr>
        <w:tc>
          <w:tcPr>
            <w:tcW w:w="11713" w:type="dxa"/>
            <w:gridSpan w:val="4"/>
            <w:shd w:val="clear" w:color="auto" w:fill="auto"/>
          </w:tcPr>
          <w:p w:rsidR="009A76AA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Всего:</w:t>
            </w:r>
          </w:p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A76AA" w:rsidRPr="0045607E" w:rsidRDefault="009A76AA" w:rsidP="00885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20" w:type="dxa"/>
            <w:vMerge/>
            <w:shd w:val="clear" w:color="auto" w:fill="BFBFBF"/>
          </w:tcPr>
          <w:p w:rsidR="009A76AA" w:rsidRPr="0045607E" w:rsidRDefault="009A76AA" w:rsidP="00AB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8A770B" w:rsidRDefault="008A770B" w:rsidP="00C85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  <w:sectPr w:rsidR="008A770B" w:rsidSect="00E54E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701" w:right="1134" w:bottom="851" w:left="1134" w:header="709" w:footer="709" w:gutter="0"/>
          <w:pgNumType w:start="8"/>
          <w:cols w:space="720"/>
          <w:docGrid w:linePitch="326"/>
        </w:sectPr>
      </w:pPr>
      <w:bookmarkStart w:id="6" w:name="_GoBack"/>
      <w:bookmarkEnd w:id="6"/>
    </w:p>
    <w:p w:rsidR="008A770B" w:rsidRPr="00944F13" w:rsidRDefault="008A770B" w:rsidP="008A77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lastRenderedPageBreak/>
        <w:t>3</w:t>
      </w:r>
      <w:r w:rsidRPr="00944F13">
        <w:rPr>
          <w:b/>
          <w:caps/>
          <w:szCs w:val="24"/>
          <w:lang w:val="ru-RU"/>
        </w:rPr>
        <w:t xml:space="preserve">. </w:t>
      </w:r>
      <w:r w:rsidRPr="00944F13">
        <w:rPr>
          <w:b/>
          <w:caps/>
          <w:szCs w:val="24"/>
        </w:rPr>
        <w:t>условия реализации программы дисциплины</w:t>
      </w:r>
    </w:p>
    <w:p w:rsidR="008A770B" w:rsidRPr="00944F13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A770B" w:rsidRPr="00944F13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>3.1. Материально-техническое обеспечение</w:t>
      </w:r>
    </w:p>
    <w:p w:rsidR="008A770B" w:rsidRPr="00704D25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Реализация программы дисциплины требует налич</w:t>
      </w:r>
      <w:r>
        <w:rPr>
          <w:bCs/>
        </w:rPr>
        <w:t xml:space="preserve">ия учебного кабинета </w:t>
      </w:r>
      <w:r w:rsidRPr="001A7EF0">
        <w:t>«</w:t>
      </w:r>
      <w:r w:rsidRPr="002F62B4">
        <w:t>Основы безопасности жизнедеятельности</w:t>
      </w:r>
      <w:r w:rsidRPr="001A7EF0">
        <w:t>»</w:t>
      </w:r>
      <w:r>
        <w:rPr>
          <w:bCs/>
        </w:rPr>
        <w:t>.</w:t>
      </w:r>
    </w:p>
    <w:p w:rsidR="008A770B" w:rsidRPr="00BF0CA8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0CA8">
        <w:rPr>
          <w:bCs/>
        </w:rPr>
        <w:t>Оборудование учебного кабинета:</w:t>
      </w:r>
    </w:p>
    <w:p w:rsidR="008A770B" w:rsidRPr="00BF0CA8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0CA8">
        <w:rPr>
          <w:bCs/>
        </w:rPr>
        <w:t>- посадочные места по количеству обучающихся;</w:t>
      </w:r>
    </w:p>
    <w:p w:rsidR="008A770B" w:rsidRPr="00BF0CA8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0CA8">
        <w:rPr>
          <w:bCs/>
        </w:rPr>
        <w:t>- рабочее место преподавателя;</w:t>
      </w:r>
    </w:p>
    <w:p w:rsidR="008A770B" w:rsidRPr="00BF0CA8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0CA8">
        <w:rPr>
          <w:bCs/>
        </w:rPr>
        <w:t>- комплект учебно-методической документации;</w:t>
      </w:r>
    </w:p>
    <w:p w:rsidR="008A770B" w:rsidRPr="00BF0CA8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0CA8">
        <w:rPr>
          <w:bCs/>
        </w:rPr>
        <w:t>- комплект учебно-методических материалов;</w:t>
      </w:r>
    </w:p>
    <w:p w:rsidR="008A770B" w:rsidRPr="00BF0CA8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0CA8">
        <w:rPr>
          <w:bCs/>
        </w:rPr>
        <w:t>- наглядные пособия (альбомы, грамматические схемы, плакаты, таблицы, стенды).</w:t>
      </w:r>
    </w:p>
    <w:p w:rsidR="008A770B" w:rsidRPr="00BF0CA8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A770B" w:rsidRPr="00BF0CA8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0CA8">
        <w:rPr>
          <w:bCs/>
        </w:rPr>
        <w:t>Технические средства обучения:</w:t>
      </w:r>
    </w:p>
    <w:p w:rsidR="008A770B" w:rsidRPr="00BF0CA8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0CA8">
        <w:rPr>
          <w:bCs/>
        </w:rPr>
        <w:t>- компьютер, электронные учебники;</w:t>
      </w:r>
    </w:p>
    <w:p w:rsidR="008A770B" w:rsidRPr="00BF0CA8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0CA8">
        <w:rPr>
          <w:bCs/>
        </w:rPr>
        <w:t xml:space="preserve">- </w:t>
      </w:r>
      <w:proofErr w:type="spellStart"/>
      <w:r w:rsidRPr="00BF0CA8">
        <w:rPr>
          <w:bCs/>
        </w:rPr>
        <w:t>мультимедиапроектор</w:t>
      </w:r>
      <w:proofErr w:type="spellEnd"/>
      <w:r w:rsidRPr="00BF0CA8">
        <w:rPr>
          <w:bCs/>
        </w:rPr>
        <w:t>.</w:t>
      </w:r>
    </w:p>
    <w:p w:rsidR="008A770B" w:rsidRPr="00704D25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A770B" w:rsidRPr="00944F13" w:rsidRDefault="008A770B" w:rsidP="008A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</w:rPr>
        <w:t>3.2. Информационное обеспечение обучения</w:t>
      </w:r>
    </w:p>
    <w:p w:rsidR="008A770B" w:rsidRPr="00F26D00" w:rsidRDefault="008A770B" w:rsidP="008A770B">
      <w:pPr>
        <w:tabs>
          <w:tab w:val="left" w:pos="960"/>
        </w:tabs>
        <w:jc w:val="both"/>
        <w:rPr>
          <w:highlight w:val="yellow"/>
        </w:rPr>
      </w:pPr>
      <w:r>
        <w:t xml:space="preserve">       1.</w:t>
      </w:r>
      <w:r w:rsidRPr="00D74990">
        <w:t xml:space="preserve">Косолапова Н. В., Прокопенко Н. А.  Основы безопасности жизнедеятельности: учебник для студентов учреждений среднего профессионального образования, 6-е изд., стер.  —М.: Издательский центр "Академия", 2019. </w:t>
      </w:r>
    </w:p>
    <w:p w:rsidR="008A770B" w:rsidRPr="00E15773" w:rsidRDefault="008A770B" w:rsidP="008A770B">
      <w:pPr>
        <w:ind w:left="709" w:hanging="709"/>
        <w:rPr>
          <w:b/>
        </w:rPr>
      </w:pPr>
    </w:p>
    <w:p w:rsidR="008A770B" w:rsidRDefault="008A770B" w:rsidP="008A770B">
      <w:pPr>
        <w:tabs>
          <w:tab w:val="left" w:pos="709"/>
        </w:tabs>
        <w:contextualSpacing/>
        <w:jc w:val="both"/>
        <w:rPr>
          <w:bCs/>
        </w:rPr>
      </w:pPr>
      <w:r w:rsidRPr="00F26D00">
        <w:rPr>
          <w:bCs/>
        </w:rPr>
        <w:t>Нормативно-правовые документы</w:t>
      </w:r>
    </w:p>
    <w:p w:rsidR="008A770B" w:rsidRDefault="008A770B" w:rsidP="008A770B">
      <w:pPr>
        <w:tabs>
          <w:tab w:val="left" w:pos="709"/>
        </w:tabs>
        <w:contextualSpacing/>
        <w:jc w:val="both"/>
        <w:rPr>
          <w:bCs/>
        </w:rPr>
      </w:pPr>
      <w:r w:rsidRPr="00F26D00">
        <w:rPr>
          <w:bCs/>
        </w:rPr>
        <w:t xml:space="preserve">1. Конституция Российской Федерации. </w:t>
      </w:r>
    </w:p>
    <w:p w:rsidR="008A770B" w:rsidRDefault="008A770B" w:rsidP="008A770B">
      <w:pPr>
        <w:tabs>
          <w:tab w:val="left" w:pos="709"/>
        </w:tabs>
        <w:contextualSpacing/>
        <w:jc w:val="both"/>
        <w:rPr>
          <w:bCs/>
        </w:rPr>
      </w:pPr>
      <w:r w:rsidRPr="00F26D00">
        <w:rPr>
          <w:bCs/>
        </w:rPr>
        <w:t xml:space="preserve">2. 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Закона РФ «Об образовании», «О противодействии терроризму» // Собрание законодательства Российской Федерации: официальное издание. - М., 1993-2013 г. </w:t>
      </w:r>
    </w:p>
    <w:p w:rsidR="008A770B" w:rsidRDefault="008A770B" w:rsidP="008A770B">
      <w:pPr>
        <w:tabs>
          <w:tab w:val="left" w:pos="709"/>
        </w:tabs>
        <w:contextualSpacing/>
        <w:jc w:val="both"/>
        <w:rPr>
          <w:bCs/>
        </w:rPr>
      </w:pPr>
      <w:r w:rsidRPr="00F26D00">
        <w:rPr>
          <w:bCs/>
        </w:rPr>
        <w:t xml:space="preserve">3. Общевоинские уставы Вооруженных Сил Российской Федерации </w:t>
      </w:r>
    </w:p>
    <w:p w:rsidR="008A770B" w:rsidRPr="00F26D00" w:rsidRDefault="008A770B" w:rsidP="008A770B">
      <w:pPr>
        <w:tabs>
          <w:tab w:val="left" w:pos="709"/>
        </w:tabs>
        <w:contextualSpacing/>
        <w:jc w:val="both"/>
        <w:rPr>
          <w:bCs/>
        </w:rPr>
      </w:pPr>
      <w:r w:rsidRPr="00F26D00">
        <w:rPr>
          <w:bCs/>
        </w:rPr>
        <w:t xml:space="preserve">4. Уголовный кодекс Российской Федерации (последняя редакция). </w:t>
      </w:r>
    </w:p>
    <w:p w:rsidR="008A770B" w:rsidRPr="00F26D00" w:rsidRDefault="008A770B" w:rsidP="008A770B">
      <w:pPr>
        <w:tabs>
          <w:tab w:val="left" w:pos="709"/>
        </w:tabs>
        <w:contextualSpacing/>
        <w:jc w:val="both"/>
        <w:rPr>
          <w:bCs/>
        </w:rPr>
      </w:pPr>
    </w:p>
    <w:p w:rsidR="008A770B" w:rsidRPr="00044F06" w:rsidRDefault="008A770B" w:rsidP="008A770B">
      <w:pPr>
        <w:tabs>
          <w:tab w:val="left" w:pos="709"/>
        </w:tabs>
        <w:contextualSpacing/>
        <w:jc w:val="both"/>
        <w:rPr>
          <w:bCs/>
        </w:rPr>
      </w:pPr>
    </w:p>
    <w:p w:rsidR="008A770B" w:rsidRDefault="008A770B" w:rsidP="008A770B">
      <w:pPr>
        <w:tabs>
          <w:tab w:val="left" w:pos="709"/>
        </w:tabs>
        <w:contextualSpacing/>
        <w:jc w:val="both"/>
        <w:rPr>
          <w:bCs/>
        </w:rPr>
      </w:pPr>
      <w:r w:rsidRPr="00044F06">
        <w:rPr>
          <w:bCs/>
        </w:rPr>
        <w:t xml:space="preserve">Дополнительные источники </w:t>
      </w:r>
    </w:p>
    <w:p w:rsidR="008A770B" w:rsidRDefault="008A770B" w:rsidP="008A770B">
      <w:pPr>
        <w:tabs>
          <w:tab w:val="left" w:pos="709"/>
        </w:tabs>
        <w:contextualSpacing/>
        <w:jc w:val="both"/>
        <w:rPr>
          <w:bCs/>
        </w:rPr>
      </w:pPr>
      <w:r w:rsidRPr="00044F06">
        <w:rPr>
          <w:bCs/>
        </w:rPr>
        <w:t xml:space="preserve">1. </w:t>
      </w:r>
      <w:hyperlink r:id="rId19" w:history="1">
        <w:r w:rsidRPr="00371E39">
          <w:rPr>
            <w:rStyle w:val="a6"/>
            <w:bCs/>
          </w:rPr>
          <w:t>http://window.edu.ru/</w:t>
        </w:r>
      </w:hyperlink>
      <w:r w:rsidRPr="00044F06">
        <w:rPr>
          <w:bCs/>
        </w:rPr>
        <w:t xml:space="preserve"> </w:t>
      </w:r>
    </w:p>
    <w:p w:rsidR="008A770B" w:rsidRDefault="008A770B" w:rsidP="008A770B">
      <w:pPr>
        <w:tabs>
          <w:tab w:val="left" w:pos="709"/>
        </w:tabs>
        <w:contextualSpacing/>
        <w:jc w:val="both"/>
        <w:rPr>
          <w:bCs/>
        </w:rPr>
      </w:pPr>
      <w:r w:rsidRPr="00044F06">
        <w:rPr>
          <w:bCs/>
        </w:rPr>
        <w:t xml:space="preserve">2. www.mchs.gov.ru — сайт МЧС РФ. </w:t>
      </w:r>
    </w:p>
    <w:p w:rsidR="008A770B" w:rsidRDefault="008A770B" w:rsidP="008A770B">
      <w:pPr>
        <w:tabs>
          <w:tab w:val="left" w:pos="709"/>
        </w:tabs>
        <w:contextualSpacing/>
        <w:jc w:val="both"/>
        <w:rPr>
          <w:bCs/>
        </w:rPr>
      </w:pPr>
      <w:r w:rsidRPr="00044F06">
        <w:rPr>
          <w:bCs/>
        </w:rPr>
        <w:t xml:space="preserve">3. www.mvd.ru — сайт МВД РФ. </w:t>
      </w:r>
    </w:p>
    <w:p w:rsidR="008A770B" w:rsidRDefault="008A770B" w:rsidP="008A770B">
      <w:pPr>
        <w:tabs>
          <w:tab w:val="left" w:pos="709"/>
        </w:tabs>
        <w:contextualSpacing/>
        <w:jc w:val="both"/>
        <w:rPr>
          <w:bCs/>
        </w:rPr>
      </w:pPr>
      <w:r w:rsidRPr="00044F06">
        <w:rPr>
          <w:bCs/>
        </w:rPr>
        <w:t xml:space="preserve">4. www.mil.ru — сайт Минобороны РФ. </w:t>
      </w:r>
    </w:p>
    <w:p w:rsidR="008A770B" w:rsidRPr="00044F06" w:rsidRDefault="008A770B" w:rsidP="008A770B">
      <w:pPr>
        <w:tabs>
          <w:tab w:val="left" w:pos="709"/>
        </w:tabs>
        <w:contextualSpacing/>
        <w:jc w:val="both"/>
        <w:rPr>
          <w:bCs/>
        </w:rPr>
      </w:pPr>
      <w:r w:rsidRPr="00044F06">
        <w:rPr>
          <w:bCs/>
        </w:rPr>
        <w:t>5.  www.fsb.ru — сайт ФСБ РФ.</w:t>
      </w:r>
    </w:p>
    <w:p w:rsidR="008A770B" w:rsidRDefault="008A770B" w:rsidP="008A770B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8A770B" w:rsidRDefault="008A770B" w:rsidP="008A770B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8A770B" w:rsidRDefault="008A770B" w:rsidP="008A770B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8A770B" w:rsidRDefault="008A770B" w:rsidP="008A770B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8A770B" w:rsidRDefault="008A770B" w:rsidP="008A770B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8A770B" w:rsidRDefault="008A770B" w:rsidP="008A770B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8A770B" w:rsidRDefault="008A770B" w:rsidP="008A770B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8A770B" w:rsidRDefault="008A770B" w:rsidP="008A770B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8A770B" w:rsidRDefault="008A770B" w:rsidP="008A770B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8A770B" w:rsidRDefault="008A770B" w:rsidP="008A770B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9A76AA" w:rsidRDefault="009A76AA" w:rsidP="009A76AA">
      <w:pPr>
        <w:autoSpaceDE w:val="0"/>
        <w:autoSpaceDN w:val="0"/>
        <w:adjustRightInd w:val="0"/>
        <w:spacing w:after="120"/>
        <w:jc w:val="center"/>
        <w:rPr>
          <w:bCs/>
          <w:i/>
        </w:rPr>
      </w:pPr>
      <w:r>
        <w:rPr>
          <w:b/>
          <w:caps/>
        </w:rPr>
        <w:lastRenderedPageBreak/>
        <w:t>4. Контроль и оценка результатов освоения ПРЕДМЕТА</w:t>
      </w:r>
    </w:p>
    <w:p w:rsidR="009A76AA" w:rsidRDefault="009A76AA" w:rsidP="009A76AA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t>Контроль и оценка результатов освоения предмета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sectPr w:rsidR="009A76AA" w:rsidSect="008A770B">
      <w:footerReference w:type="default" r:id="rId20"/>
      <w:type w:val="continuous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00" w:rsidRDefault="00E54E00">
      <w:r>
        <w:separator/>
      </w:r>
    </w:p>
  </w:endnote>
  <w:endnote w:type="continuationSeparator" w:id="0">
    <w:p w:rsidR="00E54E00" w:rsidRDefault="00E5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67" w:rsidRDefault="00C85967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85967" w:rsidRDefault="00C85967" w:rsidP="00186EA0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67" w:rsidRDefault="00C85967" w:rsidP="001B39A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85431">
      <w:rPr>
        <w:rStyle w:val="af8"/>
        <w:noProof/>
      </w:rPr>
      <w:t>9</w:t>
    </w:r>
    <w:r>
      <w:rPr>
        <w:rStyle w:val="af8"/>
      </w:rPr>
      <w:fldChar w:fldCharType="end"/>
    </w:r>
  </w:p>
  <w:p w:rsidR="00C85967" w:rsidRPr="00C748B1" w:rsidRDefault="00C85967" w:rsidP="00186EA0">
    <w:pPr>
      <w:pStyle w:val="af6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0" w:rsidRDefault="00E54E00" w:rsidP="00E54E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54E00" w:rsidRDefault="00E54E00" w:rsidP="00186EA0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0" w:rsidRDefault="00E54E00" w:rsidP="00E54E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85967">
      <w:rPr>
        <w:rStyle w:val="af8"/>
        <w:noProof/>
      </w:rPr>
      <w:t>9</w:t>
    </w:r>
    <w:r>
      <w:rPr>
        <w:rStyle w:val="af8"/>
      </w:rPr>
      <w:fldChar w:fldCharType="end"/>
    </w:r>
  </w:p>
  <w:p w:rsidR="00E54E00" w:rsidRPr="00C748B1" w:rsidRDefault="00E54E00" w:rsidP="00186EA0">
    <w:pPr>
      <w:pStyle w:val="af6"/>
      <w:ind w:right="360"/>
      <w:rPr>
        <w:b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0" w:rsidRDefault="00E54E00" w:rsidP="00E54E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54E00" w:rsidRDefault="00E54E00" w:rsidP="00F87BB6">
    <w:pPr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0" w:rsidRDefault="00E54E00" w:rsidP="00E54E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85431">
      <w:rPr>
        <w:rStyle w:val="af8"/>
        <w:noProof/>
      </w:rPr>
      <w:t>11</w:t>
    </w:r>
    <w:r>
      <w:rPr>
        <w:rStyle w:val="af8"/>
      </w:rPr>
      <w:fldChar w:fldCharType="end"/>
    </w:r>
  </w:p>
  <w:p w:rsidR="00E54E00" w:rsidRPr="00F97679" w:rsidRDefault="00E54E00" w:rsidP="00F87BB6">
    <w:pPr>
      <w:pStyle w:val="af6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0" w:rsidRDefault="00E54E00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0" w:rsidRDefault="00E54E00" w:rsidP="008A2792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85431">
      <w:rPr>
        <w:rStyle w:val="af8"/>
        <w:noProof/>
      </w:rPr>
      <w:t>2</w:t>
    </w:r>
    <w:r>
      <w:rPr>
        <w:rStyle w:val="af8"/>
      </w:rPr>
      <w:fldChar w:fldCharType="end"/>
    </w:r>
  </w:p>
  <w:p w:rsidR="00E54E00" w:rsidRPr="00F97679" w:rsidRDefault="00E54E00" w:rsidP="00F87B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00" w:rsidRDefault="00E54E00">
      <w:r>
        <w:separator/>
      </w:r>
    </w:p>
  </w:footnote>
  <w:footnote w:type="continuationSeparator" w:id="0">
    <w:p w:rsidR="00E54E00" w:rsidRDefault="00E5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0" w:rsidRDefault="00E54E0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0" w:rsidRDefault="00E54E0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0" w:rsidRDefault="00E54E0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F1188"/>
    <w:multiLevelType w:val="hybridMultilevel"/>
    <w:tmpl w:val="9AA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44BB8"/>
    <w:multiLevelType w:val="hybridMultilevel"/>
    <w:tmpl w:val="3760B4C2"/>
    <w:lvl w:ilvl="0" w:tplc="5894A9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6F2C4855"/>
    <w:multiLevelType w:val="hybridMultilevel"/>
    <w:tmpl w:val="B002E2F2"/>
    <w:lvl w:ilvl="0" w:tplc="5894A978"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16FE"/>
    <w:rsid w:val="00003374"/>
    <w:rsid w:val="00004734"/>
    <w:rsid w:val="00005340"/>
    <w:rsid w:val="00010B1D"/>
    <w:rsid w:val="000134BB"/>
    <w:rsid w:val="00013A54"/>
    <w:rsid w:val="00013F86"/>
    <w:rsid w:val="00017BF0"/>
    <w:rsid w:val="00017C46"/>
    <w:rsid w:val="00022B52"/>
    <w:rsid w:val="00027BBD"/>
    <w:rsid w:val="00030102"/>
    <w:rsid w:val="00033BD9"/>
    <w:rsid w:val="000360C6"/>
    <w:rsid w:val="00040E09"/>
    <w:rsid w:val="00045C62"/>
    <w:rsid w:val="00046D91"/>
    <w:rsid w:val="000473FC"/>
    <w:rsid w:val="0004786A"/>
    <w:rsid w:val="00047FAC"/>
    <w:rsid w:val="000566A1"/>
    <w:rsid w:val="00060370"/>
    <w:rsid w:val="0006135B"/>
    <w:rsid w:val="00064D79"/>
    <w:rsid w:val="0007039E"/>
    <w:rsid w:val="00074BD9"/>
    <w:rsid w:val="00074CF0"/>
    <w:rsid w:val="000768F3"/>
    <w:rsid w:val="00076AC1"/>
    <w:rsid w:val="00077E6E"/>
    <w:rsid w:val="0008446C"/>
    <w:rsid w:val="0008632A"/>
    <w:rsid w:val="0008720C"/>
    <w:rsid w:val="0009271B"/>
    <w:rsid w:val="00093DE3"/>
    <w:rsid w:val="00093E12"/>
    <w:rsid w:val="000943C9"/>
    <w:rsid w:val="000948D6"/>
    <w:rsid w:val="000A099E"/>
    <w:rsid w:val="000A0F29"/>
    <w:rsid w:val="000A28F1"/>
    <w:rsid w:val="000A4DA2"/>
    <w:rsid w:val="000A7087"/>
    <w:rsid w:val="000B0B37"/>
    <w:rsid w:val="000B2DDE"/>
    <w:rsid w:val="000B5411"/>
    <w:rsid w:val="000B6112"/>
    <w:rsid w:val="000C0956"/>
    <w:rsid w:val="000C5C47"/>
    <w:rsid w:val="000D16F6"/>
    <w:rsid w:val="000D22C3"/>
    <w:rsid w:val="000D26CB"/>
    <w:rsid w:val="000D5CDF"/>
    <w:rsid w:val="000E0275"/>
    <w:rsid w:val="000E14B4"/>
    <w:rsid w:val="000E32FE"/>
    <w:rsid w:val="000E3F39"/>
    <w:rsid w:val="000F2B28"/>
    <w:rsid w:val="000F370D"/>
    <w:rsid w:val="000F4028"/>
    <w:rsid w:val="000F6FF7"/>
    <w:rsid w:val="000F74B1"/>
    <w:rsid w:val="00102F2E"/>
    <w:rsid w:val="0010496A"/>
    <w:rsid w:val="00106480"/>
    <w:rsid w:val="00107304"/>
    <w:rsid w:val="001118AA"/>
    <w:rsid w:val="0011375E"/>
    <w:rsid w:val="001149A8"/>
    <w:rsid w:val="0012220B"/>
    <w:rsid w:val="00123705"/>
    <w:rsid w:val="00125BE4"/>
    <w:rsid w:val="001343DA"/>
    <w:rsid w:val="001343E1"/>
    <w:rsid w:val="001356FB"/>
    <w:rsid w:val="00144609"/>
    <w:rsid w:val="0014461E"/>
    <w:rsid w:val="00144A0C"/>
    <w:rsid w:val="0014522E"/>
    <w:rsid w:val="00145EEF"/>
    <w:rsid w:val="0015160A"/>
    <w:rsid w:val="00156580"/>
    <w:rsid w:val="00157FBA"/>
    <w:rsid w:val="0016091F"/>
    <w:rsid w:val="00163339"/>
    <w:rsid w:val="0016367D"/>
    <w:rsid w:val="00172693"/>
    <w:rsid w:val="00175205"/>
    <w:rsid w:val="001757FC"/>
    <w:rsid w:val="00176BBE"/>
    <w:rsid w:val="00177D67"/>
    <w:rsid w:val="001804CB"/>
    <w:rsid w:val="001857FE"/>
    <w:rsid w:val="00185914"/>
    <w:rsid w:val="0018673A"/>
    <w:rsid w:val="00186EA0"/>
    <w:rsid w:val="00187207"/>
    <w:rsid w:val="00193301"/>
    <w:rsid w:val="00195C30"/>
    <w:rsid w:val="00195C7B"/>
    <w:rsid w:val="00196AF2"/>
    <w:rsid w:val="001977FE"/>
    <w:rsid w:val="001A0B20"/>
    <w:rsid w:val="001A14F3"/>
    <w:rsid w:val="001A7849"/>
    <w:rsid w:val="001B01A8"/>
    <w:rsid w:val="001B0B9F"/>
    <w:rsid w:val="001B26F1"/>
    <w:rsid w:val="001B3418"/>
    <w:rsid w:val="001B39A7"/>
    <w:rsid w:val="001B40C3"/>
    <w:rsid w:val="001C1D16"/>
    <w:rsid w:val="001C3D1A"/>
    <w:rsid w:val="001D0E7B"/>
    <w:rsid w:val="001D2214"/>
    <w:rsid w:val="001D5463"/>
    <w:rsid w:val="001D7899"/>
    <w:rsid w:val="001E06DE"/>
    <w:rsid w:val="001E3E73"/>
    <w:rsid w:val="001E7128"/>
    <w:rsid w:val="001F0210"/>
    <w:rsid w:val="001F3749"/>
    <w:rsid w:val="001F5EC9"/>
    <w:rsid w:val="001F6092"/>
    <w:rsid w:val="001F6A39"/>
    <w:rsid w:val="001F7F77"/>
    <w:rsid w:val="00200742"/>
    <w:rsid w:val="00202E78"/>
    <w:rsid w:val="00203DF7"/>
    <w:rsid w:val="00206C48"/>
    <w:rsid w:val="00210949"/>
    <w:rsid w:val="00211E37"/>
    <w:rsid w:val="00220542"/>
    <w:rsid w:val="00220E9B"/>
    <w:rsid w:val="00227915"/>
    <w:rsid w:val="0023113D"/>
    <w:rsid w:val="0023472E"/>
    <w:rsid w:val="002404F6"/>
    <w:rsid w:val="00247D1F"/>
    <w:rsid w:val="00250886"/>
    <w:rsid w:val="0025306C"/>
    <w:rsid w:val="002553F8"/>
    <w:rsid w:val="002560EA"/>
    <w:rsid w:val="00260AAC"/>
    <w:rsid w:val="00261807"/>
    <w:rsid w:val="002627D3"/>
    <w:rsid w:val="00265AFD"/>
    <w:rsid w:val="00266CB0"/>
    <w:rsid w:val="00270B47"/>
    <w:rsid w:val="00270E40"/>
    <w:rsid w:val="00273E14"/>
    <w:rsid w:val="00276F42"/>
    <w:rsid w:val="002830A1"/>
    <w:rsid w:val="00283C5F"/>
    <w:rsid w:val="00291F32"/>
    <w:rsid w:val="00292B7F"/>
    <w:rsid w:val="00294EA5"/>
    <w:rsid w:val="002A012D"/>
    <w:rsid w:val="002A328D"/>
    <w:rsid w:val="002B2477"/>
    <w:rsid w:val="002B25E1"/>
    <w:rsid w:val="002B3D3F"/>
    <w:rsid w:val="002B4C5E"/>
    <w:rsid w:val="002B5374"/>
    <w:rsid w:val="002C5116"/>
    <w:rsid w:val="002C55CD"/>
    <w:rsid w:val="002C5D11"/>
    <w:rsid w:val="002C6DFE"/>
    <w:rsid w:val="002C7890"/>
    <w:rsid w:val="002D0793"/>
    <w:rsid w:val="002D09BD"/>
    <w:rsid w:val="002D316D"/>
    <w:rsid w:val="002D3EB9"/>
    <w:rsid w:val="002D417F"/>
    <w:rsid w:val="002D44D2"/>
    <w:rsid w:val="002D59EE"/>
    <w:rsid w:val="002E14FE"/>
    <w:rsid w:val="002E2304"/>
    <w:rsid w:val="002E670D"/>
    <w:rsid w:val="002F118B"/>
    <w:rsid w:val="002F3BF5"/>
    <w:rsid w:val="002F3F69"/>
    <w:rsid w:val="002F4F0B"/>
    <w:rsid w:val="002F547B"/>
    <w:rsid w:val="002F5699"/>
    <w:rsid w:val="002F6CBB"/>
    <w:rsid w:val="003029BA"/>
    <w:rsid w:val="00303206"/>
    <w:rsid w:val="003061F7"/>
    <w:rsid w:val="00306F9F"/>
    <w:rsid w:val="00310CAA"/>
    <w:rsid w:val="003144D5"/>
    <w:rsid w:val="003179A9"/>
    <w:rsid w:val="00321D48"/>
    <w:rsid w:val="003223B7"/>
    <w:rsid w:val="00323348"/>
    <w:rsid w:val="003275AB"/>
    <w:rsid w:val="003358FE"/>
    <w:rsid w:val="003509A1"/>
    <w:rsid w:val="003526EF"/>
    <w:rsid w:val="0035424B"/>
    <w:rsid w:val="003548EE"/>
    <w:rsid w:val="00357363"/>
    <w:rsid w:val="00357ED3"/>
    <w:rsid w:val="00361897"/>
    <w:rsid w:val="00361C74"/>
    <w:rsid w:val="00362828"/>
    <w:rsid w:val="003648A6"/>
    <w:rsid w:val="00371C3A"/>
    <w:rsid w:val="00372521"/>
    <w:rsid w:val="003847F9"/>
    <w:rsid w:val="00385D9F"/>
    <w:rsid w:val="00391E43"/>
    <w:rsid w:val="00392E87"/>
    <w:rsid w:val="00395AAD"/>
    <w:rsid w:val="003976D3"/>
    <w:rsid w:val="003A0285"/>
    <w:rsid w:val="003B0626"/>
    <w:rsid w:val="003B1FD8"/>
    <w:rsid w:val="003B2B6F"/>
    <w:rsid w:val="003B4245"/>
    <w:rsid w:val="003B4EDB"/>
    <w:rsid w:val="003C2C0F"/>
    <w:rsid w:val="003C39BE"/>
    <w:rsid w:val="003C5AD9"/>
    <w:rsid w:val="003C5AF2"/>
    <w:rsid w:val="003C70FD"/>
    <w:rsid w:val="003D18AD"/>
    <w:rsid w:val="003D1D52"/>
    <w:rsid w:val="003D341E"/>
    <w:rsid w:val="003D69CC"/>
    <w:rsid w:val="003E0FBC"/>
    <w:rsid w:val="003E2905"/>
    <w:rsid w:val="003F0922"/>
    <w:rsid w:val="003F1D30"/>
    <w:rsid w:val="003F4798"/>
    <w:rsid w:val="00404874"/>
    <w:rsid w:val="00413F18"/>
    <w:rsid w:val="00413F2D"/>
    <w:rsid w:val="0042007A"/>
    <w:rsid w:val="0042381A"/>
    <w:rsid w:val="00423CDD"/>
    <w:rsid w:val="00427BCE"/>
    <w:rsid w:val="004305B2"/>
    <w:rsid w:val="00430AA5"/>
    <w:rsid w:val="00432C46"/>
    <w:rsid w:val="004365E7"/>
    <w:rsid w:val="004368A0"/>
    <w:rsid w:val="00440D04"/>
    <w:rsid w:val="00440E26"/>
    <w:rsid w:val="00441BFA"/>
    <w:rsid w:val="00446736"/>
    <w:rsid w:val="00457CC2"/>
    <w:rsid w:val="00460979"/>
    <w:rsid w:val="004616F8"/>
    <w:rsid w:val="00463EFB"/>
    <w:rsid w:val="00464323"/>
    <w:rsid w:val="00465F80"/>
    <w:rsid w:val="00466B7E"/>
    <w:rsid w:val="00466BDF"/>
    <w:rsid w:val="00467967"/>
    <w:rsid w:val="00470413"/>
    <w:rsid w:val="00474FA5"/>
    <w:rsid w:val="004759F0"/>
    <w:rsid w:val="00475F90"/>
    <w:rsid w:val="00477F13"/>
    <w:rsid w:val="00480D6F"/>
    <w:rsid w:val="00481D89"/>
    <w:rsid w:val="00484709"/>
    <w:rsid w:val="00486C1C"/>
    <w:rsid w:val="0048776F"/>
    <w:rsid w:val="0049276F"/>
    <w:rsid w:val="00492935"/>
    <w:rsid w:val="00492BE6"/>
    <w:rsid w:val="00492C47"/>
    <w:rsid w:val="00492CFA"/>
    <w:rsid w:val="0049646A"/>
    <w:rsid w:val="004A120A"/>
    <w:rsid w:val="004A1296"/>
    <w:rsid w:val="004A2E56"/>
    <w:rsid w:val="004A4B07"/>
    <w:rsid w:val="004A6F0B"/>
    <w:rsid w:val="004A76B7"/>
    <w:rsid w:val="004B0EA5"/>
    <w:rsid w:val="004B5D49"/>
    <w:rsid w:val="004B66FD"/>
    <w:rsid w:val="004C338C"/>
    <w:rsid w:val="004C3D21"/>
    <w:rsid w:val="004C5780"/>
    <w:rsid w:val="004C586F"/>
    <w:rsid w:val="004C79A1"/>
    <w:rsid w:val="004C7E46"/>
    <w:rsid w:val="004D09AE"/>
    <w:rsid w:val="004D0EE7"/>
    <w:rsid w:val="004D1E1D"/>
    <w:rsid w:val="004D2578"/>
    <w:rsid w:val="004D4CF0"/>
    <w:rsid w:val="004D4F5A"/>
    <w:rsid w:val="004E0F5B"/>
    <w:rsid w:val="004E2076"/>
    <w:rsid w:val="004E50BD"/>
    <w:rsid w:val="004E5413"/>
    <w:rsid w:val="004E74BD"/>
    <w:rsid w:val="004F1D1F"/>
    <w:rsid w:val="004F49E0"/>
    <w:rsid w:val="004F69AC"/>
    <w:rsid w:val="00501233"/>
    <w:rsid w:val="005040D8"/>
    <w:rsid w:val="0050563C"/>
    <w:rsid w:val="005073DA"/>
    <w:rsid w:val="00510D61"/>
    <w:rsid w:val="00512333"/>
    <w:rsid w:val="005124A2"/>
    <w:rsid w:val="00525CB2"/>
    <w:rsid w:val="00527728"/>
    <w:rsid w:val="00531020"/>
    <w:rsid w:val="0053564A"/>
    <w:rsid w:val="00543268"/>
    <w:rsid w:val="0054500B"/>
    <w:rsid w:val="00545D43"/>
    <w:rsid w:val="00546A82"/>
    <w:rsid w:val="0055474A"/>
    <w:rsid w:val="00555F9A"/>
    <w:rsid w:val="005565E0"/>
    <w:rsid w:val="00561303"/>
    <w:rsid w:val="00561C69"/>
    <w:rsid w:val="00561DC6"/>
    <w:rsid w:val="00564136"/>
    <w:rsid w:val="0057321B"/>
    <w:rsid w:val="0058014D"/>
    <w:rsid w:val="00582FA5"/>
    <w:rsid w:val="00583789"/>
    <w:rsid w:val="0058449B"/>
    <w:rsid w:val="0058464F"/>
    <w:rsid w:val="00586AC5"/>
    <w:rsid w:val="00586B54"/>
    <w:rsid w:val="005922FD"/>
    <w:rsid w:val="0059277A"/>
    <w:rsid w:val="005941A2"/>
    <w:rsid w:val="0059554C"/>
    <w:rsid w:val="00596804"/>
    <w:rsid w:val="005A5C25"/>
    <w:rsid w:val="005A6307"/>
    <w:rsid w:val="005A6D17"/>
    <w:rsid w:val="005B026A"/>
    <w:rsid w:val="005B04D6"/>
    <w:rsid w:val="005B5A1B"/>
    <w:rsid w:val="005B5F6C"/>
    <w:rsid w:val="005B643A"/>
    <w:rsid w:val="005C1794"/>
    <w:rsid w:val="005C33B2"/>
    <w:rsid w:val="005C3FF2"/>
    <w:rsid w:val="005C6BE2"/>
    <w:rsid w:val="005C7FEA"/>
    <w:rsid w:val="005D09B7"/>
    <w:rsid w:val="005D342B"/>
    <w:rsid w:val="005D6698"/>
    <w:rsid w:val="005D75EE"/>
    <w:rsid w:val="005E01A5"/>
    <w:rsid w:val="005E289A"/>
    <w:rsid w:val="005E4965"/>
    <w:rsid w:val="005E6053"/>
    <w:rsid w:val="005F0E2A"/>
    <w:rsid w:val="005F12DE"/>
    <w:rsid w:val="005F4159"/>
    <w:rsid w:val="005F6BAC"/>
    <w:rsid w:val="005F7034"/>
    <w:rsid w:val="006033FC"/>
    <w:rsid w:val="00605223"/>
    <w:rsid w:val="00612557"/>
    <w:rsid w:val="0061330B"/>
    <w:rsid w:val="00616D17"/>
    <w:rsid w:val="00620DBD"/>
    <w:rsid w:val="00621D35"/>
    <w:rsid w:val="0062266D"/>
    <w:rsid w:val="00624D51"/>
    <w:rsid w:val="006254FB"/>
    <w:rsid w:val="00626821"/>
    <w:rsid w:val="00627380"/>
    <w:rsid w:val="00627E4F"/>
    <w:rsid w:val="0063188D"/>
    <w:rsid w:val="006320D4"/>
    <w:rsid w:val="00635B38"/>
    <w:rsid w:val="00636E5C"/>
    <w:rsid w:val="006506EF"/>
    <w:rsid w:val="00652774"/>
    <w:rsid w:val="00660FC5"/>
    <w:rsid w:val="00661F4C"/>
    <w:rsid w:val="006622A6"/>
    <w:rsid w:val="00663411"/>
    <w:rsid w:val="006662C9"/>
    <w:rsid w:val="0066773B"/>
    <w:rsid w:val="00671D62"/>
    <w:rsid w:val="00672E38"/>
    <w:rsid w:val="00674E5B"/>
    <w:rsid w:val="00677E92"/>
    <w:rsid w:val="00680A34"/>
    <w:rsid w:val="0068193B"/>
    <w:rsid w:val="00684567"/>
    <w:rsid w:val="00686702"/>
    <w:rsid w:val="006869ED"/>
    <w:rsid w:val="006937BD"/>
    <w:rsid w:val="006A3648"/>
    <w:rsid w:val="006A3764"/>
    <w:rsid w:val="006A5323"/>
    <w:rsid w:val="006B3C38"/>
    <w:rsid w:val="006B75FD"/>
    <w:rsid w:val="006C2CC9"/>
    <w:rsid w:val="006C3A1D"/>
    <w:rsid w:val="006C427E"/>
    <w:rsid w:val="006C4B80"/>
    <w:rsid w:val="006C5F7E"/>
    <w:rsid w:val="006C745C"/>
    <w:rsid w:val="006D212A"/>
    <w:rsid w:val="006D3D63"/>
    <w:rsid w:val="006D5425"/>
    <w:rsid w:val="006D5C0D"/>
    <w:rsid w:val="006E26E0"/>
    <w:rsid w:val="006E4874"/>
    <w:rsid w:val="006E58D4"/>
    <w:rsid w:val="006E6B9C"/>
    <w:rsid w:val="006F244A"/>
    <w:rsid w:val="006F2F5E"/>
    <w:rsid w:val="006F30E3"/>
    <w:rsid w:val="006F65A2"/>
    <w:rsid w:val="006F73C1"/>
    <w:rsid w:val="006F73CC"/>
    <w:rsid w:val="006F77ED"/>
    <w:rsid w:val="0070145C"/>
    <w:rsid w:val="007020E6"/>
    <w:rsid w:val="00702560"/>
    <w:rsid w:val="00702C5B"/>
    <w:rsid w:val="007034A9"/>
    <w:rsid w:val="007041B2"/>
    <w:rsid w:val="00704D25"/>
    <w:rsid w:val="00715C36"/>
    <w:rsid w:val="007161EC"/>
    <w:rsid w:val="00735CFB"/>
    <w:rsid w:val="0074792F"/>
    <w:rsid w:val="00747972"/>
    <w:rsid w:val="00750FC4"/>
    <w:rsid w:val="00754B3D"/>
    <w:rsid w:val="007578BA"/>
    <w:rsid w:val="007622AD"/>
    <w:rsid w:val="00763BC0"/>
    <w:rsid w:val="00765134"/>
    <w:rsid w:val="00771A60"/>
    <w:rsid w:val="00772751"/>
    <w:rsid w:val="007735AD"/>
    <w:rsid w:val="00775572"/>
    <w:rsid w:val="00775907"/>
    <w:rsid w:val="00776872"/>
    <w:rsid w:val="00776D82"/>
    <w:rsid w:val="00780509"/>
    <w:rsid w:val="00781AA8"/>
    <w:rsid w:val="00781D5B"/>
    <w:rsid w:val="00785817"/>
    <w:rsid w:val="00787AB4"/>
    <w:rsid w:val="00787AEF"/>
    <w:rsid w:val="007900AA"/>
    <w:rsid w:val="00791756"/>
    <w:rsid w:val="00793311"/>
    <w:rsid w:val="007968A2"/>
    <w:rsid w:val="007A0634"/>
    <w:rsid w:val="007A1537"/>
    <w:rsid w:val="007A4AC3"/>
    <w:rsid w:val="007A7067"/>
    <w:rsid w:val="007B2247"/>
    <w:rsid w:val="007B3EBB"/>
    <w:rsid w:val="007B3FBB"/>
    <w:rsid w:val="007B579D"/>
    <w:rsid w:val="007B6FA7"/>
    <w:rsid w:val="007C375D"/>
    <w:rsid w:val="007C536C"/>
    <w:rsid w:val="007C7908"/>
    <w:rsid w:val="007D0A40"/>
    <w:rsid w:val="007D36F2"/>
    <w:rsid w:val="007D599A"/>
    <w:rsid w:val="007E2272"/>
    <w:rsid w:val="007E30AF"/>
    <w:rsid w:val="007E369F"/>
    <w:rsid w:val="007E42F1"/>
    <w:rsid w:val="007E587B"/>
    <w:rsid w:val="007E7BB6"/>
    <w:rsid w:val="007F192F"/>
    <w:rsid w:val="007F1EBF"/>
    <w:rsid w:val="007F4C0B"/>
    <w:rsid w:val="007F6B57"/>
    <w:rsid w:val="00805936"/>
    <w:rsid w:val="00810F3D"/>
    <w:rsid w:val="008117C8"/>
    <w:rsid w:val="00812430"/>
    <w:rsid w:val="0081515D"/>
    <w:rsid w:val="0082059D"/>
    <w:rsid w:val="00821E64"/>
    <w:rsid w:val="00821F87"/>
    <w:rsid w:val="00823273"/>
    <w:rsid w:val="00831D19"/>
    <w:rsid w:val="00834C38"/>
    <w:rsid w:val="008350A3"/>
    <w:rsid w:val="0083757E"/>
    <w:rsid w:val="00841D74"/>
    <w:rsid w:val="008442B0"/>
    <w:rsid w:val="00844941"/>
    <w:rsid w:val="00846A54"/>
    <w:rsid w:val="00854C98"/>
    <w:rsid w:val="00870DA2"/>
    <w:rsid w:val="008762A3"/>
    <w:rsid w:val="00877348"/>
    <w:rsid w:val="00877B19"/>
    <w:rsid w:val="00885431"/>
    <w:rsid w:val="008859A2"/>
    <w:rsid w:val="0088729F"/>
    <w:rsid w:val="00887499"/>
    <w:rsid w:val="008874C4"/>
    <w:rsid w:val="0089042E"/>
    <w:rsid w:val="00891297"/>
    <w:rsid w:val="008A2792"/>
    <w:rsid w:val="008A58C2"/>
    <w:rsid w:val="008A770B"/>
    <w:rsid w:val="008B1482"/>
    <w:rsid w:val="008B1BE8"/>
    <w:rsid w:val="008B23BA"/>
    <w:rsid w:val="008B3081"/>
    <w:rsid w:val="008B3467"/>
    <w:rsid w:val="008B6FF1"/>
    <w:rsid w:val="008C2510"/>
    <w:rsid w:val="008C26FF"/>
    <w:rsid w:val="008C6D84"/>
    <w:rsid w:val="008C76BF"/>
    <w:rsid w:val="008D56C6"/>
    <w:rsid w:val="008E2112"/>
    <w:rsid w:val="008E28CD"/>
    <w:rsid w:val="008E3991"/>
    <w:rsid w:val="008E3C5F"/>
    <w:rsid w:val="008F2A6F"/>
    <w:rsid w:val="008F33CB"/>
    <w:rsid w:val="008F4989"/>
    <w:rsid w:val="008F57C1"/>
    <w:rsid w:val="008F6BC4"/>
    <w:rsid w:val="008F6DAA"/>
    <w:rsid w:val="009010E2"/>
    <w:rsid w:val="00903534"/>
    <w:rsid w:val="00903568"/>
    <w:rsid w:val="009051B8"/>
    <w:rsid w:val="009117BF"/>
    <w:rsid w:val="00912287"/>
    <w:rsid w:val="00913A59"/>
    <w:rsid w:val="009143EC"/>
    <w:rsid w:val="00915256"/>
    <w:rsid w:val="0091640D"/>
    <w:rsid w:val="00917168"/>
    <w:rsid w:val="00917851"/>
    <w:rsid w:val="00917F10"/>
    <w:rsid w:val="00921CDA"/>
    <w:rsid w:val="00921E9B"/>
    <w:rsid w:val="009221F0"/>
    <w:rsid w:val="00927BCE"/>
    <w:rsid w:val="00930BEE"/>
    <w:rsid w:val="0093172E"/>
    <w:rsid w:val="00935036"/>
    <w:rsid w:val="00937833"/>
    <w:rsid w:val="009405FB"/>
    <w:rsid w:val="00944F13"/>
    <w:rsid w:val="009539EB"/>
    <w:rsid w:val="009560B9"/>
    <w:rsid w:val="00957766"/>
    <w:rsid w:val="00963770"/>
    <w:rsid w:val="00964095"/>
    <w:rsid w:val="00965ABE"/>
    <w:rsid w:val="00965B8A"/>
    <w:rsid w:val="00966270"/>
    <w:rsid w:val="00972654"/>
    <w:rsid w:val="00973FC5"/>
    <w:rsid w:val="00976007"/>
    <w:rsid w:val="009763A9"/>
    <w:rsid w:val="009766D8"/>
    <w:rsid w:val="00976A91"/>
    <w:rsid w:val="009778E2"/>
    <w:rsid w:val="009865E5"/>
    <w:rsid w:val="009867B0"/>
    <w:rsid w:val="00991ED6"/>
    <w:rsid w:val="009939C2"/>
    <w:rsid w:val="00994309"/>
    <w:rsid w:val="009A11C6"/>
    <w:rsid w:val="009A3AA7"/>
    <w:rsid w:val="009A477D"/>
    <w:rsid w:val="009A732F"/>
    <w:rsid w:val="009A76AA"/>
    <w:rsid w:val="009A7909"/>
    <w:rsid w:val="009B059F"/>
    <w:rsid w:val="009B36B7"/>
    <w:rsid w:val="009B3837"/>
    <w:rsid w:val="009B4AE2"/>
    <w:rsid w:val="009B5924"/>
    <w:rsid w:val="009B5AA0"/>
    <w:rsid w:val="009B62EB"/>
    <w:rsid w:val="009C0B00"/>
    <w:rsid w:val="009C1652"/>
    <w:rsid w:val="009C1756"/>
    <w:rsid w:val="009C4B53"/>
    <w:rsid w:val="009C7EAD"/>
    <w:rsid w:val="009D42ED"/>
    <w:rsid w:val="009D46FA"/>
    <w:rsid w:val="009D4BCB"/>
    <w:rsid w:val="009D5655"/>
    <w:rsid w:val="009E16AC"/>
    <w:rsid w:val="009E1D67"/>
    <w:rsid w:val="009E4CD6"/>
    <w:rsid w:val="009E7B01"/>
    <w:rsid w:val="009F1C58"/>
    <w:rsid w:val="009F35F5"/>
    <w:rsid w:val="009F57F4"/>
    <w:rsid w:val="00A01D81"/>
    <w:rsid w:val="00A108E0"/>
    <w:rsid w:val="00A10C47"/>
    <w:rsid w:val="00A1183A"/>
    <w:rsid w:val="00A124F1"/>
    <w:rsid w:val="00A130C8"/>
    <w:rsid w:val="00A20A8B"/>
    <w:rsid w:val="00A329A5"/>
    <w:rsid w:val="00A34867"/>
    <w:rsid w:val="00A37972"/>
    <w:rsid w:val="00A42533"/>
    <w:rsid w:val="00A429F5"/>
    <w:rsid w:val="00A440A5"/>
    <w:rsid w:val="00A50E70"/>
    <w:rsid w:val="00A531E8"/>
    <w:rsid w:val="00A5506B"/>
    <w:rsid w:val="00A55148"/>
    <w:rsid w:val="00A55387"/>
    <w:rsid w:val="00A56CFA"/>
    <w:rsid w:val="00A56E15"/>
    <w:rsid w:val="00A67522"/>
    <w:rsid w:val="00A72B1E"/>
    <w:rsid w:val="00A74573"/>
    <w:rsid w:val="00A81357"/>
    <w:rsid w:val="00A86014"/>
    <w:rsid w:val="00A86409"/>
    <w:rsid w:val="00A905C0"/>
    <w:rsid w:val="00A96038"/>
    <w:rsid w:val="00A973A0"/>
    <w:rsid w:val="00AA19DB"/>
    <w:rsid w:val="00AA2B75"/>
    <w:rsid w:val="00AA2D2B"/>
    <w:rsid w:val="00AA482B"/>
    <w:rsid w:val="00AB0C38"/>
    <w:rsid w:val="00AB1661"/>
    <w:rsid w:val="00AB390C"/>
    <w:rsid w:val="00AC2110"/>
    <w:rsid w:val="00AC47F4"/>
    <w:rsid w:val="00AC7685"/>
    <w:rsid w:val="00AD6DC9"/>
    <w:rsid w:val="00AE641F"/>
    <w:rsid w:val="00AE6B72"/>
    <w:rsid w:val="00AE7FBD"/>
    <w:rsid w:val="00AF06C8"/>
    <w:rsid w:val="00AF0C9B"/>
    <w:rsid w:val="00AF49E7"/>
    <w:rsid w:val="00AF5393"/>
    <w:rsid w:val="00AF69B8"/>
    <w:rsid w:val="00AF7825"/>
    <w:rsid w:val="00B02E86"/>
    <w:rsid w:val="00B039C1"/>
    <w:rsid w:val="00B06A4C"/>
    <w:rsid w:val="00B112F6"/>
    <w:rsid w:val="00B12DCE"/>
    <w:rsid w:val="00B2059E"/>
    <w:rsid w:val="00B227A5"/>
    <w:rsid w:val="00B2420E"/>
    <w:rsid w:val="00B2441D"/>
    <w:rsid w:val="00B30F75"/>
    <w:rsid w:val="00B37078"/>
    <w:rsid w:val="00B40CA0"/>
    <w:rsid w:val="00B43AB2"/>
    <w:rsid w:val="00B4612E"/>
    <w:rsid w:val="00B50FAE"/>
    <w:rsid w:val="00B53DAE"/>
    <w:rsid w:val="00B545C8"/>
    <w:rsid w:val="00B5633C"/>
    <w:rsid w:val="00B568FD"/>
    <w:rsid w:val="00B56D52"/>
    <w:rsid w:val="00B60E66"/>
    <w:rsid w:val="00B64FEA"/>
    <w:rsid w:val="00B65F5B"/>
    <w:rsid w:val="00B67BC6"/>
    <w:rsid w:val="00B67DA6"/>
    <w:rsid w:val="00B73683"/>
    <w:rsid w:val="00B77D11"/>
    <w:rsid w:val="00B827EE"/>
    <w:rsid w:val="00B831C5"/>
    <w:rsid w:val="00B84F82"/>
    <w:rsid w:val="00B86673"/>
    <w:rsid w:val="00B86843"/>
    <w:rsid w:val="00B86BF0"/>
    <w:rsid w:val="00B87620"/>
    <w:rsid w:val="00B87BC2"/>
    <w:rsid w:val="00B946EA"/>
    <w:rsid w:val="00BA4AD3"/>
    <w:rsid w:val="00BA703E"/>
    <w:rsid w:val="00BB2344"/>
    <w:rsid w:val="00BB26A2"/>
    <w:rsid w:val="00BB3044"/>
    <w:rsid w:val="00BB4B14"/>
    <w:rsid w:val="00BB5632"/>
    <w:rsid w:val="00BB653A"/>
    <w:rsid w:val="00BB6FB0"/>
    <w:rsid w:val="00BC04B5"/>
    <w:rsid w:val="00BC0AAA"/>
    <w:rsid w:val="00BC0C67"/>
    <w:rsid w:val="00BC1DE4"/>
    <w:rsid w:val="00BC2959"/>
    <w:rsid w:val="00BC3874"/>
    <w:rsid w:val="00BC631A"/>
    <w:rsid w:val="00BC7608"/>
    <w:rsid w:val="00BD0E59"/>
    <w:rsid w:val="00BD1661"/>
    <w:rsid w:val="00BD4709"/>
    <w:rsid w:val="00BD6D13"/>
    <w:rsid w:val="00BD7717"/>
    <w:rsid w:val="00BE1CDE"/>
    <w:rsid w:val="00BE2A00"/>
    <w:rsid w:val="00BE2DD8"/>
    <w:rsid w:val="00BE5AC2"/>
    <w:rsid w:val="00BE5DB1"/>
    <w:rsid w:val="00BF2D05"/>
    <w:rsid w:val="00BF6BDD"/>
    <w:rsid w:val="00C01BCC"/>
    <w:rsid w:val="00C0365B"/>
    <w:rsid w:val="00C071D4"/>
    <w:rsid w:val="00C12F21"/>
    <w:rsid w:val="00C131B7"/>
    <w:rsid w:val="00C15EA6"/>
    <w:rsid w:val="00C16753"/>
    <w:rsid w:val="00C17DB3"/>
    <w:rsid w:val="00C21181"/>
    <w:rsid w:val="00C26622"/>
    <w:rsid w:val="00C3034D"/>
    <w:rsid w:val="00C30C2C"/>
    <w:rsid w:val="00C317D2"/>
    <w:rsid w:val="00C319E5"/>
    <w:rsid w:val="00C31D7D"/>
    <w:rsid w:val="00C33EE8"/>
    <w:rsid w:val="00C404B8"/>
    <w:rsid w:val="00C40C41"/>
    <w:rsid w:val="00C4135A"/>
    <w:rsid w:val="00C44D91"/>
    <w:rsid w:val="00C45AB5"/>
    <w:rsid w:val="00C45DF4"/>
    <w:rsid w:val="00C51742"/>
    <w:rsid w:val="00C52589"/>
    <w:rsid w:val="00C54C81"/>
    <w:rsid w:val="00C6074A"/>
    <w:rsid w:val="00C61535"/>
    <w:rsid w:val="00C61F66"/>
    <w:rsid w:val="00C625DB"/>
    <w:rsid w:val="00C62F06"/>
    <w:rsid w:val="00C63DCC"/>
    <w:rsid w:val="00C6601E"/>
    <w:rsid w:val="00C66B5E"/>
    <w:rsid w:val="00C670A5"/>
    <w:rsid w:val="00C73A47"/>
    <w:rsid w:val="00C748B1"/>
    <w:rsid w:val="00C7568F"/>
    <w:rsid w:val="00C81049"/>
    <w:rsid w:val="00C8339E"/>
    <w:rsid w:val="00C85967"/>
    <w:rsid w:val="00C86490"/>
    <w:rsid w:val="00C879D2"/>
    <w:rsid w:val="00C92546"/>
    <w:rsid w:val="00C94FAB"/>
    <w:rsid w:val="00C96955"/>
    <w:rsid w:val="00C977E9"/>
    <w:rsid w:val="00CA23BD"/>
    <w:rsid w:val="00CA286A"/>
    <w:rsid w:val="00CA4E38"/>
    <w:rsid w:val="00CA765E"/>
    <w:rsid w:val="00CB0575"/>
    <w:rsid w:val="00CB273F"/>
    <w:rsid w:val="00CB6010"/>
    <w:rsid w:val="00CC0837"/>
    <w:rsid w:val="00CC1CCC"/>
    <w:rsid w:val="00CC2EFC"/>
    <w:rsid w:val="00CC4875"/>
    <w:rsid w:val="00CC67E0"/>
    <w:rsid w:val="00CC6AB8"/>
    <w:rsid w:val="00CD1014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F21F4"/>
    <w:rsid w:val="00CF5745"/>
    <w:rsid w:val="00D04456"/>
    <w:rsid w:val="00D116F9"/>
    <w:rsid w:val="00D2035F"/>
    <w:rsid w:val="00D20514"/>
    <w:rsid w:val="00D22D32"/>
    <w:rsid w:val="00D24CA4"/>
    <w:rsid w:val="00D2782A"/>
    <w:rsid w:val="00D31785"/>
    <w:rsid w:val="00D35A78"/>
    <w:rsid w:val="00D35ACB"/>
    <w:rsid w:val="00D37CB7"/>
    <w:rsid w:val="00D43216"/>
    <w:rsid w:val="00D43991"/>
    <w:rsid w:val="00D45577"/>
    <w:rsid w:val="00D4691E"/>
    <w:rsid w:val="00D507A6"/>
    <w:rsid w:val="00D55AB7"/>
    <w:rsid w:val="00D57B49"/>
    <w:rsid w:val="00D61E99"/>
    <w:rsid w:val="00D6252D"/>
    <w:rsid w:val="00D63DCC"/>
    <w:rsid w:val="00D65F8B"/>
    <w:rsid w:val="00D665D1"/>
    <w:rsid w:val="00D67EC9"/>
    <w:rsid w:val="00D7168B"/>
    <w:rsid w:val="00D73DA2"/>
    <w:rsid w:val="00D74990"/>
    <w:rsid w:val="00D809C6"/>
    <w:rsid w:val="00D8190A"/>
    <w:rsid w:val="00D81C9E"/>
    <w:rsid w:val="00D82817"/>
    <w:rsid w:val="00D90B3B"/>
    <w:rsid w:val="00D917CC"/>
    <w:rsid w:val="00D91C6E"/>
    <w:rsid w:val="00D922EF"/>
    <w:rsid w:val="00D94361"/>
    <w:rsid w:val="00D968B3"/>
    <w:rsid w:val="00D96C0C"/>
    <w:rsid w:val="00DA2B9B"/>
    <w:rsid w:val="00DA6C64"/>
    <w:rsid w:val="00DB4B01"/>
    <w:rsid w:val="00DB74E5"/>
    <w:rsid w:val="00DC014E"/>
    <w:rsid w:val="00DC7D5B"/>
    <w:rsid w:val="00DD1130"/>
    <w:rsid w:val="00DD3E91"/>
    <w:rsid w:val="00DD41C0"/>
    <w:rsid w:val="00DD428C"/>
    <w:rsid w:val="00DE09F9"/>
    <w:rsid w:val="00DE3566"/>
    <w:rsid w:val="00DE524A"/>
    <w:rsid w:val="00DF0403"/>
    <w:rsid w:val="00DF1538"/>
    <w:rsid w:val="00DF39AF"/>
    <w:rsid w:val="00DF4E91"/>
    <w:rsid w:val="00E01DFB"/>
    <w:rsid w:val="00E025E3"/>
    <w:rsid w:val="00E0571D"/>
    <w:rsid w:val="00E10A04"/>
    <w:rsid w:val="00E1234E"/>
    <w:rsid w:val="00E1401B"/>
    <w:rsid w:val="00E16532"/>
    <w:rsid w:val="00E21C40"/>
    <w:rsid w:val="00E269CD"/>
    <w:rsid w:val="00E26FBF"/>
    <w:rsid w:val="00E30E0C"/>
    <w:rsid w:val="00E33893"/>
    <w:rsid w:val="00E3413A"/>
    <w:rsid w:val="00E34FDB"/>
    <w:rsid w:val="00E371E4"/>
    <w:rsid w:val="00E41AE3"/>
    <w:rsid w:val="00E43994"/>
    <w:rsid w:val="00E43C64"/>
    <w:rsid w:val="00E46089"/>
    <w:rsid w:val="00E51FFE"/>
    <w:rsid w:val="00E54E00"/>
    <w:rsid w:val="00E54E43"/>
    <w:rsid w:val="00E55329"/>
    <w:rsid w:val="00E557C9"/>
    <w:rsid w:val="00E55C0B"/>
    <w:rsid w:val="00E57958"/>
    <w:rsid w:val="00E6070E"/>
    <w:rsid w:val="00E611CB"/>
    <w:rsid w:val="00E63234"/>
    <w:rsid w:val="00E65076"/>
    <w:rsid w:val="00E72A5C"/>
    <w:rsid w:val="00E746F8"/>
    <w:rsid w:val="00E837D0"/>
    <w:rsid w:val="00E83BCD"/>
    <w:rsid w:val="00E84C25"/>
    <w:rsid w:val="00E9256A"/>
    <w:rsid w:val="00E94A05"/>
    <w:rsid w:val="00E95035"/>
    <w:rsid w:val="00EA2543"/>
    <w:rsid w:val="00EA31D8"/>
    <w:rsid w:val="00EB06BC"/>
    <w:rsid w:val="00EC0516"/>
    <w:rsid w:val="00EC4DAC"/>
    <w:rsid w:val="00ED084B"/>
    <w:rsid w:val="00ED1FCD"/>
    <w:rsid w:val="00ED3F41"/>
    <w:rsid w:val="00ED678C"/>
    <w:rsid w:val="00ED714A"/>
    <w:rsid w:val="00EE185D"/>
    <w:rsid w:val="00EE1DA5"/>
    <w:rsid w:val="00EE5EE6"/>
    <w:rsid w:val="00EF3E0B"/>
    <w:rsid w:val="00EF4344"/>
    <w:rsid w:val="00F02DDE"/>
    <w:rsid w:val="00F03990"/>
    <w:rsid w:val="00F11A31"/>
    <w:rsid w:val="00F11DBE"/>
    <w:rsid w:val="00F15785"/>
    <w:rsid w:val="00F20105"/>
    <w:rsid w:val="00F20565"/>
    <w:rsid w:val="00F20CC8"/>
    <w:rsid w:val="00F23974"/>
    <w:rsid w:val="00F24F4C"/>
    <w:rsid w:val="00F25BB6"/>
    <w:rsid w:val="00F315A7"/>
    <w:rsid w:val="00F34ADA"/>
    <w:rsid w:val="00F34CA5"/>
    <w:rsid w:val="00F34FB3"/>
    <w:rsid w:val="00F36788"/>
    <w:rsid w:val="00F413DF"/>
    <w:rsid w:val="00F42B53"/>
    <w:rsid w:val="00F46A3F"/>
    <w:rsid w:val="00F4731F"/>
    <w:rsid w:val="00F51A01"/>
    <w:rsid w:val="00F52BAA"/>
    <w:rsid w:val="00F5713E"/>
    <w:rsid w:val="00F5717D"/>
    <w:rsid w:val="00F641B9"/>
    <w:rsid w:val="00F649FB"/>
    <w:rsid w:val="00F70AE9"/>
    <w:rsid w:val="00F72218"/>
    <w:rsid w:val="00F72B8A"/>
    <w:rsid w:val="00F76771"/>
    <w:rsid w:val="00F8141A"/>
    <w:rsid w:val="00F8318D"/>
    <w:rsid w:val="00F833D7"/>
    <w:rsid w:val="00F83F2F"/>
    <w:rsid w:val="00F87655"/>
    <w:rsid w:val="00F87BB6"/>
    <w:rsid w:val="00F915A1"/>
    <w:rsid w:val="00F934B3"/>
    <w:rsid w:val="00F94792"/>
    <w:rsid w:val="00F95DFF"/>
    <w:rsid w:val="00F97679"/>
    <w:rsid w:val="00FA16DE"/>
    <w:rsid w:val="00FB1B04"/>
    <w:rsid w:val="00FB6E93"/>
    <w:rsid w:val="00FC0130"/>
    <w:rsid w:val="00FC1164"/>
    <w:rsid w:val="00FC3FF5"/>
    <w:rsid w:val="00FC4CA5"/>
    <w:rsid w:val="00FC5BD9"/>
    <w:rsid w:val="00FC67E3"/>
    <w:rsid w:val="00FC754C"/>
    <w:rsid w:val="00FD00D5"/>
    <w:rsid w:val="00FD15BD"/>
    <w:rsid w:val="00FD2904"/>
    <w:rsid w:val="00FD4FD7"/>
    <w:rsid w:val="00FD5815"/>
    <w:rsid w:val="00FD752C"/>
    <w:rsid w:val="00FE1A7E"/>
    <w:rsid w:val="00FE496D"/>
    <w:rsid w:val="00FE5A60"/>
    <w:rsid w:val="00FE6367"/>
    <w:rsid w:val="00FF0F2A"/>
    <w:rsid w:val="00FF17A1"/>
    <w:rsid w:val="00FF34F1"/>
    <w:rsid w:val="00FF56A9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33B4E9D"/>
  <w15:chartTrackingRefBased/>
  <w15:docId w15:val="{460EC12B-C615-4F78-A59F-195A4426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2">
    <w:name w:val="heading 2"/>
    <w:basedOn w:val="a1"/>
    <w:next w:val="a2"/>
    <w:link w:val="20"/>
    <w:qFormat/>
    <w:rsid w:val="00361897"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57E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7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nhideWhenUsed/>
    <w:rsid w:val="000016FE"/>
    <w:rPr>
      <w:color w:val="0000FF"/>
      <w:u w:val="single"/>
    </w:rPr>
  </w:style>
  <w:style w:type="paragraph" w:styleId="a7">
    <w:name w:val="Normal (Web)"/>
    <w:basedOn w:val="a0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sz w:val="24"/>
      <w:szCs w:val="24"/>
    </w:rPr>
  </w:style>
  <w:style w:type="character" w:styleId="a8">
    <w:name w:val="Strong"/>
    <w:qFormat/>
    <w:rsid w:val="00FF6AC7"/>
    <w:rPr>
      <w:b/>
    </w:rPr>
  </w:style>
  <w:style w:type="paragraph" w:styleId="a9">
    <w:name w:val="footnote text"/>
    <w:basedOn w:val="a0"/>
    <w:link w:val="aa"/>
    <w:uiPriority w:val="99"/>
    <w:rsid w:val="00FF6AC7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sid w:val="00FF6AC7"/>
    <w:rPr>
      <w:vertAlign w:val="superscript"/>
    </w:rPr>
  </w:style>
  <w:style w:type="paragraph" w:styleId="ac">
    <w:name w:val="Balloon Text"/>
    <w:basedOn w:val="a0"/>
    <w:link w:val="ad"/>
    <w:uiPriority w:val="99"/>
    <w:rsid w:val="00BF6BD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Pr>
      <w:sz w:val="24"/>
      <w:szCs w:val="24"/>
    </w:rPr>
  </w:style>
  <w:style w:type="paragraph" w:styleId="a2">
    <w:name w:val="Body Text"/>
    <w:basedOn w:val="a0"/>
    <w:link w:val="ae"/>
    <w:rsid w:val="00BD4709"/>
    <w:pPr>
      <w:spacing w:after="120"/>
    </w:pPr>
    <w:rPr>
      <w:szCs w:val="20"/>
    </w:rPr>
  </w:style>
  <w:style w:type="character" w:styleId="af">
    <w:name w:val="annotation reference"/>
    <w:uiPriority w:val="99"/>
    <w:semiHidden/>
    <w:rsid w:val="003E0FBC"/>
    <w:rPr>
      <w:sz w:val="16"/>
    </w:rPr>
  </w:style>
  <w:style w:type="character" w:customStyle="1" w:styleId="ae">
    <w:name w:val="Основной текст Знак"/>
    <w:link w:val="a2"/>
    <w:locked/>
    <w:rsid w:val="00BD4709"/>
    <w:rPr>
      <w:sz w:val="24"/>
      <w:lang w:val="ru-RU" w:eastAsia="ru-RU"/>
    </w:rPr>
  </w:style>
  <w:style w:type="paragraph" w:styleId="af0">
    <w:name w:val="annotation text"/>
    <w:basedOn w:val="a0"/>
    <w:link w:val="af1"/>
    <w:uiPriority w:val="99"/>
    <w:semiHidden/>
    <w:rsid w:val="003E0FBC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3E0FB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Pr>
      <w:b/>
      <w:bCs/>
      <w:sz w:val="20"/>
      <w:szCs w:val="20"/>
    </w:rPr>
  </w:style>
  <w:style w:type="table" w:styleId="af4">
    <w:name w:val="Table Grid"/>
    <w:basedOn w:val="a4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4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er"/>
    <w:basedOn w:val="a0"/>
    <w:link w:val="af7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rPr>
      <w:sz w:val="24"/>
      <w:szCs w:val="24"/>
    </w:rPr>
  </w:style>
  <w:style w:type="character" w:styleId="af8">
    <w:name w:val="page number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0"/>
    <w:link w:val="afa"/>
    <w:uiPriority w:val="99"/>
    <w:rsid w:val="000613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Pr>
      <w:sz w:val="24"/>
      <w:szCs w:val="24"/>
    </w:rPr>
  </w:style>
  <w:style w:type="paragraph" w:customStyle="1" w:styleId="Style5">
    <w:name w:val="Style5"/>
    <w:basedOn w:val="a0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1D7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0"/>
    <w:link w:val="afb"/>
    <w:uiPriority w:val="10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1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Document Map"/>
    <w:basedOn w:val="a0"/>
    <w:link w:val="afd"/>
    <w:uiPriority w:val="99"/>
    <w:rsid w:val="0058464F"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sid w:val="004D4F5A"/>
    <w:rPr>
      <w:sz w:val="24"/>
    </w:rPr>
  </w:style>
  <w:style w:type="character" w:customStyle="1" w:styleId="afd">
    <w:name w:val="Схема документа Знак"/>
    <w:link w:val="afc"/>
    <w:uiPriority w:val="99"/>
    <w:locked/>
    <w:rsid w:val="0058464F"/>
    <w:rPr>
      <w:rFonts w:ascii="Tahoma" w:hAnsi="Tahoma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8"/>
      <w:lang w:val="x-none" w:eastAsia="x-none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  <w:lang w:val="x-none" w:eastAsia="x-none"/>
    </w:rPr>
  </w:style>
  <w:style w:type="character" w:customStyle="1" w:styleId="20">
    <w:name w:val="Заголовок 2 Знак"/>
    <w:link w:val="2"/>
    <w:rsid w:val="00361897"/>
    <w:rPr>
      <w:rFonts w:ascii="Arial" w:eastAsia="Microsoft YaHei" w:hAnsi="Arial"/>
      <w:b/>
      <w:bCs/>
      <w:i/>
      <w:iCs/>
      <w:sz w:val="28"/>
      <w:szCs w:val="28"/>
      <w:lang w:val="x-none" w:eastAsia="ar-SA"/>
    </w:rPr>
  </w:style>
  <w:style w:type="character" w:customStyle="1" w:styleId="WW8Num2z0">
    <w:name w:val="WW8Num2z0"/>
    <w:rsid w:val="00361897"/>
    <w:rPr>
      <w:b/>
    </w:rPr>
  </w:style>
  <w:style w:type="character" w:customStyle="1" w:styleId="WW8Num3z0">
    <w:name w:val="WW8Num3z0"/>
    <w:rsid w:val="00361897"/>
    <w:rPr>
      <w:rFonts w:ascii="Symbol" w:hAnsi="Symbol"/>
    </w:rPr>
  </w:style>
  <w:style w:type="character" w:customStyle="1" w:styleId="WW8Num4z0">
    <w:name w:val="WW8Num4z0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rsid w:val="00361897"/>
  </w:style>
  <w:style w:type="character" w:customStyle="1" w:styleId="27">
    <w:name w:val="Основной шрифт абзаца2"/>
    <w:rsid w:val="00361897"/>
  </w:style>
  <w:style w:type="character" w:customStyle="1" w:styleId="WW8Num1z0">
    <w:name w:val="WW8Num1z0"/>
    <w:rsid w:val="00361897"/>
    <w:rPr>
      <w:rFonts w:ascii="Symbol" w:hAnsi="Symbol"/>
      <w:sz w:val="22"/>
    </w:rPr>
  </w:style>
  <w:style w:type="character" w:customStyle="1" w:styleId="WW8Num1z1">
    <w:name w:val="WW8Num1z1"/>
    <w:rsid w:val="00361897"/>
    <w:rPr>
      <w:rFonts w:ascii="Courier New" w:hAnsi="Courier New" w:cs="Courier New"/>
    </w:rPr>
  </w:style>
  <w:style w:type="character" w:customStyle="1" w:styleId="WW8Num1z2">
    <w:name w:val="WW8Num1z2"/>
    <w:rsid w:val="00361897"/>
    <w:rPr>
      <w:rFonts w:ascii="Wingdings" w:hAnsi="Wingdings"/>
    </w:rPr>
  </w:style>
  <w:style w:type="character" w:customStyle="1" w:styleId="WW8Num1z3">
    <w:name w:val="WW8Num1z3"/>
    <w:rsid w:val="00361897"/>
    <w:rPr>
      <w:rFonts w:ascii="Symbol" w:hAnsi="Symbol"/>
    </w:rPr>
  </w:style>
  <w:style w:type="character" w:customStyle="1" w:styleId="WW8Num5z0">
    <w:name w:val="WW8Num5z0"/>
    <w:rsid w:val="00361897"/>
    <w:rPr>
      <w:b/>
    </w:rPr>
  </w:style>
  <w:style w:type="character" w:customStyle="1" w:styleId="WW8Num10z0">
    <w:name w:val="WW8Num10z0"/>
    <w:rsid w:val="00361897"/>
    <w:rPr>
      <w:rFonts w:ascii="Symbol" w:hAnsi="Symbol"/>
      <w:sz w:val="22"/>
    </w:rPr>
  </w:style>
  <w:style w:type="character" w:customStyle="1" w:styleId="WW8Num10z1">
    <w:name w:val="WW8Num10z1"/>
    <w:rsid w:val="00361897"/>
    <w:rPr>
      <w:rFonts w:ascii="Courier New" w:hAnsi="Courier New" w:cs="Courier New"/>
    </w:rPr>
  </w:style>
  <w:style w:type="character" w:customStyle="1" w:styleId="WW8Num10z2">
    <w:name w:val="WW8Num10z2"/>
    <w:rsid w:val="00361897"/>
    <w:rPr>
      <w:rFonts w:ascii="Wingdings" w:hAnsi="Wingdings"/>
    </w:rPr>
  </w:style>
  <w:style w:type="character" w:customStyle="1" w:styleId="WW8Num10z3">
    <w:name w:val="WW8Num10z3"/>
    <w:rsid w:val="00361897"/>
    <w:rPr>
      <w:rFonts w:ascii="Symbol" w:hAnsi="Symbol"/>
    </w:rPr>
  </w:style>
  <w:style w:type="character" w:customStyle="1" w:styleId="WW8Num12z0">
    <w:name w:val="WW8Num12z0"/>
    <w:rsid w:val="00361897"/>
    <w:rPr>
      <w:rFonts w:ascii="Symbol" w:hAnsi="Symbol"/>
      <w:sz w:val="22"/>
    </w:rPr>
  </w:style>
  <w:style w:type="character" w:customStyle="1" w:styleId="WW8Num12z1">
    <w:name w:val="WW8Num12z1"/>
    <w:rsid w:val="00361897"/>
    <w:rPr>
      <w:rFonts w:ascii="Courier New" w:hAnsi="Courier New" w:cs="Courier New"/>
    </w:rPr>
  </w:style>
  <w:style w:type="character" w:customStyle="1" w:styleId="WW8Num12z2">
    <w:name w:val="WW8Num12z2"/>
    <w:rsid w:val="00361897"/>
    <w:rPr>
      <w:rFonts w:ascii="Wingdings" w:hAnsi="Wingdings"/>
    </w:rPr>
  </w:style>
  <w:style w:type="character" w:customStyle="1" w:styleId="WW8Num12z3">
    <w:name w:val="WW8Num12z3"/>
    <w:rsid w:val="00361897"/>
    <w:rPr>
      <w:rFonts w:ascii="Symbol" w:hAnsi="Symbol"/>
    </w:rPr>
  </w:style>
  <w:style w:type="character" w:customStyle="1" w:styleId="WW8Num13z0">
    <w:name w:val="WW8Num13z0"/>
    <w:rsid w:val="00361897"/>
    <w:rPr>
      <w:b/>
    </w:rPr>
  </w:style>
  <w:style w:type="character" w:customStyle="1" w:styleId="WW8Num15z0">
    <w:name w:val="WW8Num15z0"/>
    <w:rsid w:val="00361897"/>
    <w:rPr>
      <w:rFonts w:ascii="Symbol" w:hAnsi="Symbol"/>
    </w:rPr>
  </w:style>
  <w:style w:type="character" w:customStyle="1" w:styleId="WW8Num15z1">
    <w:name w:val="WW8Num15z1"/>
    <w:rsid w:val="00361897"/>
    <w:rPr>
      <w:rFonts w:ascii="Courier New" w:hAnsi="Courier New" w:cs="Courier New"/>
    </w:rPr>
  </w:style>
  <w:style w:type="character" w:customStyle="1" w:styleId="WW8Num15z2">
    <w:name w:val="WW8Num15z2"/>
    <w:rsid w:val="00361897"/>
    <w:rPr>
      <w:rFonts w:ascii="Wingdings" w:hAnsi="Wingdings"/>
    </w:rPr>
  </w:style>
  <w:style w:type="character" w:customStyle="1" w:styleId="WW8Num16z0">
    <w:name w:val="WW8Num16z0"/>
    <w:rsid w:val="00361897"/>
    <w:rPr>
      <w:rFonts w:ascii="Symbol" w:hAnsi="Symbol"/>
    </w:rPr>
  </w:style>
  <w:style w:type="character" w:customStyle="1" w:styleId="WW8Num16z1">
    <w:name w:val="WW8Num16z1"/>
    <w:rsid w:val="00361897"/>
    <w:rPr>
      <w:rFonts w:ascii="Courier New" w:hAnsi="Courier New" w:cs="Courier New"/>
    </w:rPr>
  </w:style>
  <w:style w:type="character" w:customStyle="1" w:styleId="WW8Num16z2">
    <w:name w:val="WW8Num16z2"/>
    <w:rsid w:val="00361897"/>
    <w:rPr>
      <w:rFonts w:ascii="Wingdings" w:hAnsi="Wingdings"/>
    </w:rPr>
  </w:style>
  <w:style w:type="character" w:customStyle="1" w:styleId="WW8Num17z0">
    <w:name w:val="WW8Num17z0"/>
    <w:rsid w:val="00361897"/>
    <w:rPr>
      <w:rFonts w:ascii="Symbol" w:hAnsi="Symbol"/>
    </w:rPr>
  </w:style>
  <w:style w:type="character" w:customStyle="1" w:styleId="WW8Num17z1">
    <w:name w:val="WW8Num17z1"/>
    <w:rsid w:val="00361897"/>
    <w:rPr>
      <w:rFonts w:ascii="Courier New" w:hAnsi="Courier New" w:cs="Courier New"/>
    </w:rPr>
  </w:style>
  <w:style w:type="character" w:customStyle="1" w:styleId="WW8Num17z2">
    <w:name w:val="WW8Num17z2"/>
    <w:rsid w:val="00361897"/>
    <w:rPr>
      <w:rFonts w:ascii="Wingdings" w:hAnsi="Wingdings"/>
    </w:rPr>
  </w:style>
  <w:style w:type="character" w:customStyle="1" w:styleId="WW8Num20z0">
    <w:name w:val="WW8Num20z0"/>
    <w:rsid w:val="00361897"/>
    <w:rPr>
      <w:rFonts w:ascii="Symbol" w:hAnsi="Symbol"/>
      <w:sz w:val="22"/>
    </w:rPr>
  </w:style>
  <w:style w:type="character" w:customStyle="1" w:styleId="WW8Num20z1">
    <w:name w:val="WW8Num20z1"/>
    <w:rsid w:val="00361897"/>
    <w:rPr>
      <w:rFonts w:ascii="Courier New" w:hAnsi="Courier New" w:cs="Courier New"/>
    </w:rPr>
  </w:style>
  <w:style w:type="character" w:customStyle="1" w:styleId="WW8Num20z2">
    <w:name w:val="WW8Num20z2"/>
    <w:rsid w:val="00361897"/>
    <w:rPr>
      <w:rFonts w:ascii="Wingdings" w:hAnsi="Wingdings"/>
    </w:rPr>
  </w:style>
  <w:style w:type="character" w:customStyle="1" w:styleId="WW8Num20z3">
    <w:name w:val="WW8Num20z3"/>
    <w:rsid w:val="00361897"/>
    <w:rPr>
      <w:rFonts w:ascii="Symbol" w:hAnsi="Symbol"/>
    </w:rPr>
  </w:style>
  <w:style w:type="character" w:customStyle="1" w:styleId="WW8Num22z0">
    <w:name w:val="WW8Num22z0"/>
    <w:rsid w:val="00361897"/>
    <w:rPr>
      <w:rFonts w:ascii="Symbol" w:hAnsi="Symbol"/>
      <w:sz w:val="22"/>
    </w:rPr>
  </w:style>
  <w:style w:type="character" w:customStyle="1" w:styleId="WW8Num22z1">
    <w:name w:val="WW8Num22z1"/>
    <w:rsid w:val="00361897"/>
    <w:rPr>
      <w:rFonts w:ascii="Courier New" w:hAnsi="Courier New" w:cs="Courier New"/>
    </w:rPr>
  </w:style>
  <w:style w:type="character" w:customStyle="1" w:styleId="WW8Num22z2">
    <w:name w:val="WW8Num22z2"/>
    <w:rsid w:val="00361897"/>
    <w:rPr>
      <w:rFonts w:ascii="Wingdings" w:hAnsi="Wingdings"/>
    </w:rPr>
  </w:style>
  <w:style w:type="character" w:customStyle="1" w:styleId="WW8Num22z3">
    <w:name w:val="WW8Num22z3"/>
    <w:rsid w:val="00361897"/>
    <w:rPr>
      <w:rFonts w:ascii="Symbol" w:hAnsi="Symbol"/>
    </w:rPr>
  </w:style>
  <w:style w:type="character" w:customStyle="1" w:styleId="WW8Num27z0">
    <w:name w:val="WW8Num27z0"/>
    <w:rsid w:val="00361897"/>
    <w:rPr>
      <w:rFonts w:ascii="Symbol" w:hAnsi="Symbol"/>
    </w:rPr>
  </w:style>
  <w:style w:type="character" w:customStyle="1" w:styleId="WW8Num27z1">
    <w:name w:val="WW8Num27z1"/>
    <w:rsid w:val="00361897"/>
    <w:rPr>
      <w:rFonts w:ascii="Courier New" w:hAnsi="Courier New" w:cs="Courier New"/>
    </w:rPr>
  </w:style>
  <w:style w:type="character" w:customStyle="1" w:styleId="WW8Num27z2">
    <w:name w:val="WW8Num27z2"/>
    <w:rsid w:val="00361897"/>
    <w:rPr>
      <w:rFonts w:ascii="Wingdings" w:hAnsi="Wingdings"/>
    </w:rPr>
  </w:style>
  <w:style w:type="character" w:customStyle="1" w:styleId="14">
    <w:name w:val="Основной шрифт абзаца1"/>
    <w:rsid w:val="00361897"/>
  </w:style>
  <w:style w:type="character" w:customStyle="1" w:styleId="afe">
    <w:name w:val="Символ сноски"/>
    <w:rsid w:val="00361897"/>
    <w:rPr>
      <w:vertAlign w:val="superscript"/>
    </w:rPr>
  </w:style>
  <w:style w:type="character" w:customStyle="1" w:styleId="15">
    <w:name w:val="Знак примечания1"/>
    <w:rsid w:val="00361897"/>
    <w:rPr>
      <w:sz w:val="16"/>
      <w:szCs w:val="16"/>
    </w:rPr>
  </w:style>
  <w:style w:type="character" w:customStyle="1" w:styleId="aff">
    <w:name w:val="Символ нумерации"/>
    <w:rsid w:val="00361897"/>
  </w:style>
  <w:style w:type="paragraph" w:styleId="a1">
    <w:name w:val="Title"/>
    <w:basedOn w:val="a0"/>
    <w:next w:val="a2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2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0"/>
    <w:rsid w:val="00361897"/>
    <w:pPr>
      <w:suppressAutoHyphens/>
    </w:pPr>
    <w:rPr>
      <w:sz w:val="20"/>
      <w:szCs w:val="20"/>
      <w:lang w:eastAsia="ar-SA"/>
    </w:rPr>
  </w:style>
  <w:style w:type="paragraph" w:customStyle="1" w:styleId="aff1">
    <w:name w:val="Знак"/>
    <w:basedOn w:val="a0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a">
    <w:name w:val="Знак2"/>
    <w:basedOn w:val="a0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Содержимое врезки"/>
    <w:basedOn w:val="a2"/>
    <w:rsid w:val="00361897"/>
    <w:pPr>
      <w:suppressAutoHyphens/>
    </w:pPr>
    <w:rPr>
      <w:szCs w:val="24"/>
      <w:lang w:eastAsia="ar-SA"/>
    </w:rPr>
  </w:style>
  <w:style w:type="paragraph" w:customStyle="1" w:styleId="aff3">
    <w:name w:val="Содержимое таблицы"/>
    <w:basedOn w:val="a0"/>
    <w:rsid w:val="00361897"/>
    <w:pPr>
      <w:suppressLineNumbers/>
      <w:suppressAutoHyphens/>
    </w:pPr>
    <w:rPr>
      <w:lang w:eastAsia="ar-SA"/>
    </w:rPr>
  </w:style>
  <w:style w:type="paragraph" w:customStyle="1" w:styleId="aff4">
    <w:name w:val="Заголовок таблицы"/>
    <w:basedOn w:val="aff3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bCs/>
      <w:sz w:val="17"/>
      <w:szCs w:val="17"/>
      <w:lang w:val="x-none" w:eastAsia="x-none"/>
    </w:rPr>
  </w:style>
  <w:style w:type="character" w:styleId="aff5">
    <w:name w:val="line number"/>
    <w:basedOn w:val="a3"/>
    <w:uiPriority w:val="99"/>
    <w:semiHidden/>
    <w:unhideWhenUsed/>
    <w:rsid w:val="00F97679"/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iCs/>
      <w:sz w:val="20"/>
      <w:szCs w:val="20"/>
      <w:lang w:val="x-none" w:eastAsia="x-none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1343E1"/>
    <w:pPr>
      <w:spacing w:before="100" w:beforeAutospacing="1" w:after="100" w:afterAutospacing="1"/>
    </w:pPr>
  </w:style>
  <w:style w:type="paragraph" w:styleId="aff6">
    <w:name w:val="Body Text Indent"/>
    <w:basedOn w:val="a0"/>
    <w:link w:val="aff7"/>
    <w:rsid w:val="002C6DFE"/>
    <w:pPr>
      <w:spacing w:after="120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E"/>
    <w:pPr>
      <w:spacing w:after="120"/>
      <w:ind w:left="283"/>
    </w:pPr>
    <w:rPr>
      <w:sz w:val="16"/>
      <w:szCs w:val="16"/>
      <w:lang w:eastAsia="ar-SA"/>
    </w:rPr>
  </w:style>
  <w:style w:type="paragraph" w:customStyle="1" w:styleId="Style1">
    <w:name w:val="Style1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ind w:hanging="134"/>
    </w:pPr>
  </w:style>
  <w:style w:type="character" w:customStyle="1" w:styleId="FontStyle24">
    <w:name w:val="Font Style24"/>
    <w:uiPriority w:val="99"/>
    <w:rsid w:val="00093E12"/>
    <w:rPr>
      <w:rFonts w:ascii="Times New Roman" w:hAnsi="Times New Roman" w:cs="Times New Roman" w:hint="default"/>
      <w:sz w:val="26"/>
      <w:szCs w:val="26"/>
    </w:rPr>
  </w:style>
  <w:style w:type="character" w:customStyle="1" w:styleId="aff7">
    <w:name w:val="Основной текст с отступом Знак"/>
    <w:link w:val="aff6"/>
    <w:rsid w:val="005A5C25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357ED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57E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ff8"/>
    <w:qFormat/>
    <w:rsid w:val="00357ED3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8">
    <w:name w:val="Перечень Знак"/>
    <w:link w:val="a"/>
    <w:rsid w:val="00357ED3"/>
    <w:rPr>
      <w:rFonts w:eastAsia="Calibri"/>
      <w:sz w:val="28"/>
      <w:szCs w:val="22"/>
      <w:u w:color="000000"/>
      <w:bdr w:val="nil"/>
    </w:rPr>
  </w:style>
  <w:style w:type="character" w:customStyle="1" w:styleId="fontstyle01">
    <w:name w:val="fontstyle01"/>
    <w:rsid w:val="000943C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ff9">
    <w:name w:val="List Paragraph"/>
    <w:basedOn w:val="a0"/>
    <w:uiPriority w:val="34"/>
    <w:qFormat/>
    <w:rsid w:val="002B5374"/>
    <w:pPr>
      <w:ind w:left="720"/>
      <w:contextualSpacing/>
    </w:pPr>
  </w:style>
  <w:style w:type="paragraph" w:styleId="33">
    <w:name w:val="Body Text 3"/>
    <w:basedOn w:val="a0"/>
    <w:link w:val="34"/>
    <w:rsid w:val="00017C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017C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34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33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8A67-EECB-40B6-8B93-FB136747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15</Pages>
  <Words>3107</Words>
  <Characters>23760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Кондратьева Светлана Петровна</cp:lastModifiedBy>
  <cp:revision>24</cp:revision>
  <cp:lastPrinted>2013-04-09T09:08:00Z</cp:lastPrinted>
  <dcterms:created xsi:type="dcterms:W3CDTF">2016-05-01T12:13:00Z</dcterms:created>
  <dcterms:modified xsi:type="dcterms:W3CDTF">2022-11-01T08:48:00Z</dcterms:modified>
</cp:coreProperties>
</file>