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6D62" w:rsidRPr="00E3266A" w:rsidRDefault="00336D62" w:rsidP="00336D62">
      <w:pPr>
        <w:jc w:val="center"/>
        <w:rPr>
          <w:lang w:eastAsia="ru-RU"/>
        </w:rPr>
      </w:pPr>
      <w:r w:rsidRPr="00E3266A">
        <w:rPr>
          <w:lang w:eastAsia="ru-RU"/>
        </w:rPr>
        <w:t xml:space="preserve">Государственное автономное профессиональное образовательное учреждение </w:t>
      </w:r>
    </w:p>
    <w:p w:rsidR="00336D62" w:rsidRPr="00E3266A" w:rsidRDefault="00336D62" w:rsidP="00336D62">
      <w:pPr>
        <w:jc w:val="center"/>
        <w:rPr>
          <w:lang w:eastAsia="ru-RU"/>
        </w:rPr>
      </w:pPr>
      <w:r w:rsidRPr="00E3266A">
        <w:rPr>
          <w:lang w:eastAsia="ru-RU"/>
        </w:rPr>
        <w:t xml:space="preserve">Чувашской   Республики  </w:t>
      </w:r>
    </w:p>
    <w:p w:rsidR="00336D62" w:rsidRPr="00E3266A" w:rsidRDefault="00E3266A" w:rsidP="00336D62">
      <w:pPr>
        <w:jc w:val="center"/>
        <w:rPr>
          <w:lang w:eastAsia="ru-RU"/>
        </w:rPr>
      </w:pPr>
      <w:r>
        <w:rPr>
          <w:lang w:eastAsia="ru-RU"/>
        </w:rPr>
        <w:t xml:space="preserve">«Чебоксарский    экономико </w:t>
      </w:r>
      <w:r w:rsidR="00336D62" w:rsidRPr="00E3266A">
        <w:rPr>
          <w:lang w:eastAsia="ru-RU"/>
        </w:rPr>
        <w:t>- технологический колледж»</w:t>
      </w:r>
    </w:p>
    <w:p w:rsidR="00336D62" w:rsidRDefault="00336D62" w:rsidP="00336D62">
      <w:pPr>
        <w:jc w:val="center"/>
        <w:rPr>
          <w:lang w:eastAsia="ru-RU"/>
        </w:rPr>
      </w:pPr>
      <w:r w:rsidRPr="00E3266A">
        <w:rPr>
          <w:lang w:eastAsia="ru-RU"/>
        </w:rPr>
        <w:t xml:space="preserve"> Министерства образования и молодежной политики Чувашской Республики</w:t>
      </w:r>
    </w:p>
    <w:p w:rsidR="00E3266A" w:rsidRDefault="00E3266A" w:rsidP="00336D62">
      <w:pPr>
        <w:jc w:val="center"/>
        <w:rPr>
          <w:lang w:eastAsia="ru-RU"/>
        </w:rPr>
      </w:pPr>
    </w:p>
    <w:p w:rsidR="00E3266A" w:rsidRDefault="00E3266A" w:rsidP="00336D62">
      <w:pPr>
        <w:jc w:val="center"/>
        <w:rPr>
          <w:lang w:eastAsia="ru-RU"/>
        </w:rPr>
      </w:pPr>
    </w:p>
    <w:p w:rsidR="00E3266A" w:rsidRDefault="00E3266A" w:rsidP="00336D62">
      <w:pPr>
        <w:jc w:val="center"/>
        <w:rPr>
          <w:lang w:eastAsia="ru-RU"/>
        </w:rPr>
      </w:pPr>
    </w:p>
    <w:p w:rsidR="00E3266A" w:rsidRPr="00E3266A" w:rsidRDefault="00E3266A" w:rsidP="00336D62">
      <w:pPr>
        <w:jc w:val="center"/>
        <w:rPr>
          <w:lang w:eastAsia="ru-RU"/>
        </w:rPr>
      </w:pPr>
    </w:p>
    <w:p w:rsidR="00336D62" w:rsidRDefault="00EA1344" w:rsidP="00E3266A">
      <w:pPr>
        <w:spacing w:line="360" w:lineRule="auto"/>
        <w:ind w:left="709"/>
        <w:rPr>
          <w:b/>
          <w:bCs/>
        </w:rPr>
      </w:pPr>
      <w:r>
        <w:rPr>
          <w:b/>
          <w:bC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5.5pt;height:122.25pt" fillcolor="window">
            <v:imagedata r:id="rId8" o:title=""/>
          </v:shape>
        </w:pict>
      </w:r>
    </w:p>
    <w:p w:rsidR="00E3266A" w:rsidRDefault="00E3266A" w:rsidP="00E3266A">
      <w:pPr>
        <w:spacing w:line="360" w:lineRule="auto"/>
        <w:ind w:left="709"/>
        <w:rPr>
          <w:b/>
          <w:bCs/>
        </w:rPr>
      </w:pPr>
    </w:p>
    <w:p w:rsidR="00E3266A" w:rsidRPr="00E3266A" w:rsidRDefault="00E3266A" w:rsidP="00E3266A">
      <w:pPr>
        <w:spacing w:line="360" w:lineRule="auto"/>
        <w:ind w:left="709"/>
        <w:rPr>
          <w:b/>
          <w:bCs/>
        </w:rPr>
      </w:pPr>
    </w:p>
    <w:p w:rsidR="00336D62" w:rsidRPr="00E3266A" w:rsidRDefault="00336D62" w:rsidP="00336D62">
      <w:pPr>
        <w:spacing w:line="360" w:lineRule="auto"/>
        <w:rPr>
          <w:b/>
          <w:bCs/>
        </w:rPr>
      </w:pPr>
    </w:p>
    <w:p w:rsidR="00336D62" w:rsidRPr="00E3266A" w:rsidRDefault="00336D62" w:rsidP="00E3266A">
      <w:pPr>
        <w:spacing w:line="360" w:lineRule="auto"/>
        <w:jc w:val="center"/>
        <w:rPr>
          <w:b/>
          <w:bCs/>
        </w:rPr>
      </w:pPr>
      <w:r w:rsidRPr="00E3266A">
        <w:rPr>
          <w:b/>
          <w:bCs/>
        </w:rPr>
        <w:t>РАБОЧАЯ ПРОГРАММА ПРОФЕССИОНАЛЬНОГО МОДУЛЯ</w:t>
      </w:r>
    </w:p>
    <w:p w:rsidR="00336D62" w:rsidRPr="00E3266A" w:rsidRDefault="00336D62" w:rsidP="00E32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pPr>
      <w:r w:rsidRPr="00E3266A">
        <w:rPr>
          <w:b/>
          <w:bCs/>
        </w:rPr>
        <w:t>ПМ.02.</w:t>
      </w:r>
      <w:r w:rsidRPr="00E3266A">
        <w:t xml:space="preserve"> </w:t>
      </w:r>
      <w:r w:rsidRPr="00E3266A">
        <w:rPr>
          <w:b/>
          <w:bCs/>
        </w:rPr>
        <w:t>ПРОИЗВОДСТВО ХЛЕБА И ХЛЕБОБУЛОЧНЫХ ИЗДЕЛИЙ</w:t>
      </w:r>
    </w:p>
    <w:p w:rsidR="00F23D54" w:rsidRDefault="00336D62" w:rsidP="00E32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pPr>
      <w:r w:rsidRPr="00E3266A">
        <w:t>специальност</w:t>
      </w:r>
      <w:r w:rsidR="00E3266A">
        <w:t>ь</w:t>
      </w:r>
      <w:r w:rsidRPr="00E3266A">
        <w:t xml:space="preserve"> </w:t>
      </w:r>
    </w:p>
    <w:p w:rsidR="00336D62" w:rsidRPr="00E3266A" w:rsidRDefault="00336D62" w:rsidP="00E32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pPr>
      <w:r w:rsidRPr="00E3266A">
        <w:t>среднего профессионального образования</w:t>
      </w:r>
    </w:p>
    <w:p w:rsidR="00336D62" w:rsidRPr="00E3266A" w:rsidRDefault="00336D62" w:rsidP="00E32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rPr>
      </w:pPr>
      <w:r w:rsidRPr="00E3266A">
        <w:rPr>
          <w:b/>
        </w:rPr>
        <w:t>19.02.03 Технология хлеба, кондитерских и макаронных изделий</w:t>
      </w:r>
    </w:p>
    <w:p w:rsidR="00336D62" w:rsidRPr="00E3266A" w:rsidRDefault="00336D62" w:rsidP="00E3266A">
      <w:pPr>
        <w:spacing w:line="360" w:lineRule="auto"/>
        <w:jc w:val="center"/>
        <w:rPr>
          <w:b/>
          <w:bCs/>
        </w:rPr>
      </w:pPr>
    </w:p>
    <w:p w:rsidR="00336D62" w:rsidRPr="00E3266A" w:rsidRDefault="00336D62" w:rsidP="00336D62">
      <w:pPr>
        <w:jc w:val="center"/>
        <w:rPr>
          <w:b/>
          <w:bCs/>
        </w:rPr>
      </w:pPr>
    </w:p>
    <w:p w:rsidR="00336D62" w:rsidRPr="00E3266A" w:rsidRDefault="00336D62" w:rsidP="00336D62">
      <w:pPr>
        <w:jc w:val="center"/>
        <w:rPr>
          <w:b/>
          <w:bCs/>
        </w:rPr>
      </w:pPr>
    </w:p>
    <w:p w:rsidR="00336D62" w:rsidRPr="00E3266A" w:rsidRDefault="00336D62" w:rsidP="00336D62">
      <w:pPr>
        <w:jc w:val="center"/>
        <w:rPr>
          <w:b/>
          <w:bCs/>
        </w:rPr>
      </w:pPr>
    </w:p>
    <w:p w:rsidR="00336D62" w:rsidRPr="00E3266A" w:rsidRDefault="00336D62" w:rsidP="00336D62">
      <w:pPr>
        <w:jc w:val="center"/>
        <w:rPr>
          <w:b/>
          <w:bCs/>
        </w:rPr>
      </w:pPr>
    </w:p>
    <w:p w:rsidR="00336D62" w:rsidRPr="00E3266A" w:rsidRDefault="00336D62" w:rsidP="00336D62">
      <w:pPr>
        <w:jc w:val="center"/>
        <w:rPr>
          <w:b/>
          <w:bCs/>
        </w:rPr>
      </w:pPr>
    </w:p>
    <w:p w:rsidR="00336D62" w:rsidRPr="00E3266A" w:rsidRDefault="00336D62" w:rsidP="00336D62">
      <w:pPr>
        <w:jc w:val="center"/>
        <w:rPr>
          <w:b/>
          <w:bCs/>
        </w:rPr>
      </w:pPr>
    </w:p>
    <w:p w:rsidR="00336D62" w:rsidRPr="00E3266A" w:rsidRDefault="00336D62" w:rsidP="00336D62">
      <w:pPr>
        <w:jc w:val="center"/>
        <w:rPr>
          <w:b/>
          <w:bCs/>
        </w:rPr>
      </w:pPr>
    </w:p>
    <w:p w:rsidR="00336D62" w:rsidRPr="00E3266A" w:rsidRDefault="00336D62" w:rsidP="00336D62">
      <w:pPr>
        <w:jc w:val="center"/>
        <w:rPr>
          <w:b/>
          <w:bCs/>
        </w:rPr>
      </w:pPr>
    </w:p>
    <w:p w:rsidR="00336D62" w:rsidRPr="00E3266A" w:rsidRDefault="00336D62" w:rsidP="00336D62">
      <w:pPr>
        <w:jc w:val="center"/>
        <w:rPr>
          <w:b/>
          <w:bCs/>
        </w:rPr>
      </w:pPr>
    </w:p>
    <w:p w:rsidR="00336D62" w:rsidRPr="00E3266A" w:rsidRDefault="00336D62" w:rsidP="00336D62">
      <w:pPr>
        <w:jc w:val="center"/>
        <w:rPr>
          <w:b/>
          <w:bCs/>
        </w:rPr>
      </w:pPr>
    </w:p>
    <w:p w:rsidR="00336D62" w:rsidRPr="00E3266A" w:rsidRDefault="00336D62" w:rsidP="00336D62">
      <w:pPr>
        <w:jc w:val="center"/>
        <w:rPr>
          <w:b/>
          <w:bCs/>
        </w:rPr>
      </w:pPr>
    </w:p>
    <w:p w:rsidR="00336D62" w:rsidRPr="00E3266A" w:rsidRDefault="00336D62" w:rsidP="00336D62">
      <w:pPr>
        <w:jc w:val="center"/>
        <w:rPr>
          <w:b/>
          <w:bCs/>
        </w:rPr>
      </w:pPr>
    </w:p>
    <w:p w:rsidR="00336D62" w:rsidRPr="00E3266A" w:rsidRDefault="00336D62" w:rsidP="00336D62">
      <w:pPr>
        <w:jc w:val="center"/>
        <w:rPr>
          <w:b/>
          <w:bCs/>
        </w:rPr>
      </w:pPr>
    </w:p>
    <w:p w:rsidR="00336D62" w:rsidRPr="00E3266A" w:rsidRDefault="00336D62" w:rsidP="00336D62">
      <w:pPr>
        <w:jc w:val="center"/>
        <w:rPr>
          <w:b/>
          <w:bCs/>
        </w:rPr>
      </w:pPr>
    </w:p>
    <w:p w:rsidR="00336D62" w:rsidRPr="00E3266A" w:rsidRDefault="00336D62" w:rsidP="00336D62">
      <w:pPr>
        <w:jc w:val="center"/>
        <w:rPr>
          <w:b/>
          <w:bCs/>
        </w:rPr>
      </w:pPr>
    </w:p>
    <w:p w:rsidR="00336D62" w:rsidRPr="00E3266A" w:rsidRDefault="00336D62" w:rsidP="00336D62">
      <w:pPr>
        <w:jc w:val="center"/>
        <w:rPr>
          <w:b/>
          <w:bCs/>
        </w:rPr>
      </w:pPr>
    </w:p>
    <w:p w:rsidR="00336D62" w:rsidRPr="00E3266A" w:rsidRDefault="00336D62" w:rsidP="00336D62">
      <w:pPr>
        <w:jc w:val="center"/>
        <w:rPr>
          <w:b/>
          <w:bCs/>
        </w:rPr>
      </w:pPr>
    </w:p>
    <w:p w:rsidR="00336D62" w:rsidRPr="00E3266A" w:rsidRDefault="00336D62" w:rsidP="00336D62">
      <w:pPr>
        <w:jc w:val="center"/>
        <w:rPr>
          <w:b/>
          <w:bCs/>
        </w:rPr>
      </w:pPr>
    </w:p>
    <w:p w:rsidR="00336D62" w:rsidRPr="00E3266A" w:rsidRDefault="00336D62" w:rsidP="00336D62">
      <w:pPr>
        <w:jc w:val="center"/>
        <w:rPr>
          <w:b/>
          <w:bCs/>
        </w:rPr>
      </w:pPr>
    </w:p>
    <w:p w:rsidR="00E3266A" w:rsidRDefault="00336D62" w:rsidP="00E3266A">
      <w:pPr>
        <w:spacing w:line="360" w:lineRule="auto"/>
        <w:jc w:val="center"/>
      </w:pPr>
      <w:r w:rsidRPr="00E3266A">
        <w:t>Чебоксары 20</w:t>
      </w:r>
      <w:r w:rsidR="00F5481C" w:rsidRPr="00E3266A">
        <w:t>2</w:t>
      </w:r>
      <w:r w:rsidR="00EA1344">
        <w:t>2</w:t>
      </w:r>
    </w:p>
    <w:p w:rsidR="00E3266A" w:rsidRDefault="00E3266A">
      <w:r>
        <w:br w:type="page"/>
      </w:r>
    </w:p>
    <w:tbl>
      <w:tblPr>
        <w:tblW w:w="0" w:type="auto"/>
        <w:tblInd w:w="-34" w:type="dxa"/>
        <w:tblLayout w:type="fixed"/>
        <w:tblLook w:val="0000" w:firstRow="0" w:lastRow="0" w:firstColumn="0" w:lastColumn="0" w:noHBand="0" w:noVBand="0"/>
      </w:tblPr>
      <w:tblGrid>
        <w:gridCol w:w="5387"/>
        <w:gridCol w:w="4394"/>
      </w:tblGrid>
      <w:tr w:rsidR="00336D62" w:rsidRPr="00336D62" w:rsidTr="00336D62">
        <w:tc>
          <w:tcPr>
            <w:tcW w:w="5387" w:type="dxa"/>
          </w:tcPr>
          <w:p w:rsidR="005376B5" w:rsidRDefault="00E3266A" w:rsidP="005376B5">
            <w:pPr>
              <w:jc w:val="both"/>
            </w:pPr>
            <w:r>
              <w:br w:type="page"/>
            </w:r>
            <w:r>
              <w:br w:type="page"/>
            </w:r>
            <w:r w:rsidR="00336D62" w:rsidRPr="00336D62">
              <w:t xml:space="preserve">Разработана в соответствии с требованиями Федерального государственного образовательного </w:t>
            </w:r>
            <w:r w:rsidR="008B3C68" w:rsidRPr="00336D62">
              <w:t>стандарта</w:t>
            </w:r>
            <w:r w:rsidR="008B3C68">
              <w:t xml:space="preserve"> </w:t>
            </w:r>
            <w:r w:rsidR="00336D62" w:rsidRPr="00336D62">
              <w:t xml:space="preserve">среднего профессионального образования </w:t>
            </w:r>
          </w:p>
          <w:p w:rsidR="00336D62" w:rsidRPr="00336D62" w:rsidRDefault="005376B5" w:rsidP="005376B5">
            <w:pPr>
              <w:jc w:val="both"/>
            </w:pPr>
            <w:r w:rsidRPr="00336D62">
              <w:t xml:space="preserve">по специальности </w:t>
            </w:r>
            <w:r w:rsidR="00336D62" w:rsidRPr="00336D62">
              <w:t>19.02.03 Технология хлеба, кондитерских и макаронных изделий</w:t>
            </w:r>
          </w:p>
        </w:tc>
        <w:tc>
          <w:tcPr>
            <w:tcW w:w="4394" w:type="dxa"/>
          </w:tcPr>
          <w:p w:rsidR="003F7A84" w:rsidRPr="00E3266A" w:rsidRDefault="003F7A84" w:rsidP="003F7A84">
            <w:pPr>
              <w:tabs>
                <w:tab w:val="left" w:pos="0"/>
              </w:tabs>
              <w:spacing w:line="360" w:lineRule="auto"/>
              <w:ind w:firstLine="567"/>
              <w:jc w:val="right"/>
              <w:rPr>
                <w:spacing w:val="20"/>
                <w:lang w:eastAsia="ru-RU"/>
              </w:rPr>
            </w:pPr>
            <w:r w:rsidRPr="00E3266A">
              <w:rPr>
                <w:spacing w:val="20"/>
              </w:rPr>
              <w:t>УТВЕРЖДЕН</w:t>
            </w:r>
            <w:r w:rsidR="00E3266A" w:rsidRPr="00E3266A">
              <w:rPr>
                <w:spacing w:val="20"/>
              </w:rPr>
              <w:t>А</w:t>
            </w:r>
          </w:p>
          <w:p w:rsidR="003F7A84" w:rsidRDefault="003F7A84" w:rsidP="003F7A84">
            <w:pPr>
              <w:tabs>
                <w:tab w:val="left" w:pos="0"/>
              </w:tabs>
              <w:spacing w:line="360" w:lineRule="auto"/>
              <w:ind w:right="27" w:firstLine="567"/>
              <w:jc w:val="right"/>
              <w:rPr>
                <w:spacing w:val="20"/>
              </w:rPr>
            </w:pPr>
            <w:r>
              <w:rPr>
                <w:spacing w:val="20"/>
              </w:rPr>
              <w:t xml:space="preserve">     Приказом № </w:t>
            </w:r>
            <w:r w:rsidR="00EA1344">
              <w:rPr>
                <w:spacing w:val="20"/>
              </w:rPr>
              <w:t>353</w:t>
            </w:r>
            <w:r w:rsidR="0073535E">
              <w:rPr>
                <w:spacing w:val="20"/>
              </w:rPr>
              <w:t xml:space="preserve">  </w:t>
            </w:r>
          </w:p>
          <w:p w:rsidR="003F7A84" w:rsidRDefault="00B04DBB" w:rsidP="003F7A84">
            <w:pPr>
              <w:tabs>
                <w:tab w:val="left" w:pos="0"/>
              </w:tabs>
              <w:spacing w:line="360" w:lineRule="auto"/>
              <w:ind w:right="27" w:firstLine="567"/>
              <w:jc w:val="right"/>
              <w:rPr>
                <w:spacing w:val="20"/>
              </w:rPr>
            </w:pPr>
            <w:r>
              <w:t>от «</w:t>
            </w:r>
            <w:r w:rsidR="00EA1344">
              <w:t>30</w:t>
            </w:r>
            <w:r w:rsidR="003F7A84">
              <w:t xml:space="preserve">» </w:t>
            </w:r>
            <w:r>
              <w:t>августа</w:t>
            </w:r>
            <w:r w:rsidR="003F7A84">
              <w:t xml:space="preserve"> 202</w:t>
            </w:r>
            <w:r w:rsidR="00EA1344">
              <w:t>2</w:t>
            </w:r>
            <w:r w:rsidR="003F7A84">
              <w:t xml:space="preserve"> г.</w:t>
            </w:r>
          </w:p>
          <w:p w:rsidR="00336D62" w:rsidRPr="00336D62" w:rsidRDefault="00336D62" w:rsidP="00336D62">
            <w:pPr>
              <w:tabs>
                <w:tab w:val="left" w:pos="0"/>
              </w:tabs>
              <w:ind w:firstLine="567"/>
              <w:jc w:val="right"/>
            </w:pPr>
          </w:p>
          <w:p w:rsidR="00336D62" w:rsidRPr="00336D62" w:rsidRDefault="00336D62" w:rsidP="00336D62">
            <w:pPr>
              <w:tabs>
                <w:tab w:val="left" w:pos="0"/>
              </w:tabs>
              <w:ind w:firstLine="567"/>
              <w:jc w:val="right"/>
            </w:pPr>
          </w:p>
          <w:p w:rsidR="00336D62" w:rsidRPr="00336D62" w:rsidRDefault="00336D62" w:rsidP="00336D62">
            <w:pPr>
              <w:tabs>
                <w:tab w:val="left" w:pos="0"/>
              </w:tabs>
              <w:ind w:firstLine="567"/>
            </w:pPr>
            <w:r w:rsidRPr="00336D62">
              <w:t xml:space="preserve"> М.П.</w:t>
            </w:r>
          </w:p>
        </w:tc>
      </w:tr>
      <w:tr w:rsidR="00336D62" w:rsidRPr="00336D62" w:rsidTr="00336D62">
        <w:tc>
          <w:tcPr>
            <w:tcW w:w="5387" w:type="dxa"/>
          </w:tcPr>
          <w:p w:rsidR="00336D62" w:rsidRPr="00336D62" w:rsidRDefault="00336D62" w:rsidP="00336D62">
            <w:pPr>
              <w:jc w:val="both"/>
            </w:pPr>
          </w:p>
        </w:tc>
        <w:tc>
          <w:tcPr>
            <w:tcW w:w="4394" w:type="dxa"/>
          </w:tcPr>
          <w:p w:rsidR="00336D62" w:rsidRPr="00336D62" w:rsidRDefault="00336D62" w:rsidP="00336D62">
            <w:pPr>
              <w:tabs>
                <w:tab w:val="left" w:pos="0"/>
              </w:tabs>
              <w:ind w:firstLine="567"/>
              <w:rPr>
                <w:b/>
                <w:bCs/>
                <w:spacing w:val="20"/>
              </w:rPr>
            </w:pPr>
          </w:p>
        </w:tc>
      </w:tr>
    </w:tbl>
    <w:p w:rsidR="00336D62" w:rsidRPr="00336D62" w:rsidRDefault="00336D62" w:rsidP="00336D62">
      <w:pPr>
        <w:jc w:val="center"/>
        <w:rPr>
          <w:b/>
          <w:bCs/>
        </w:rPr>
      </w:pPr>
    </w:p>
    <w:p w:rsidR="00336D62" w:rsidRPr="00336D62" w:rsidRDefault="00336D62" w:rsidP="00336D62">
      <w:pPr>
        <w:jc w:val="center"/>
        <w:rPr>
          <w:b/>
          <w:bCs/>
        </w:rPr>
      </w:pPr>
    </w:p>
    <w:p w:rsidR="00336D62" w:rsidRPr="00336D62" w:rsidRDefault="00336D62" w:rsidP="00336D62">
      <w:pPr>
        <w:jc w:val="center"/>
        <w:rPr>
          <w:b/>
          <w:bCs/>
        </w:rPr>
      </w:pPr>
    </w:p>
    <w:p w:rsidR="00336D62" w:rsidRPr="00336D62" w:rsidRDefault="00336D62" w:rsidP="00336D62">
      <w:pPr>
        <w:tabs>
          <w:tab w:val="left" w:pos="0"/>
        </w:tabs>
        <w:jc w:val="both"/>
        <w:rPr>
          <w:snapToGrid w:val="0"/>
        </w:rPr>
      </w:pPr>
    </w:p>
    <w:p w:rsidR="00336D62" w:rsidRPr="00336D62" w:rsidRDefault="00336D62" w:rsidP="00336D62">
      <w:pPr>
        <w:tabs>
          <w:tab w:val="left" w:pos="0"/>
          <w:tab w:val="left" w:pos="975"/>
        </w:tabs>
        <w:jc w:val="both"/>
        <w:rPr>
          <w:snapToGrid w:val="0"/>
        </w:rPr>
      </w:pPr>
    </w:p>
    <w:p w:rsidR="00336D62" w:rsidRPr="00336D62" w:rsidRDefault="00336D62" w:rsidP="00336D62">
      <w:pPr>
        <w:tabs>
          <w:tab w:val="left" w:pos="0"/>
          <w:tab w:val="left" w:pos="975"/>
        </w:tabs>
        <w:jc w:val="both"/>
        <w:rPr>
          <w:snapToGrid w:val="0"/>
        </w:rPr>
      </w:pPr>
    </w:p>
    <w:p w:rsidR="00336D62" w:rsidRPr="00336D62" w:rsidRDefault="00336D62" w:rsidP="00336D62"/>
    <w:p w:rsidR="00A727D2" w:rsidRPr="00E3266A" w:rsidRDefault="00A727D2" w:rsidP="00A727D2">
      <w:pPr>
        <w:spacing w:line="276" w:lineRule="auto"/>
        <w:rPr>
          <w:spacing w:val="20"/>
          <w:lang w:eastAsia="ru-RU"/>
        </w:rPr>
      </w:pPr>
      <w:r w:rsidRPr="00E3266A">
        <w:rPr>
          <w:spacing w:val="20"/>
        </w:rPr>
        <w:t>РАССМОТРЕН</w:t>
      </w:r>
      <w:r w:rsidR="00E3266A" w:rsidRPr="00E3266A">
        <w:rPr>
          <w:spacing w:val="20"/>
        </w:rPr>
        <w:t>А</w:t>
      </w:r>
    </w:p>
    <w:p w:rsidR="00A727D2" w:rsidRDefault="00A727D2" w:rsidP="00A727D2">
      <w:pPr>
        <w:spacing w:line="276" w:lineRule="auto"/>
      </w:pPr>
      <w:r>
        <w:t>на заседании цикловой комиссии технологических дисциплин</w:t>
      </w:r>
    </w:p>
    <w:p w:rsidR="00A727D2" w:rsidRDefault="00A727D2" w:rsidP="00A727D2">
      <w:pPr>
        <w:spacing w:line="276" w:lineRule="auto"/>
      </w:pPr>
      <w:r>
        <w:t>Протокол №</w:t>
      </w:r>
      <w:r w:rsidR="00EA1344">
        <w:t xml:space="preserve"> </w:t>
      </w:r>
      <w:r w:rsidR="005376B5">
        <w:t>1</w:t>
      </w:r>
      <w:r w:rsidR="00EA1344">
        <w:t>2</w:t>
      </w:r>
      <w:r>
        <w:t xml:space="preserve"> </w:t>
      </w:r>
      <w:r w:rsidR="008B3C68">
        <w:t>от «</w:t>
      </w:r>
      <w:r w:rsidR="005376B5">
        <w:rPr>
          <w:u w:val="single"/>
        </w:rPr>
        <w:t>2</w:t>
      </w:r>
      <w:r w:rsidR="00EA1344">
        <w:rPr>
          <w:u w:val="single"/>
        </w:rPr>
        <w:t>0</w:t>
      </w:r>
      <w:r w:rsidR="005376B5">
        <w:rPr>
          <w:u w:val="single"/>
        </w:rPr>
        <w:t xml:space="preserve"> июня </w:t>
      </w:r>
      <w:r>
        <w:t>20</w:t>
      </w:r>
      <w:r w:rsidR="0073535E">
        <w:t>2</w:t>
      </w:r>
      <w:r w:rsidR="00EA1344">
        <w:t>2</w:t>
      </w:r>
      <w:r>
        <w:t xml:space="preserve"> г.</w:t>
      </w:r>
      <w:r w:rsidR="005376B5">
        <w:t xml:space="preserve"> </w:t>
      </w:r>
    </w:p>
    <w:p w:rsidR="00A727D2" w:rsidRDefault="00A727D2" w:rsidP="00A727D2">
      <w:pPr>
        <w:spacing w:line="276" w:lineRule="auto"/>
      </w:pPr>
      <w:r>
        <w:t>Председатель ЦК: _________________/</w:t>
      </w:r>
      <w:r w:rsidR="0073535E">
        <w:t>М.Н.Барская</w:t>
      </w:r>
      <w:r>
        <w:t>/</w:t>
      </w:r>
    </w:p>
    <w:p w:rsidR="00336D62" w:rsidRPr="00336D62" w:rsidRDefault="00336D62" w:rsidP="00336D62">
      <w:pPr>
        <w:tabs>
          <w:tab w:val="left" w:pos="0"/>
        </w:tabs>
        <w:jc w:val="both"/>
        <w:rPr>
          <w:snapToGrid w:val="0"/>
        </w:rPr>
      </w:pPr>
    </w:p>
    <w:p w:rsidR="00336D62" w:rsidRPr="00336D62" w:rsidRDefault="00336D62" w:rsidP="00336D62">
      <w:pPr>
        <w:tabs>
          <w:tab w:val="left" w:pos="0"/>
        </w:tabs>
        <w:jc w:val="both"/>
        <w:rPr>
          <w:snapToGrid w:val="0"/>
        </w:rPr>
      </w:pPr>
    </w:p>
    <w:p w:rsidR="00336D62" w:rsidRPr="00336D62" w:rsidRDefault="00336D62" w:rsidP="00336D62">
      <w:pPr>
        <w:tabs>
          <w:tab w:val="left" w:pos="0"/>
        </w:tabs>
        <w:jc w:val="both"/>
        <w:rPr>
          <w:snapToGrid w:val="0"/>
        </w:rPr>
      </w:pPr>
    </w:p>
    <w:p w:rsidR="00336D62" w:rsidRPr="00336D62" w:rsidRDefault="00336D62" w:rsidP="00336D62">
      <w:pPr>
        <w:tabs>
          <w:tab w:val="left" w:pos="0"/>
        </w:tabs>
        <w:jc w:val="both"/>
        <w:rPr>
          <w:snapToGrid w:val="0"/>
        </w:rPr>
      </w:pPr>
    </w:p>
    <w:p w:rsidR="00336D62" w:rsidRDefault="00336D62" w:rsidP="00336D62">
      <w:pPr>
        <w:tabs>
          <w:tab w:val="left" w:pos="0"/>
        </w:tabs>
        <w:jc w:val="both"/>
        <w:rPr>
          <w:snapToGrid w:val="0"/>
        </w:rPr>
      </w:pPr>
    </w:p>
    <w:p w:rsidR="008B3C68" w:rsidRDefault="008B3C68" w:rsidP="00336D62">
      <w:pPr>
        <w:tabs>
          <w:tab w:val="left" w:pos="0"/>
        </w:tabs>
        <w:jc w:val="both"/>
        <w:rPr>
          <w:snapToGrid w:val="0"/>
        </w:rPr>
      </w:pPr>
    </w:p>
    <w:p w:rsidR="008B3C68" w:rsidRDefault="008B3C68" w:rsidP="00336D62">
      <w:pPr>
        <w:tabs>
          <w:tab w:val="left" w:pos="0"/>
        </w:tabs>
        <w:jc w:val="both"/>
        <w:rPr>
          <w:snapToGrid w:val="0"/>
        </w:rPr>
      </w:pPr>
    </w:p>
    <w:p w:rsidR="008B3C68" w:rsidRDefault="008B3C68" w:rsidP="00336D62">
      <w:pPr>
        <w:tabs>
          <w:tab w:val="left" w:pos="0"/>
        </w:tabs>
        <w:jc w:val="both"/>
        <w:rPr>
          <w:snapToGrid w:val="0"/>
        </w:rPr>
      </w:pPr>
    </w:p>
    <w:p w:rsidR="008B3C68" w:rsidRDefault="008B3C68" w:rsidP="00336D62">
      <w:pPr>
        <w:tabs>
          <w:tab w:val="left" w:pos="0"/>
        </w:tabs>
        <w:jc w:val="both"/>
        <w:rPr>
          <w:snapToGrid w:val="0"/>
        </w:rPr>
      </w:pPr>
    </w:p>
    <w:p w:rsidR="008B3C68" w:rsidRDefault="008B3C68" w:rsidP="00336D62">
      <w:pPr>
        <w:tabs>
          <w:tab w:val="left" w:pos="0"/>
        </w:tabs>
        <w:jc w:val="both"/>
        <w:rPr>
          <w:snapToGrid w:val="0"/>
        </w:rPr>
      </w:pPr>
    </w:p>
    <w:p w:rsidR="008B3C68" w:rsidRDefault="008B3C68" w:rsidP="00336D62">
      <w:pPr>
        <w:tabs>
          <w:tab w:val="left" w:pos="0"/>
        </w:tabs>
        <w:jc w:val="both"/>
        <w:rPr>
          <w:snapToGrid w:val="0"/>
        </w:rPr>
      </w:pPr>
    </w:p>
    <w:p w:rsidR="008B3C68" w:rsidRDefault="008B3C68" w:rsidP="00336D62">
      <w:pPr>
        <w:tabs>
          <w:tab w:val="left" w:pos="0"/>
        </w:tabs>
        <w:jc w:val="both"/>
        <w:rPr>
          <w:snapToGrid w:val="0"/>
        </w:rPr>
      </w:pPr>
    </w:p>
    <w:p w:rsidR="008B3C68" w:rsidRDefault="008B3C68" w:rsidP="00336D62">
      <w:pPr>
        <w:tabs>
          <w:tab w:val="left" w:pos="0"/>
        </w:tabs>
        <w:jc w:val="both"/>
        <w:rPr>
          <w:snapToGrid w:val="0"/>
        </w:rPr>
      </w:pPr>
    </w:p>
    <w:p w:rsidR="008B3C68" w:rsidRDefault="008B3C68" w:rsidP="00336D62">
      <w:pPr>
        <w:tabs>
          <w:tab w:val="left" w:pos="0"/>
        </w:tabs>
        <w:jc w:val="both"/>
        <w:rPr>
          <w:snapToGrid w:val="0"/>
        </w:rPr>
      </w:pPr>
    </w:p>
    <w:p w:rsidR="008B3C68" w:rsidRPr="00336D62" w:rsidRDefault="008B3C68" w:rsidP="00336D62">
      <w:pPr>
        <w:tabs>
          <w:tab w:val="left" w:pos="0"/>
        </w:tabs>
        <w:jc w:val="both"/>
        <w:rPr>
          <w:snapToGrid w:val="0"/>
        </w:rPr>
      </w:pPr>
    </w:p>
    <w:tbl>
      <w:tblPr>
        <w:tblW w:w="14613" w:type="dxa"/>
        <w:tblInd w:w="-34" w:type="dxa"/>
        <w:tblLayout w:type="fixed"/>
        <w:tblLook w:val="0000" w:firstRow="0" w:lastRow="0" w:firstColumn="0" w:lastColumn="0" w:noHBand="0" w:noVBand="0"/>
      </w:tblPr>
      <w:tblGrid>
        <w:gridCol w:w="9781"/>
        <w:gridCol w:w="4832"/>
      </w:tblGrid>
      <w:tr w:rsidR="00336D62" w:rsidRPr="00336D62" w:rsidTr="00336D62">
        <w:tc>
          <w:tcPr>
            <w:tcW w:w="9781" w:type="dxa"/>
          </w:tcPr>
          <w:p w:rsidR="00336D62" w:rsidRPr="00336D62" w:rsidRDefault="00336D62" w:rsidP="00336D62">
            <w:pPr>
              <w:tabs>
                <w:tab w:val="left" w:pos="0"/>
              </w:tabs>
            </w:pPr>
            <w:r w:rsidRPr="00336D62">
              <w:t>Разработчик:</w:t>
            </w:r>
          </w:p>
          <w:p w:rsidR="00336D62" w:rsidRPr="00336D62" w:rsidRDefault="00336D62" w:rsidP="00336D62">
            <w:pPr>
              <w:tabs>
                <w:tab w:val="left" w:pos="0"/>
              </w:tabs>
              <w:jc w:val="both"/>
            </w:pPr>
            <w:r w:rsidRPr="00336D62">
              <w:t xml:space="preserve">Кутова Елена Авенировна, преподаватель </w:t>
            </w:r>
          </w:p>
          <w:p w:rsidR="00336D62" w:rsidRPr="00336D62" w:rsidRDefault="00336D62" w:rsidP="00336D62">
            <w:pPr>
              <w:tabs>
                <w:tab w:val="left" w:pos="0"/>
              </w:tabs>
            </w:pPr>
            <w:r w:rsidRPr="00336D62">
              <w:t>"</w:t>
            </w:r>
            <w:r w:rsidRPr="00336D62">
              <w:rPr>
                <w:u w:val="single"/>
              </w:rPr>
              <w:t xml:space="preserve">      </w:t>
            </w:r>
            <w:r w:rsidRPr="00336D62">
              <w:t xml:space="preserve">" </w:t>
            </w:r>
            <w:r w:rsidRPr="00336D62">
              <w:rPr>
                <w:u w:val="single"/>
              </w:rPr>
              <w:t xml:space="preserve">             </w:t>
            </w:r>
            <w:r w:rsidR="008B3C68">
              <w:rPr>
                <w:u w:val="single"/>
              </w:rPr>
              <w:t>_____</w:t>
            </w:r>
            <w:r w:rsidRPr="00336D62">
              <w:t>20</w:t>
            </w:r>
            <w:r w:rsidR="003E4229" w:rsidRPr="006B1D09">
              <w:t>2</w:t>
            </w:r>
            <w:r w:rsidR="00EA1344">
              <w:t>2</w:t>
            </w:r>
            <w:r w:rsidRPr="00336D62">
              <w:t xml:space="preserve"> г.</w:t>
            </w:r>
          </w:p>
          <w:p w:rsidR="00336D62" w:rsidRPr="00336D62" w:rsidRDefault="00336D62" w:rsidP="00336D62"/>
        </w:tc>
        <w:tc>
          <w:tcPr>
            <w:tcW w:w="4832" w:type="dxa"/>
          </w:tcPr>
          <w:p w:rsidR="00336D62" w:rsidRPr="00336D62" w:rsidRDefault="00336D62" w:rsidP="00336D62"/>
        </w:tc>
      </w:tr>
      <w:tr w:rsidR="00336D62" w:rsidRPr="00336D62" w:rsidTr="00336D62">
        <w:tc>
          <w:tcPr>
            <w:tcW w:w="9781" w:type="dxa"/>
          </w:tcPr>
          <w:p w:rsidR="00336D62" w:rsidRPr="00336D62" w:rsidRDefault="00336D62" w:rsidP="00336D62">
            <w:pPr>
              <w:tabs>
                <w:tab w:val="left" w:pos="0"/>
              </w:tabs>
            </w:pPr>
          </w:p>
        </w:tc>
        <w:tc>
          <w:tcPr>
            <w:tcW w:w="4832" w:type="dxa"/>
          </w:tcPr>
          <w:p w:rsidR="00336D62" w:rsidRPr="00336D62" w:rsidRDefault="00336D62" w:rsidP="00336D62"/>
        </w:tc>
      </w:tr>
    </w:tbl>
    <w:p w:rsidR="00336D62" w:rsidRPr="00336D62" w:rsidRDefault="00336D62" w:rsidP="00336D62">
      <w:pPr>
        <w:jc w:val="center"/>
        <w:rPr>
          <w:b/>
          <w:bCs/>
        </w:rPr>
      </w:pPr>
    </w:p>
    <w:p w:rsidR="00336D62" w:rsidRPr="00336D62" w:rsidRDefault="00336D62" w:rsidP="00336D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iCs/>
        </w:rPr>
      </w:pPr>
    </w:p>
    <w:p w:rsidR="00336D62" w:rsidRPr="008B3C68" w:rsidRDefault="00336D62" w:rsidP="00336D6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left="360"/>
        <w:jc w:val="center"/>
        <w:outlineLvl w:val="0"/>
        <w:rPr>
          <w:bCs/>
        </w:rPr>
      </w:pPr>
      <w:r w:rsidRPr="00336D62">
        <w:rPr>
          <w:b/>
          <w:bCs/>
          <w:caps/>
          <w:u w:val="single"/>
        </w:rPr>
        <w:br w:type="page"/>
      </w:r>
      <w:r w:rsidRPr="008B3C68">
        <w:rPr>
          <w:bCs/>
        </w:rPr>
        <w:lastRenderedPageBreak/>
        <w:t xml:space="preserve">СОДЕРЖАНИЕ </w:t>
      </w:r>
    </w:p>
    <w:p w:rsidR="00336D62" w:rsidRPr="008B3C68" w:rsidRDefault="00336D62" w:rsidP="00336D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bl>
      <w:tblPr>
        <w:tblW w:w="9807" w:type="dxa"/>
        <w:tblLook w:val="01E0" w:firstRow="1" w:lastRow="1" w:firstColumn="1" w:lastColumn="1" w:noHBand="0" w:noVBand="0"/>
      </w:tblPr>
      <w:tblGrid>
        <w:gridCol w:w="9007"/>
        <w:gridCol w:w="800"/>
      </w:tblGrid>
      <w:tr w:rsidR="00336D62" w:rsidRPr="008B3C68" w:rsidTr="008B3C68">
        <w:trPr>
          <w:trHeight w:val="931"/>
        </w:trPr>
        <w:tc>
          <w:tcPr>
            <w:tcW w:w="9007" w:type="dxa"/>
          </w:tcPr>
          <w:p w:rsidR="00336D62" w:rsidRPr="008B3C68" w:rsidRDefault="00336D62" w:rsidP="00336D62">
            <w:pPr>
              <w:keepNext/>
              <w:tabs>
                <w:tab w:val="left" w:pos="708"/>
              </w:tabs>
              <w:autoSpaceDE w:val="0"/>
              <w:ind w:left="360"/>
              <w:outlineLvl w:val="0"/>
              <w:rPr>
                <w:bCs/>
                <w:caps/>
              </w:rPr>
            </w:pPr>
          </w:p>
          <w:p w:rsidR="00336D62" w:rsidRPr="008B3C68" w:rsidRDefault="00336D62" w:rsidP="00336D62">
            <w:pPr>
              <w:keepNext/>
              <w:tabs>
                <w:tab w:val="left" w:pos="708"/>
              </w:tabs>
              <w:autoSpaceDE w:val="0"/>
              <w:ind w:left="360"/>
              <w:outlineLvl w:val="0"/>
              <w:rPr>
                <w:bCs/>
                <w:caps/>
              </w:rPr>
            </w:pPr>
          </w:p>
          <w:p w:rsidR="00336D62" w:rsidRPr="008B3C68" w:rsidRDefault="00336D62" w:rsidP="00336D62">
            <w:pPr>
              <w:keepNext/>
              <w:tabs>
                <w:tab w:val="left" w:pos="708"/>
              </w:tabs>
              <w:autoSpaceDE w:val="0"/>
              <w:outlineLvl w:val="0"/>
              <w:rPr>
                <w:bCs/>
                <w:caps/>
              </w:rPr>
            </w:pPr>
            <w:r w:rsidRPr="008B3C68">
              <w:rPr>
                <w:bCs/>
                <w:caps/>
              </w:rPr>
              <w:t xml:space="preserve">1. ПАСПОРТ РАБОЧЕЙ ПРОГРАММЫ ПРОФЕССИОНАЛЬНОГО МОДУЛЯ </w:t>
            </w:r>
          </w:p>
          <w:p w:rsidR="00336D62" w:rsidRPr="008B3C68" w:rsidRDefault="00336D62" w:rsidP="00336D62"/>
        </w:tc>
        <w:tc>
          <w:tcPr>
            <w:tcW w:w="800" w:type="dxa"/>
          </w:tcPr>
          <w:p w:rsidR="00336D62" w:rsidRPr="008B3C68" w:rsidRDefault="00336D62" w:rsidP="00336D62">
            <w:pPr>
              <w:jc w:val="center"/>
            </w:pPr>
            <w:r w:rsidRPr="008B3C68">
              <w:t>стр.</w:t>
            </w:r>
          </w:p>
          <w:p w:rsidR="00336D62" w:rsidRPr="008B3C68" w:rsidRDefault="00336D62" w:rsidP="00336D62">
            <w:pPr>
              <w:jc w:val="center"/>
            </w:pPr>
          </w:p>
          <w:p w:rsidR="00336D62" w:rsidRPr="008B3C68" w:rsidRDefault="00336D62" w:rsidP="00336D62">
            <w:pPr>
              <w:jc w:val="center"/>
              <w:rPr>
                <w:highlight w:val="yellow"/>
              </w:rPr>
            </w:pPr>
            <w:r w:rsidRPr="008B3C68">
              <w:t>4</w:t>
            </w:r>
          </w:p>
        </w:tc>
      </w:tr>
      <w:tr w:rsidR="00336D62" w:rsidRPr="008B3C68" w:rsidTr="008B3C68">
        <w:trPr>
          <w:trHeight w:val="720"/>
        </w:trPr>
        <w:tc>
          <w:tcPr>
            <w:tcW w:w="9007" w:type="dxa"/>
          </w:tcPr>
          <w:p w:rsidR="00336D62" w:rsidRPr="008B3C68" w:rsidRDefault="00336D62" w:rsidP="00336D62">
            <w:pPr>
              <w:rPr>
                <w:bCs/>
                <w:caps/>
              </w:rPr>
            </w:pPr>
            <w:r w:rsidRPr="008B3C68">
              <w:rPr>
                <w:bCs/>
                <w:caps/>
              </w:rPr>
              <w:t>2. результаты освоения ПРОФЕССИОНАЛЬНОГО МОДУЛЯ</w:t>
            </w:r>
          </w:p>
          <w:p w:rsidR="00336D62" w:rsidRPr="008B3C68" w:rsidRDefault="00336D62" w:rsidP="00336D62">
            <w:pPr>
              <w:rPr>
                <w:bCs/>
                <w:caps/>
              </w:rPr>
            </w:pPr>
          </w:p>
        </w:tc>
        <w:tc>
          <w:tcPr>
            <w:tcW w:w="800" w:type="dxa"/>
          </w:tcPr>
          <w:p w:rsidR="00336D62" w:rsidRPr="008B3C68" w:rsidRDefault="00336D62" w:rsidP="00336D62">
            <w:pPr>
              <w:jc w:val="center"/>
              <w:rPr>
                <w:highlight w:val="yellow"/>
              </w:rPr>
            </w:pPr>
            <w:r w:rsidRPr="008B3C68">
              <w:t>6</w:t>
            </w:r>
          </w:p>
        </w:tc>
      </w:tr>
      <w:tr w:rsidR="00336D62" w:rsidRPr="008B3C68" w:rsidTr="008B3C68">
        <w:trPr>
          <w:trHeight w:val="594"/>
        </w:trPr>
        <w:tc>
          <w:tcPr>
            <w:tcW w:w="9007" w:type="dxa"/>
          </w:tcPr>
          <w:p w:rsidR="00336D62" w:rsidRPr="008B3C68" w:rsidRDefault="00336D62" w:rsidP="00336D62">
            <w:pPr>
              <w:keepNext/>
              <w:tabs>
                <w:tab w:val="left" w:pos="708"/>
              </w:tabs>
              <w:autoSpaceDE w:val="0"/>
              <w:outlineLvl w:val="0"/>
              <w:rPr>
                <w:bCs/>
                <w:caps/>
              </w:rPr>
            </w:pPr>
            <w:r w:rsidRPr="008B3C68">
              <w:rPr>
                <w:bCs/>
                <w:caps/>
              </w:rPr>
              <w:t>3. СТРУКТУРА и содержание профессионального модуля</w:t>
            </w:r>
          </w:p>
          <w:p w:rsidR="00336D62" w:rsidRPr="008B3C68" w:rsidRDefault="00336D62" w:rsidP="00336D62">
            <w:pPr>
              <w:rPr>
                <w:bCs/>
                <w:caps/>
              </w:rPr>
            </w:pPr>
          </w:p>
        </w:tc>
        <w:tc>
          <w:tcPr>
            <w:tcW w:w="800" w:type="dxa"/>
          </w:tcPr>
          <w:p w:rsidR="00336D62" w:rsidRPr="008B3C68" w:rsidRDefault="00336D62" w:rsidP="00336D62">
            <w:pPr>
              <w:jc w:val="center"/>
              <w:rPr>
                <w:highlight w:val="yellow"/>
              </w:rPr>
            </w:pPr>
            <w:r w:rsidRPr="008B3C68">
              <w:t>7</w:t>
            </w:r>
          </w:p>
        </w:tc>
      </w:tr>
      <w:tr w:rsidR="00336D62" w:rsidRPr="008B3C68" w:rsidTr="008B3C68">
        <w:trPr>
          <w:trHeight w:val="692"/>
        </w:trPr>
        <w:tc>
          <w:tcPr>
            <w:tcW w:w="9007" w:type="dxa"/>
          </w:tcPr>
          <w:p w:rsidR="00336D62" w:rsidRPr="008B3C68" w:rsidRDefault="00336D62" w:rsidP="00336D62">
            <w:pPr>
              <w:keepNext/>
              <w:tabs>
                <w:tab w:val="left" w:pos="708"/>
              </w:tabs>
              <w:autoSpaceDE w:val="0"/>
              <w:outlineLvl w:val="0"/>
              <w:rPr>
                <w:bCs/>
                <w:caps/>
              </w:rPr>
            </w:pPr>
            <w:r w:rsidRPr="008B3C68">
              <w:rPr>
                <w:bCs/>
                <w:caps/>
              </w:rPr>
              <w:t>4 . условия реализации РАБОЧЕЙ программы ПРОФЕССИОНАЛЬНОГО МОДУЛЯ</w:t>
            </w:r>
          </w:p>
          <w:p w:rsidR="00336D62" w:rsidRPr="008B3C68" w:rsidRDefault="00336D62" w:rsidP="00336D62">
            <w:pPr>
              <w:rPr>
                <w:bCs/>
                <w:caps/>
              </w:rPr>
            </w:pPr>
          </w:p>
        </w:tc>
        <w:tc>
          <w:tcPr>
            <w:tcW w:w="800" w:type="dxa"/>
          </w:tcPr>
          <w:p w:rsidR="00336D62" w:rsidRPr="008B3C68" w:rsidRDefault="00374BD5" w:rsidP="005376B5">
            <w:pPr>
              <w:jc w:val="center"/>
            </w:pPr>
            <w:r>
              <w:t>2</w:t>
            </w:r>
            <w:r w:rsidR="005376B5">
              <w:t>9</w:t>
            </w:r>
          </w:p>
        </w:tc>
      </w:tr>
      <w:tr w:rsidR="00336D62" w:rsidRPr="008B3C68" w:rsidTr="008B3C68">
        <w:trPr>
          <w:trHeight w:val="692"/>
        </w:trPr>
        <w:tc>
          <w:tcPr>
            <w:tcW w:w="9007" w:type="dxa"/>
          </w:tcPr>
          <w:p w:rsidR="00336D62" w:rsidRPr="008B3C68" w:rsidRDefault="00336D62" w:rsidP="00336D62">
            <w:pPr>
              <w:rPr>
                <w:bCs/>
                <w:i/>
                <w:iCs/>
              </w:rPr>
            </w:pPr>
            <w:r w:rsidRPr="008B3C68">
              <w:rPr>
                <w:bCs/>
                <w:caps/>
              </w:rPr>
              <w:t xml:space="preserve">5. Контроль и оценка результатов освоения профессионального модуля </w:t>
            </w:r>
          </w:p>
          <w:p w:rsidR="00336D62" w:rsidRPr="008B3C68" w:rsidRDefault="00336D62" w:rsidP="00336D62">
            <w:pPr>
              <w:rPr>
                <w:bCs/>
                <w:caps/>
              </w:rPr>
            </w:pPr>
          </w:p>
        </w:tc>
        <w:tc>
          <w:tcPr>
            <w:tcW w:w="800" w:type="dxa"/>
          </w:tcPr>
          <w:p w:rsidR="00336D62" w:rsidRPr="008B3C68" w:rsidRDefault="00336D62" w:rsidP="005376B5">
            <w:pPr>
              <w:jc w:val="center"/>
              <w:rPr>
                <w:highlight w:val="yellow"/>
              </w:rPr>
            </w:pPr>
            <w:r w:rsidRPr="008B3C68">
              <w:t>3</w:t>
            </w:r>
            <w:r w:rsidR="005376B5">
              <w:t>1</w:t>
            </w:r>
          </w:p>
        </w:tc>
      </w:tr>
    </w:tbl>
    <w:p w:rsidR="008B3C68" w:rsidRDefault="008B3C68" w:rsidP="00336D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aps/>
        </w:rPr>
      </w:pPr>
    </w:p>
    <w:p w:rsidR="00336D62" w:rsidRPr="008B3C68" w:rsidRDefault="008B3C68" w:rsidP="00336D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aps/>
        </w:rPr>
      </w:pPr>
      <w:r>
        <w:rPr>
          <w:b/>
          <w:bCs/>
          <w:caps/>
        </w:rPr>
        <w:br w:type="page"/>
      </w:r>
      <w:r w:rsidR="00336D62" w:rsidRPr="008B3C68">
        <w:rPr>
          <w:b/>
          <w:bCs/>
          <w:caps/>
        </w:rPr>
        <w:lastRenderedPageBreak/>
        <w:t xml:space="preserve">1. паспорт РАБОЧЕЙ ПРОГРАММЫ </w:t>
      </w:r>
    </w:p>
    <w:p w:rsidR="00336D62" w:rsidRPr="008B3C68" w:rsidRDefault="00336D62" w:rsidP="00336D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b/>
          <w:bCs/>
          <w:caps/>
        </w:rPr>
      </w:pPr>
      <w:r w:rsidRPr="008B3C68">
        <w:rPr>
          <w:b/>
          <w:bCs/>
          <w:caps/>
        </w:rPr>
        <w:t>ПРОФЕССИОНАЛЬНОГО МОДУЛЯ</w:t>
      </w:r>
    </w:p>
    <w:p w:rsidR="00336D62" w:rsidRPr="008B3C68" w:rsidRDefault="00336D62" w:rsidP="00336D62">
      <w:pPr>
        <w:widowControl w:val="0"/>
        <w:suppressAutoHyphens w:val="0"/>
        <w:jc w:val="center"/>
        <w:rPr>
          <w:b/>
          <w:bCs/>
        </w:rPr>
      </w:pPr>
      <w:r w:rsidRPr="008B3C68">
        <w:rPr>
          <w:b/>
          <w:bCs/>
        </w:rPr>
        <w:t xml:space="preserve">ПМ.02. </w:t>
      </w:r>
      <w:r w:rsidR="008B3C68" w:rsidRPr="008B3C68">
        <w:rPr>
          <w:b/>
          <w:bCs/>
        </w:rPr>
        <w:t>ПРОИЗВОДСТВО ХЛЕБА И ХЛЕБОБУЛОЧНЫХ ИЗДЕЛИЙ</w:t>
      </w:r>
    </w:p>
    <w:p w:rsidR="00336D62" w:rsidRPr="00336D62" w:rsidRDefault="00336D62" w:rsidP="00336D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336D62" w:rsidRPr="00336D62" w:rsidRDefault="00336D62" w:rsidP="00336D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336D62">
        <w:rPr>
          <w:b/>
          <w:bCs/>
        </w:rPr>
        <w:t>1.1. Область применения рабочей программы</w:t>
      </w:r>
    </w:p>
    <w:p w:rsidR="00336D62" w:rsidRPr="00336D62" w:rsidRDefault="00336D62" w:rsidP="00336D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pPr>
      <w:r w:rsidRPr="00336D62">
        <w:t>Рабочая программа профессионального модуля (далее программа ПМ) – является частью основной профессиональной образовательной программы в соответствии с ФГОС СПО по специальности 19.02.03. Технология хлеба, кондитерских и макаронных изделий</w:t>
      </w:r>
      <w:r w:rsidRPr="00336D62">
        <w:rPr>
          <w:b/>
          <w:bCs/>
        </w:rPr>
        <w:t xml:space="preserve"> </w:t>
      </w:r>
      <w:r w:rsidRPr="00336D62">
        <w:t>в части освоения основного вида профессиональной деятельности (ВПД): Производство хлеба и хлебобулочных изделий</w:t>
      </w:r>
      <w:r w:rsidRPr="00336D62">
        <w:rPr>
          <w:b/>
          <w:bCs/>
        </w:rPr>
        <w:t xml:space="preserve"> </w:t>
      </w:r>
      <w:r w:rsidRPr="00336D62">
        <w:t>и соответствующих профессиональных компетенции</w:t>
      </w:r>
      <w:r w:rsidRPr="00336D62">
        <w:rPr>
          <w:b/>
          <w:bCs/>
        </w:rPr>
        <w:t xml:space="preserve"> </w:t>
      </w:r>
      <w:r w:rsidRPr="00336D62">
        <w:t>(ПК):</w:t>
      </w:r>
    </w:p>
    <w:p w:rsidR="00336D62" w:rsidRPr="00336D62" w:rsidRDefault="00336D62" w:rsidP="00336D62">
      <w:pPr>
        <w:widowControl w:val="0"/>
        <w:ind w:firstLine="720"/>
        <w:jc w:val="both"/>
      </w:pPr>
      <w:r w:rsidRPr="00336D62">
        <w:t>ПК 2.1. Контролировать соблюдение требований к сырью при производстве хлеба и хлебобулочных изделий.</w:t>
      </w:r>
    </w:p>
    <w:p w:rsidR="00336D62" w:rsidRPr="00336D62" w:rsidRDefault="00336D62" w:rsidP="00336D62">
      <w:pPr>
        <w:widowControl w:val="0"/>
        <w:ind w:firstLine="720"/>
        <w:jc w:val="both"/>
      </w:pPr>
      <w:r w:rsidRPr="00336D62">
        <w:t>ПК 2.2. Организовывать и осуществлять технологический процесс изготовления полуфабрикатов при производстве хлеба и хлебобулочных изделий.</w:t>
      </w:r>
    </w:p>
    <w:p w:rsidR="00336D62" w:rsidRPr="00336D62" w:rsidRDefault="00336D62" w:rsidP="00336D62">
      <w:pPr>
        <w:widowControl w:val="0"/>
        <w:ind w:firstLine="708"/>
        <w:jc w:val="both"/>
      </w:pPr>
      <w:r w:rsidRPr="00336D62">
        <w:t>ПК 2.3. Организовывать и осуществлять технологический процесс производства хлеба и хлебобулочных изделий.</w:t>
      </w:r>
    </w:p>
    <w:p w:rsidR="00336D62" w:rsidRPr="00336D62" w:rsidRDefault="00336D62" w:rsidP="00336D62">
      <w:pPr>
        <w:widowControl w:val="0"/>
        <w:ind w:firstLine="720"/>
        <w:jc w:val="both"/>
      </w:pPr>
      <w:r w:rsidRPr="00336D62">
        <w:t>ПК 2.4. Обеспечивать эксплуатацию технологического оборудования хлебопекарного производства.</w:t>
      </w:r>
    </w:p>
    <w:p w:rsidR="00336D62" w:rsidRPr="00336D62" w:rsidRDefault="00336D62" w:rsidP="00336D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336D62" w:rsidRPr="00336D62" w:rsidRDefault="00336D62" w:rsidP="00336D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336D62">
        <w:rPr>
          <w:b/>
          <w:bCs/>
        </w:rPr>
        <w:t>1.2. Цел</w:t>
      </w:r>
      <w:r w:rsidR="00101774">
        <w:rPr>
          <w:b/>
          <w:bCs/>
        </w:rPr>
        <w:t>ь</w:t>
      </w:r>
      <w:r w:rsidRPr="00336D62">
        <w:rPr>
          <w:b/>
          <w:bCs/>
        </w:rPr>
        <w:t xml:space="preserve"> и задачи модуля – требования к результатам освоения модуля</w:t>
      </w:r>
    </w:p>
    <w:p w:rsidR="00336D62" w:rsidRPr="00336D62" w:rsidRDefault="00336D62" w:rsidP="00336D62">
      <w:pPr>
        <w:tabs>
          <w:tab w:val="left" w:pos="567"/>
          <w:tab w:val="left" w:pos="91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336D62">
        <w:t>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w:t>
      </w:r>
    </w:p>
    <w:p w:rsidR="00336D62" w:rsidRPr="00336D62" w:rsidRDefault="00336D62" w:rsidP="00336D62">
      <w:pPr>
        <w:rPr>
          <w:b/>
          <w:bCs/>
        </w:rPr>
      </w:pPr>
      <w:r w:rsidRPr="00336D62">
        <w:rPr>
          <w:b/>
          <w:bCs/>
        </w:rPr>
        <w:t xml:space="preserve">иметь практический опыт: </w:t>
      </w:r>
    </w:p>
    <w:p w:rsidR="00336D62" w:rsidRPr="00336D62" w:rsidRDefault="00336D62" w:rsidP="00336D62">
      <w:pPr>
        <w:widowControl w:val="0"/>
        <w:numPr>
          <w:ilvl w:val="0"/>
          <w:numId w:val="2"/>
        </w:numPr>
        <w:tabs>
          <w:tab w:val="clear" w:pos="2159"/>
          <w:tab w:val="left" w:pos="426"/>
          <w:tab w:val="num" w:pos="900"/>
        </w:tabs>
        <w:ind w:left="0" w:firstLine="540"/>
        <w:jc w:val="both"/>
        <w:rPr>
          <w:color w:val="800000"/>
        </w:rPr>
      </w:pPr>
      <w:r w:rsidRPr="00336D62">
        <w:t>контроля качества сырья и готовой продукции;</w:t>
      </w:r>
    </w:p>
    <w:p w:rsidR="00336D62" w:rsidRPr="00336D62" w:rsidRDefault="00336D62" w:rsidP="00336D62">
      <w:pPr>
        <w:widowControl w:val="0"/>
        <w:numPr>
          <w:ilvl w:val="0"/>
          <w:numId w:val="2"/>
        </w:numPr>
        <w:tabs>
          <w:tab w:val="clear" w:pos="2159"/>
          <w:tab w:val="left" w:pos="426"/>
          <w:tab w:val="num" w:pos="900"/>
        </w:tabs>
        <w:ind w:left="0" w:firstLine="540"/>
        <w:jc w:val="both"/>
      </w:pPr>
      <w:r w:rsidRPr="00336D62">
        <w:t>ведения процесса изготовления хлеба и хлебобулочных изделий;</w:t>
      </w:r>
    </w:p>
    <w:p w:rsidR="00336D62" w:rsidRPr="00336D62" w:rsidRDefault="00336D62" w:rsidP="00336D62">
      <w:pPr>
        <w:numPr>
          <w:ilvl w:val="0"/>
          <w:numId w:val="2"/>
        </w:numPr>
        <w:tabs>
          <w:tab w:val="clear" w:pos="2159"/>
          <w:tab w:val="left" w:pos="426"/>
          <w:tab w:val="num" w:pos="900"/>
        </w:tabs>
        <w:ind w:left="0" w:firstLine="540"/>
        <w:jc w:val="both"/>
      </w:pPr>
      <w:r w:rsidRPr="00336D62">
        <w:t xml:space="preserve">эксплуатации и обслуживания технологического оборудования </w:t>
      </w:r>
      <w:r w:rsidR="00F5481C" w:rsidRPr="00336D62">
        <w:t>для производства</w:t>
      </w:r>
      <w:r w:rsidRPr="00336D62">
        <w:t xml:space="preserve"> хлеба и </w:t>
      </w:r>
      <w:r w:rsidR="00F5481C" w:rsidRPr="00336D62">
        <w:t>хлебобулочных изделий</w:t>
      </w:r>
      <w:r w:rsidRPr="00336D62">
        <w:t>.</w:t>
      </w:r>
    </w:p>
    <w:p w:rsidR="00336D62" w:rsidRPr="00336D62" w:rsidRDefault="00336D62" w:rsidP="00336D62">
      <w:pPr>
        <w:tabs>
          <w:tab w:val="num" w:pos="900"/>
        </w:tabs>
        <w:jc w:val="both"/>
        <w:rPr>
          <w:b/>
          <w:bCs/>
        </w:rPr>
      </w:pPr>
      <w:r w:rsidRPr="00336D62">
        <w:rPr>
          <w:b/>
          <w:bCs/>
        </w:rPr>
        <w:t>уметь:</w:t>
      </w:r>
    </w:p>
    <w:p w:rsidR="00336D62" w:rsidRPr="00336D62" w:rsidRDefault="00336D62" w:rsidP="00336D62">
      <w:pPr>
        <w:widowControl w:val="0"/>
        <w:numPr>
          <w:ilvl w:val="0"/>
          <w:numId w:val="3"/>
        </w:numPr>
        <w:tabs>
          <w:tab w:val="left" w:pos="426"/>
          <w:tab w:val="num" w:pos="900"/>
        </w:tabs>
        <w:ind w:left="0" w:firstLine="540"/>
        <w:jc w:val="both"/>
      </w:pPr>
      <w:r w:rsidRPr="00336D62">
        <w:t>определять качество сырья и готовой продукции органолептически и аппаратно;</w:t>
      </w:r>
    </w:p>
    <w:p w:rsidR="00336D62" w:rsidRDefault="00336D62" w:rsidP="00336D62">
      <w:pPr>
        <w:widowControl w:val="0"/>
        <w:numPr>
          <w:ilvl w:val="0"/>
          <w:numId w:val="3"/>
        </w:numPr>
        <w:tabs>
          <w:tab w:val="left" w:pos="426"/>
          <w:tab w:val="num" w:pos="900"/>
        </w:tabs>
        <w:ind w:left="0" w:firstLine="540"/>
        <w:jc w:val="both"/>
      </w:pPr>
      <w:r w:rsidRPr="00336D62">
        <w:t xml:space="preserve">по результатам контроля давать рекомендации </w:t>
      </w:r>
      <w:r w:rsidR="00214AEE">
        <w:t>для</w:t>
      </w:r>
      <w:r w:rsidRPr="00336D62">
        <w:t xml:space="preserve"> оптимизации технологического процесса;</w:t>
      </w:r>
    </w:p>
    <w:p w:rsidR="00214AEE" w:rsidRPr="00336D62" w:rsidRDefault="00214AEE" w:rsidP="00336D62">
      <w:pPr>
        <w:widowControl w:val="0"/>
        <w:numPr>
          <w:ilvl w:val="0"/>
          <w:numId w:val="3"/>
        </w:numPr>
        <w:tabs>
          <w:tab w:val="left" w:pos="426"/>
          <w:tab w:val="num" w:pos="900"/>
        </w:tabs>
        <w:ind w:left="0" w:firstLine="540"/>
        <w:jc w:val="both"/>
      </w:pPr>
      <w:r>
        <w:t>вести соответствующую производственную и технологическую документацию;</w:t>
      </w:r>
    </w:p>
    <w:p w:rsidR="00336D62" w:rsidRPr="00336D62" w:rsidRDefault="00336D62" w:rsidP="00336D62">
      <w:pPr>
        <w:widowControl w:val="0"/>
        <w:numPr>
          <w:ilvl w:val="0"/>
          <w:numId w:val="3"/>
        </w:numPr>
        <w:tabs>
          <w:tab w:val="left" w:pos="426"/>
          <w:tab w:val="num" w:pos="900"/>
        </w:tabs>
        <w:ind w:left="0" w:firstLine="540"/>
        <w:jc w:val="both"/>
      </w:pPr>
      <w:r w:rsidRPr="00336D62">
        <w:t>рассчитывать производственные рецептуры;</w:t>
      </w:r>
    </w:p>
    <w:p w:rsidR="00336D62" w:rsidRPr="00336D62" w:rsidRDefault="00336D62" w:rsidP="00336D62">
      <w:pPr>
        <w:widowControl w:val="0"/>
        <w:numPr>
          <w:ilvl w:val="0"/>
          <w:numId w:val="3"/>
        </w:numPr>
        <w:tabs>
          <w:tab w:val="left" w:pos="426"/>
          <w:tab w:val="num" w:pos="900"/>
        </w:tabs>
        <w:ind w:left="0" w:firstLine="540"/>
        <w:jc w:val="both"/>
      </w:pPr>
      <w:r w:rsidRPr="00336D62">
        <w:t>определять расход сырья;</w:t>
      </w:r>
    </w:p>
    <w:p w:rsidR="00336D62" w:rsidRPr="00336D62" w:rsidRDefault="00336D62" w:rsidP="00336D62">
      <w:pPr>
        <w:widowControl w:val="0"/>
        <w:numPr>
          <w:ilvl w:val="0"/>
          <w:numId w:val="3"/>
        </w:numPr>
        <w:tabs>
          <w:tab w:val="left" w:pos="426"/>
          <w:tab w:val="num" w:pos="900"/>
        </w:tabs>
        <w:ind w:left="0" w:firstLine="540"/>
        <w:jc w:val="both"/>
      </w:pPr>
      <w:r w:rsidRPr="00336D62">
        <w:t>рассчитывать потери и затраты сырья, полуфабрикатов на отдельных участках технологического процесса;</w:t>
      </w:r>
    </w:p>
    <w:p w:rsidR="00336D62" w:rsidRPr="00336D62" w:rsidRDefault="00336D62" w:rsidP="00336D62">
      <w:pPr>
        <w:widowControl w:val="0"/>
        <w:numPr>
          <w:ilvl w:val="0"/>
          <w:numId w:val="3"/>
        </w:numPr>
        <w:tabs>
          <w:tab w:val="left" w:pos="426"/>
          <w:tab w:val="num" w:pos="900"/>
        </w:tabs>
        <w:ind w:left="0" w:firstLine="540"/>
        <w:jc w:val="both"/>
      </w:pPr>
      <w:r w:rsidRPr="00336D62">
        <w:t>рассчитывать производительность печей раз</w:t>
      </w:r>
      <w:r w:rsidR="00214AEE">
        <w:t>личных</w:t>
      </w:r>
      <w:r w:rsidRPr="00336D62">
        <w:t xml:space="preserve"> конструкций для различных видов изделий;</w:t>
      </w:r>
    </w:p>
    <w:p w:rsidR="00336D62" w:rsidRPr="00336D62" w:rsidRDefault="00336D62" w:rsidP="00336D62">
      <w:pPr>
        <w:widowControl w:val="0"/>
        <w:numPr>
          <w:ilvl w:val="0"/>
          <w:numId w:val="3"/>
        </w:numPr>
        <w:tabs>
          <w:tab w:val="left" w:pos="426"/>
          <w:tab w:val="num" w:pos="900"/>
        </w:tabs>
        <w:ind w:left="0" w:firstLine="540"/>
        <w:jc w:val="both"/>
      </w:pPr>
      <w:r w:rsidRPr="00336D62">
        <w:t>рассчитывать массу тестовой заготовки, упек и усушку, выход готовых изделий;</w:t>
      </w:r>
    </w:p>
    <w:p w:rsidR="00336D62" w:rsidRPr="00336D62" w:rsidRDefault="00336D62" w:rsidP="00336D62">
      <w:pPr>
        <w:widowControl w:val="0"/>
        <w:numPr>
          <w:ilvl w:val="0"/>
          <w:numId w:val="3"/>
        </w:numPr>
        <w:tabs>
          <w:tab w:val="left" w:pos="426"/>
          <w:tab w:val="num" w:pos="900"/>
        </w:tabs>
        <w:ind w:left="0" w:firstLine="540"/>
        <w:jc w:val="both"/>
      </w:pPr>
      <w:r w:rsidRPr="00336D62">
        <w:t>подбирать операции и режимы разделки и выпечки для различных групп изделий;</w:t>
      </w:r>
    </w:p>
    <w:p w:rsidR="00336D62" w:rsidRDefault="00336D62" w:rsidP="00336D62">
      <w:pPr>
        <w:widowControl w:val="0"/>
        <w:numPr>
          <w:ilvl w:val="0"/>
          <w:numId w:val="3"/>
        </w:numPr>
        <w:tabs>
          <w:tab w:val="left" w:pos="426"/>
          <w:tab w:val="num" w:pos="900"/>
        </w:tabs>
        <w:ind w:left="0" w:firstLine="540"/>
        <w:jc w:val="both"/>
      </w:pPr>
      <w:r w:rsidRPr="00336D62">
        <w:t>эксплуатировать основные виды оборудования при производстве хлеба и хлебобулочных изделий;</w:t>
      </w:r>
    </w:p>
    <w:p w:rsidR="00336D62" w:rsidRPr="00336D62" w:rsidRDefault="00336D62" w:rsidP="00336D62">
      <w:pPr>
        <w:widowControl w:val="0"/>
        <w:numPr>
          <w:ilvl w:val="0"/>
          <w:numId w:val="3"/>
        </w:numPr>
        <w:tabs>
          <w:tab w:val="left" w:pos="426"/>
          <w:tab w:val="num" w:pos="900"/>
        </w:tabs>
        <w:ind w:left="0" w:firstLine="540"/>
        <w:jc w:val="both"/>
      </w:pPr>
      <w:r w:rsidRPr="00336D62">
        <w:t>проектировать и подбирать оборудование для автоматизированных и комплексно</w:t>
      </w:r>
      <w:r w:rsidR="00214AEE">
        <w:t>-</w:t>
      </w:r>
      <w:r w:rsidRPr="00336D62">
        <w:t xml:space="preserve"> механизированных линий для производства хлеба и хлебобулочных изделий;</w:t>
      </w:r>
    </w:p>
    <w:p w:rsidR="00336D62" w:rsidRPr="00336D62" w:rsidRDefault="00336D62" w:rsidP="00336D62">
      <w:pPr>
        <w:widowControl w:val="0"/>
        <w:numPr>
          <w:ilvl w:val="0"/>
          <w:numId w:val="3"/>
        </w:numPr>
        <w:tabs>
          <w:tab w:val="left" w:pos="426"/>
          <w:tab w:val="num" w:pos="900"/>
        </w:tabs>
        <w:ind w:left="0" w:firstLine="540"/>
        <w:jc w:val="both"/>
      </w:pPr>
      <w:r w:rsidRPr="00336D62">
        <w:t>соблюдать правила и нормы охрана труда, противопожарной безопасности, промышленной санитарии.</w:t>
      </w:r>
    </w:p>
    <w:p w:rsidR="00336D62" w:rsidRPr="00336D62" w:rsidRDefault="00336D62" w:rsidP="00336D62">
      <w:pPr>
        <w:tabs>
          <w:tab w:val="num" w:pos="900"/>
        </w:tabs>
        <w:rPr>
          <w:b/>
          <w:bCs/>
        </w:rPr>
      </w:pPr>
      <w:r w:rsidRPr="00336D62">
        <w:rPr>
          <w:b/>
          <w:bCs/>
        </w:rPr>
        <w:t>знать:</w:t>
      </w:r>
    </w:p>
    <w:p w:rsidR="00336D62" w:rsidRPr="00336D62" w:rsidRDefault="00336D62" w:rsidP="008B3C68">
      <w:pPr>
        <w:numPr>
          <w:ilvl w:val="0"/>
          <w:numId w:val="4"/>
        </w:numPr>
        <w:tabs>
          <w:tab w:val="left" w:pos="426"/>
          <w:tab w:val="num" w:pos="900"/>
        </w:tabs>
        <w:ind w:left="0" w:firstLine="540"/>
        <w:jc w:val="both"/>
      </w:pPr>
      <w:r w:rsidRPr="00336D62">
        <w:t>требования стандартов к качеству сырья и готовой продукции;</w:t>
      </w:r>
    </w:p>
    <w:p w:rsidR="00336D62" w:rsidRPr="00336D62" w:rsidRDefault="00336D62" w:rsidP="008B3C68">
      <w:pPr>
        <w:numPr>
          <w:ilvl w:val="0"/>
          <w:numId w:val="4"/>
        </w:numPr>
        <w:tabs>
          <w:tab w:val="left" w:pos="426"/>
          <w:tab w:val="num" w:pos="900"/>
        </w:tabs>
        <w:ind w:left="0" w:firstLine="540"/>
        <w:jc w:val="both"/>
      </w:pPr>
      <w:r w:rsidRPr="00336D62">
        <w:t>органолептические и физико-химические показатели качества сырья и готовой продукции;</w:t>
      </w:r>
    </w:p>
    <w:p w:rsidR="00336D62" w:rsidRPr="00336D62" w:rsidRDefault="00336D62" w:rsidP="008B3C68">
      <w:pPr>
        <w:numPr>
          <w:ilvl w:val="0"/>
          <w:numId w:val="4"/>
        </w:numPr>
        <w:tabs>
          <w:tab w:val="left" w:pos="426"/>
          <w:tab w:val="num" w:pos="900"/>
        </w:tabs>
        <w:ind w:left="0" w:firstLine="540"/>
        <w:jc w:val="both"/>
      </w:pPr>
      <w:r w:rsidRPr="00336D62">
        <w:t>основные методы органолептических и физико-химических испытаний;</w:t>
      </w:r>
    </w:p>
    <w:p w:rsidR="00336D62" w:rsidRPr="00336D62" w:rsidRDefault="00336D62" w:rsidP="008B3C68">
      <w:pPr>
        <w:numPr>
          <w:ilvl w:val="0"/>
          <w:numId w:val="4"/>
        </w:numPr>
        <w:tabs>
          <w:tab w:val="left" w:pos="426"/>
          <w:tab w:val="num" w:pos="900"/>
        </w:tabs>
        <w:ind w:left="0" w:firstLine="540"/>
        <w:jc w:val="both"/>
      </w:pPr>
      <w:r w:rsidRPr="00336D62">
        <w:t xml:space="preserve">ассортимент, рецептуру и этапы приготовления хлеба и </w:t>
      </w:r>
      <w:r w:rsidR="00101774" w:rsidRPr="00336D62">
        <w:t>хлебобулочных изделий</w:t>
      </w:r>
      <w:r w:rsidRPr="00336D62">
        <w:t>;</w:t>
      </w:r>
    </w:p>
    <w:p w:rsidR="00336D62" w:rsidRPr="00336D62" w:rsidRDefault="00336D62" w:rsidP="008B3C68">
      <w:pPr>
        <w:numPr>
          <w:ilvl w:val="0"/>
          <w:numId w:val="4"/>
        </w:numPr>
        <w:tabs>
          <w:tab w:val="left" w:pos="426"/>
          <w:tab w:val="num" w:pos="900"/>
        </w:tabs>
        <w:ind w:left="0" w:firstLine="540"/>
        <w:jc w:val="both"/>
      </w:pPr>
      <w:r w:rsidRPr="00336D62">
        <w:lastRenderedPageBreak/>
        <w:t>сущность процессов брожения полуфабрикатов хлебопекарного производства;</w:t>
      </w:r>
    </w:p>
    <w:p w:rsidR="00336D62" w:rsidRPr="00336D62" w:rsidRDefault="00336D62" w:rsidP="008B3C68">
      <w:pPr>
        <w:numPr>
          <w:ilvl w:val="0"/>
          <w:numId w:val="4"/>
        </w:numPr>
        <w:tabs>
          <w:tab w:val="left" w:pos="426"/>
          <w:tab w:val="num" w:pos="900"/>
        </w:tabs>
        <w:ind w:left="0" w:firstLine="540"/>
        <w:jc w:val="both"/>
      </w:pPr>
      <w:r w:rsidRPr="00336D62">
        <w:t>способы регулирования скорости брожения полуфабрикатов;</w:t>
      </w:r>
    </w:p>
    <w:p w:rsidR="00336D62" w:rsidRPr="00336D62" w:rsidRDefault="00336D62" w:rsidP="008B3C68">
      <w:pPr>
        <w:numPr>
          <w:ilvl w:val="0"/>
          <w:numId w:val="4"/>
        </w:numPr>
        <w:tabs>
          <w:tab w:val="left" w:pos="426"/>
          <w:tab w:val="num" w:pos="900"/>
        </w:tabs>
        <w:ind w:left="0" w:firstLine="540"/>
        <w:jc w:val="both"/>
      </w:pPr>
      <w:r w:rsidRPr="00336D62">
        <w:t>методы расчета производственных рецептур, расхода сырья, затрат и потерь сырья и полуфабрикатов на отдельных участках технологического процесса;</w:t>
      </w:r>
    </w:p>
    <w:p w:rsidR="00336D62" w:rsidRPr="00336D62" w:rsidRDefault="00336D62" w:rsidP="008B3C68">
      <w:pPr>
        <w:numPr>
          <w:ilvl w:val="0"/>
          <w:numId w:val="4"/>
        </w:numPr>
        <w:tabs>
          <w:tab w:val="left" w:pos="426"/>
          <w:tab w:val="num" w:pos="900"/>
        </w:tabs>
        <w:ind w:left="0" w:firstLine="540"/>
        <w:jc w:val="both"/>
      </w:pPr>
      <w:r w:rsidRPr="00336D62">
        <w:t>правила эксплуатации основных виды оборудования при производстве хлеба и хлебобулочных изделий;</w:t>
      </w:r>
    </w:p>
    <w:p w:rsidR="00336D62" w:rsidRPr="00336D62" w:rsidRDefault="00336D62" w:rsidP="008B3C68">
      <w:pPr>
        <w:numPr>
          <w:ilvl w:val="0"/>
          <w:numId w:val="4"/>
        </w:numPr>
        <w:tabs>
          <w:tab w:val="left" w:pos="426"/>
          <w:tab w:val="num" w:pos="900"/>
        </w:tabs>
        <w:ind w:left="0" w:firstLine="540"/>
        <w:jc w:val="both"/>
      </w:pPr>
      <w:r w:rsidRPr="00336D62">
        <w:t>понятие «унифицированной рецептуры»;</w:t>
      </w:r>
    </w:p>
    <w:p w:rsidR="00336D62" w:rsidRDefault="00336D62" w:rsidP="008B3C68">
      <w:pPr>
        <w:numPr>
          <w:ilvl w:val="0"/>
          <w:numId w:val="4"/>
        </w:numPr>
        <w:tabs>
          <w:tab w:val="left" w:pos="426"/>
          <w:tab w:val="num" w:pos="900"/>
        </w:tabs>
        <w:ind w:left="0" w:firstLine="540"/>
        <w:jc w:val="both"/>
      </w:pPr>
      <w:r w:rsidRPr="00336D62">
        <w:t>назначение, сущность и режимы операции разделки;</w:t>
      </w:r>
    </w:p>
    <w:p w:rsidR="00214AEE" w:rsidRPr="00336D62" w:rsidRDefault="00214AEE" w:rsidP="008B3C68">
      <w:pPr>
        <w:numPr>
          <w:ilvl w:val="0"/>
          <w:numId w:val="4"/>
        </w:numPr>
        <w:tabs>
          <w:tab w:val="left" w:pos="426"/>
          <w:tab w:val="num" w:pos="900"/>
        </w:tabs>
        <w:ind w:left="0" w:firstLine="540"/>
        <w:jc w:val="both"/>
      </w:pPr>
      <w:r>
        <w:t>требования к соблюдению массы штучных изделий;</w:t>
      </w:r>
    </w:p>
    <w:p w:rsidR="00336D62" w:rsidRPr="00336D62" w:rsidRDefault="00336D62" w:rsidP="008B3C68">
      <w:pPr>
        <w:numPr>
          <w:ilvl w:val="0"/>
          <w:numId w:val="4"/>
        </w:numPr>
        <w:tabs>
          <w:tab w:val="left" w:pos="426"/>
          <w:tab w:val="num" w:pos="900"/>
        </w:tabs>
        <w:ind w:left="0" w:firstLine="540"/>
        <w:jc w:val="both"/>
      </w:pPr>
      <w:r w:rsidRPr="00336D62">
        <w:t xml:space="preserve">сущность процессов, происходящих в тесте </w:t>
      </w:r>
      <w:r w:rsidR="00214AEE">
        <w:t xml:space="preserve">и хлебе </w:t>
      </w:r>
      <w:r w:rsidRPr="00336D62">
        <w:t>при выпечке;</w:t>
      </w:r>
    </w:p>
    <w:p w:rsidR="00336D62" w:rsidRPr="00336D62" w:rsidRDefault="00336D62" w:rsidP="008B3C68">
      <w:pPr>
        <w:numPr>
          <w:ilvl w:val="0"/>
          <w:numId w:val="4"/>
        </w:numPr>
        <w:tabs>
          <w:tab w:val="left" w:pos="426"/>
          <w:tab w:val="num" w:pos="900"/>
        </w:tabs>
        <w:ind w:left="0" w:firstLine="540"/>
        <w:jc w:val="both"/>
      </w:pPr>
      <w:r w:rsidRPr="00336D62">
        <w:t>режимы выпечки в зависимости от вырабатываемого ассортимента;</w:t>
      </w:r>
    </w:p>
    <w:p w:rsidR="00336D62" w:rsidRPr="00336D62" w:rsidRDefault="00336D62" w:rsidP="008B3C68">
      <w:pPr>
        <w:numPr>
          <w:ilvl w:val="0"/>
          <w:numId w:val="5"/>
        </w:numPr>
        <w:tabs>
          <w:tab w:val="left" w:pos="426"/>
          <w:tab w:val="num" w:pos="900"/>
        </w:tabs>
        <w:ind w:left="0" w:firstLine="540"/>
        <w:jc w:val="both"/>
      </w:pPr>
      <w:r w:rsidRPr="00336D62">
        <w:t xml:space="preserve">виды </w:t>
      </w:r>
      <w:r w:rsidR="00101774" w:rsidRPr="00336D62">
        <w:t>технологических потерь</w:t>
      </w:r>
      <w:r w:rsidRPr="00336D62">
        <w:t xml:space="preserve"> и затрат на производстве;</w:t>
      </w:r>
    </w:p>
    <w:p w:rsidR="00336D62" w:rsidRPr="00336D62" w:rsidRDefault="00336D62" w:rsidP="008B3C68">
      <w:pPr>
        <w:numPr>
          <w:ilvl w:val="0"/>
          <w:numId w:val="5"/>
        </w:numPr>
        <w:tabs>
          <w:tab w:val="left" w:pos="426"/>
          <w:tab w:val="num" w:pos="900"/>
        </w:tabs>
        <w:ind w:left="0" w:firstLine="540"/>
        <w:jc w:val="both"/>
      </w:pPr>
      <w:r w:rsidRPr="00336D62">
        <w:t xml:space="preserve">нормы расхода </w:t>
      </w:r>
      <w:r w:rsidR="00101774" w:rsidRPr="00336D62">
        <w:t>сырья и</w:t>
      </w:r>
      <w:r w:rsidRPr="00336D62">
        <w:t xml:space="preserve"> выхода готовой продукции, пути их снижения.</w:t>
      </w:r>
    </w:p>
    <w:p w:rsidR="00336D62" w:rsidRPr="00336D62" w:rsidRDefault="00336D62" w:rsidP="008B3C68">
      <w:pPr>
        <w:numPr>
          <w:ilvl w:val="0"/>
          <w:numId w:val="5"/>
        </w:numPr>
        <w:tabs>
          <w:tab w:val="left" w:pos="426"/>
          <w:tab w:val="num" w:pos="900"/>
        </w:tabs>
        <w:ind w:left="0" w:firstLine="540"/>
        <w:jc w:val="both"/>
      </w:pPr>
      <w:r w:rsidRPr="00336D62">
        <w:t>причины и технологическое</w:t>
      </w:r>
      <w:r w:rsidRPr="00336D62">
        <w:rPr>
          <w:color w:val="800000"/>
        </w:rPr>
        <w:t xml:space="preserve"> </w:t>
      </w:r>
      <w:r w:rsidRPr="00336D62">
        <w:t>значение упека и усушки хлеба, меры по их снижению;</w:t>
      </w:r>
    </w:p>
    <w:p w:rsidR="00336D62" w:rsidRPr="00336D62" w:rsidRDefault="00336D62" w:rsidP="008B3C68">
      <w:pPr>
        <w:numPr>
          <w:ilvl w:val="0"/>
          <w:numId w:val="5"/>
        </w:numPr>
        <w:tabs>
          <w:tab w:val="left" w:pos="426"/>
          <w:tab w:val="num" w:pos="900"/>
        </w:tabs>
        <w:ind w:left="0" w:firstLine="540"/>
        <w:jc w:val="both"/>
      </w:pPr>
      <w:r w:rsidRPr="00336D62">
        <w:t>понятие «выход хлеба»;</w:t>
      </w:r>
    </w:p>
    <w:p w:rsidR="00336D62" w:rsidRDefault="00336D62" w:rsidP="008B3C68">
      <w:pPr>
        <w:numPr>
          <w:ilvl w:val="0"/>
          <w:numId w:val="5"/>
        </w:numPr>
        <w:tabs>
          <w:tab w:val="left" w:pos="426"/>
          <w:tab w:val="num" w:pos="900"/>
        </w:tabs>
        <w:ind w:left="0" w:firstLine="540"/>
        <w:jc w:val="both"/>
      </w:pPr>
      <w:r w:rsidRPr="00336D62">
        <w:t>способы укладки, условия и сроки хранения хлеба, хлебобулочных и сдобных изделий;</w:t>
      </w:r>
    </w:p>
    <w:p w:rsidR="00214AEE" w:rsidRPr="00336D62" w:rsidRDefault="00214AEE" w:rsidP="008B3C68">
      <w:pPr>
        <w:numPr>
          <w:ilvl w:val="0"/>
          <w:numId w:val="5"/>
        </w:numPr>
        <w:tabs>
          <w:tab w:val="left" w:pos="426"/>
          <w:tab w:val="num" w:pos="900"/>
        </w:tabs>
        <w:ind w:left="0" w:firstLine="540"/>
        <w:jc w:val="both"/>
      </w:pPr>
      <w:r>
        <w:t>способы сохранения свежести хлеба и хлебобулочных изделий;</w:t>
      </w:r>
    </w:p>
    <w:p w:rsidR="00336D62" w:rsidRPr="00336D62" w:rsidRDefault="00336D62" w:rsidP="008B3C68">
      <w:pPr>
        <w:numPr>
          <w:ilvl w:val="0"/>
          <w:numId w:val="5"/>
        </w:numPr>
        <w:tabs>
          <w:tab w:val="left" w:pos="426"/>
          <w:tab w:val="num" w:pos="900"/>
        </w:tabs>
        <w:ind w:left="0" w:firstLine="540"/>
        <w:jc w:val="both"/>
      </w:pPr>
      <w:r w:rsidRPr="00336D62">
        <w:t>виды, назначение и принцип действия основного технологического, вспомогательного и транспортного оборудования хлебопекарного производства;</w:t>
      </w:r>
    </w:p>
    <w:p w:rsidR="00336D62" w:rsidRDefault="00336D62" w:rsidP="008B3C68">
      <w:pPr>
        <w:numPr>
          <w:ilvl w:val="0"/>
          <w:numId w:val="5"/>
        </w:numPr>
        <w:tabs>
          <w:tab w:val="left" w:pos="426"/>
          <w:tab w:val="num" w:pos="900"/>
        </w:tabs>
        <w:ind w:left="0" w:firstLine="540"/>
        <w:jc w:val="both"/>
      </w:pPr>
      <w:r w:rsidRPr="00336D62">
        <w:t xml:space="preserve">правила </w:t>
      </w:r>
      <w:r w:rsidR="00101774" w:rsidRPr="00336D62">
        <w:t>безопасной эксплуатации оборудования</w:t>
      </w:r>
      <w:r w:rsidRPr="00336D62">
        <w:t>;</w:t>
      </w:r>
    </w:p>
    <w:p w:rsidR="00336D62" w:rsidRPr="00336D62" w:rsidRDefault="00336D62" w:rsidP="008B3C68">
      <w:pPr>
        <w:numPr>
          <w:ilvl w:val="0"/>
          <w:numId w:val="5"/>
        </w:numPr>
        <w:tabs>
          <w:tab w:val="left" w:pos="426"/>
          <w:tab w:val="num" w:pos="900"/>
        </w:tabs>
        <w:ind w:left="0" w:firstLine="540"/>
        <w:jc w:val="both"/>
      </w:pPr>
      <w:r w:rsidRPr="00336D62">
        <w:t xml:space="preserve">правила и нормы охрана труда, противопожарной безопасности, промышленной </w:t>
      </w:r>
      <w:r w:rsidR="00101774" w:rsidRPr="00336D62">
        <w:t>санитарии в</w:t>
      </w:r>
      <w:r w:rsidRPr="00336D62">
        <w:t xml:space="preserve"> хлебопекарном производстве.</w:t>
      </w:r>
    </w:p>
    <w:p w:rsidR="00336D62" w:rsidRPr="00336D62" w:rsidRDefault="00336D62" w:rsidP="008B3C68">
      <w:pPr>
        <w:suppressAutoHyphens w:val="0"/>
        <w:ind w:firstLine="709"/>
        <w:jc w:val="both"/>
        <w:rPr>
          <w:lang w:eastAsia="ru-RU"/>
        </w:rPr>
      </w:pPr>
      <w:r w:rsidRPr="00336D62">
        <w:rPr>
          <w:lang w:eastAsia="ru-RU"/>
        </w:rPr>
        <w:t>Техник-технолог должен обладать общими компетенциями, включающими в себя способность:</w:t>
      </w:r>
    </w:p>
    <w:p w:rsidR="00336D62" w:rsidRPr="00336D62" w:rsidRDefault="00336D62" w:rsidP="008B3C68">
      <w:pPr>
        <w:suppressAutoHyphens w:val="0"/>
        <w:jc w:val="both"/>
        <w:rPr>
          <w:lang w:eastAsia="ru-RU"/>
        </w:rPr>
      </w:pPr>
      <w:r w:rsidRPr="00336D62">
        <w:rPr>
          <w:lang w:eastAsia="ru-RU"/>
        </w:rPr>
        <w:t>ОК 1. Понимать сущность и социальную значимость своей будущей профессии, проявлять к ней устойчивый интерес.</w:t>
      </w:r>
    </w:p>
    <w:p w:rsidR="00336D62" w:rsidRPr="00336D62" w:rsidRDefault="00336D62" w:rsidP="008B3C68">
      <w:pPr>
        <w:suppressAutoHyphens w:val="0"/>
        <w:jc w:val="both"/>
        <w:rPr>
          <w:lang w:eastAsia="ru-RU"/>
        </w:rPr>
      </w:pPr>
      <w:r w:rsidRPr="00336D62">
        <w:rPr>
          <w:lang w:eastAsia="ru-RU"/>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336D62" w:rsidRPr="00336D62" w:rsidRDefault="00336D62" w:rsidP="008B3C68">
      <w:pPr>
        <w:suppressAutoHyphens w:val="0"/>
        <w:jc w:val="both"/>
        <w:rPr>
          <w:lang w:eastAsia="ru-RU"/>
        </w:rPr>
      </w:pPr>
      <w:r w:rsidRPr="00336D62">
        <w:rPr>
          <w:lang w:eastAsia="ru-RU"/>
        </w:rPr>
        <w:t>ОК 3. Принимать решения в стандартных и нестандартных ситуациях и нести за них ответственность.</w:t>
      </w:r>
    </w:p>
    <w:p w:rsidR="00336D62" w:rsidRPr="00336D62" w:rsidRDefault="00336D62" w:rsidP="00336D62">
      <w:pPr>
        <w:suppressAutoHyphens w:val="0"/>
        <w:jc w:val="both"/>
        <w:rPr>
          <w:lang w:eastAsia="ru-RU"/>
        </w:rPr>
      </w:pPr>
      <w:r w:rsidRPr="00336D62">
        <w:rPr>
          <w:lang w:eastAsia="ru-RU"/>
        </w:rPr>
        <w:t xml:space="preserve">ОК </w:t>
      </w:r>
      <w:r w:rsidR="00101774" w:rsidRPr="00336D62">
        <w:rPr>
          <w:lang w:eastAsia="ru-RU"/>
        </w:rPr>
        <w:t>4. Осуществлять</w:t>
      </w:r>
      <w:r w:rsidRPr="00336D62">
        <w:rPr>
          <w:lang w:eastAsia="ru-RU"/>
        </w:rPr>
        <w:t xml:space="preserve">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336D62" w:rsidRPr="00336D62" w:rsidRDefault="00336D62" w:rsidP="00336D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36D62">
        <w:t>ОК 5. Использовать информационно-коммуникационных технологии в профессиональной деятельности.</w:t>
      </w:r>
    </w:p>
    <w:p w:rsidR="00336D62" w:rsidRPr="00336D62" w:rsidRDefault="00336D62" w:rsidP="00336D62">
      <w:pPr>
        <w:suppressAutoHyphens w:val="0"/>
        <w:jc w:val="both"/>
        <w:rPr>
          <w:lang w:eastAsia="ru-RU"/>
        </w:rPr>
      </w:pPr>
      <w:r w:rsidRPr="00336D62">
        <w:rPr>
          <w:lang w:eastAsia="ru-RU"/>
        </w:rPr>
        <w:t>ОК 6. Работать в коллективе и команде, эффективно общаться с коллегами, руководством, потребителями.</w:t>
      </w:r>
    </w:p>
    <w:p w:rsidR="00336D62" w:rsidRPr="00336D62" w:rsidRDefault="00336D62" w:rsidP="00336D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36D62">
        <w:t>ОК 7. Брать на себя ответственность за работу членов команды (подчиненных), результат выполнения заданий.</w:t>
      </w:r>
    </w:p>
    <w:p w:rsidR="00336D62" w:rsidRPr="00336D62" w:rsidRDefault="00336D62" w:rsidP="00336D62">
      <w:pPr>
        <w:suppressAutoHyphens w:val="0"/>
        <w:jc w:val="both"/>
        <w:rPr>
          <w:lang w:eastAsia="ru-RU"/>
        </w:rPr>
      </w:pPr>
      <w:r w:rsidRPr="00336D62">
        <w:rPr>
          <w:lang w:eastAsia="ru-RU"/>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336D62" w:rsidRPr="00336D62" w:rsidRDefault="00336D62" w:rsidP="00336D62">
      <w:pPr>
        <w:suppressAutoHyphens w:val="0"/>
        <w:jc w:val="both"/>
        <w:rPr>
          <w:lang w:eastAsia="ru-RU"/>
        </w:rPr>
      </w:pPr>
      <w:r w:rsidRPr="00336D62">
        <w:rPr>
          <w:lang w:eastAsia="ru-RU"/>
        </w:rPr>
        <w:t>ОК 9. Ориентироваться в условиях частой смены технологий в профессиональной деятельности.</w:t>
      </w:r>
    </w:p>
    <w:p w:rsidR="00E26CDF" w:rsidRDefault="00E26CDF" w:rsidP="00336D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p>
    <w:p w:rsidR="00336D62" w:rsidRPr="00336D62" w:rsidRDefault="00336D62" w:rsidP="00336D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336D62">
        <w:rPr>
          <w:b/>
          <w:bCs/>
        </w:rPr>
        <w:t>1.3. Количество часов на освоение программы профессионального модуля:</w:t>
      </w:r>
    </w:p>
    <w:p w:rsidR="00336D62" w:rsidRPr="00336D62" w:rsidRDefault="00336D62" w:rsidP="00336D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36D62">
        <w:t>всего  - 1044 часов, в том числе:</w:t>
      </w:r>
    </w:p>
    <w:p w:rsidR="00336D62" w:rsidRPr="00336D62" w:rsidRDefault="00336D62" w:rsidP="00336D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36D62">
        <w:t>максимальной учебной нагрузки обучающегося  - 756 часов, включая:</w:t>
      </w:r>
    </w:p>
    <w:p w:rsidR="00336D62" w:rsidRPr="00336D62" w:rsidRDefault="00336D62" w:rsidP="00336D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36D62">
        <w:tab/>
        <w:t>обязательной аудиторной учебной нагрузки обучающегося – 504 часа;</w:t>
      </w:r>
    </w:p>
    <w:p w:rsidR="00336D62" w:rsidRPr="00336D62" w:rsidRDefault="00336D62" w:rsidP="00336D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36D62">
        <w:tab/>
        <w:t>самостоятельной работы обучающегося – 252 часа;</w:t>
      </w:r>
    </w:p>
    <w:p w:rsidR="008B3C68" w:rsidRDefault="00336D62" w:rsidP="00336D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36D62">
        <w:t>учебной и производственной практики – 288 часов.</w:t>
      </w:r>
    </w:p>
    <w:p w:rsidR="00336D62" w:rsidRPr="008B3C68" w:rsidRDefault="008B3C68" w:rsidP="008B3C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aps/>
        </w:rPr>
      </w:pPr>
      <w:r>
        <w:br w:type="page"/>
      </w:r>
      <w:r w:rsidR="00336D62" w:rsidRPr="008B3C68">
        <w:rPr>
          <w:b/>
          <w:bCs/>
          <w:caps/>
        </w:rPr>
        <w:lastRenderedPageBreak/>
        <w:t>2. результаты освоения ПРОФЕССИОНАЛЬНОГО МОДУЛЯ</w:t>
      </w:r>
    </w:p>
    <w:p w:rsidR="00336D62" w:rsidRPr="00336D62" w:rsidRDefault="00336D62" w:rsidP="00336D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336D62" w:rsidRPr="00336D62" w:rsidRDefault="00336D62" w:rsidP="00336D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pPr>
      <w:r w:rsidRPr="00336D62">
        <w:t xml:space="preserve">Результатом освоения программы профессионального модуля является овладение обучающимися видом профессиональной </w:t>
      </w:r>
      <w:r w:rsidRPr="008B3C68">
        <w:t xml:space="preserve">деятельности </w:t>
      </w:r>
      <w:r w:rsidRPr="008B3C68">
        <w:rPr>
          <w:bCs/>
        </w:rPr>
        <w:t>Производство хлеба и хлебобулочных изделий</w:t>
      </w:r>
      <w:r w:rsidRPr="00336D62">
        <w:t>, в том числе профессиональными (ПК) и общими (ОК) компетенциями:</w:t>
      </w:r>
    </w:p>
    <w:tbl>
      <w:tblPr>
        <w:tblW w:w="9984" w:type="dxa"/>
        <w:tblInd w:w="-65" w:type="dxa"/>
        <w:tblLayout w:type="fixed"/>
        <w:tblLook w:val="0000" w:firstRow="0" w:lastRow="0" w:firstColumn="0" w:lastColumn="0" w:noHBand="0" w:noVBand="0"/>
      </w:tblPr>
      <w:tblGrid>
        <w:gridCol w:w="1642"/>
        <w:gridCol w:w="8342"/>
      </w:tblGrid>
      <w:tr w:rsidR="00336D62" w:rsidRPr="00336D62" w:rsidTr="00336D62">
        <w:trPr>
          <w:trHeight w:val="651"/>
        </w:trPr>
        <w:tc>
          <w:tcPr>
            <w:tcW w:w="1642" w:type="dxa"/>
            <w:tcBorders>
              <w:top w:val="single" w:sz="8" w:space="0" w:color="000000"/>
              <w:left w:val="single" w:sz="8" w:space="0" w:color="000000"/>
              <w:bottom w:val="single" w:sz="8" w:space="0" w:color="000000"/>
              <w:right w:val="nil"/>
            </w:tcBorders>
            <w:vAlign w:val="center"/>
          </w:tcPr>
          <w:p w:rsidR="00336D62" w:rsidRPr="00336D62" w:rsidRDefault="00336D62" w:rsidP="00336D62">
            <w:pPr>
              <w:widowControl w:val="0"/>
              <w:snapToGrid w:val="0"/>
              <w:jc w:val="center"/>
              <w:rPr>
                <w:b/>
                <w:bCs/>
              </w:rPr>
            </w:pPr>
            <w:r w:rsidRPr="00336D62">
              <w:rPr>
                <w:b/>
                <w:bCs/>
              </w:rPr>
              <w:t>Код</w:t>
            </w:r>
          </w:p>
        </w:tc>
        <w:tc>
          <w:tcPr>
            <w:tcW w:w="8342" w:type="dxa"/>
            <w:tcBorders>
              <w:top w:val="single" w:sz="8" w:space="0" w:color="000000"/>
              <w:left w:val="single" w:sz="4" w:space="0" w:color="000000"/>
              <w:bottom w:val="single" w:sz="8" w:space="0" w:color="000000"/>
              <w:right w:val="single" w:sz="8" w:space="0" w:color="000000"/>
            </w:tcBorders>
            <w:vAlign w:val="center"/>
          </w:tcPr>
          <w:p w:rsidR="00336D62" w:rsidRPr="00336D62" w:rsidRDefault="00336D62" w:rsidP="00336D62">
            <w:pPr>
              <w:widowControl w:val="0"/>
              <w:snapToGrid w:val="0"/>
              <w:jc w:val="center"/>
              <w:rPr>
                <w:b/>
                <w:bCs/>
              </w:rPr>
            </w:pPr>
            <w:r w:rsidRPr="00336D62">
              <w:rPr>
                <w:b/>
                <w:bCs/>
              </w:rPr>
              <w:t>Наименование результата обучения</w:t>
            </w:r>
          </w:p>
        </w:tc>
      </w:tr>
      <w:tr w:rsidR="00336D62" w:rsidRPr="00336D62" w:rsidTr="00336D62">
        <w:tc>
          <w:tcPr>
            <w:tcW w:w="1642" w:type="dxa"/>
            <w:tcBorders>
              <w:top w:val="single" w:sz="8" w:space="0" w:color="000000"/>
              <w:left w:val="single" w:sz="8" w:space="0" w:color="000000"/>
              <w:bottom w:val="single" w:sz="4" w:space="0" w:color="000000"/>
              <w:right w:val="nil"/>
            </w:tcBorders>
          </w:tcPr>
          <w:p w:rsidR="00336D62" w:rsidRPr="00336D62" w:rsidRDefault="00336D62" w:rsidP="0063198C">
            <w:pPr>
              <w:widowControl w:val="0"/>
              <w:snapToGrid w:val="0"/>
              <w:jc w:val="center"/>
            </w:pPr>
            <w:r w:rsidRPr="00336D62">
              <w:t>ПК 2.1.</w:t>
            </w:r>
          </w:p>
        </w:tc>
        <w:tc>
          <w:tcPr>
            <w:tcW w:w="8342" w:type="dxa"/>
            <w:tcBorders>
              <w:top w:val="single" w:sz="8" w:space="0" w:color="000000"/>
              <w:left w:val="single" w:sz="4" w:space="0" w:color="000000"/>
              <w:bottom w:val="single" w:sz="4" w:space="0" w:color="000000"/>
              <w:right w:val="single" w:sz="8" w:space="0" w:color="000000"/>
            </w:tcBorders>
          </w:tcPr>
          <w:p w:rsidR="00336D62" w:rsidRPr="00336D62" w:rsidRDefault="00336D62" w:rsidP="00336D62">
            <w:pPr>
              <w:widowControl w:val="0"/>
              <w:jc w:val="both"/>
            </w:pPr>
            <w:r w:rsidRPr="00336D62">
              <w:t>Контролировать соблюдение требований к качеству</w:t>
            </w:r>
            <w:r w:rsidRPr="00336D62">
              <w:rPr>
                <w:color w:val="C0504D"/>
              </w:rPr>
              <w:t xml:space="preserve"> </w:t>
            </w:r>
            <w:r w:rsidRPr="00336D62">
              <w:rPr>
                <w:color w:val="000000"/>
              </w:rPr>
              <w:t>сырья</w:t>
            </w:r>
            <w:r w:rsidRPr="00336D62">
              <w:t xml:space="preserve"> при  производстве хлеба и хлебобулочных изделий.</w:t>
            </w:r>
          </w:p>
        </w:tc>
      </w:tr>
      <w:tr w:rsidR="00336D62" w:rsidRPr="00336D62" w:rsidTr="00336D62">
        <w:tc>
          <w:tcPr>
            <w:tcW w:w="1642" w:type="dxa"/>
            <w:tcBorders>
              <w:top w:val="single" w:sz="4" w:space="0" w:color="000000"/>
              <w:left w:val="single" w:sz="8" w:space="0" w:color="000000"/>
              <w:bottom w:val="single" w:sz="4" w:space="0" w:color="000000"/>
              <w:right w:val="nil"/>
            </w:tcBorders>
          </w:tcPr>
          <w:p w:rsidR="00336D62" w:rsidRPr="00336D62" w:rsidRDefault="00336D62" w:rsidP="0063198C">
            <w:pPr>
              <w:widowControl w:val="0"/>
              <w:snapToGrid w:val="0"/>
              <w:jc w:val="center"/>
            </w:pPr>
            <w:r w:rsidRPr="00336D62">
              <w:t>ПК 2.2.</w:t>
            </w:r>
          </w:p>
        </w:tc>
        <w:tc>
          <w:tcPr>
            <w:tcW w:w="8342" w:type="dxa"/>
            <w:tcBorders>
              <w:top w:val="single" w:sz="4" w:space="0" w:color="000000"/>
              <w:left w:val="single" w:sz="4" w:space="0" w:color="000000"/>
              <w:bottom w:val="single" w:sz="4" w:space="0" w:color="000000"/>
              <w:right w:val="single" w:sz="8" w:space="0" w:color="000000"/>
            </w:tcBorders>
          </w:tcPr>
          <w:p w:rsidR="00336D62" w:rsidRPr="00336D62" w:rsidRDefault="00336D62" w:rsidP="00336D62">
            <w:pPr>
              <w:widowControl w:val="0"/>
              <w:snapToGrid w:val="0"/>
              <w:jc w:val="both"/>
            </w:pPr>
            <w:r w:rsidRPr="00336D62">
              <w:t>Организовывать и осуществлять технологический процесс изготовления полуфабрикатов при производстве хлеба и хлебобулочных изделий.</w:t>
            </w:r>
          </w:p>
        </w:tc>
      </w:tr>
      <w:tr w:rsidR="00336D62" w:rsidRPr="00336D62" w:rsidTr="00336D62">
        <w:tc>
          <w:tcPr>
            <w:tcW w:w="1642" w:type="dxa"/>
            <w:tcBorders>
              <w:top w:val="single" w:sz="4" w:space="0" w:color="000000"/>
              <w:left w:val="single" w:sz="8" w:space="0" w:color="000000"/>
              <w:bottom w:val="single" w:sz="4" w:space="0" w:color="000000"/>
              <w:right w:val="nil"/>
            </w:tcBorders>
          </w:tcPr>
          <w:p w:rsidR="00336D62" w:rsidRPr="00336D62" w:rsidRDefault="00336D62" w:rsidP="0063198C">
            <w:pPr>
              <w:widowControl w:val="0"/>
              <w:snapToGrid w:val="0"/>
              <w:jc w:val="center"/>
            </w:pPr>
            <w:r w:rsidRPr="00336D62">
              <w:t>ПК 2.3.</w:t>
            </w:r>
          </w:p>
        </w:tc>
        <w:tc>
          <w:tcPr>
            <w:tcW w:w="8342" w:type="dxa"/>
            <w:tcBorders>
              <w:top w:val="single" w:sz="4" w:space="0" w:color="000000"/>
              <w:left w:val="single" w:sz="4" w:space="0" w:color="000000"/>
              <w:bottom w:val="single" w:sz="4" w:space="0" w:color="000000"/>
              <w:right w:val="single" w:sz="8" w:space="0" w:color="000000"/>
            </w:tcBorders>
          </w:tcPr>
          <w:p w:rsidR="00336D62" w:rsidRPr="00336D62" w:rsidRDefault="00336D62" w:rsidP="00336D62">
            <w:pPr>
              <w:widowControl w:val="0"/>
              <w:jc w:val="both"/>
            </w:pPr>
            <w:r w:rsidRPr="00336D62">
              <w:t>Организовывать и осуществлять технологический процесс производства хлеба и хлебобулочных изделий.</w:t>
            </w:r>
          </w:p>
        </w:tc>
      </w:tr>
      <w:tr w:rsidR="00336D62" w:rsidRPr="00336D62" w:rsidTr="00336D62">
        <w:tc>
          <w:tcPr>
            <w:tcW w:w="1642" w:type="dxa"/>
            <w:tcBorders>
              <w:top w:val="single" w:sz="4" w:space="0" w:color="000000"/>
              <w:left w:val="single" w:sz="8" w:space="0" w:color="000000"/>
              <w:bottom w:val="single" w:sz="4" w:space="0" w:color="000000"/>
              <w:right w:val="nil"/>
            </w:tcBorders>
          </w:tcPr>
          <w:p w:rsidR="00336D62" w:rsidRPr="00336D62" w:rsidRDefault="00336D62" w:rsidP="0063198C">
            <w:pPr>
              <w:widowControl w:val="0"/>
              <w:snapToGrid w:val="0"/>
              <w:jc w:val="center"/>
            </w:pPr>
            <w:r w:rsidRPr="00336D62">
              <w:t>ПК 2.4.</w:t>
            </w:r>
          </w:p>
        </w:tc>
        <w:tc>
          <w:tcPr>
            <w:tcW w:w="8342" w:type="dxa"/>
            <w:tcBorders>
              <w:top w:val="single" w:sz="4" w:space="0" w:color="000000"/>
              <w:left w:val="single" w:sz="4" w:space="0" w:color="000000"/>
              <w:bottom w:val="single" w:sz="4" w:space="0" w:color="000000"/>
              <w:right w:val="single" w:sz="8" w:space="0" w:color="000000"/>
            </w:tcBorders>
          </w:tcPr>
          <w:p w:rsidR="00336D62" w:rsidRPr="00336D62" w:rsidRDefault="00336D62" w:rsidP="00336D62">
            <w:pPr>
              <w:widowControl w:val="0"/>
              <w:snapToGrid w:val="0"/>
              <w:jc w:val="both"/>
            </w:pPr>
            <w:r w:rsidRPr="00336D62">
              <w:t>Обеспечивать эксплуатацию технологического оборудования.</w:t>
            </w:r>
          </w:p>
        </w:tc>
      </w:tr>
      <w:tr w:rsidR="00336D62" w:rsidRPr="00336D62" w:rsidTr="00336D62">
        <w:tc>
          <w:tcPr>
            <w:tcW w:w="1642" w:type="dxa"/>
            <w:tcBorders>
              <w:top w:val="single" w:sz="4" w:space="0" w:color="000000"/>
              <w:left w:val="single" w:sz="8" w:space="0" w:color="000000"/>
              <w:bottom w:val="single" w:sz="4" w:space="0" w:color="000000"/>
              <w:right w:val="nil"/>
            </w:tcBorders>
          </w:tcPr>
          <w:p w:rsidR="00336D62" w:rsidRPr="00336D62" w:rsidRDefault="00336D62" w:rsidP="0063198C">
            <w:pPr>
              <w:widowControl w:val="0"/>
              <w:snapToGrid w:val="0"/>
              <w:jc w:val="center"/>
            </w:pPr>
            <w:r w:rsidRPr="00336D62">
              <w:t>ОК</w:t>
            </w:r>
            <w:r w:rsidRPr="00336D62">
              <w:rPr>
                <w:lang w:val="en-US"/>
              </w:rPr>
              <w:t> </w:t>
            </w:r>
            <w:r w:rsidRPr="00336D62">
              <w:t>1.</w:t>
            </w:r>
          </w:p>
        </w:tc>
        <w:tc>
          <w:tcPr>
            <w:tcW w:w="8342" w:type="dxa"/>
            <w:tcBorders>
              <w:top w:val="single" w:sz="4" w:space="0" w:color="000000"/>
              <w:left w:val="single" w:sz="4" w:space="0" w:color="000000"/>
              <w:bottom w:val="single" w:sz="4" w:space="0" w:color="000000"/>
              <w:right w:val="single" w:sz="8" w:space="0" w:color="000000"/>
            </w:tcBorders>
          </w:tcPr>
          <w:p w:rsidR="00336D62" w:rsidRPr="00336D62" w:rsidRDefault="00336D62" w:rsidP="00336D62">
            <w:pPr>
              <w:widowControl w:val="0"/>
              <w:snapToGrid w:val="0"/>
              <w:spacing w:after="120"/>
              <w:jc w:val="both"/>
            </w:pPr>
            <w:r w:rsidRPr="00336D62">
              <w:t>Понимать сущность и социальную значимость своей будущей профессии, проявлять к ней устойчивый интерес.</w:t>
            </w:r>
          </w:p>
        </w:tc>
      </w:tr>
      <w:tr w:rsidR="00336D62" w:rsidRPr="00336D62" w:rsidTr="00336D62">
        <w:tc>
          <w:tcPr>
            <w:tcW w:w="1642" w:type="dxa"/>
            <w:tcBorders>
              <w:top w:val="single" w:sz="4" w:space="0" w:color="000000"/>
              <w:left w:val="single" w:sz="8" w:space="0" w:color="000000"/>
              <w:bottom w:val="single" w:sz="4" w:space="0" w:color="000000"/>
              <w:right w:val="nil"/>
            </w:tcBorders>
          </w:tcPr>
          <w:p w:rsidR="00336D62" w:rsidRPr="00336D62" w:rsidRDefault="00336D62" w:rsidP="0063198C">
            <w:pPr>
              <w:widowControl w:val="0"/>
              <w:snapToGrid w:val="0"/>
              <w:jc w:val="center"/>
            </w:pPr>
            <w:r w:rsidRPr="00336D62">
              <w:t>ОК 2.</w:t>
            </w:r>
          </w:p>
        </w:tc>
        <w:tc>
          <w:tcPr>
            <w:tcW w:w="8342" w:type="dxa"/>
            <w:tcBorders>
              <w:top w:val="single" w:sz="4" w:space="0" w:color="000000"/>
              <w:left w:val="single" w:sz="4" w:space="0" w:color="000000"/>
              <w:bottom w:val="single" w:sz="4" w:space="0" w:color="000000"/>
              <w:right w:val="single" w:sz="8" w:space="0" w:color="000000"/>
            </w:tcBorders>
          </w:tcPr>
          <w:p w:rsidR="00336D62" w:rsidRPr="00336D62" w:rsidRDefault="00336D62" w:rsidP="00336D62">
            <w:pPr>
              <w:widowControl w:val="0"/>
              <w:snapToGrid w:val="0"/>
              <w:spacing w:after="120"/>
              <w:jc w:val="both"/>
            </w:pPr>
            <w:r w:rsidRPr="00336D62">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336D62" w:rsidRPr="00336D62" w:rsidTr="00336D62">
        <w:tc>
          <w:tcPr>
            <w:tcW w:w="1642" w:type="dxa"/>
            <w:tcBorders>
              <w:top w:val="single" w:sz="4" w:space="0" w:color="000000"/>
              <w:left w:val="single" w:sz="8" w:space="0" w:color="000000"/>
              <w:bottom w:val="single" w:sz="4" w:space="0" w:color="000000"/>
              <w:right w:val="nil"/>
            </w:tcBorders>
          </w:tcPr>
          <w:p w:rsidR="00336D62" w:rsidRPr="00336D62" w:rsidRDefault="00336D62" w:rsidP="0063198C">
            <w:pPr>
              <w:widowControl w:val="0"/>
              <w:snapToGrid w:val="0"/>
              <w:jc w:val="center"/>
            </w:pPr>
            <w:r w:rsidRPr="00336D62">
              <w:t>ОК 3.</w:t>
            </w:r>
          </w:p>
        </w:tc>
        <w:tc>
          <w:tcPr>
            <w:tcW w:w="8342" w:type="dxa"/>
            <w:tcBorders>
              <w:top w:val="single" w:sz="4" w:space="0" w:color="000000"/>
              <w:left w:val="single" w:sz="4" w:space="0" w:color="000000"/>
              <w:bottom w:val="single" w:sz="4" w:space="0" w:color="000000"/>
              <w:right w:val="single" w:sz="8" w:space="0" w:color="000000"/>
            </w:tcBorders>
          </w:tcPr>
          <w:p w:rsidR="00336D62" w:rsidRPr="00336D62" w:rsidRDefault="00336D62" w:rsidP="00336D62">
            <w:pPr>
              <w:widowControl w:val="0"/>
              <w:snapToGrid w:val="0"/>
              <w:spacing w:after="120"/>
              <w:jc w:val="both"/>
            </w:pPr>
            <w:r w:rsidRPr="00336D62">
              <w:t>Принимать решения в стандартных и нестандартных ситуациях и нести за них ответственность.</w:t>
            </w:r>
          </w:p>
        </w:tc>
      </w:tr>
      <w:tr w:rsidR="00336D62" w:rsidRPr="00336D62" w:rsidTr="00336D62">
        <w:tc>
          <w:tcPr>
            <w:tcW w:w="1642" w:type="dxa"/>
            <w:tcBorders>
              <w:top w:val="single" w:sz="4" w:space="0" w:color="000000"/>
              <w:left w:val="single" w:sz="8" w:space="0" w:color="000000"/>
              <w:bottom w:val="single" w:sz="4" w:space="0" w:color="000000"/>
              <w:right w:val="nil"/>
            </w:tcBorders>
          </w:tcPr>
          <w:p w:rsidR="00336D62" w:rsidRPr="00336D62" w:rsidRDefault="00336D62" w:rsidP="0063198C">
            <w:pPr>
              <w:widowControl w:val="0"/>
              <w:snapToGrid w:val="0"/>
              <w:jc w:val="center"/>
            </w:pPr>
            <w:r w:rsidRPr="00336D62">
              <w:t>ОК 4.</w:t>
            </w:r>
          </w:p>
        </w:tc>
        <w:tc>
          <w:tcPr>
            <w:tcW w:w="8342" w:type="dxa"/>
            <w:tcBorders>
              <w:top w:val="single" w:sz="4" w:space="0" w:color="000000"/>
              <w:left w:val="single" w:sz="4" w:space="0" w:color="000000"/>
              <w:bottom w:val="single" w:sz="4" w:space="0" w:color="000000"/>
              <w:right w:val="single" w:sz="8" w:space="0" w:color="000000"/>
            </w:tcBorders>
          </w:tcPr>
          <w:p w:rsidR="00336D62" w:rsidRPr="00336D62" w:rsidRDefault="00336D62" w:rsidP="00336D62">
            <w:pPr>
              <w:widowControl w:val="0"/>
              <w:snapToGrid w:val="0"/>
              <w:spacing w:after="120"/>
              <w:jc w:val="both"/>
            </w:pPr>
            <w:r w:rsidRPr="00336D62">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336D62" w:rsidRPr="00336D62" w:rsidTr="00336D62">
        <w:tc>
          <w:tcPr>
            <w:tcW w:w="1642" w:type="dxa"/>
            <w:tcBorders>
              <w:top w:val="single" w:sz="4" w:space="0" w:color="000000"/>
              <w:left w:val="single" w:sz="8" w:space="0" w:color="000000"/>
              <w:bottom w:val="single" w:sz="4" w:space="0" w:color="000000"/>
              <w:right w:val="nil"/>
            </w:tcBorders>
          </w:tcPr>
          <w:p w:rsidR="00336D62" w:rsidRPr="00336D62" w:rsidRDefault="00336D62" w:rsidP="0063198C">
            <w:pPr>
              <w:widowControl w:val="0"/>
              <w:snapToGrid w:val="0"/>
              <w:jc w:val="center"/>
            </w:pPr>
            <w:r w:rsidRPr="00336D62">
              <w:t>ОК 5.</w:t>
            </w:r>
          </w:p>
        </w:tc>
        <w:tc>
          <w:tcPr>
            <w:tcW w:w="8342" w:type="dxa"/>
            <w:tcBorders>
              <w:top w:val="single" w:sz="4" w:space="0" w:color="000000"/>
              <w:left w:val="single" w:sz="4" w:space="0" w:color="000000"/>
              <w:bottom w:val="single" w:sz="4" w:space="0" w:color="000000"/>
              <w:right w:val="single" w:sz="8" w:space="0" w:color="000000"/>
            </w:tcBorders>
          </w:tcPr>
          <w:p w:rsidR="00336D62" w:rsidRPr="00336D62" w:rsidRDefault="00336D62" w:rsidP="00336D62">
            <w:pPr>
              <w:widowControl w:val="0"/>
              <w:snapToGrid w:val="0"/>
              <w:spacing w:after="120"/>
              <w:jc w:val="both"/>
            </w:pPr>
            <w:r w:rsidRPr="00336D62">
              <w:t>Использовать информационно-коммуникационные технологии в профессиональной деятельности.</w:t>
            </w:r>
          </w:p>
        </w:tc>
      </w:tr>
      <w:tr w:rsidR="00336D62" w:rsidRPr="00336D62" w:rsidTr="00336D62">
        <w:tc>
          <w:tcPr>
            <w:tcW w:w="1642" w:type="dxa"/>
            <w:tcBorders>
              <w:top w:val="single" w:sz="4" w:space="0" w:color="000000"/>
              <w:left w:val="single" w:sz="8" w:space="0" w:color="000000"/>
              <w:bottom w:val="single" w:sz="4" w:space="0" w:color="000000"/>
              <w:right w:val="nil"/>
            </w:tcBorders>
          </w:tcPr>
          <w:p w:rsidR="00336D62" w:rsidRPr="00336D62" w:rsidRDefault="00336D62" w:rsidP="0063198C">
            <w:pPr>
              <w:widowControl w:val="0"/>
              <w:snapToGrid w:val="0"/>
              <w:jc w:val="center"/>
            </w:pPr>
            <w:r w:rsidRPr="00336D62">
              <w:t>ОК 6.</w:t>
            </w:r>
          </w:p>
        </w:tc>
        <w:tc>
          <w:tcPr>
            <w:tcW w:w="8342" w:type="dxa"/>
            <w:tcBorders>
              <w:top w:val="single" w:sz="4" w:space="0" w:color="000000"/>
              <w:left w:val="single" w:sz="4" w:space="0" w:color="000000"/>
              <w:bottom w:val="single" w:sz="4" w:space="0" w:color="000000"/>
              <w:right w:val="single" w:sz="8" w:space="0" w:color="000000"/>
            </w:tcBorders>
          </w:tcPr>
          <w:p w:rsidR="00336D62" w:rsidRPr="00336D62" w:rsidRDefault="00336D62" w:rsidP="00336D62">
            <w:pPr>
              <w:widowControl w:val="0"/>
              <w:snapToGrid w:val="0"/>
              <w:spacing w:after="120"/>
              <w:jc w:val="both"/>
            </w:pPr>
            <w:r w:rsidRPr="00336D62">
              <w:t>Работать в коллективе и команде, эффективно общаться с коллегами, руководством, потребителями.</w:t>
            </w:r>
          </w:p>
        </w:tc>
      </w:tr>
      <w:tr w:rsidR="00336D62" w:rsidRPr="00336D62" w:rsidTr="00336D62">
        <w:tc>
          <w:tcPr>
            <w:tcW w:w="1642" w:type="dxa"/>
            <w:tcBorders>
              <w:top w:val="single" w:sz="4" w:space="0" w:color="000000"/>
              <w:left w:val="single" w:sz="8" w:space="0" w:color="000000"/>
              <w:bottom w:val="single" w:sz="4" w:space="0" w:color="000000"/>
              <w:right w:val="nil"/>
            </w:tcBorders>
          </w:tcPr>
          <w:p w:rsidR="00336D62" w:rsidRPr="00336D62" w:rsidRDefault="00336D62" w:rsidP="0063198C">
            <w:pPr>
              <w:widowControl w:val="0"/>
              <w:snapToGrid w:val="0"/>
              <w:jc w:val="center"/>
            </w:pPr>
            <w:r w:rsidRPr="00336D62">
              <w:t>ОК 7.</w:t>
            </w:r>
          </w:p>
        </w:tc>
        <w:tc>
          <w:tcPr>
            <w:tcW w:w="8342" w:type="dxa"/>
            <w:tcBorders>
              <w:top w:val="single" w:sz="4" w:space="0" w:color="000000"/>
              <w:left w:val="single" w:sz="4" w:space="0" w:color="000000"/>
              <w:bottom w:val="single" w:sz="4" w:space="0" w:color="000000"/>
              <w:right w:val="single" w:sz="8" w:space="0" w:color="000000"/>
            </w:tcBorders>
          </w:tcPr>
          <w:p w:rsidR="00336D62" w:rsidRPr="00336D62" w:rsidRDefault="00336D62" w:rsidP="00336D62">
            <w:pPr>
              <w:widowControl w:val="0"/>
              <w:snapToGrid w:val="0"/>
              <w:spacing w:after="120"/>
              <w:jc w:val="both"/>
            </w:pPr>
            <w:r w:rsidRPr="00336D62">
              <w:t>Брать на себя ответственность за работу членов команды (подчиненных), за результат выполнения заданий.</w:t>
            </w:r>
          </w:p>
        </w:tc>
      </w:tr>
      <w:tr w:rsidR="00336D62" w:rsidRPr="00336D62" w:rsidTr="00336D62">
        <w:tc>
          <w:tcPr>
            <w:tcW w:w="1642" w:type="dxa"/>
            <w:tcBorders>
              <w:top w:val="single" w:sz="4" w:space="0" w:color="000000"/>
              <w:left w:val="single" w:sz="8" w:space="0" w:color="000000"/>
              <w:bottom w:val="single" w:sz="4" w:space="0" w:color="000000"/>
              <w:right w:val="nil"/>
            </w:tcBorders>
          </w:tcPr>
          <w:p w:rsidR="00336D62" w:rsidRPr="00336D62" w:rsidRDefault="00336D62" w:rsidP="0063198C">
            <w:pPr>
              <w:widowControl w:val="0"/>
              <w:snapToGrid w:val="0"/>
              <w:jc w:val="center"/>
            </w:pPr>
            <w:r w:rsidRPr="00336D62">
              <w:t>ОК 8.</w:t>
            </w:r>
          </w:p>
        </w:tc>
        <w:tc>
          <w:tcPr>
            <w:tcW w:w="8342" w:type="dxa"/>
            <w:tcBorders>
              <w:top w:val="single" w:sz="4" w:space="0" w:color="000000"/>
              <w:left w:val="single" w:sz="4" w:space="0" w:color="000000"/>
              <w:bottom w:val="single" w:sz="4" w:space="0" w:color="000000"/>
              <w:right w:val="single" w:sz="8" w:space="0" w:color="000000"/>
            </w:tcBorders>
          </w:tcPr>
          <w:p w:rsidR="00336D62" w:rsidRPr="00336D62" w:rsidRDefault="00336D62" w:rsidP="00336D62">
            <w:pPr>
              <w:widowControl w:val="0"/>
              <w:snapToGrid w:val="0"/>
              <w:spacing w:after="120"/>
              <w:jc w:val="both"/>
            </w:pPr>
            <w:r w:rsidRPr="00336D62">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336D62" w:rsidRPr="00336D62" w:rsidTr="00336D62">
        <w:tc>
          <w:tcPr>
            <w:tcW w:w="1642" w:type="dxa"/>
            <w:tcBorders>
              <w:top w:val="single" w:sz="4" w:space="0" w:color="000000"/>
              <w:left w:val="single" w:sz="8" w:space="0" w:color="000000"/>
              <w:bottom w:val="single" w:sz="4" w:space="0" w:color="000000"/>
              <w:right w:val="nil"/>
            </w:tcBorders>
          </w:tcPr>
          <w:p w:rsidR="00336D62" w:rsidRPr="00336D62" w:rsidRDefault="00336D62" w:rsidP="0063198C">
            <w:pPr>
              <w:widowControl w:val="0"/>
              <w:snapToGrid w:val="0"/>
              <w:jc w:val="center"/>
            </w:pPr>
            <w:r w:rsidRPr="00336D62">
              <w:t>ОК 9.</w:t>
            </w:r>
          </w:p>
        </w:tc>
        <w:tc>
          <w:tcPr>
            <w:tcW w:w="8342" w:type="dxa"/>
            <w:tcBorders>
              <w:top w:val="single" w:sz="4" w:space="0" w:color="000000"/>
              <w:left w:val="single" w:sz="4" w:space="0" w:color="000000"/>
              <w:bottom w:val="single" w:sz="4" w:space="0" w:color="000000"/>
              <w:right w:val="single" w:sz="8" w:space="0" w:color="000000"/>
            </w:tcBorders>
          </w:tcPr>
          <w:p w:rsidR="00336D62" w:rsidRPr="00336D62" w:rsidRDefault="00336D62" w:rsidP="00336D62">
            <w:pPr>
              <w:widowControl w:val="0"/>
              <w:snapToGrid w:val="0"/>
              <w:spacing w:after="120"/>
              <w:jc w:val="both"/>
            </w:pPr>
            <w:r w:rsidRPr="00336D62">
              <w:t>Ориентироваться в условиях частой смены технологий в профессиональной деятельности.</w:t>
            </w:r>
          </w:p>
        </w:tc>
      </w:tr>
      <w:tr w:rsidR="00336D62" w:rsidRPr="00336D62" w:rsidTr="00336D62">
        <w:tc>
          <w:tcPr>
            <w:tcW w:w="9984" w:type="dxa"/>
            <w:gridSpan w:val="2"/>
            <w:tcBorders>
              <w:top w:val="single" w:sz="4" w:space="0" w:color="000000"/>
              <w:left w:val="single" w:sz="8" w:space="0" w:color="000000"/>
              <w:bottom w:val="single" w:sz="4" w:space="0" w:color="000000"/>
              <w:right w:val="single" w:sz="8" w:space="0" w:color="000000"/>
            </w:tcBorders>
          </w:tcPr>
          <w:p w:rsidR="00F24180" w:rsidRDefault="00F24180" w:rsidP="00F24180">
            <w:pPr>
              <w:jc w:val="both"/>
            </w:pPr>
            <w:r>
              <w:t>Промежуточная аттестация в форме:</w:t>
            </w:r>
          </w:p>
          <w:p w:rsidR="00F24180" w:rsidRDefault="00F24180" w:rsidP="00F24180">
            <w:pPr>
              <w:jc w:val="both"/>
            </w:pPr>
            <w:r>
              <w:t>МДК.02.01 Технология производства хлеба и хлебобулочных изделий - дифференцированный зачет</w:t>
            </w:r>
          </w:p>
          <w:p w:rsidR="00F24180" w:rsidRDefault="00F24180" w:rsidP="00F24180">
            <w:pPr>
              <w:jc w:val="both"/>
            </w:pPr>
            <w:r>
              <w:t>МДК.02.02 Ассортимент и качество хлеба и хлебобулочных изделий - дифференцированный зачет</w:t>
            </w:r>
          </w:p>
          <w:p w:rsidR="00336D62" w:rsidRPr="00336D62" w:rsidRDefault="00F24180" w:rsidP="00F24180">
            <w:pPr>
              <w:widowControl w:val="0"/>
              <w:snapToGrid w:val="0"/>
              <w:spacing w:after="120"/>
              <w:jc w:val="both"/>
            </w:pPr>
            <w:r>
              <w:t>ПМ.02 Производство хлеба и хлебобулочных изделий - экзамен</w:t>
            </w:r>
          </w:p>
        </w:tc>
      </w:tr>
    </w:tbl>
    <w:p w:rsidR="00336D62" w:rsidRPr="00336D62" w:rsidRDefault="00336D62" w:rsidP="00336D62">
      <w:pPr>
        <w:suppressAutoHyphens w:val="0"/>
        <w:sectPr w:rsidR="00336D62" w:rsidRPr="00336D62" w:rsidSect="00F23D54">
          <w:footerReference w:type="default" r:id="rId9"/>
          <w:pgSz w:w="11905" w:h="16837"/>
          <w:pgMar w:top="709" w:right="851" w:bottom="568" w:left="1418" w:header="720" w:footer="709" w:gutter="0"/>
          <w:pgNumType w:start="1"/>
          <w:cols w:space="720"/>
          <w:titlePg/>
          <w:docGrid w:linePitch="326"/>
        </w:sectPr>
      </w:pPr>
    </w:p>
    <w:p w:rsidR="00336D62" w:rsidRDefault="00336D62" w:rsidP="00336D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b/>
          <w:bCs/>
          <w:caps/>
        </w:rPr>
      </w:pPr>
      <w:r w:rsidRPr="004B08B6">
        <w:rPr>
          <w:b/>
          <w:bCs/>
          <w:caps/>
        </w:rPr>
        <w:lastRenderedPageBreak/>
        <w:t>3. СТРУКТУРА и содержание профессионального модуля</w:t>
      </w:r>
    </w:p>
    <w:p w:rsidR="00067756" w:rsidRPr="004B08B6" w:rsidRDefault="00067756" w:rsidP="00336D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b/>
          <w:bCs/>
          <w:caps/>
        </w:rPr>
      </w:pPr>
    </w:p>
    <w:p w:rsidR="00336D62" w:rsidRPr="00336D62" w:rsidRDefault="00336D62" w:rsidP="00336D62">
      <w:pPr>
        <w:widowControl w:val="0"/>
        <w:suppressAutoHyphens w:val="0"/>
        <w:rPr>
          <w:b/>
          <w:bCs/>
          <w:sz w:val="28"/>
          <w:szCs w:val="28"/>
        </w:rPr>
      </w:pPr>
      <w:r w:rsidRPr="00336D62">
        <w:rPr>
          <w:b/>
          <w:bCs/>
        </w:rPr>
        <w:t>3.1.</w:t>
      </w:r>
      <w:r w:rsidRPr="00336D62">
        <w:rPr>
          <w:b/>
          <w:bCs/>
          <w:sz w:val="28"/>
          <w:szCs w:val="28"/>
        </w:rPr>
        <w:t xml:space="preserve"> </w:t>
      </w:r>
      <w:r w:rsidRPr="00336D62">
        <w:rPr>
          <w:b/>
          <w:bCs/>
        </w:rPr>
        <w:t>Тематический план профессионального модуля</w:t>
      </w:r>
      <w:r w:rsidRPr="00336D62">
        <w:rPr>
          <w:b/>
          <w:bCs/>
          <w:sz w:val="28"/>
          <w:szCs w:val="28"/>
        </w:rPr>
        <w:t xml:space="preserve"> </w:t>
      </w:r>
    </w:p>
    <w:p w:rsidR="00336D62" w:rsidRPr="00336D62" w:rsidRDefault="00336D62" w:rsidP="00336D62">
      <w:pPr>
        <w:widowControl w:val="0"/>
        <w:suppressAutoHyphens w:val="0"/>
        <w:jc w:val="center"/>
        <w:rPr>
          <w:b/>
          <w:bCs/>
          <w:sz w:val="28"/>
          <w:szCs w:val="28"/>
        </w:rPr>
      </w:pPr>
    </w:p>
    <w:tbl>
      <w:tblPr>
        <w:tblW w:w="15146" w:type="dxa"/>
        <w:tblInd w:w="-65" w:type="dxa"/>
        <w:tblLayout w:type="fixed"/>
        <w:tblLook w:val="0000" w:firstRow="0" w:lastRow="0" w:firstColumn="0" w:lastColumn="0" w:noHBand="0" w:noVBand="0"/>
      </w:tblPr>
      <w:tblGrid>
        <w:gridCol w:w="1967"/>
        <w:gridCol w:w="3774"/>
        <w:gridCol w:w="1135"/>
        <w:gridCol w:w="940"/>
        <w:gridCol w:w="1004"/>
        <w:gridCol w:w="1040"/>
        <w:gridCol w:w="6"/>
        <w:gridCol w:w="1123"/>
        <w:gridCol w:w="814"/>
        <w:gridCol w:w="1125"/>
        <w:gridCol w:w="6"/>
        <w:gridCol w:w="1054"/>
        <w:gridCol w:w="1158"/>
      </w:tblGrid>
      <w:tr w:rsidR="00DD1CC7" w:rsidRPr="00336D62" w:rsidTr="00DD1CC7">
        <w:trPr>
          <w:trHeight w:val="708"/>
        </w:trPr>
        <w:tc>
          <w:tcPr>
            <w:tcW w:w="1967" w:type="dxa"/>
            <w:vMerge w:val="restart"/>
            <w:tcBorders>
              <w:top w:val="single" w:sz="8" w:space="0" w:color="000000"/>
              <w:left w:val="single" w:sz="8" w:space="0" w:color="000000"/>
              <w:bottom w:val="single" w:sz="8" w:space="0" w:color="000000"/>
              <w:right w:val="nil"/>
            </w:tcBorders>
            <w:vAlign w:val="center"/>
          </w:tcPr>
          <w:p w:rsidR="00DD1CC7" w:rsidRPr="00336D62" w:rsidRDefault="00DD1CC7" w:rsidP="00336D62">
            <w:pPr>
              <w:widowControl w:val="0"/>
              <w:suppressAutoHyphens w:val="0"/>
              <w:snapToGrid w:val="0"/>
              <w:jc w:val="center"/>
              <w:rPr>
                <w:b/>
                <w:bCs/>
                <w:sz w:val="22"/>
                <w:szCs w:val="22"/>
              </w:rPr>
            </w:pPr>
            <w:r w:rsidRPr="00336D62">
              <w:rPr>
                <w:b/>
                <w:bCs/>
                <w:sz w:val="22"/>
                <w:szCs w:val="22"/>
              </w:rPr>
              <w:t>Коды профессиональ-ных компетенций</w:t>
            </w:r>
          </w:p>
        </w:tc>
        <w:tc>
          <w:tcPr>
            <w:tcW w:w="3774" w:type="dxa"/>
            <w:vMerge w:val="restart"/>
            <w:tcBorders>
              <w:top w:val="single" w:sz="8" w:space="0" w:color="000000"/>
              <w:left w:val="single" w:sz="8" w:space="0" w:color="000000"/>
              <w:bottom w:val="single" w:sz="8" w:space="0" w:color="000000"/>
              <w:right w:val="nil"/>
            </w:tcBorders>
            <w:vAlign w:val="center"/>
          </w:tcPr>
          <w:p w:rsidR="00DD1CC7" w:rsidRPr="00336D62" w:rsidRDefault="00DD1CC7" w:rsidP="00336D62">
            <w:pPr>
              <w:widowControl w:val="0"/>
              <w:suppressAutoHyphens w:val="0"/>
              <w:snapToGrid w:val="0"/>
              <w:jc w:val="center"/>
              <w:rPr>
                <w:b/>
                <w:bCs/>
                <w:sz w:val="20"/>
                <w:szCs w:val="20"/>
              </w:rPr>
            </w:pPr>
            <w:r w:rsidRPr="00336D62">
              <w:rPr>
                <w:b/>
                <w:bCs/>
                <w:sz w:val="20"/>
                <w:szCs w:val="20"/>
              </w:rPr>
              <w:t>Наименования разделов профессионального модуля</w:t>
            </w:r>
            <w:r w:rsidRPr="00336D62">
              <w:rPr>
                <w:b/>
                <w:bCs/>
                <w:sz w:val="20"/>
                <w:szCs w:val="20"/>
                <w:vertAlign w:val="superscript"/>
              </w:rPr>
              <w:footnoteReference w:customMarkFollows="1" w:id="1"/>
              <w:t>*</w:t>
            </w:r>
          </w:p>
        </w:tc>
        <w:tc>
          <w:tcPr>
            <w:tcW w:w="1135" w:type="dxa"/>
            <w:vMerge w:val="restart"/>
            <w:tcBorders>
              <w:top w:val="single" w:sz="8" w:space="0" w:color="000000"/>
              <w:left w:val="single" w:sz="8" w:space="0" w:color="000000"/>
              <w:bottom w:val="single" w:sz="8" w:space="0" w:color="000000"/>
              <w:right w:val="nil"/>
            </w:tcBorders>
            <w:vAlign w:val="center"/>
          </w:tcPr>
          <w:p w:rsidR="00DD1CC7" w:rsidRPr="00336D62" w:rsidRDefault="00DD1CC7" w:rsidP="00336D62">
            <w:pPr>
              <w:widowControl w:val="0"/>
              <w:suppressAutoHyphens w:val="0"/>
              <w:snapToGrid w:val="0"/>
              <w:jc w:val="center"/>
              <w:rPr>
                <w:b/>
                <w:bCs/>
                <w:sz w:val="20"/>
                <w:szCs w:val="20"/>
              </w:rPr>
            </w:pPr>
            <w:r w:rsidRPr="00336D62">
              <w:rPr>
                <w:b/>
                <w:bCs/>
                <w:sz w:val="20"/>
                <w:szCs w:val="20"/>
              </w:rPr>
              <w:t>Всего часов</w:t>
            </w:r>
          </w:p>
          <w:p w:rsidR="00DD1CC7" w:rsidRPr="00336D62" w:rsidRDefault="00DD1CC7" w:rsidP="00336D62">
            <w:pPr>
              <w:widowControl w:val="0"/>
              <w:suppressAutoHyphens w:val="0"/>
              <w:jc w:val="center"/>
              <w:rPr>
                <w:i/>
                <w:iCs/>
                <w:sz w:val="20"/>
                <w:szCs w:val="20"/>
              </w:rPr>
            </w:pPr>
            <w:r w:rsidRPr="00336D62">
              <w:rPr>
                <w:i/>
                <w:iCs/>
                <w:sz w:val="20"/>
                <w:szCs w:val="20"/>
              </w:rPr>
              <w:t>(макс. учебная нагрузка и практики)</w:t>
            </w:r>
          </w:p>
        </w:tc>
        <w:tc>
          <w:tcPr>
            <w:tcW w:w="6058" w:type="dxa"/>
            <w:gridSpan w:val="8"/>
            <w:tcBorders>
              <w:top w:val="single" w:sz="8" w:space="0" w:color="000000"/>
              <w:left w:val="single" w:sz="8" w:space="0" w:color="000000"/>
              <w:bottom w:val="single" w:sz="4" w:space="0" w:color="000000"/>
              <w:right w:val="single" w:sz="8" w:space="0" w:color="000000"/>
            </w:tcBorders>
          </w:tcPr>
          <w:p w:rsidR="00DD1CC7" w:rsidRPr="00336D62" w:rsidRDefault="00DD1CC7" w:rsidP="00336D62">
            <w:pPr>
              <w:widowControl w:val="0"/>
              <w:snapToGrid w:val="0"/>
              <w:jc w:val="center"/>
              <w:rPr>
                <w:b/>
                <w:bCs/>
                <w:sz w:val="20"/>
                <w:szCs w:val="20"/>
              </w:rPr>
            </w:pPr>
            <w:r w:rsidRPr="00336D62">
              <w:rPr>
                <w:b/>
                <w:bCs/>
                <w:sz w:val="20"/>
                <w:szCs w:val="20"/>
              </w:rPr>
              <w:t>Объем времени, отведенный на освоение междисциплинарного курса (курсов)</w:t>
            </w:r>
          </w:p>
        </w:tc>
        <w:tc>
          <w:tcPr>
            <w:tcW w:w="2212" w:type="dxa"/>
            <w:gridSpan w:val="2"/>
            <w:tcBorders>
              <w:top w:val="single" w:sz="8" w:space="0" w:color="000000"/>
              <w:left w:val="single" w:sz="8" w:space="0" w:color="000000"/>
              <w:bottom w:val="single" w:sz="4" w:space="0" w:color="000000"/>
              <w:right w:val="single" w:sz="8" w:space="0" w:color="000000"/>
            </w:tcBorders>
            <w:vAlign w:val="center"/>
          </w:tcPr>
          <w:p w:rsidR="00DD1CC7" w:rsidRPr="00336D62" w:rsidRDefault="00DD1CC7" w:rsidP="00336D62">
            <w:pPr>
              <w:widowControl w:val="0"/>
              <w:suppressAutoHyphens w:val="0"/>
              <w:snapToGrid w:val="0"/>
              <w:jc w:val="center"/>
              <w:rPr>
                <w:b/>
                <w:bCs/>
                <w:sz w:val="20"/>
                <w:szCs w:val="20"/>
              </w:rPr>
            </w:pPr>
            <w:r w:rsidRPr="00336D62">
              <w:rPr>
                <w:b/>
                <w:bCs/>
                <w:sz w:val="20"/>
                <w:szCs w:val="20"/>
              </w:rPr>
              <w:t xml:space="preserve">Практика </w:t>
            </w:r>
          </w:p>
        </w:tc>
      </w:tr>
      <w:tr w:rsidR="00DD1CC7" w:rsidRPr="00336D62" w:rsidTr="00DD1CC7">
        <w:trPr>
          <w:trHeight w:val="435"/>
        </w:trPr>
        <w:tc>
          <w:tcPr>
            <w:tcW w:w="1967" w:type="dxa"/>
            <w:vMerge/>
            <w:tcBorders>
              <w:top w:val="single" w:sz="8" w:space="0" w:color="000000"/>
              <w:left w:val="single" w:sz="8" w:space="0" w:color="000000"/>
              <w:bottom w:val="single" w:sz="8" w:space="0" w:color="000000"/>
              <w:right w:val="nil"/>
            </w:tcBorders>
            <w:vAlign w:val="center"/>
          </w:tcPr>
          <w:p w:rsidR="00DD1CC7" w:rsidRPr="00336D62" w:rsidRDefault="00DD1CC7" w:rsidP="00336D62">
            <w:pPr>
              <w:suppressAutoHyphens w:val="0"/>
              <w:rPr>
                <w:b/>
                <w:bCs/>
                <w:sz w:val="22"/>
                <w:szCs w:val="22"/>
              </w:rPr>
            </w:pPr>
          </w:p>
        </w:tc>
        <w:tc>
          <w:tcPr>
            <w:tcW w:w="3774" w:type="dxa"/>
            <w:vMerge/>
            <w:tcBorders>
              <w:top w:val="single" w:sz="8" w:space="0" w:color="000000"/>
              <w:left w:val="single" w:sz="8" w:space="0" w:color="000000"/>
              <w:bottom w:val="single" w:sz="8" w:space="0" w:color="000000"/>
              <w:right w:val="nil"/>
            </w:tcBorders>
            <w:vAlign w:val="center"/>
          </w:tcPr>
          <w:p w:rsidR="00DD1CC7" w:rsidRPr="00336D62" w:rsidRDefault="00DD1CC7" w:rsidP="00336D62">
            <w:pPr>
              <w:suppressAutoHyphens w:val="0"/>
              <w:rPr>
                <w:b/>
                <w:bCs/>
                <w:sz w:val="20"/>
                <w:szCs w:val="20"/>
              </w:rPr>
            </w:pPr>
          </w:p>
        </w:tc>
        <w:tc>
          <w:tcPr>
            <w:tcW w:w="1135" w:type="dxa"/>
            <w:vMerge/>
            <w:tcBorders>
              <w:top w:val="single" w:sz="8" w:space="0" w:color="000000"/>
              <w:left w:val="single" w:sz="8" w:space="0" w:color="000000"/>
              <w:bottom w:val="single" w:sz="8" w:space="0" w:color="000000"/>
              <w:right w:val="nil"/>
            </w:tcBorders>
            <w:vAlign w:val="center"/>
          </w:tcPr>
          <w:p w:rsidR="00DD1CC7" w:rsidRPr="00336D62" w:rsidRDefault="00DD1CC7" w:rsidP="00336D62">
            <w:pPr>
              <w:suppressAutoHyphens w:val="0"/>
              <w:rPr>
                <w:i/>
                <w:iCs/>
                <w:sz w:val="20"/>
                <w:szCs w:val="20"/>
              </w:rPr>
            </w:pPr>
          </w:p>
        </w:tc>
        <w:tc>
          <w:tcPr>
            <w:tcW w:w="4113" w:type="dxa"/>
            <w:gridSpan w:val="5"/>
            <w:tcBorders>
              <w:top w:val="single" w:sz="8" w:space="0" w:color="000000"/>
              <w:left w:val="single" w:sz="8" w:space="0" w:color="000000"/>
              <w:bottom w:val="single" w:sz="8" w:space="0" w:color="000000"/>
              <w:right w:val="single" w:sz="8" w:space="0" w:color="000000"/>
            </w:tcBorders>
          </w:tcPr>
          <w:p w:rsidR="00DD1CC7" w:rsidRPr="00336D62" w:rsidRDefault="00DD1CC7" w:rsidP="00336D62">
            <w:pPr>
              <w:widowControl w:val="0"/>
              <w:snapToGrid w:val="0"/>
              <w:jc w:val="center"/>
              <w:rPr>
                <w:b/>
                <w:bCs/>
                <w:sz w:val="20"/>
                <w:szCs w:val="20"/>
              </w:rPr>
            </w:pPr>
            <w:r w:rsidRPr="00336D62">
              <w:rPr>
                <w:b/>
                <w:bCs/>
                <w:sz w:val="20"/>
                <w:szCs w:val="20"/>
              </w:rPr>
              <w:t>Обязательная аудиторная учебная нагрузка обучающегося</w:t>
            </w:r>
          </w:p>
        </w:tc>
        <w:tc>
          <w:tcPr>
            <w:tcW w:w="1945" w:type="dxa"/>
            <w:gridSpan w:val="3"/>
            <w:tcBorders>
              <w:top w:val="single" w:sz="8" w:space="0" w:color="000000"/>
              <w:left w:val="single" w:sz="8" w:space="0" w:color="000000"/>
              <w:bottom w:val="single" w:sz="8" w:space="0" w:color="000000"/>
              <w:right w:val="nil"/>
            </w:tcBorders>
            <w:vAlign w:val="center"/>
          </w:tcPr>
          <w:p w:rsidR="00DD1CC7" w:rsidRPr="00336D62" w:rsidRDefault="00DD1CC7" w:rsidP="00336D62">
            <w:pPr>
              <w:widowControl w:val="0"/>
              <w:snapToGrid w:val="0"/>
              <w:jc w:val="center"/>
              <w:rPr>
                <w:b/>
                <w:bCs/>
                <w:sz w:val="20"/>
                <w:szCs w:val="20"/>
              </w:rPr>
            </w:pPr>
            <w:r w:rsidRPr="00336D62">
              <w:rPr>
                <w:b/>
                <w:bCs/>
                <w:sz w:val="20"/>
                <w:szCs w:val="20"/>
              </w:rPr>
              <w:t>Самостоятельная работа обучающегося</w:t>
            </w:r>
          </w:p>
        </w:tc>
        <w:tc>
          <w:tcPr>
            <w:tcW w:w="1054" w:type="dxa"/>
            <w:vMerge w:val="restart"/>
            <w:tcBorders>
              <w:top w:val="single" w:sz="8" w:space="0" w:color="000000"/>
              <w:left w:val="single" w:sz="8" w:space="0" w:color="000000"/>
              <w:bottom w:val="single" w:sz="8" w:space="0" w:color="000000"/>
              <w:right w:val="nil"/>
            </w:tcBorders>
            <w:vAlign w:val="center"/>
          </w:tcPr>
          <w:p w:rsidR="00DD1CC7" w:rsidRPr="00336D62" w:rsidRDefault="00DD1CC7" w:rsidP="00336D62">
            <w:pPr>
              <w:widowControl w:val="0"/>
              <w:suppressAutoHyphens w:val="0"/>
              <w:snapToGrid w:val="0"/>
              <w:jc w:val="center"/>
              <w:rPr>
                <w:b/>
                <w:bCs/>
                <w:sz w:val="20"/>
                <w:szCs w:val="20"/>
              </w:rPr>
            </w:pPr>
            <w:r w:rsidRPr="00336D62">
              <w:rPr>
                <w:b/>
                <w:bCs/>
                <w:sz w:val="20"/>
                <w:szCs w:val="20"/>
              </w:rPr>
              <w:t>Учебная,</w:t>
            </w:r>
          </w:p>
          <w:p w:rsidR="00DD1CC7" w:rsidRPr="00336D62" w:rsidRDefault="00DD1CC7" w:rsidP="00336D62">
            <w:pPr>
              <w:widowControl w:val="0"/>
              <w:suppressAutoHyphens w:val="0"/>
              <w:jc w:val="center"/>
              <w:rPr>
                <w:sz w:val="20"/>
                <w:szCs w:val="20"/>
              </w:rPr>
            </w:pPr>
            <w:r w:rsidRPr="00336D62">
              <w:rPr>
                <w:sz w:val="20"/>
                <w:szCs w:val="20"/>
              </w:rPr>
              <w:t>часов</w:t>
            </w:r>
          </w:p>
        </w:tc>
        <w:tc>
          <w:tcPr>
            <w:tcW w:w="1158" w:type="dxa"/>
            <w:vMerge w:val="restart"/>
            <w:tcBorders>
              <w:top w:val="single" w:sz="8" w:space="0" w:color="000000"/>
              <w:left w:val="single" w:sz="8" w:space="0" w:color="000000"/>
              <w:bottom w:val="single" w:sz="8" w:space="0" w:color="000000"/>
              <w:right w:val="single" w:sz="8" w:space="0" w:color="000000"/>
            </w:tcBorders>
            <w:vAlign w:val="center"/>
          </w:tcPr>
          <w:p w:rsidR="00DD1CC7" w:rsidRPr="00336D62" w:rsidRDefault="00DD1CC7" w:rsidP="00336D62">
            <w:pPr>
              <w:widowControl w:val="0"/>
              <w:suppressAutoHyphens w:val="0"/>
              <w:snapToGrid w:val="0"/>
              <w:jc w:val="center"/>
              <w:rPr>
                <w:b/>
                <w:bCs/>
                <w:sz w:val="20"/>
                <w:szCs w:val="20"/>
              </w:rPr>
            </w:pPr>
            <w:r w:rsidRPr="00336D62">
              <w:rPr>
                <w:b/>
                <w:bCs/>
                <w:sz w:val="20"/>
                <w:szCs w:val="20"/>
              </w:rPr>
              <w:t>Производственная (по профилю специальности),</w:t>
            </w:r>
          </w:p>
          <w:p w:rsidR="00DD1CC7" w:rsidRPr="00336D62" w:rsidRDefault="00DD1CC7" w:rsidP="00336D62">
            <w:pPr>
              <w:widowControl w:val="0"/>
              <w:suppressAutoHyphens w:val="0"/>
              <w:ind w:left="72"/>
              <w:jc w:val="center"/>
              <w:rPr>
                <w:sz w:val="20"/>
                <w:szCs w:val="20"/>
              </w:rPr>
            </w:pPr>
            <w:r w:rsidRPr="00336D62">
              <w:rPr>
                <w:sz w:val="20"/>
                <w:szCs w:val="20"/>
              </w:rPr>
              <w:t>часов</w:t>
            </w:r>
          </w:p>
          <w:p w:rsidR="00DD1CC7" w:rsidRPr="00336D62" w:rsidRDefault="00DD1CC7" w:rsidP="00336D62">
            <w:pPr>
              <w:widowControl w:val="0"/>
              <w:suppressAutoHyphens w:val="0"/>
              <w:ind w:left="72" w:hanging="283"/>
              <w:jc w:val="center"/>
              <w:rPr>
                <w:i/>
                <w:iCs/>
                <w:sz w:val="20"/>
                <w:szCs w:val="20"/>
              </w:rPr>
            </w:pPr>
          </w:p>
        </w:tc>
      </w:tr>
      <w:tr w:rsidR="00DD1CC7" w:rsidRPr="00336D62" w:rsidTr="00DD1CC7">
        <w:trPr>
          <w:trHeight w:val="390"/>
        </w:trPr>
        <w:tc>
          <w:tcPr>
            <w:tcW w:w="1967" w:type="dxa"/>
            <w:vMerge/>
            <w:tcBorders>
              <w:top w:val="single" w:sz="8" w:space="0" w:color="000000"/>
              <w:left w:val="single" w:sz="8" w:space="0" w:color="000000"/>
              <w:bottom w:val="single" w:sz="8" w:space="0" w:color="000000"/>
              <w:right w:val="nil"/>
            </w:tcBorders>
            <w:vAlign w:val="center"/>
          </w:tcPr>
          <w:p w:rsidR="00DD1CC7" w:rsidRPr="00336D62" w:rsidRDefault="00DD1CC7" w:rsidP="00DD1CC7">
            <w:pPr>
              <w:suppressAutoHyphens w:val="0"/>
              <w:rPr>
                <w:b/>
                <w:bCs/>
                <w:sz w:val="22"/>
                <w:szCs w:val="22"/>
              </w:rPr>
            </w:pPr>
          </w:p>
        </w:tc>
        <w:tc>
          <w:tcPr>
            <w:tcW w:w="3774" w:type="dxa"/>
            <w:vMerge/>
            <w:tcBorders>
              <w:top w:val="single" w:sz="8" w:space="0" w:color="000000"/>
              <w:left w:val="single" w:sz="8" w:space="0" w:color="000000"/>
              <w:bottom w:val="single" w:sz="8" w:space="0" w:color="000000"/>
              <w:right w:val="nil"/>
            </w:tcBorders>
            <w:vAlign w:val="center"/>
          </w:tcPr>
          <w:p w:rsidR="00DD1CC7" w:rsidRPr="00336D62" w:rsidRDefault="00DD1CC7" w:rsidP="00DD1CC7">
            <w:pPr>
              <w:suppressAutoHyphens w:val="0"/>
              <w:rPr>
                <w:b/>
                <w:bCs/>
                <w:sz w:val="20"/>
                <w:szCs w:val="20"/>
              </w:rPr>
            </w:pPr>
          </w:p>
        </w:tc>
        <w:tc>
          <w:tcPr>
            <w:tcW w:w="1135" w:type="dxa"/>
            <w:vMerge/>
            <w:tcBorders>
              <w:top w:val="single" w:sz="8" w:space="0" w:color="000000"/>
              <w:left w:val="single" w:sz="8" w:space="0" w:color="000000"/>
              <w:bottom w:val="single" w:sz="8" w:space="0" w:color="000000"/>
              <w:right w:val="nil"/>
            </w:tcBorders>
            <w:vAlign w:val="center"/>
          </w:tcPr>
          <w:p w:rsidR="00DD1CC7" w:rsidRPr="00336D62" w:rsidRDefault="00DD1CC7" w:rsidP="00DD1CC7">
            <w:pPr>
              <w:suppressAutoHyphens w:val="0"/>
              <w:rPr>
                <w:i/>
                <w:iCs/>
                <w:sz w:val="20"/>
                <w:szCs w:val="20"/>
              </w:rPr>
            </w:pPr>
          </w:p>
        </w:tc>
        <w:tc>
          <w:tcPr>
            <w:tcW w:w="940" w:type="dxa"/>
            <w:tcBorders>
              <w:top w:val="single" w:sz="8" w:space="0" w:color="000000"/>
              <w:left w:val="single" w:sz="8" w:space="0" w:color="000000"/>
              <w:bottom w:val="single" w:sz="8" w:space="0" w:color="000000"/>
              <w:right w:val="single" w:sz="8" w:space="0" w:color="000000"/>
            </w:tcBorders>
            <w:vAlign w:val="center"/>
          </w:tcPr>
          <w:p w:rsidR="00DD1CC7" w:rsidRPr="00336D62" w:rsidRDefault="00DD1CC7" w:rsidP="00DD1CC7">
            <w:pPr>
              <w:widowControl w:val="0"/>
              <w:snapToGrid w:val="0"/>
              <w:jc w:val="center"/>
              <w:rPr>
                <w:b/>
                <w:bCs/>
                <w:sz w:val="20"/>
                <w:szCs w:val="20"/>
              </w:rPr>
            </w:pPr>
            <w:r w:rsidRPr="00336D62">
              <w:rPr>
                <w:b/>
                <w:bCs/>
                <w:sz w:val="20"/>
                <w:szCs w:val="20"/>
              </w:rPr>
              <w:t>Всего,</w:t>
            </w:r>
          </w:p>
          <w:p w:rsidR="00DD1CC7" w:rsidRPr="00336D62" w:rsidRDefault="00DD1CC7" w:rsidP="00DD1CC7">
            <w:pPr>
              <w:widowControl w:val="0"/>
              <w:jc w:val="center"/>
              <w:rPr>
                <w:sz w:val="20"/>
                <w:szCs w:val="20"/>
              </w:rPr>
            </w:pPr>
            <w:r w:rsidRPr="00336D62">
              <w:rPr>
                <w:sz w:val="20"/>
                <w:szCs w:val="20"/>
              </w:rPr>
              <w:t>часов</w:t>
            </w:r>
          </w:p>
        </w:tc>
        <w:tc>
          <w:tcPr>
            <w:tcW w:w="1004" w:type="dxa"/>
            <w:tcBorders>
              <w:top w:val="single" w:sz="8" w:space="0" w:color="000000"/>
              <w:left w:val="single" w:sz="8" w:space="0" w:color="000000"/>
              <w:bottom w:val="single" w:sz="8" w:space="0" w:color="000000"/>
              <w:right w:val="nil"/>
            </w:tcBorders>
            <w:vAlign w:val="center"/>
          </w:tcPr>
          <w:p w:rsidR="00DD1CC7" w:rsidRPr="00336D62" w:rsidRDefault="00DD1CC7" w:rsidP="00DD1CC7">
            <w:pPr>
              <w:widowControl w:val="0"/>
              <w:jc w:val="center"/>
              <w:rPr>
                <w:sz w:val="20"/>
                <w:szCs w:val="20"/>
              </w:rPr>
            </w:pPr>
            <w:r w:rsidRPr="00336D62">
              <w:rPr>
                <w:b/>
                <w:bCs/>
                <w:sz w:val="20"/>
                <w:szCs w:val="20"/>
              </w:rPr>
              <w:t>в т.ч. лабораторные работы</w:t>
            </w:r>
            <w:r>
              <w:rPr>
                <w:b/>
                <w:bCs/>
                <w:sz w:val="20"/>
                <w:szCs w:val="20"/>
              </w:rPr>
              <w:t>,</w:t>
            </w:r>
            <w:r w:rsidRPr="00DD1CC7">
              <w:rPr>
                <w:bCs/>
                <w:sz w:val="20"/>
                <w:szCs w:val="20"/>
              </w:rPr>
              <w:t>часов</w:t>
            </w:r>
          </w:p>
        </w:tc>
        <w:tc>
          <w:tcPr>
            <w:tcW w:w="1046" w:type="dxa"/>
            <w:gridSpan w:val="2"/>
            <w:tcBorders>
              <w:top w:val="single" w:sz="8" w:space="0" w:color="000000"/>
              <w:left w:val="single" w:sz="4" w:space="0" w:color="000000"/>
              <w:bottom w:val="single" w:sz="8" w:space="0" w:color="000000"/>
              <w:right w:val="nil"/>
            </w:tcBorders>
            <w:vAlign w:val="center"/>
          </w:tcPr>
          <w:p w:rsidR="00DD1CC7" w:rsidRPr="00336D62" w:rsidRDefault="00DD1CC7" w:rsidP="00DD1CC7">
            <w:pPr>
              <w:widowControl w:val="0"/>
              <w:snapToGrid w:val="0"/>
              <w:jc w:val="center"/>
              <w:rPr>
                <w:b/>
                <w:bCs/>
                <w:sz w:val="20"/>
                <w:szCs w:val="20"/>
              </w:rPr>
            </w:pPr>
            <w:r>
              <w:rPr>
                <w:b/>
                <w:bCs/>
                <w:sz w:val="20"/>
                <w:szCs w:val="20"/>
              </w:rPr>
              <w:t xml:space="preserve">в  т.ч. </w:t>
            </w:r>
            <w:r w:rsidRPr="00336D62">
              <w:rPr>
                <w:b/>
                <w:bCs/>
                <w:sz w:val="20"/>
                <w:szCs w:val="20"/>
              </w:rPr>
              <w:t>практические занятия,</w:t>
            </w:r>
          </w:p>
          <w:p w:rsidR="00DD1CC7" w:rsidRPr="00336D62" w:rsidRDefault="00DD1CC7" w:rsidP="00DD1CC7">
            <w:pPr>
              <w:widowControl w:val="0"/>
              <w:jc w:val="center"/>
              <w:rPr>
                <w:sz w:val="20"/>
                <w:szCs w:val="20"/>
              </w:rPr>
            </w:pPr>
            <w:r w:rsidRPr="00336D62">
              <w:rPr>
                <w:sz w:val="20"/>
                <w:szCs w:val="20"/>
              </w:rPr>
              <w:t>часов</w:t>
            </w:r>
          </w:p>
        </w:tc>
        <w:tc>
          <w:tcPr>
            <w:tcW w:w="1123" w:type="dxa"/>
            <w:tcBorders>
              <w:top w:val="single" w:sz="8" w:space="0" w:color="000000"/>
              <w:left w:val="single" w:sz="4" w:space="0" w:color="000000"/>
              <w:bottom w:val="single" w:sz="8" w:space="0" w:color="000000"/>
              <w:right w:val="nil"/>
            </w:tcBorders>
            <w:vAlign w:val="center"/>
          </w:tcPr>
          <w:p w:rsidR="00DD1CC7" w:rsidRPr="00336D62" w:rsidRDefault="00DD1CC7" w:rsidP="00DD1CC7">
            <w:pPr>
              <w:widowControl w:val="0"/>
              <w:suppressAutoHyphens w:val="0"/>
              <w:snapToGrid w:val="0"/>
              <w:jc w:val="center"/>
              <w:rPr>
                <w:b/>
                <w:bCs/>
                <w:sz w:val="20"/>
                <w:szCs w:val="20"/>
              </w:rPr>
            </w:pPr>
            <w:r w:rsidRPr="00336D62">
              <w:rPr>
                <w:b/>
                <w:bCs/>
                <w:sz w:val="20"/>
                <w:szCs w:val="20"/>
              </w:rPr>
              <w:t>в т.ч., курсовая работа (проект),</w:t>
            </w:r>
          </w:p>
          <w:p w:rsidR="00DD1CC7" w:rsidRPr="00336D62" w:rsidRDefault="00DD1CC7" w:rsidP="00DD1CC7">
            <w:pPr>
              <w:widowControl w:val="0"/>
              <w:suppressAutoHyphens w:val="0"/>
              <w:jc w:val="center"/>
              <w:rPr>
                <w:sz w:val="20"/>
                <w:szCs w:val="20"/>
              </w:rPr>
            </w:pPr>
            <w:r w:rsidRPr="00336D62">
              <w:rPr>
                <w:sz w:val="20"/>
                <w:szCs w:val="20"/>
              </w:rPr>
              <w:t>часов</w:t>
            </w:r>
          </w:p>
        </w:tc>
        <w:tc>
          <w:tcPr>
            <w:tcW w:w="814" w:type="dxa"/>
            <w:tcBorders>
              <w:top w:val="single" w:sz="8" w:space="0" w:color="000000"/>
              <w:left w:val="single" w:sz="8" w:space="0" w:color="000000"/>
              <w:bottom w:val="single" w:sz="8" w:space="0" w:color="000000"/>
              <w:right w:val="nil"/>
            </w:tcBorders>
            <w:vAlign w:val="center"/>
          </w:tcPr>
          <w:p w:rsidR="00DD1CC7" w:rsidRPr="00336D62" w:rsidRDefault="00DD1CC7" w:rsidP="00DD1CC7">
            <w:pPr>
              <w:widowControl w:val="0"/>
              <w:snapToGrid w:val="0"/>
              <w:jc w:val="center"/>
              <w:rPr>
                <w:b/>
                <w:bCs/>
                <w:sz w:val="20"/>
                <w:szCs w:val="20"/>
              </w:rPr>
            </w:pPr>
            <w:r w:rsidRPr="00336D62">
              <w:rPr>
                <w:b/>
                <w:bCs/>
                <w:sz w:val="20"/>
                <w:szCs w:val="20"/>
              </w:rPr>
              <w:t>Всего,</w:t>
            </w:r>
          </w:p>
          <w:p w:rsidR="00DD1CC7" w:rsidRPr="00336D62" w:rsidRDefault="00DD1CC7" w:rsidP="00DD1CC7">
            <w:pPr>
              <w:widowControl w:val="0"/>
              <w:jc w:val="center"/>
              <w:rPr>
                <w:sz w:val="20"/>
                <w:szCs w:val="20"/>
              </w:rPr>
            </w:pPr>
            <w:r w:rsidRPr="00336D62">
              <w:rPr>
                <w:sz w:val="20"/>
                <w:szCs w:val="20"/>
              </w:rPr>
              <w:t>часов</w:t>
            </w:r>
          </w:p>
        </w:tc>
        <w:tc>
          <w:tcPr>
            <w:tcW w:w="1131" w:type="dxa"/>
            <w:gridSpan w:val="2"/>
            <w:tcBorders>
              <w:top w:val="single" w:sz="8" w:space="0" w:color="000000"/>
              <w:left w:val="single" w:sz="4" w:space="0" w:color="000000"/>
              <w:bottom w:val="single" w:sz="8" w:space="0" w:color="000000"/>
              <w:right w:val="nil"/>
            </w:tcBorders>
            <w:vAlign w:val="center"/>
          </w:tcPr>
          <w:p w:rsidR="00DD1CC7" w:rsidRPr="00336D62" w:rsidRDefault="00DD1CC7" w:rsidP="00DD1CC7">
            <w:pPr>
              <w:widowControl w:val="0"/>
              <w:suppressAutoHyphens w:val="0"/>
              <w:snapToGrid w:val="0"/>
              <w:jc w:val="center"/>
              <w:rPr>
                <w:b/>
                <w:bCs/>
                <w:sz w:val="20"/>
                <w:szCs w:val="20"/>
              </w:rPr>
            </w:pPr>
            <w:r w:rsidRPr="00336D62">
              <w:rPr>
                <w:b/>
                <w:bCs/>
                <w:sz w:val="20"/>
                <w:szCs w:val="20"/>
              </w:rPr>
              <w:t>в т.ч., курсовая работа (проект),</w:t>
            </w:r>
          </w:p>
          <w:p w:rsidR="00DD1CC7" w:rsidRPr="00336D62" w:rsidRDefault="00DD1CC7" w:rsidP="00DD1CC7">
            <w:pPr>
              <w:widowControl w:val="0"/>
              <w:suppressAutoHyphens w:val="0"/>
              <w:jc w:val="center"/>
              <w:rPr>
                <w:sz w:val="20"/>
                <w:szCs w:val="20"/>
              </w:rPr>
            </w:pPr>
            <w:r w:rsidRPr="00336D62">
              <w:rPr>
                <w:sz w:val="20"/>
                <w:szCs w:val="20"/>
              </w:rPr>
              <w:t>часов</w:t>
            </w:r>
          </w:p>
        </w:tc>
        <w:tc>
          <w:tcPr>
            <w:tcW w:w="1054" w:type="dxa"/>
            <w:vMerge/>
            <w:tcBorders>
              <w:top w:val="single" w:sz="8" w:space="0" w:color="000000"/>
              <w:left w:val="single" w:sz="8" w:space="0" w:color="000000"/>
              <w:bottom w:val="single" w:sz="8" w:space="0" w:color="000000"/>
              <w:right w:val="nil"/>
            </w:tcBorders>
            <w:vAlign w:val="center"/>
          </w:tcPr>
          <w:p w:rsidR="00DD1CC7" w:rsidRPr="00336D62" w:rsidRDefault="00DD1CC7" w:rsidP="00DD1CC7">
            <w:pPr>
              <w:suppressAutoHyphens w:val="0"/>
              <w:rPr>
                <w:sz w:val="20"/>
                <w:szCs w:val="20"/>
              </w:rPr>
            </w:pPr>
          </w:p>
        </w:tc>
        <w:tc>
          <w:tcPr>
            <w:tcW w:w="1158" w:type="dxa"/>
            <w:vMerge/>
            <w:tcBorders>
              <w:top w:val="single" w:sz="8" w:space="0" w:color="000000"/>
              <w:left w:val="single" w:sz="8" w:space="0" w:color="000000"/>
              <w:bottom w:val="single" w:sz="8" w:space="0" w:color="000000"/>
              <w:right w:val="single" w:sz="8" w:space="0" w:color="000000"/>
            </w:tcBorders>
            <w:vAlign w:val="center"/>
          </w:tcPr>
          <w:p w:rsidR="00DD1CC7" w:rsidRPr="00336D62" w:rsidRDefault="00DD1CC7" w:rsidP="00DD1CC7">
            <w:pPr>
              <w:suppressAutoHyphens w:val="0"/>
              <w:rPr>
                <w:i/>
                <w:iCs/>
                <w:sz w:val="20"/>
                <w:szCs w:val="20"/>
              </w:rPr>
            </w:pPr>
          </w:p>
        </w:tc>
      </w:tr>
      <w:tr w:rsidR="00DD1CC7" w:rsidRPr="00336D62" w:rsidTr="00DD1CC7">
        <w:trPr>
          <w:trHeight w:val="390"/>
        </w:trPr>
        <w:tc>
          <w:tcPr>
            <w:tcW w:w="1967" w:type="dxa"/>
            <w:tcBorders>
              <w:top w:val="single" w:sz="4" w:space="0" w:color="000000"/>
              <w:left w:val="single" w:sz="8" w:space="0" w:color="000000"/>
              <w:bottom w:val="single" w:sz="8" w:space="0" w:color="000000"/>
              <w:right w:val="nil"/>
            </w:tcBorders>
            <w:vAlign w:val="center"/>
          </w:tcPr>
          <w:p w:rsidR="00DD1CC7" w:rsidRPr="00336D62" w:rsidRDefault="00DD1CC7" w:rsidP="00DD1CC7">
            <w:pPr>
              <w:snapToGrid w:val="0"/>
              <w:jc w:val="center"/>
              <w:rPr>
                <w:b/>
                <w:bCs/>
                <w:sz w:val="20"/>
                <w:szCs w:val="20"/>
              </w:rPr>
            </w:pPr>
            <w:r w:rsidRPr="00336D62">
              <w:rPr>
                <w:b/>
                <w:bCs/>
                <w:sz w:val="20"/>
                <w:szCs w:val="20"/>
              </w:rPr>
              <w:t>1</w:t>
            </w:r>
          </w:p>
        </w:tc>
        <w:tc>
          <w:tcPr>
            <w:tcW w:w="3774" w:type="dxa"/>
            <w:tcBorders>
              <w:top w:val="single" w:sz="4" w:space="0" w:color="000000"/>
              <w:left w:val="single" w:sz="8" w:space="0" w:color="000000"/>
              <w:bottom w:val="single" w:sz="8" w:space="0" w:color="000000"/>
              <w:right w:val="nil"/>
            </w:tcBorders>
            <w:vAlign w:val="center"/>
          </w:tcPr>
          <w:p w:rsidR="00DD1CC7" w:rsidRPr="00336D62" w:rsidRDefault="00DD1CC7" w:rsidP="00DD1CC7">
            <w:pPr>
              <w:snapToGrid w:val="0"/>
              <w:jc w:val="center"/>
              <w:rPr>
                <w:b/>
                <w:bCs/>
                <w:sz w:val="20"/>
                <w:szCs w:val="20"/>
              </w:rPr>
            </w:pPr>
            <w:r w:rsidRPr="00336D62">
              <w:rPr>
                <w:b/>
                <w:bCs/>
                <w:sz w:val="20"/>
                <w:szCs w:val="20"/>
              </w:rPr>
              <w:t>2</w:t>
            </w:r>
          </w:p>
        </w:tc>
        <w:tc>
          <w:tcPr>
            <w:tcW w:w="1135" w:type="dxa"/>
            <w:tcBorders>
              <w:top w:val="single" w:sz="4" w:space="0" w:color="000000"/>
              <w:left w:val="single" w:sz="8" w:space="0" w:color="000000"/>
              <w:bottom w:val="single" w:sz="8" w:space="0" w:color="000000"/>
              <w:right w:val="nil"/>
            </w:tcBorders>
            <w:vAlign w:val="center"/>
          </w:tcPr>
          <w:p w:rsidR="00DD1CC7" w:rsidRPr="00336D62" w:rsidRDefault="00DD1CC7" w:rsidP="00DD1CC7">
            <w:pPr>
              <w:widowControl w:val="0"/>
              <w:snapToGrid w:val="0"/>
              <w:jc w:val="center"/>
              <w:rPr>
                <w:b/>
                <w:bCs/>
                <w:sz w:val="20"/>
                <w:szCs w:val="20"/>
              </w:rPr>
            </w:pPr>
            <w:r w:rsidRPr="00336D62">
              <w:rPr>
                <w:b/>
                <w:bCs/>
                <w:sz w:val="20"/>
                <w:szCs w:val="20"/>
              </w:rPr>
              <w:t>3</w:t>
            </w:r>
          </w:p>
        </w:tc>
        <w:tc>
          <w:tcPr>
            <w:tcW w:w="940" w:type="dxa"/>
            <w:tcBorders>
              <w:top w:val="single" w:sz="4" w:space="0" w:color="000000"/>
              <w:left w:val="single" w:sz="8" w:space="0" w:color="000000"/>
              <w:bottom w:val="single" w:sz="8" w:space="0" w:color="000000"/>
              <w:right w:val="single" w:sz="8" w:space="0" w:color="000000"/>
            </w:tcBorders>
            <w:vAlign w:val="center"/>
          </w:tcPr>
          <w:p w:rsidR="00DD1CC7" w:rsidRPr="00336D62" w:rsidRDefault="00DD1CC7" w:rsidP="00DD1CC7">
            <w:pPr>
              <w:widowControl w:val="0"/>
              <w:snapToGrid w:val="0"/>
              <w:jc w:val="center"/>
              <w:rPr>
                <w:b/>
                <w:bCs/>
                <w:sz w:val="20"/>
                <w:szCs w:val="20"/>
              </w:rPr>
            </w:pPr>
            <w:r w:rsidRPr="00336D62">
              <w:rPr>
                <w:b/>
                <w:bCs/>
                <w:sz w:val="20"/>
                <w:szCs w:val="20"/>
              </w:rPr>
              <w:t>4</w:t>
            </w:r>
          </w:p>
        </w:tc>
        <w:tc>
          <w:tcPr>
            <w:tcW w:w="1004" w:type="dxa"/>
            <w:tcBorders>
              <w:top w:val="single" w:sz="4" w:space="0" w:color="000000"/>
              <w:left w:val="single" w:sz="8" w:space="0" w:color="000000"/>
              <w:bottom w:val="single" w:sz="8" w:space="0" w:color="000000"/>
              <w:right w:val="nil"/>
            </w:tcBorders>
            <w:vAlign w:val="center"/>
          </w:tcPr>
          <w:p w:rsidR="00DD1CC7" w:rsidRPr="00336D62" w:rsidRDefault="00DD1CC7" w:rsidP="00DD1CC7">
            <w:pPr>
              <w:widowControl w:val="0"/>
              <w:snapToGrid w:val="0"/>
              <w:jc w:val="center"/>
              <w:rPr>
                <w:b/>
                <w:bCs/>
                <w:sz w:val="20"/>
                <w:szCs w:val="20"/>
              </w:rPr>
            </w:pPr>
          </w:p>
        </w:tc>
        <w:tc>
          <w:tcPr>
            <w:tcW w:w="1046" w:type="dxa"/>
            <w:gridSpan w:val="2"/>
            <w:tcBorders>
              <w:top w:val="single" w:sz="8" w:space="0" w:color="000000"/>
              <w:left w:val="single" w:sz="4" w:space="0" w:color="000000"/>
              <w:bottom w:val="single" w:sz="8" w:space="0" w:color="000000"/>
              <w:right w:val="nil"/>
            </w:tcBorders>
            <w:vAlign w:val="center"/>
          </w:tcPr>
          <w:p w:rsidR="00DD1CC7" w:rsidRPr="00336D62" w:rsidRDefault="00DD1CC7" w:rsidP="00DD1CC7">
            <w:pPr>
              <w:widowControl w:val="0"/>
              <w:snapToGrid w:val="0"/>
              <w:jc w:val="center"/>
              <w:rPr>
                <w:b/>
                <w:bCs/>
                <w:sz w:val="20"/>
                <w:szCs w:val="20"/>
              </w:rPr>
            </w:pPr>
            <w:r w:rsidRPr="00336D62">
              <w:rPr>
                <w:b/>
                <w:bCs/>
                <w:sz w:val="20"/>
                <w:szCs w:val="20"/>
              </w:rPr>
              <w:t>5</w:t>
            </w:r>
          </w:p>
        </w:tc>
        <w:tc>
          <w:tcPr>
            <w:tcW w:w="1123" w:type="dxa"/>
            <w:tcBorders>
              <w:top w:val="single" w:sz="8" w:space="0" w:color="000000"/>
              <w:left w:val="single" w:sz="4" w:space="0" w:color="000000"/>
              <w:bottom w:val="single" w:sz="8" w:space="0" w:color="000000"/>
              <w:right w:val="nil"/>
            </w:tcBorders>
            <w:vAlign w:val="center"/>
          </w:tcPr>
          <w:p w:rsidR="00DD1CC7" w:rsidRPr="00336D62" w:rsidRDefault="00DD1CC7" w:rsidP="00DD1CC7">
            <w:pPr>
              <w:widowControl w:val="0"/>
              <w:snapToGrid w:val="0"/>
              <w:jc w:val="center"/>
              <w:rPr>
                <w:b/>
                <w:bCs/>
                <w:sz w:val="20"/>
                <w:szCs w:val="20"/>
              </w:rPr>
            </w:pPr>
            <w:r w:rsidRPr="00336D62">
              <w:rPr>
                <w:b/>
                <w:bCs/>
                <w:sz w:val="20"/>
                <w:szCs w:val="20"/>
              </w:rPr>
              <w:t>6</w:t>
            </w:r>
          </w:p>
        </w:tc>
        <w:tc>
          <w:tcPr>
            <w:tcW w:w="814" w:type="dxa"/>
            <w:tcBorders>
              <w:top w:val="single" w:sz="8" w:space="0" w:color="000000"/>
              <w:left w:val="single" w:sz="8" w:space="0" w:color="000000"/>
              <w:bottom w:val="single" w:sz="8" w:space="0" w:color="000000"/>
              <w:right w:val="nil"/>
            </w:tcBorders>
            <w:vAlign w:val="center"/>
          </w:tcPr>
          <w:p w:rsidR="00DD1CC7" w:rsidRPr="00336D62" w:rsidRDefault="00DD1CC7" w:rsidP="00DD1CC7">
            <w:pPr>
              <w:widowControl w:val="0"/>
              <w:snapToGrid w:val="0"/>
              <w:jc w:val="center"/>
              <w:rPr>
                <w:b/>
                <w:bCs/>
                <w:sz w:val="20"/>
                <w:szCs w:val="20"/>
              </w:rPr>
            </w:pPr>
            <w:r w:rsidRPr="00336D62">
              <w:rPr>
                <w:b/>
                <w:bCs/>
                <w:sz w:val="20"/>
                <w:szCs w:val="20"/>
              </w:rPr>
              <w:t>7</w:t>
            </w:r>
          </w:p>
        </w:tc>
        <w:tc>
          <w:tcPr>
            <w:tcW w:w="1131" w:type="dxa"/>
            <w:gridSpan w:val="2"/>
            <w:tcBorders>
              <w:top w:val="single" w:sz="8" w:space="0" w:color="000000"/>
              <w:left w:val="single" w:sz="4" w:space="0" w:color="000000"/>
              <w:bottom w:val="single" w:sz="8" w:space="0" w:color="000000"/>
              <w:right w:val="nil"/>
            </w:tcBorders>
            <w:vAlign w:val="center"/>
          </w:tcPr>
          <w:p w:rsidR="00DD1CC7" w:rsidRPr="00336D62" w:rsidRDefault="00DD1CC7" w:rsidP="00DD1CC7">
            <w:pPr>
              <w:widowControl w:val="0"/>
              <w:suppressAutoHyphens w:val="0"/>
              <w:snapToGrid w:val="0"/>
              <w:jc w:val="center"/>
              <w:rPr>
                <w:b/>
                <w:bCs/>
                <w:sz w:val="20"/>
                <w:szCs w:val="20"/>
              </w:rPr>
            </w:pPr>
            <w:r w:rsidRPr="00336D62">
              <w:rPr>
                <w:b/>
                <w:bCs/>
                <w:sz w:val="20"/>
                <w:szCs w:val="20"/>
              </w:rPr>
              <w:t>8</w:t>
            </w:r>
          </w:p>
        </w:tc>
        <w:tc>
          <w:tcPr>
            <w:tcW w:w="1054" w:type="dxa"/>
            <w:tcBorders>
              <w:top w:val="single" w:sz="4" w:space="0" w:color="000000"/>
              <w:left w:val="single" w:sz="8" w:space="0" w:color="000000"/>
              <w:bottom w:val="single" w:sz="8" w:space="0" w:color="000000"/>
              <w:right w:val="nil"/>
            </w:tcBorders>
            <w:vAlign w:val="center"/>
          </w:tcPr>
          <w:p w:rsidR="00DD1CC7" w:rsidRPr="00336D62" w:rsidRDefault="00DD1CC7" w:rsidP="00DD1CC7">
            <w:pPr>
              <w:widowControl w:val="0"/>
              <w:suppressAutoHyphens w:val="0"/>
              <w:snapToGrid w:val="0"/>
              <w:jc w:val="center"/>
              <w:rPr>
                <w:b/>
                <w:bCs/>
                <w:sz w:val="20"/>
                <w:szCs w:val="20"/>
              </w:rPr>
            </w:pPr>
            <w:r w:rsidRPr="00336D62">
              <w:rPr>
                <w:b/>
                <w:bCs/>
                <w:sz w:val="20"/>
                <w:szCs w:val="20"/>
              </w:rPr>
              <w:t>9</w:t>
            </w:r>
          </w:p>
        </w:tc>
        <w:tc>
          <w:tcPr>
            <w:tcW w:w="1158" w:type="dxa"/>
            <w:tcBorders>
              <w:top w:val="single" w:sz="4" w:space="0" w:color="000000"/>
              <w:left w:val="single" w:sz="8" w:space="0" w:color="000000"/>
              <w:bottom w:val="single" w:sz="8" w:space="0" w:color="000000"/>
              <w:right w:val="single" w:sz="8" w:space="0" w:color="000000"/>
            </w:tcBorders>
            <w:vAlign w:val="center"/>
          </w:tcPr>
          <w:p w:rsidR="00DD1CC7" w:rsidRPr="00336D62" w:rsidRDefault="00DD1CC7" w:rsidP="00DD1CC7">
            <w:pPr>
              <w:widowControl w:val="0"/>
              <w:suppressAutoHyphens w:val="0"/>
              <w:snapToGrid w:val="0"/>
              <w:jc w:val="center"/>
              <w:rPr>
                <w:b/>
                <w:bCs/>
                <w:sz w:val="20"/>
                <w:szCs w:val="20"/>
              </w:rPr>
            </w:pPr>
            <w:r w:rsidRPr="00336D62">
              <w:rPr>
                <w:b/>
                <w:bCs/>
                <w:sz w:val="20"/>
                <w:szCs w:val="20"/>
              </w:rPr>
              <w:t>10</w:t>
            </w:r>
          </w:p>
        </w:tc>
      </w:tr>
      <w:tr w:rsidR="00DD1CC7" w:rsidRPr="00336D62" w:rsidTr="00DD1CC7">
        <w:trPr>
          <w:trHeight w:val="795"/>
        </w:trPr>
        <w:tc>
          <w:tcPr>
            <w:tcW w:w="1967" w:type="dxa"/>
            <w:tcBorders>
              <w:top w:val="single" w:sz="8" w:space="0" w:color="000000"/>
              <w:left w:val="single" w:sz="8" w:space="0" w:color="000000"/>
              <w:bottom w:val="single" w:sz="4" w:space="0" w:color="000000"/>
              <w:right w:val="nil"/>
            </w:tcBorders>
          </w:tcPr>
          <w:p w:rsidR="00DD1CC7" w:rsidRPr="00336D62" w:rsidRDefault="00DD1CC7" w:rsidP="00DD1CC7">
            <w:pPr>
              <w:snapToGrid w:val="0"/>
            </w:pPr>
            <w:r w:rsidRPr="00336D62">
              <w:t>ПК 2.1. – ПК 2.4.</w:t>
            </w:r>
          </w:p>
        </w:tc>
        <w:tc>
          <w:tcPr>
            <w:tcW w:w="3774" w:type="dxa"/>
            <w:tcBorders>
              <w:top w:val="single" w:sz="8" w:space="0" w:color="000000"/>
              <w:left w:val="single" w:sz="8" w:space="0" w:color="000000"/>
              <w:bottom w:val="single" w:sz="4" w:space="0" w:color="000000"/>
              <w:right w:val="nil"/>
            </w:tcBorders>
          </w:tcPr>
          <w:p w:rsidR="00DD1CC7" w:rsidRPr="00336D62" w:rsidRDefault="00DD1CC7" w:rsidP="00DD1CC7">
            <w:pPr>
              <w:snapToGrid w:val="0"/>
              <w:jc w:val="both"/>
            </w:pPr>
            <w:r w:rsidRPr="00336D62">
              <w:rPr>
                <w:b/>
                <w:bCs/>
              </w:rPr>
              <w:t>Раздел 1.</w:t>
            </w:r>
            <w:r w:rsidRPr="00336D62">
              <w:t xml:space="preserve"> </w:t>
            </w:r>
          </w:p>
          <w:p w:rsidR="00DD1CC7" w:rsidRPr="00336D62" w:rsidRDefault="00DD1CC7" w:rsidP="00DD1CC7">
            <w:pPr>
              <w:snapToGrid w:val="0"/>
              <w:jc w:val="both"/>
            </w:pPr>
            <w:r w:rsidRPr="00336D62">
              <w:t>Технология производства хлеба и хлебобулочных изделий</w:t>
            </w:r>
          </w:p>
        </w:tc>
        <w:tc>
          <w:tcPr>
            <w:tcW w:w="1135" w:type="dxa"/>
            <w:tcBorders>
              <w:top w:val="single" w:sz="8" w:space="0" w:color="000000"/>
              <w:left w:val="single" w:sz="8" w:space="0" w:color="000000"/>
              <w:bottom w:val="single" w:sz="4" w:space="0" w:color="000000"/>
              <w:right w:val="nil"/>
            </w:tcBorders>
          </w:tcPr>
          <w:p w:rsidR="00DD1CC7" w:rsidRPr="00336D62" w:rsidRDefault="00DD1CC7" w:rsidP="00DD1CC7">
            <w:pPr>
              <w:widowControl w:val="0"/>
              <w:snapToGrid w:val="0"/>
              <w:jc w:val="center"/>
              <w:rPr>
                <w:b/>
                <w:bCs/>
              </w:rPr>
            </w:pPr>
            <w:r w:rsidRPr="00336D62">
              <w:rPr>
                <w:b/>
                <w:bCs/>
              </w:rPr>
              <w:t>468</w:t>
            </w:r>
          </w:p>
        </w:tc>
        <w:tc>
          <w:tcPr>
            <w:tcW w:w="940" w:type="dxa"/>
            <w:tcBorders>
              <w:top w:val="single" w:sz="8" w:space="0" w:color="000000"/>
              <w:left w:val="single" w:sz="8" w:space="0" w:color="000000"/>
              <w:bottom w:val="single" w:sz="4" w:space="0" w:color="000000"/>
              <w:right w:val="single" w:sz="8" w:space="0" w:color="000000"/>
            </w:tcBorders>
          </w:tcPr>
          <w:p w:rsidR="00DD1CC7" w:rsidRPr="00336D62" w:rsidRDefault="00DD1CC7" w:rsidP="00DD1CC7">
            <w:pPr>
              <w:widowControl w:val="0"/>
              <w:snapToGrid w:val="0"/>
              <w:jc w:val="center"/>
              <w:rPr>
                <w:b/>
                <w:bCs/>
              </w:rPr>
            </w:pPr>
            <w:r w:rsidRPr="00336D62">
              <w:rPr>
                <w:b/>
                <w:bCs/>
              </w:rPr>
              <w:t>312</w:t>
            </w:r>
          </w:p>
        </w:tc>
        <w:tc>
          <w:tcPr>
            <w:tcW w:w="1004" w:type="dxa"/>
            <w:tcBorders>
              <w:top w:val="single" w:sz="8" w:space="0" w:color="000000"/>
              <w:left w:val="single" w:sz="8" w:space="0" w:color="000000"/>
              <w:bottom w:val="single" w:sz="4" w:space="0" w:color="000000"/>
              <w:right w:val="nil"/>
            </w:tcBorders>
          </w:tcPr>
          <w:p w:rsidR="00DD1CC7" w:rsidRPr="00471FA3" w:rsidRDefault="00DD1CC7" w:rsidP="00DD1CC7">
            <w:pPr>
              <w:widowControl w:val="0"/>
              <w:snapToGrid w:val="0"/>
              <w:jc w:val="center"/>
              <w:rPr>
                <w:bCs/>
              </w:rPr>
            </w:pPr>
            <w:r w:rsidRPr="00471FA3">
              <w:rPr>
                <w:bCs/>
              </w:rPr>
              <w:t>56</w:t>
            </w:r>
          </w:p>
        </w:tc>
        <w:tc>
          <w:tcPr>
            <w:tcW w:w="1046" w:type="dxa"/>
            <w:gridSpan w:val="2"/>
            <w:tcBorders>
              <w:top w:val="single" w:sz="8" w:space="0" w:color="000000"/>
              <w:left w:val="single" w:sz="4" w:space="0" w:color="000000"/>
              <w:bottom w:val="single" w:sz="4" w:space="0" w:color="000000"/>
              <w:right w:val="nil"/>
            </w:tcBorders>
          </w:tcPr>
          <w:p w:rsidR="00DD1CC7" w:rsidRPr="00336D62" w:rsidRDefault="00DD1CC7" w:rsidP="00DD1CC7">
            <w:pPr>
              <w:widowControl w:val="0"/>
              <w:suppressAutoHyphens w:val="0"/>
              <w:snapToGrid w:val="0"/>
              <w:jc w:val="center"/>
            </w:pPr>
            <w:r>
              <w:t>114</w:t>
            </w:r>
          </w:p>
        </w:tc>
        <w:tc>
          <w:tcPr>
            <w:tcW w:w="1123" w:type="dxa"/>
            <w:tcBorders>
              <w:top w:val="single" w:sz="8" w:space="0" w:color="000000"/>
              <w:left w:val="single" w:sz="4" w:space="0" w:color="000000"/>
              <w:bottom w:val="single" w:sz="4" w:space="0" w:color="000000"/>
              <w:right w:val="nil"/>
            </w:tcBorders>
          </w:tcPr>
          <w:p w:rsidR="00DD1CC7" w:rsidRPr="00336D62" w:rsidRDefault="00DD1CC7" w:rsidP="00DD1CC7">
            <w:pPr>
              <w:widowControl w:val="0"/>
              <w:suppressAutoHyphens w:val="0"/>
              <w:snapToGrid w:val="0"/>
              <w:jc w:val="center"/>
            </w:pPr>
            <w:r w:rsidRPr="00336D62">
              <w:t>-</w:t>
            </w:r>
          </w:p>
        </w:tc>
        <w:tc>
          <w:tcPr>
            <w:tcW w:w="814" w:type="dxa"/>
            <w:tcBorders>
              <w:top w:val="single" w:sz="8" w:space="0" w:color="000000"/>
              <w:left w:val="single" w:sz="8" w:space="0" w:color="000000"/>
              <w:bottom w:val="single" w:sz="4" w:space="0" w:color="000000"/>
              <w:right w:val="nil"/>
            </w:tcBorders>
          </w:tcPr>
          <w:p w:rsidR="00DD1CC7" w:rsidRPr="00336D62" w:rsidRDefault="00DD1CC7" w:rsidP="00DD1CC7">
            <w:pPr>
              <w:widowControl w:val="0"/>
              <w:snapToGrid w:val="0"/>
              <w:jc w:val="center"/>
              <w:rPr>
                <w:b/>
                <w:bCs/>
              </w:rPr>
            </w:pPr>
            <w:r w:rsidRPr="00336D62">
              <w:rPr>
                <w:b/>
                <w:bCs/>
              </w:rPr>
              <w:t>156</w:t>
            </w:r>
          </w:p>
        </w:tc>
        <w:tc>
          <w:tcPr>
            <w:tcW w:w="1131" w:type="dxa"/>
            <w:gridSpan w:val="2"/>
            <w:tcBorders>
              <w:top w:val="single" w:sz="8" w:space="0" w:color="000000"/>
              <w:left w:val="single" w:sz="4" w:space="0" w:color="000000"/>
              <w:bottom w:val="single" w:sz="4" w:space="0" w:color="000000"/>
              <w:right w:val="nil"/>
            </w:tcBorders>
          </w:tcPr>
          <w:p w:rsidR="00DD1CC7" w:rsidRPr="00336D62" w:rsidRDefault="00DD1CC7" w:rsidP="00DD1CC7">
            <w:pPr>
              <w:widowControl w:val="0"/>
              <w:suppressAutoHyphens w:val="0"/>
              <w:snapToGrid w:val="0"/>
              <w:jc w:val="center"/>
            </w:pPr>
            <w:r w:rsidRPr="00336D62">
              <w:t>-</w:t>
            </w:r>
          </w:p>
        </w:tc>
        <w:tc>
          <w:tcPr>
            <w:tcW w:w="1054" w:type="dxa"/>
            <w:tcBorders>
              <w:top w:val="single" w:sz="8" w:space="0" w:color="000000"/>
              <w:left w:val="single" w:sz="8" w:space="0" w:color="000000"/>
              <w:bottom w:val="single" w:sz="4" w:space="0" w:color="000000"/>
              <w:right w:val="nil"/>
            </w:tcBorders>
          </w:tcPr>
          <w:p w:rsidR="00DD1CC7" w:rsidRPr="00336D62" w:rsidRDefault="00DD1CC7" w:rsidP="00DD1CC7">
            <w:pPr>
              <w:widowControl w:val="0"/>
              <w:snapToGrid w:val="0"/>
              <w:jc w:val="center"/>
              <w:rPr>
                <w:b/>
                <w:bCs/>
              </w:rPr>
            </w:pPr>
            <w:r w:rsidRPr="00336D62">
              <w:rPr>
                <w:b/>
                <w:bCs/>
              </w:rPr>
              <w:t>-</w:t>
            </w:r>
          </w:p>
        </w:tc>
        <w:tc>
          <w:tcPr>
            <w:tcW w:w="1158" w:type="dxa"/>
            <w:tcBorders>
              <w:top w:val="single" w:sz="8" w:space="0" w:color="000000"/>
              <w:left w:val="single" w:sz="8" w:space="0" w:color="000000"/>
              <w:bottom w:val="single" w:sz="4" w:space="0" w:color="000000"/>
              <w:right w:val="single" w:sz="8" w:space="0" w:color="000000"/>
            </w:tcBorders>
          </w:tcPr>
          <w:p w:rsidR="00DD1CC7" w:rsidRPr="00336D62" w:rsidRDefault="00DD1CC7" w:rsidP="00DD1CC7">
            <w:pPr>
              <w:widowControl w:val="0"/>
              <w:snapToGrid w:val="0"/>
              <w:jc w:val="center"/>
              <w:rPr>
                <w:bCs/>
              </w:rPr>
            </w:pPr>
            <w:r>
              <w:rPr>
                <w:bCs/>
              </w:rPr>
              <w:t>-</w:t>
            </w:r>
          </w:p>
        </w:tc>
      </w:tr>
      <w:tr w:rsidR="00DD1CC7" w:rsidRPr="00336D62" w:rsidTr="00DD1CC7">
        <w:tc>
          <w:tcPr>
            <w:tcW w:w="1967" w:type="dxa"/>
            <w:tcBorders>
              <w:top w:val="single" w:sz="8" w:space="0" w:color="000000"/>
              <w:left w:val="single" w:sz="8" w:space="0" w:color="000000"/>
              <w:bottom w:val="single" w:sz="4" w:space="0" w:color="000000"/>
              <w:right w:val="nil"/>
            </w:tcBorders>
          </w:tcPr>
          <w:p w:rsidR="00DD1CC7" w:rsidRPr="00336D62" w:rsidRDefault="00DD1CC7" w:rsidP="00471FA3">
            <w:pPr>
              <w:snapToGrid w:val="0"/>
              <w:rPr>
                <w:highlight w:val="yellow"/>
              </w:rPr>
            </w:pPr>
            <w:r w:rsidRPr="00336D62">
              <w:t>ПК 2.</w:t>
            </w:r>
            <w:r w:rsidR="00471FA3">
              <w:t>1</w:t>
            </w:r>
            <w:r w:rsidRPr="00336D62">
              <w:t xml:space="preserve"> – ПК 2.4</w:t>
            </w:r>
          </w:p>
        </w:tc>
        <w:tc>
          <w:tcPr>
            <w:tcW w:w="3774" w:type="dxa"/>
            <w:tcBorders>
              <w:top w:val="single" w:sz="8" w:space="0" w:color="000000"/>
              <w:left w:val="single" w:sz="8" w:space="0" w:color="000000"/>
              <w:bottom w:val="single" w:sz="4" w:space="0" w:color="000000"/>
              <w:right w:val="nil"/>
            </w:tcBorders>
          </w:tcPr>
          <w:p w:rsidR="00DD1CC7" w:rsidRPr="00336D62" w:rsidRDefault="00DD1CC7" w:rsidP="00DD1C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b/>
                <w:bCs/>
                <w:highlight w:val="yellow"/>
              </w:rPr>
            </w:pPr>
            <w:r w:rsidRPr="00336D62">
              <w:rPr>
                <w:b/>
                <w:bCs/>
              </w:rPr>
              <w:t xml:space="preserve">Раздел 2. </w:t>
            </w:r>
            <w:r w:rsidRPr="00336D62">
              <w:t xml:space="preserve">Ассортимент и качество хлеба и хлебобулочных изделий </w:t>
            </w:r>
          </w:p>
        </w:tc>
        <w:tc>
          <w:tcPr>
            <w:tcW w:w="1135" w:type="dxa"/>
            <w:tcBorders>
              <w:top w:val="single" w:sz="8" w:space="0" w:color="000000"/>
              <w:left w:val="single" w:sz="8" w:space="0" w:color="000000"/>
              <w:bottom w:val="single" w:sz="4" w:space="0" w:color="000000"/>
              <w:right w:val="nil"/>
            </w:tcBorders>
          </w:tcPr>
          <w:p w:rsidR="00DD1CC7" w:rsidRPr="00336D62" w:rsidRDefault="00DD1CC7" w:rsidP="00DD1CC7">
            <w:pPr>
              <w:widowControl w:val="0"/>
              <w:snapToGrid w:val="0"/>
              <w:jc w:val="center"/>
              <w:rPr>
                <w:b/>
                <w:bCs/>
              </w:rPr>
            </w:pPr>
            <w:r w:rsidRPr="00336D62">
              <w:rPr>
                <w:b/>
                <w:bCs/>
              </w:rPr>
              <w:t>288</w:t>
            </w:r>
          </w:p>
        </w:tc>
        <w:tc>
          <w:tcPr>
            <w:tcW w:w="940" w:type="dxa"/>
            <w:tcBorders>
              <w:top w:val="single" w:sz="8" w:space="0" w:color="000000"/>
              <w:left w:val="single" w:sz="8" w:space="0" w:color="000000"/>
              <w:bottom w:val="single" w:sz="4" w:space="0" w:color="000000"/>
              <w:right w:val="single" w:sz="8" w:space="0" w:color="000000"/>
            </w:tcBorders>
          </w:tcPr>
          <w:p w:rsidR="00DD1CC7" w:rsidRPr="00336D62" w:rsidRDefault="00DD1CC7" w:rsidP="00DD1CC7">
            <w:pPr>
              <w:widowControl w:val="0"/>
              <w:snapToGrid w:val="0"/>
              <w:jc w:val="center"/>
              <w:rPr>
                <w:b/>
                <w:bCs/>
              </w:rPr>
            </w:pPr>
            <w:r w:rsidRPr="00336D62">
              <w:rPr>
                <w:b/>
                <w:bCs/>
              </w:rPr>
              <w:t>192</w:t>
            </w:r>
          </w:p>
        </w:tc>
        <w:tc>
          <w:tcPr>
            <w:tcW w:w="1004" w:type="dxa"/>
            <w:tcBorders>
              <w:top w:val="single" w:sz="8" w:space="0" w:color="000000"/>
              <w:left w:val="single" w:sz="8" w:space="0" w:color="000000"/>
              <w:bottom w:val="single" w:sz="4" w:space="0" w:color="000000"/>
              <w:right w:val="single" w:sz="4" w:space="0" w:color="auto"/>
            </w:tcBorders>
          </w:tcPr>
          <w:p w:rsidR="00DD1CC7" w:rsidRPr="00471FA3" w:rsidRDefault="00471FA3" w:rsidP="00DD1CC7">
            <w:pPr>
              <w:widowControl w:val="0"/>
              <w:snapToGrid w:val="0"/>
              <w:jc w:val="center"/>
              <w:rPr>
                <w:bCs/>
              </w:rPr>
            </w:pPr>
            <w:r w:rsidRPr="00471FA3">
              <w:rPr>
                <w:bCs/>
              </w:rPr>
              <w:t>36</w:t>
            </w:r>
          </w:p>
        </w:tc>
        <w:tc>
          <w:tcPr>
            <w:tcW w:w="1046" w:type="dxa"/>
            <w:gridSpan w:val="2"/>
            <w:tcBorders>
              <w:top w:val="single" w:sz="8" w:space="0" w:color="000000"/>
              <w:left w:val="single" w:sz="4" w:space="0" w:color="auto"/>
              <w:bottom w:val="single" w:sz="4" w:space="0" w:color="000000"/>
              <w:right w:val="single" w:sz="4" w:space="0" w:color="auto"/>
            </w:tcBorders>
          </w:tcPr>
          <w:p w:rsidR="00DD1CC7" w:rsidRPr="00336D62" w:rsidRDefault="00471FA3" w:rsidP="00DD1CC7">
            <w:pPr>
              <w:widowControl w:val="0"/>
              <w:suppressAutoHyphens w:val="0"/>
              <w:snapToGrid w:val="0"/>
              <w:jc w:val="center"/>
            </w:pPr>
            <w:r>
              <w:t>24</w:t>
            </w:r>
          </w:p>
        </w:tc>
        <w:tc>
          <w:tcPr>
            <w:tcW w:w="1123" w:type="dxa"/>
            <w:tcBorders>
              <w:top w:val="single" w:sz="8" w:space="0" w:color="000000"/>
              <w:left w:val="single" w:sz="4" w:space="0" w:color="auto"/>
              <w:bottom w:val="single" w:sz="4" w:space="0" w:color="000000"/>
              <w:right w:val="single" w:sz="4" w:space="0" w:color="auto"/>
            </w:tcBorders>
          </w:tcPr>
          <w:p w:rsidR="00DD1CC7" w:rsidRPr="00336D62" w:rsidRDefault="00DD1CC7" w:rsidP="00DD1CC7">
            <w:pPr>
              <w:widowControl w:val="0"/>
              <w:suppressAutoHyphens w:val="0"/>
              <w:snapToGrid w:val="0"/>
              <w:jc w:val="center"/>
            </w:pPr>
            <w:r w:rsidRPr="00336D62">
              <w:t>30</w:t>
            </w:r>
          </w:p>
        </w:tc>
        <w:tc>
          <w:tcPr>
            <w:tcW w:w="814" w:type="dxa"/>
            <w:tcBorders>
              <w:top w:val="single" w:sz="8" w:space="0" w:color="000000"/>
              <w:left w:val="single" w:sz="4" w:space="0" w:color="auto"/>
              <w:bottom w:val="single" w:sz="4" w:space="0" w:color="000000"/>
              <w:right w:val="single" w:sz="4" w:space="0" w:color="auto"/>
            </w:tcBorders>
          </w:tcPr>
          <w:p w:rsidR="00DD1CC7" w:rsidRPr="00336D62" w:rsidRDefault="00DD1CC7" w:rsidP="00DD1CC7">
            <w:pPr>
              <w:widowControl w:val="0"/>
              <w:snapToGrid w:val="0"/>
              <w:jc w:val="center"/>
              <w:rPr>
                <w:b/>
                <w:bCs/>
              </w:rPr>
            </w:pPr>
            <w:r w:rsidRPr="00336D62">
              <w:rPr>
                <w:b/>
                <w:bCs/>
              </w:rPr>
              <w:t>96</w:t>
            </w:r>
          </w:p>
        </w:tc>
        <w:tc>
          <w:tcPr>
            <w:tcW w:w="1131" w:type="dxa"/>
            <w:gridSpan w:val="2"/>
            <w:tcBorders>
              <w:top w:val="single" w:sz="8" w:space="0" w:color="000000"/>
              <w:left w:val="single" w:sz="4" w:space="0" w:color="auto"/>
              <w:bottom w:val="single" w:sz="4" w:space="0" w:color="000000"/>
              <w:right w:val="nil"/>
            </w:tcBorders>
          </w:tcPr>
          <w:p w:rsidR="00DD1CC7" w:rsidRPr="00336D62" w:rsidRDefault="00DD1CC7" w:rsidP="00DD1CC7">
            <w:pPr>
              <w:widowControl w:val="0"/>
              <w:suppressAutoHyphens w:val="0"/>
              <w:snapToGrid w:val="0"/>
              <w:jc w:val="center"/>
            </w:pPr>
            <w:r w:rsidRPr="00336D62">
              <w:t>-</w:t>
            </w:r>
          </w:p>
        </w:tc>
        <w:tc>
          <w:tcPr>
            <w:tcW w:w="1054" w:type="dxa"/>
            <w:tcBorders>
              <w:top w:val="single" w:sz="8" w:space="0" w:color="000000"/>
              <w:left w:val="single" w:sz="8" w:space="0" w:color="000000"/>
              <w:bottom w:val="single" w:sz="4" w:space="0" w:color="000000"/>
              <w:right w:val="nil"/>
            </w:tcBorders>
          </w:tcPr>
          <w:p w:rsidR="00DD1CC7" w:rsidRPr="00336D62" w:rsidRDefault="00DD1CC7" w:rsidP="00DD1CC7">
            <w:pPr>
              <w:widowControl w:val="0"/>
              <w:snapToGrid w:val="0"/>
              <w:jc w:val="center"/>
              <w:rPr>
                <w:b/>
                <w:bCs/>
              </w:rPr>
            </w:pPr>
            <w:r>
              <w:rPr>
                <w:b/>
                <w:bCs/>
              </w:rPr>
              <w:t>-</w:t>
            </w:r>
          </w:p>
        </w:tc>
        <w:tc>
          <w:tcPr>
            <w:tcW w:w="1158" w:type="dxa"/>
            <w:tcBorders>
              <w:top w:val="single" w:sz="8" w:space="0" w:color="000000"/>
              <w:left w:val="single" w:sz="8" w:space="0" w:color="000000"/>
              <w:bottom w:val="single" w:sz="4" w:space="0" w:color="000000"/>
              <w:right w:val="single" w:sz="8" w:space="0" w:color="000000"/>
            </w:tcBorders>
          </w:tcPr>
          <w:p w:rsidR="00DD1CC7" w:rsidRPr="00336D62" w:rsidRDefault="00DD1CC7" w:rsidP="00DD1CC7">
            <w:pPr>
              <w:widowControl w:val="0"/>
              <w:snapToGrid w:val="0"/>
              <w:jc w:val="center"/>
              <w:rPr>
                <w:bCs/>
              </w:rPr>
            </w:pPr>
            <w:r>
              <w:rPr>
                <w:bCs/>
              </w:rPr>
              <w:t>-</w:t>
            </w:r>
          </w:p>
        </w:tc>
      </w:tr>
      <w:tr w:rsidR="00DD1CC7" w:rsidRPr="00336D62" w:rsidTr="00DD1CC7">
        <w:tc>
          <w:tcPr>
            <w:tcW w:w="1967" w:type="dxa"/>
            <w:tcBorders>
              <w:top w:val="single" w:sz="8" w:space="0" w:color="000000"/>
              <w:left w:val="single" w:sz="8" w:space="0" w:color="000000"/>
              <w:bottom w:val="single" w:sz="4" w:space="0" w:color="000000"/>
              <w:right w:val="nil"/>
            </w:tcBorders>
          </w:tcPr>
          <w:p w:rsidR="00DD1CC7" w:rsidRPr="00336D62" w:rsidRDefault="00DD1CC7" w:rsidP="00471FA3">
            <w:pPr>
              <w:snapToGrid w:val="0"/>
              <w:rPr>
                <w:highlight w:val="yellow"/>
              </w:rPr>
            </w:pPr>
            <w:r w:rsidRPr="00336D62">
              <w:t>ПК 2.</w:t>
            </w:r>
            <w:r w:rsidR="00471FA3">
              <w:t>1</w:t>
            </w:r>
            <w:r w:rsidRPr="00336D62">
              <w:t xml:space="preserve"> – ПК 2.4</w:t>
            </w:r>
          </w:p>
        </w:tc>
        <w:tc>
          <w:tcPr>
            <w:tcW w:w="3774" w:type="dxa"/>
            <w:tcBorders>
              <w:top w:val="single" w:sz="8" w:space="0" w:color="000000"/>
              <w:left w:val="single" w:sz="8" w:space="0" w:color="000000"/>
              <w:bottom w:val="single" w:sz="4" w:space="0" w:color="000000"/>
              <w:right w:val="nil"/>
            </w:tcBorders>
          </w:tcPr>
          <w:p w:rsidR="00DD1CC7" w:rsidRPr="0063198C" w:rsidRDefault="00DD1CC7" w:rsidP="00DD1C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bCs/>
              </w:rPr>
            </w:pPr>
            <w:r w:rsidRPr="0063198C">
              <w:rPr>
                <w:bCs/>
              </w:rPr>
              <w:t>Учебная практика</w:t>
            </w:r>
          </w:p>
        </w:tc>
        <w:tc>
          <w:tcPr>
            <w:tcW w:w="1135" w:type="dxa"/>
            <w:tcBorders>
              <w:top w:val="single" w:sz="8" w:space="0" w:color="000000"/>
              <w:left w:val="single" w:sz="8" w:space="0" w:color="000000"/>
              <w:bottom w:val="single" w:sz="4" w:space="0" w:color="000000"/>
              <w:right w:val="nil"/>
            </w:tcBorders>
          </w:tcPr>
          <w:p w:rsidR="00DD1CC7" w:rsidRPr="00336D62" w:rsidRDefault="00DD1CC7" w:rsidP="00DD1CC7">
            <w:pPr>
              <w:widowControl w:val="0"/>
              <w:snapToGrid w:val="0"/>
              <w:jc w:val="center"/>
              <w:rPr>
                <w:b/>
                <w:bCs/>
              </w:rPr>
            </w:pPr>
            <w:r>
              <w:rPr>
                <w:b/>
                <w:bCs/>
              </w:rPr>
              <w:t>36</w:t>
            </w:r>
          </w:p>
        </w:tc>
        <w:tc>
          <w:tcPr>
            <w:tcW w:w="940" w:type="dxa"/>
            <w:tcBorders>
              <w:top w:val="single" w:sz="8" w:space="0" w:color="000000"/>
              <w:left w:val="single" w:sz="8" w:space="0" w:color="000000"/>
              <w:bottom w:val="single" w:sz="4" w:space="0" w:color="000000"/>
              <w:right w:val="single" w:sz="8" w:space="0" w:color="000000"/>
            </w:tcBorders>
            <w:shd w:val="clear" w:color="auto" w:fill="BFBFBF" w:themeFill="background1" w:themeFillShade="BF"/>
          </w:tcPr>
          <w:p w:rsidR="00DD1CC7" w:rsidRPr="00336D62" w:rsidRDefault="00DD1CC7" w:rsidP="00DD1CC7">
            <w:pPr>
              <w:widowControl w:val="0"/>
              <w:suppressAutoHyphens w:val="0"/>
              <w:snapToGrid w:val="0"/>
              <w:jc w:val="center"/>
            </w:pPr>
          </w:p>
        </w:tc>
        <w:tc>
          <w:tcPr>
            <w:tcW w:w="1004" w:type="dxa"/>
            <w:tcBorders>
              <w:top w:val="single" w:sz="8" w:space="0" w:color="000000"/>
              <w:left w:val="single" w:sz="8" w:space="0" w:color="000000"/>
              <w:bottom w:val="single" w:sz="4" w:space="0" w:color="000000"/>
              <w:right w:val="single" w:sz="4" w:space="0" w:color="auto"/>
            </w:tcBorders>
            <w:shd w:val="clear" w:color="auto" w:fill="BFBFBF" w:themeFill="background1" w:themeFillShade="BF"/>
          </w:tcPr>
          <w:p w:rsidR="00DD1CC7" w:rsidRPr="00336D62" w:rsidRDefault="00DD1CC7" w:rsidP="00DD1CC7">
            <w:pPr>
              <w:widowControl w:val="0"/>
              <w:suppressAutoHyphens w:val="0"/>
              <w:snapToGrid w:val="0"/>
              <w:jc w:val="center"/>
            </w:pPr>
          </w:p>
        </w:tc>
        <w:tc>
          <w:tcPr>
            <w:tcW w:w="1040" w:type="dxa"/>
            <w:tcBorders>
              <w:top w:val="single" w:sz="8" w:space="0" w:color="000000"/>
              <w:left w:val="single" w:sz="4" w:space="0" w:color="auto"/>
              <w:bottom w:val="single" w:sz="4" w:space="0" w:color="000000"/>
              <w:right w:val="single" w:sz="4" w:space="0" w:color="auto"/>
            </w:tcBorders>
            <w:shd w:val="clear" w:color="auto" w:fill="BFBFBF" w:themeFill="background1" w:themeFillShade="BF"/>
          </w:tcPr>
          <w:p w:rsidR="00DD1CC7" w:rsidRPr="00336D62" w:rsidRDefault="00DD1CC7" w:rsidP="00DD1CC7">
            <w:pPr>
              <w:widowControl w:val="0"/>
              <w:suppressAutoHyphens w:val="0"/>
              <w:snapToGrid w:val="0"/>
              <w:jc w:val="center"/>
            </w:pPr>
          </w:p>
        </w:tc>
        <w:tc>
          <w:tcPr>
            <w:tcW w:w="1129" w:type="dxa"/>
            <w:gridSpan w:val="2"/>
            <w:tcBorders>
              <w:top w:val="single" w:sz="8" w:space="0" w:color="000000"/>
              <w:left w:val="single" w:sz="4" w:space="0" w:color="auto"/>
              <w:bottom w:val="single" w:sz="4" w:space="0" w:color="000000"/>
              <w:right w:val="single" w:sz="4" w:space="0" w:color="auto"/>
            </w:tcBorders>
            <w:shd w:val="clear" w:color="auto" w:fill="BFBFBF" w:themeFill="background1" w:themeFillShade="BF"/>
          </w:tcPr>
          <w:p w:rsidR="00DD1CC7" w:rsidRPr="00336D62" w:rsidRDefault="00DD1CC7" w:rsidP="00DD1CC7">
            <w:pPr>
              <w:widowControl w:val="0"/>
              <w:suppressAutoHyphens w:val="0"/>
              <w:snapToGrid w:val="0"/>
              <w:jc w:val="center"/>
            </w:pPr>
          </w:p>
        </w:tc>
        <w:tc>
          <w:tcPr>
            <w:tcW w:w="814" w:type="dxa"/>
            <w:tcBorders>
              <w:top w:val="single" w:sz="8" w:space="0" w:color="000000"/>
              <w:left w:val="single" w:sz="4" w:space="0" w:color="auto"/>
              <w:bottom w:val="single" w:sz="4" w:space="0" w:color="000000"/>
              <w:right w:val="single" w:sz="4" w:space="0" w:color="auto"/>
            </w:tcBorders>
            <w:shd w:val="clear" w:color="auto" w:fill="BFBFBF" w:themeFill="background1" w:themeFillShade="BF"/>
          </w:tcPr>
          <w:p w:rsidR="00DD1CC7" w:rsidRPr="00336D62" w:rsidRDefault="00DD1CC7" w:rsidP="00DD1CC7">
            <w:pPr>
              <w:widowControl w:val="0"/>
              <w:suppressAutoHyphens w:val="0"/>
              <w:snapToGrid w:val="0"/>
              <w:jc w:val="center"/>
            </w:pPr>
          </w:p>
        </w:tc>
        <w:tc>
          <w:tcPr>
            <w:tcW w:w="1131" w:type="dxa"/>
            <w:gridSpan w:val="2"/>
            <w:tcBorders>
              <w:top w:val="single" w:sz="8" w:space="0" w:color="000000"/>
              <w:left w:val="single" w:sz="4" w:space="0" w:color="auto"/>
              <w:bottom w:val="single" w:sz="4" w:space="0" w:color="000000"/>
              <w:right w:val="single" w:sz="4" w:space="0" w:color="auto"/>
            </w:tcBorders>
            <w:shd w:val="clear" w:color="auto" w:fill="BFBFBF" w:themeFill="background1" w:themeFillShade="BF"/>
          </w:tcPr>
          <w:p w:rsidR="00DD1CC7" w:rsidRPr="00336D62" w:rsidRDefault="00DD1CC7" w:rsidP="00DD1CC7">
            <w:pPr>
              <w:widowControl w:val="0"/>
              <w:suppressAutoHyphens w:val="0"/>
              <w:snapToGrid w:val="0"/>
              <w:jc w:val="center"/>
            </w:pPr>
          </w:p>
        </w:tc>
        <w:tc>
          <w:tcPr>
            <w:tcW w:w="1054" w:type="dxa"/>
            <w:tcBorders>
              <w:top w:val="single" w:sz="8" w:space="0" w:color="000000"/>
              <w:left w:val="single" w:sz="4" w:space="0" w:color="auto"/>
              <w:bottom w:val="single" w:sz="4" w:space="0" w:color="000000"/>
              <w:right w:val="nil"/>
            </w:tcBorders>
          </w:tcPr>
          <w:p w:rsidR="00DD1CC7" w:rsidRPr="00336D62" w:rsidRDefault="00DD1CC7" w:rsidP="00DD1CC7">
            <w:pPr>
              <w:widowControl w:val="0"/>
              <w:snapToGrid w:val="0"/>
              <w:jc w:val="center"/>
              <w:rPr>
                <w:b/>
                <w:bCs/>
              </w:rPr>
            </w:pPr>
            <w:r>
              <w:rPr>
                <w:b/>
                <w:bCs/>
              </w:rPr>
              <w:t>36</w:t>
            </w:r>
          </w:p>
        </w:tc>
        <w:tc>
          <w:tcPr>
            <w:tcW w:w="1158" w:type="dxa"/>
            <w:tcBorders>
              <w:top w:val="single" w:sz="8" w:space="0" w:color="000000"/>
              <w:left w:val="single" w:sz="8" w:space="0" w:color="000000"/>
              <w:bottom w:val="single" w:sz="4" w:space="0" w:color="000000"/>
              <w:right w:val="single" w:sz="8" w:space="0" w:color="000000"/>
            </w:tcBorders>
          </w:tcPr>
          <w:p w:rsidR="00DD1CC7" w:rsidRPr="00336D62" w:rsidRDefault="00DD1CC7" w:rsidP="00DD1CC7">
            <w:pPr>
              <w:widowControl w:val="0"/>
              <w:snapToGrid w:val="0"/>
              <w:jc w:val="center"/>
              <w:rPr>
                <w:bCs/>
              </w:rPr>
            </w:pPr>
            <w:r>
              <w:rPr>
                <w:bCs/>
              </w:rPr>
              <w:t>-</w:t>
            </w:r>
          </w:p>
        </w:tc>
      </w:tr>
      <w:tr w:rsidR="00DD1CC7" w:rsidRPr="00336D62" w:rsidTr="00DD1CC7">
        <w:tc>
          <w:tcPr>
            <w:tcW w:w="1967" w:type="dxa"/>
            <w:tcBorders>
              <w:top w:val="single" w:sz="4" w:space="0" w:color="000000"/>
              <w:left w:val="single" w:sz="8" w:space="0" w:color="000000"/>
              <w:bottom w:val="single" w:sz="8" w:space="0" w:color="000000"/>
              <w:right w:val="nil"/>
            </w:tcBorders>
          </w:tcPr>
          <w:p w:rsidR="00DD1CC7" w:rsidRPr="00336D62" w:rsidRDefault="00DD1CC7" w:rsidP="00471FA3">
            <w:pPr>
              <w:snapToGrid w:val="0"/>
              <w:rPr>
                <w:highlight w:val="yellow"/>
              </w:rPr>
            </w:pPr>
            <w:r w:rsidRPr="00336D62">
              <w:t>ПК 2.</w:t>
            </w:r>
            <w:r w:rsidR="00471FA3">
              <w:t>1</w:t>
            </w:r>
            <w:r w:rsidRPr="00336D62">
              <w:t xml:space="preserve"> – ПК 2.4</w:t>
            </w:r>
          </w:p>
        </w:tc>
        <w:tc>
          <w:tcPr>
            <w:tcW w:w="3774" w:type="dxa"/>
            <w:tcBorders>
              <w:top w:val="single" w:sz="4" w:space="0" w:color="000000"/>
              <w:left w:val="single" w:sz="8" w:space="0" w:color="000000"/>
              <w:bottom w:val="single" w:sz="8" w:space="0" w:color="000000"/>
              <w:right w:val="nil"/>
            </w:tcBorders>
          </w:tcPr>
          <w:p w:rsidR="00DD1CC7" w:rsidRPr="00336D62" w:rsidRDefault="00DD1CC7" w:rsidP="00DD1CC7">
            <w:pPr>
              <w:snapToGrid w:val="0"/>
              <w:rPr>
                <w:i/>
                <w:iCs/>
              </w:rPr>
            </w:pPr>
            <w:r w:rsidRPr="00336D62">
              <w:t xml:space="preserve">Производственная практика (по профилю специальности), часов </w:t>
            </w:r>
          </w:p>
        </w:tc>
        <w:tc>
          <w:tcPr>
            <w:tcW w:w="1135" w:type="dxa"/>
            <w:tcBorders>
              <w:top w:val="single" w:sz="4" w:space="0" w:color="000000"/>
              <w:left w:val="single" w:sz="8" w:space="0" w:color="000000"/>
              <w:bottom w:val="single" w:sz="8" w:space="0" w:color="000000"/>
              <w:right w:val="nil"/>
            </w:tcBorders>
          </w:tcPr>
          <w:p w:rsidR="00DD1CC7" w:rsidRPr="00336D62" w:rsidRDefault="00DD1CC7" w:rsidP="00DD1CC7">
            <w:pPr>
              <w:jc w:val="center"/>
              <w:rPr>
                <w:b/>
                <w:bCs/>
              </w:rPr>
            </w:pPr>
            <w:r>
              <w:rPr>
                <w:b/>
                <w:bCs/>
              </w:rPr>
              <w:t>252</w:t>
            </w:r>
          </w:p>
        </w:tc>
        <w:tc>
          <w:tcPr>
            <w:tcW w:w="940" w:type="dxa"/>
            <w:tcBorders>
              <w:top w:val="single" w:sz="4" w:space="0" w:color="000000"/>
              <w:left w:val="single" w:sz="8" w:space="0" w:color="000000"/>
              <w:bottom w:val="single" w:sz="8" w:space="0" w:color="000000"/>
              <w:right w:val="single" w:sz="8" w:space="0" w:color="000000"/>
            </w:tcBorders>
            <w:shd w:val="clear" w:color="auto" w:fill="D9D9D9"/>
          </w:tcPr>
          <w:p w:rsidR="00DD1CC7" w:rsidRPr="00336D62" w:rsidRDefault="00DD1CC7" w:rsidP="00DD1CC7">
            <w:pPr>
              <w:snapToGrid w:val="0"/>
              <w:jc w:val="center"/>
            </w:pPr>
          </w:p>
        </w:tc>
        <w:tc>
          <w:tcPr>
            <w:tcW w:w="1004" w:type="dxa"/>
            <w:tcBorders>
              <w:top w:val="single" w:sz="4" w:space="0" w:color="000000"/>
              <w:left w:val="single" w:sz="8" w:space="0" w:color="000000"/>
              <w:bottom w:val="single" w:sz="8" w:space="0" w:color="000000"/>
              <w:right w:val="single" w:sz="4" w:space="0" w:color="auto"/>
            </w:tcBorders>
            <w:shd w:val="clear" w:color="auto" w:fill="D9D9D9"/>
          </w:tcPr>
          <w:p w:rsidR="00DD1CC7" w:rsidRPr="00336D62" w:rsidRDefault="00DD1CC7" w:rsidP="00DD1CC7">
            <w:pPr>
              <w:snapToGrid w:val="0"/>
              <w:jc w:val="center"/>
            </w:pPr>
          </w:p>
        </w:tc>
        <w:tc>
          <w:tcPr>
            <w:tcW w:w="1040" w:type="dxa"/>
            <w:tcBorders>
              <w:top w:val="single" w:sz="4" w:space="0" w:color="000000"/>
              <w:left w:val="single" w:sz="4" w:space="0" w:color="auto"/>
              <w:bottom w:val="single" w:sz="8" w:space="0" w:color="000000"/>
              <w:right w:val="nil"/>
            </w:tcBorders>
            <w:shd w:val="clear" w:color="auto" w:fill="D9D9D9"/>
          </w:tcPr>
          <w:p w:rsidR="00DD1CC7" w:rsidRPr="00336D62" w:rsidRDefault="00DD1CC7" w:rsidP="00DD1CC7">
            <w:pPr>
              <w:snapToGrid w:val="0"/>
              <w:jc w:val="center"/>
            </w:pPr>
          </w:p>
        </w:tc>
        <w:tc>
          <w:tcPr>
            <w:tcW w:w="1129" w:type="dxa"/>
            <w:gridSpan w:val="2"/>
            <w:tcBorders>
              <w:top w:val="single" w:sz="4" w:space="0" w:color="000000"/>
              <w:left w:val="single" w:sz="4" w:space="0" w:color="auto"/>
              <w:bottom w:val="single" w:sz="8" w:space="0" w:color="000000"/>
              <w:right w:val="nil"/>
            </w:tcBorders>
            <w:shd w:val="clear" w:color="auto" w:fill="D9D9D9"/>
          </w:tcPr>
          <w:p w:rsidR="00DD1CC7" w:rsidRPr="00336D62" w:rsidRDefault="00DD1CC7" w:rsidP="00DD1CC7">
            <w:pPr>
              <w:snapToGrid w:val="0"/>
              <w:jc w:val="center"/>
            </w:pPr>
          </w:p>
        </w:tc>
        <w:tc>
          <w:tcPr>
            <w:tcW w:w="814" w:type="dxa"/>
            <w:tcBorders>
              <w:top w:val="single" w:sz="4" w:space="0" w:color="000000"/>
              <w:left w:val="single" w:sz="4" w:space="0" w:color="auto"/>
              <w:bottom w:val="single" w:sz="8" w:space="0" w:color="000000"/>
              <w:right w:val="nil"/>
            </w:tcBorders>
            <w:shd w:val="clear" w:color="auto" w:fill="D9D9D9"/>
          </w:tcPr>
          <w:p w:rsidR="00DD1CC7" w:rsidRPr="00336D62" w:rsidRDefault="00DD1CC7" w:rsidP="00DD1CC7">
            <w:pPr>
              <w:snapToGrid w:val="0"/>
              <w:jc w:val="center"/>
            </w:pPr>
          </w:p>
        </w:tc>
        <w:tc>
          <w:tcPr>
            <w:tcW w:w="1125" w:type="dxa"/>
            <w:tcBorders>
              <w:top w:val="single" w:sz="4" w:space="0" w:color="000000"/>
              <w:left w:val="single" w:sz="4" w:space="0" w:color="auto"/>
              <w:bottom w:val="single" w:sz="8" w:space="0" w:color="000000"/>
              <w:right w:val="nil"/>
            </w:tcBorders>
            <w:shd w:val="clear" w:color="auto" w:fill="D9D9D9"/>
          </w:tcPr>
          <w:p w:rsidR="00DD1CC7" w:rsidRPr="00336D62" w:rsidRDefault="00DD1CC7" w:rsidP="00DD1CC7">
            <w:pPr>
              <w:snapToGrid w:val="0"/>
              <w:jc w:val="center"/>
            </w:pPr>
          </w:p>
        </w:tc>
        <w:tc>
          <w:tcPr>
            <w:tcW w:w="1060" w:type="dxa"/>
            <w:gridSpan w:val="2"/>
            <w:tcBorders>
              <w:top w:val="single" w:sz="4" w:space="0" w:color="000000"/>
              <w:left w:val="single" w:sz="4" w:space="0" w:color="auto"/>
              <w:bottom w:val="single" w:sz="8" w:space="0" w:color="000000"/>
              <w:right w:val="nil"/>
            </w:tcBorders>
            <w:shd w:val="clear" w:color="auto" w:fill="D9D9D9"/>
          </w:tcPr>
          <w:p w:rsidR="00DD1CC7" w:rsidRPr="00336D62" w:rsidRDefault="00DD1CC7" w:rsidP="00DD1CC7">
            <w:pPr>
              <w:snapToGrid w:val="0"/>
              <w:jc w:val="center"/>
            </w:pPr>
          </w:p>
        </w:tc>
        <w:tc>
          <w:tcPr>
            <w:tcW w:w="1158" w:type="dxa"/>
            <w:tcBorders>
              <w:top w:val="single" w:sz="4" w:space="0" w:color="000000"/>
              <w:left w:val="single" w:sz="8" w:space="0" w:color="000000"/>
              <w:bottom w:val="single" w:sz="8" w:space="0" w:color="000000"/>
              <w:right w:val="single" w:sz="8" w:space="0" w:color="000000"/>
            </w:tcBorders>
          </w:tcPr>
          <w:p w:rsidR="00DD1CC7" w:rsidRPr="00336D62" w:rsidRDefault="00DD1CC7" w:rsidP="00DD1CC7">
            <w:pPr>
              <w:jc w:val="center"/>
              <w:rPr>
                <w:b/>
                <w:bCs/>
              </w:rPr>
            </w:pPr>
            <w:r w:rsidRPr="00336D62">
              <w:rPr>
                <w:b/>
                <w:bCs/>
              </w:rPr>
              <w:t>252</w:t>
            </w:r>
          </w:p>
        </w:tc>
      </w:tr>
      <w:tr w:rsidR="00DD1CC7" w:rsidRPr="00336D62" w:rsidTr="00DD1CC7">
        <w:trPr>
          <w:trHeight w:val="46"/>
        </w:trPr>
        <w:tc>
          <w:tcPr>
            <w:tcW w:w="1967" w:type="dxa"/>
            <w:tcBorders>
              <w:top w:val="single" w:sz="8" w:space="0" w:color="000000"/>
              <w:left w:val="single" w:sz="8" w:space="0" w:color="000000"/>
              <w:bottom w:val="single" w:sz="8" w:space="0" w:color="000000"/>
              <w:right w:val="nil"/>
            </w:tcBorders>
          </w:tcPr>
          <w:p w:rsidR="00DD1CC7" w:rsidRPr="00336D62" w:rsidRDefault="00DD1CC7" w:rsidP="00DD1CC7">
            <w:pPr>
              <w:widowControl w:val="0"/>
              <w:suppressAutoHyphens w:val="0"/>
              <w:snapToGrid w:val="0"/>
              <w:rPr>
                <w:b/>
                <w:bCs/>
              </w:rPr>
            </w:pPr>
          </w:p>
        </w:tc>
        <w:tc>
          <w:tcPr>
            <w:tcW w:w="3774" w:type="dxa"/>
            <w:tcBorders>
              <w:top w:val="single" w:sz="8" w:space="0" w:color="000000"/>
              <w:left w:val="single" w:sz="8" w:space="0" w:color="000000"/>
              <w:bottom w:val="single" w:sz="8" w:space="0" w:color="000000"/>
              <w:right w:val="nil"/>
            </w:tcBorders>
          </w:tcPr>
          <w:p w:rsidR="00DD1CC7" w:rsidRPr="00336D62" w:rsidRDefault="00DD1CC7" w:rsidP="00DD1CC7">
            <w:pPr>
              <w:widowControl w:val="0"/>
              <w:suppressAutoHyphens w:val="0"/>
              <w:snapToGrid w:val="0"/>
              <w:jc w:val="both"/>
              <w:rPr>
                <w:b/>
                <w:bCs/>
              </w:rPr>
            </w:pPr>
            <w:r w:rsidRPr="00336D62">
              <w:rPr>
                <w:b/>
                <w:bCs/>
              </w:rPr>
              <w:t>Всего:</w:t>
            </w:r>
          </w:p>
        </w:tc>
        <w:tc>
          <w:tcPr>
            <w:tcW w:w="1135" w:type="dxa"/>
            <w:tcBorders>
              <w:top w:val="single" w:sz="8" w:space="0" w:color="000000"/>
              <w:left w:val="single" w:sz="8" w:space="0" w:color="000000"/>
              <w:bottom w:val="single" w:sz="8" w:space="0" w:color="000000"/>
              <w:right w:val="nil"/>
            </w:tcBorders>
          </w:tcPr>
          <w:p w:rsidR="00DD1CC7" w:rsidRPr="00336D62" w:rsidRDefault="00DD1CC7" w:rsidP="00DD1CC7">
            <w:pPr>
              <w:snapToGrid w:val="0"/>
              <w:jc w:val="center"/>
              <w:rPr>
                <w:b/>
                <w:bCs/>
              </w:rPr>
            </w:pPr>
            <w:r w:rsidRPr="00336D62">
              <w:rPr>
                <w:b/>
                <w:bCs/>
              </w:rPr>
              <w:t>1044</w:t>
            </w:r>
          </w:p>
        </w:tc>
        <w:tc>
          <w:tcPr>
            <w:tcW w:w="940" w:type="dxa"/>
            <w:tcBorders>
              <w:top w:val="single" w:sz="8" w:space="0" w:color="000000"/>
              <w:left w:val="single" w:sz="8" w:space="0" w:color="000000"/>
              <w:bottom w:val="single" w:sz="8" w:space="0" w:color="000000"/>
              <w:right w:val="single" w:sz="8" w:space="0" w:color="000000"/>
            </w:tcBorders>
          </w:tcPr>
          <w:p w:rsidR="00DD1CC7" w:rsidRPr="00336D62" w:rsidRDefault="00DD1CC7" w:rsidP="00DD1CC7">
            <w:pPr>
              <w:snapToGrid w:val="0"/>
              <w:jc w:val="center"/>
              <w:rPr>
                <w:b/>
                <w:bCs/>
              </w:rPr>
            </w:pPr>
            <w:r w:rsidRPr="00336D62">
              <w:rPr>
                <w:b/>
                <w:bCs/>
              </w:rPr>
              <w:t>504</w:t>
            </w:r>
          </w:p>
        </w:tc>
        <w:tc>
          <w:tcPr>
            <w:tcW w:w="1004" w:type="dxa"/>
            <w:tcBorders>
              <w:top w:val="single" w:sz="8" w:space="0" w:color="000000"/>
              <w:left w:val="single" w:sz="8" w:space="0" w:color="000000"/>
              <w:bottom w:val="single" w:sz="8" w:space="0" w:color="000000"/>
              <w:right w:val="nil"/>
            </w:tcBorders>
          </w:tcPr>
          <w:p w:rsidR="00DD1CC7" w:rsidRPr="00336D62" w:rsidRDefault="00471FA3" w:rsidP="00DD1CC7">
            <w:pPr>
              <w:snapToGrid w:val="0"/>
              <w:jc w:val="center"/>
              <w:rPr>
                <w:b/>
                <w:bCs/>
              </w:rPr>
            </w:pPr>
            <w:r>
              <w:rPr>
                <w:b/>
                <w:bCs/>
              </w:rPr>
              <w:t>92</w:t>
            </w:r>
          </w:p>
        </w:tc>
        <w:tc>
          <w:tcPr>
            <w:tcW w:w="1046" w:type="dxa"/>
            <w:gridSpan w:val="2"/>
            <w:tcBorders>
              <w:top w:val="single" w:sz="8" w:space="0" w:color="000000"/>
              <w:left w:val="single" w:sz="4" w:space="0" w:color="000000"/>
              <w:bottom w:val="single" w:sz="8" w:space="0" w:color="000000"/>
              <w:right w:val="nil"/>
            </w:tcBorders>
          </w:tcPr>
          <w:p w:rsidR="00DD1CC7" w:rsidRPr="00471FA3" w:rsidRDefault="00471FA3" w:rsidP="00DD1CC7">
            <w:pPr>
              <w:snapToGrid w:val="0"/>
              <w:jc w:val="center"/>
              <w:rPr>
                <w:b/>
              </w:rPr>
            </w:pPr>
            <w:r w:rsidRPr="00471FA3">
              <w:rPr>
                <w:b/>
              </w:rPr>
              <w:t>138</w:t>
            </w:r>
          </w:p>
        </w:tc>
        <w:tc>
          <w:tcPr>
            <w:tcW w:w="1123" w:type="dxa"/>
            <w:tcBorders>
              <w:top w:val="single" w:sz="8" w:space="0" w:color="000000"/>
              <w:left w:val="single" w:sz="8" w:space="0" w:color="000000"/>
              <w:bottom w:val="single" w:sz="8" w:space="0" w:color="000000"/>
              <w:right w:val="nil"/>
            </w:tcBorders>
          </w:tcPr>
          <w:p w:rsidR="00DD1CC7" w:rsidRPr="00471FA3" w:rsidRDefault="00DD1CC7" w:rsidP="00DD1CC7">
            <w:pPr>
              <w:snapToGrid w:val="0"/>
              <w:jc w:val="center"/>
              <w:rPr>
                <w:b/>
              </w:rPr>
            </w:pPr>
            <w:r w:rsidRPr="00471FA3">
              <w:rPr>
                <w:b/>
              </w:rPr>
              <w:t>30</w:t>
            </w:r>
          </w:p>
        </w:tc>
        <w:tc>
          <w:tcPr>
            <w:tcW w:w="814" w:type="dxa"/>
            <w:tcBorders>
              <w:top w:val="single" w:sz="8" w:space="0" w:color="000000"/>
              <w:left w:val="single" w:sz="8" w:space="0" w:color="000000"/>
              <w:bottom w:val="single" w:sz="8" w:space="0" w:color="000000"/>
              <w:right w:val="nil"/>
            </w:tcBorders>
          </w:tcPr>
          <w:p w:rsidR="00DD1CC7" w:rsidRPr="00336D62" w:rsidRDefault="00DD1CC7" w:rsidP="00DD1CC7">
            <w:pPr>
              <w:snapToGrid w:val="0"/>
              <w:jc w:val="center"/>
              <w:rPr>
                <w:b/>
                <w:bCs/>
              </w:rPr>
            </w:pPr>
            <w:r w:rsidRPr="00336D62">
              <w:rPr>
                <w:b/>
                <w:bCs/>
              </w:rPr>
              <w:t>252</w:t>
            </w:r>
          </w:p>
        </w:tc>
        <w:tc>
          <w:tcPr>
            <w:tcW w:w="1131" w:type="dxa"/>
            <w:gridSpan w:val="2"/>
            <w:tcBorders>
              <w:top w:val="single" w:sz="8" w:space="0" w:color="000000"/>
              <w:left w:val="single" w:sz="8" w:space="0" w:color="000000"/>
              <w:bottom w:val="single" w:sz="8" w:space="0" w:color="000000"/>
              <w:right w:val="single" w:sz="4" w:space="0" w:color="auto"/>
            </w:tcBorders>
          </w:tcPr>
          <w:p w:rsidR="00DD1CC7" w:rsidRPr="00336D62" w:rsidRDefault="00DD1CC7" w:rsidP="00DD1CC7">
            <w:pPr>
              <w:snapToGrid w:val="0"/>
              <w:jc w:val="center"/>
              <w:rPr>
                <w:b/>
                <w:bCs/>
              </w:rPr>
            </w:pPr>
          </w:p>
        </w:tc>
        <w:tc>
          <w:tcPr>
            <w:tcW w:w="1054" w:type="dxa"/>
            <w:tcBorders>
              <w:top w:val="single" w:sz="8" w:space="0" w:color="000000"/>
              <w:left w:val="single" w:sz="4" w:space="0" w:color="auto"/>
              <w:bottom w:val="single" w:sz="8" w:space="0" w:color="000000"/>
              <w:right w:val="nil"/>
            </w:tcBorders>
          </w:tcPr>
          <w:p w:rsidR="00DD1CC7" w:rsidRPr="00336D62" w:rsidRDefault="00DD1CC7" w:rsidP="00DD1CC7">
            <w:pPr>
              <w:snapToGrid w:val="0"/>
              <w:jc w:val="center"/>
              <w:rPr>
                <w:b/>
                <w:bCs/>
              </w:rPr>
            </w:pPr>
            <w:r w:rsidRPr="00336D62">
              <w:rPr>
                <w:b/>
                <w:bCs/>
              </w:rPr>
              <w:t>36</w:t>
            </w:r>
          </w:p>
        </w:tc>
        <w:tc>
          <w:tcPr>
            <w:tcW w:w="1158" w:type="dxa"/>
            <w:tcBorders>
              <w:top w:val="single" w:sz="8" w:space="0" w:color="000000"/>
              <w:left w:val="single" w:sz="8" w:space="0" w:color="000000"/>
              <w:bottom w:val="single" w:sz="8" w:space="0" w:color="000000"/>
              <w:right w:val="single" w:sz="8" w:space="0" w:color="000000"/>
            </w:tcBorders>
          </w:tcPr>
          <w:p w:rsidR="00DD1CC7" w:rsidRPr="00336D62" w:rsidRDefault="00DD1CC7" w:rsidP="00DD1CC7">
            <w:pPr>
              <w:snapToGrid w:val="0"/>
              <w:jc w:val="center"/>
              <w:rPr>
                <w:b/>
                <w:bCs/>
              </w:rPr>
            </w:pPr>
            <w:r w:rsidRPr="00336D62">
              <w:rPr>
                <w:b/>
                <w:bCs/>
              </w:rPr>
              <w:t>252</w:t>
            </w:r>
          </w:p>
        </w:tc>
      </w:tr>
    </w:tbl>
    <w:p w:rsidR="00A67B89" w:rsidRPr="001131ED" w:rsidRDefault="00A67B89" w:rsidP="00A67B89">
      <w:pPr>
        <w:pageBreakBefor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1131ED">
        <w:rPr>
          <w:b/>
          <w:bCs/>
          <w:caps/>
        </w:rPr>
        <w:lastRenderedPageBreak/>
        <w:t xml:space="preserve">3.2. </w:t>
      </w:r>
      <w:r w:rsidRPr="001131ED">
        <w:rPr>
          <w:b/>
          <w:bCs/>
        </w:rPr>
        <w:t>Содержание обучения по профессиональному модулю «Производство хлеба и хлебобулочных изделий» (ПМ)</w:t>
      </w:r>
      <w:r w:rsidR="001131ED">
        <w:rPr>
          <w:b/>
          <w:bCs/>
        </w:rPr>
        <w:t xml:space="preserve">                             </w:t>
      </w:r>
    </w:p>
    <w:tbl>
      <w:tblPr>
        <w:tblpPr w:leftFromText="180" w:rightFromText="180" w:vertAnchor="page" w:horzAnchor="margin" w:tblpY="1800"/>
        <w:tblW w:w="18287" w:type="dxa"/>
        <w:tblLayout w:type="fixed"/>
        <w:tblLook w:val="0000" w:firstRow="0" w:lastRow="0" w:firstColumn="0" w:lastColumn="0" w:noHBand="0" w:noVBand="0"/>
      </w:tblPr>
      <w:tblGrid>
        <w:gridCol w:w="2659"/>
        <w:gridCol w:w="426"/>
        <w:gridCol w:w="65"/>
        <w:gridCol w:w="8530"/>
        <w:gridCol w:w="6"/>
        <w:gridCol w:w="9"/>
        <w:gridCol w:w="1963"/>
        <w:gridCol w:w="6"/>
        <w:gridCol w:w="9"/>
        <w:gridCol w:w="1380"/>
        <w:gridCol w:w="6"/>
        <w:gridCol w:w="9"/>
        <w:gridCol w:w="6"/>
        <w:gridCol w:w="1600"/>
        <w:gridCol w:w="1613"/>
      </w:tblGrid>
      <w:tr w:rsidR="00A67B89" w:rsidRPr="006F11BC" w:rsidTr="007A141C">
        <w:trPr>
          <w:gridAfter w:val="4"/>
          <w:wAfter w:w="3228" w:type="dxa"/>
          <w:trHeight w:val="23"/>
        </w:trPr>
        <w:tc>
          <w:tcPr>
            <w:tcW w:w="2659" w:type="dxa"/>
            <w:tcBorders>
              <w:top w:val="single" w:sz="4" w:space="0" w:color="000000"/>
              <w:left w:val="single" w:sz="4" w:space="0" w:color="000000"/>
              <w:bottom w:val="single" w:sz="4" w:space="0" w:color="000000"/>
              <w:right w:val="nil"/>
            </w:tcBorders>
          </w:tcPr>
          <w:p w:rsidR="00A67B89" w:rsidRPr="006F11BC" w:rsidRDefault="00A67B89" w:rsidP="009C0A7D">
            <w:pPr>
              <w:snapToGrid w:val="0"/>
              <w:rPr>
                <w:b/>
                <w:bCs/>
                <w:sz w:val="20"/>
                <w:szCs w:val="20"/>
              </w:rPr>
            </w:pPr>
            <w:r w:rsidRPr="006F11BC">
              <w:rPr>
                <w:b/>
                <w:bCs/>
                <w:sz w:val="20"/>
                <w:szCs w:val="20"/>
              </w:rPr>
              <w:t>Наименование разделов профессионального модуля (ПМ), междисциплинарных курсов (МДК) и тем</w:t>
            </w:r>
          </w:p>
        </w:tc>
        <w:tc>
          <w:tcPr>
            <w:tcW w:w="9027" w:type="dxa"/>
            <w:gridSpan w:val="4"/>
            <w:tcBorders>
              <w:top w:val="single" w:sz="4" w:space="0" w:color="000000"/>
              <w:left w:val="single" w:sz="4" w:space="0" w:color="000000"/>
              <w:bottom w:val="single" w:sz="4" w:space="0" w:color="000000"/>
              <w:right w:val="nil"/>
            </w:tcBorders>
          </w:tcPr>
          <w:p w:rsidR="001131ED" w:rsidRPr="006F11BC" w:rsidRDefault="001131ED" w:rsidP="009C0A7D">
            <w:pPr>
              <w:snapToGrid w:val="0"/>
              <w:jc w:val="center"/>
              <w:rPr>
                <w:b/>
                <w:bCs/>
                <w:sz w:val="20"/>
                <w:szCs w:val="20"/>
              </w:rPr>
            </w:pPr>
          </w:p>
          <w:p w:rsidR="00A67B89" w:rsidRPr="006F11BC" w:rsidRDefault="00A67B89" w:rsidP="009C0A7D">
            <w:pPr>
              <w:snapToGrid w:val="0"/>
              <w:jc w:val="center"/>
              <w:rPr>
                <w:b/>
                <w:bCs/>
                <w:sz w:val="20"/>
                <w:szCs w:val="20"/>
              </w:rPr>
            </w:pPr>
            <w:r w:rsidRPr="006F11BC">
              <w:rPr>
                <w:b/>
                <w:bCs/>
                <w:sz w:val="20"/>
                <w:szCs w:val="20"/>
              </w:rPr>
              <w:t>Содержание учебного материала, лабораторные работы и практические занятия, самостоятельная работа обучающихся, курсовая работ</w:t>
            </w:r>
            <w:r w:rsidR="001131ED" w:rsidRPr="006F11BC">
              <w:rPr>
                <w:b/>
                <w:bCs/>
                <w:sz w:val="20"/>
                <w:szCs w:val="20"/>
              </w:rPr>
              <w:t>а</w:t>
            </w:r>
            <w:r w:rsidRPr="006F11BC">
              <w:rPr>
                <w:b/>
                <w:bCs/>
                <w:sz w:val="20"/>
                <w:szCs w:val="20"/>
              </w:rPr>
              <w:t xml:space="preserve"> (проект)</w:t>
            </w:r>
          </w:p>
        </w:tc>
        <w:tc>
          <w:tcPr>
            <w:tcW w:w="1978" w:type="dxa"/>
            <w:gridSpan w:val="3"/>
            <w:tcBorders>
              <w:top w:val="single" w:sz="4" w:space="0" w:color="000000"/>
              <w:left w:val="single" w:sz="4" w:space="0" w:color="000000"/>
              <w:bottom w:val="single" w:sz="4" w:space="0" w:color="000000"/>
              <w:right w:val="nil"/>
            </w:tcBorders>
          </w:tcPr>
          <w:p w:rsidR="001131ED" w:rsidRPr="006F11BC" w:rsidRDefault="001131ED" w:rsidP="009C0A7D">
            <w:pPr>
              <w:snapToGrid w:val="0"/>
              <w:jc w:val="center"/>
              <w:rPr>
                <w:b/>
                <w:bCs/>
                <w:sz w:val="20"/>
                <w:szCs w:val="20"/>
              </w:rPr>
            </w:pPr>
          </w:p>
          <w:p w:rsidR="00A67B89" w:rsidRPr="006F11BC" w:rsidRDefault="00A67B89" w:rsidP="009C0A7D">
            <w:pPr>
              <w:snapToGrid w:val="0"/>
              <w:jc w:val="center"/>
              <w:rPr>
                <w:b/>
                <w:bCs/>
                <w:sz w:val="20"/>
                <w:szCs w:val="20"/>
              </w:rPr>
            </w:pPr>
            <w:r w:rsidRPr="006F11BC">
              <w:rPr>
                <w:b/>
                <w:bCs/>
                <w:sz w:val="20"/>
                <w:szCs w:val="20"/>
              </w:rPr>
              <w:t>Объем часов</w:t>
            </w:r>
          </w:p>
        </w:tc>
        <w:tc>
          <w:tcPr>
            <w:tcW w:w="1395" w:type="dxa"/>
            <w:gridSpan w:val="3"/>
            <w:tcBorders>
              <w:top w:val="single" w:sz="4" w:space="0" w:color="000000"/>
              <w:left w:val="single" w:sz="4" w:space="0" w:color="000000"/>
              <w:bottom w:val="single" w:sz="4" w:space="0" w:color="000000"/>
              <w:right w:val="single" w:sz="4" w:space="0" w:color="000000"/>
            </w:tcBorders>
          </w:tcPr>
          <w:p w:rsidR="001131ED" w:rsidRPr="006F11BC" w:rsidRDefault="001131ED" w:rsidP="009C0A7D">
            <w:pPr>
              <w:snapToGrid w:val="0"/>
              <w:jc w:val="center"/>
              <w:rPr>
                <w:b/>
                <w:bCs/>
                <w:sz w:val="20"/>
                <w:szCs w:val="20"/>
              </w:rPr>
            </w:pPr>
          </w:p>
          <w:p w:rsidR="00A67B89" w:rsidRPr="006F11BC" w:rsidRDefault="00A67B89" w:rsidP="009C0A7D">
            <w:pPr>
              <w:snapToGrid w:val="0"/>
              <w:jc w:val="center"/>
              <w:rPr>
                <w:b/>
                <w:bCs/>
                <w:sz w:val="20"/>
                <w:szCs w:val="20"/>
              </w:rPr>
            </w:pPr>
            <w:r w:rsidRPr="006F11BC">
              <w:rPr>
                <w:b/>
                <w:bCs/>
                <w:sz w:val="20"/>
                <w:szCs w:val="20"/>
              </w:rPr>
              <w:t>Уровень освоения</w:t>
            </w:r>
          </w:p>
        </w:tc>
      </w:tr>
      <w:tr w:rsidR="00A67B89" w:rsidRPr="006F11BC" w:rsidTr="007A141C">
        <w:trPr>
          <w:gridAfter w:val="4"/>
          <w:wAfter w:w="3228" w:type="dxa"/>
          <w:trHeight w:val="23"/>
        </w:trPr>
        <w:tc>
          <w:tcPr>
            <w:tcW w:w="2659" w:type="dxa"/>
            <w:tcBorders>
              <w:top w:val="single" w:sz="4" w:space="0" w:color="000000"/>
              <w:left w:val="single" w:sz="4" w:space="0" w:color="000000"/>
              <w:bottom w:val="single" w:sz="4" w:space="0" w:color="000000"/>
              <w:right w:val="nil"/>
            </w:tcBorders>
          </w:tcPr>
          <w:p w:rsidR="00A67B89" w:rsidRPr="006F11BC" w:rsidRDefault="00A67B89" w:rsidP="009C0A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sz w:val="20"/>
                <w:szCs w:val="20"/>
              </w:rPr>
            </w:pPr>
            <w:r w:rsidRPr="006F11BC">
              <w:rPr>
                <w:b/>
                <w:bCs/>
                <w:sz w:val="20"/>
                <w:szCs w:val="20"/>
              </w:rPr>
              <w:t>1</w:t>
            </w:r>
          </w:p>
        </w:tc>
        <w:tc>
          <w:tcPr>
            <w:tcW w:w="9027" w:type="dxa"/>
            <w:gridSpan w:val="4"/>
            <w:tcBorders>
              <w:top w:val="single" w:sz="4" w:space="0" w:color="000000"/>
              <w:left w:val="single" w:sz="4" w:space="0" w:color="000000"/>
              <w:bottom w:val="single" w:sz="4" w:space="0" w:color="000000"/>
              <w:right w:val="nil"/>
            </w:tcBorders>
          </w:tcPr>
          <w:p w:rsidR="00A67B89" w:rsidRPr="006F11BC" w:rsidRDefault="00A67B89" w:rsidP="009C0A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sz w:val="20"/>
                <w:szCs w:val="20"/>
              </w:rPr>
            </w:pPr>
            <w:r w:rsidRPr="006F11BC">
              <w:rPr>
                <w:b/>
                <w:bCs/>
                <w:sz w:val="20"/>
                <w:szCs w:val="20"/>
              </w:rPr>
              <w:t>2</w:t>
            </w:r>
          </w:p>
        </w:tc>
        <w:tc>
          <w:tcPr>
            <w:tcW w:w="1978" w:type="dxa"/>
            <w:gridSpan w:val="3"/>
            <w:tcBorders>
              <w:top w:val="single" w:sz="4" w:space="0" w:color="000000"/>
              <w:left w:val="single" w:sz="4" w:space="0" w:color="000000"/>
              <w:bottom w:val="single" w:sz="4" w:space="0" w:color="000000"/>
              <w:right w:val="nil"/>
            </w:tcBorders>
          </w:tcPr>
          <w:p w:rsidR="00A67B89" w:rsidRPr="006F11BC" w:rsidRDefault="00A67B89" w:rsidP="009C0A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sz w:val="20"/>
                <w:szCs w:val="20"/>
              </w:rPr>
            </w:pPr>
            <w:r w:rsidRPr="006F11BC">
              <w:rPr>
                <w:b/>
                <w:bCs/>
                <w:sz w:val="20"/>
                <w:szCs w:val="20"/>
              </w:rPr>
              <w:t>3</w:t>
            </w:r>
          </w:p>
        </w:tc>
        <w:tc>
          <w:tcPr>
            <w:tcW w:w="1395" w:type="dxa"/>
            <w:gridSpan w:val="3"/>
            <w:tcBorders>
              <w:top w:val="single" w:sz="4" w:space="0" w:color="000000"/>
              <w:left w:val="single" w:sz="4" w:space="0" w:color="000000"/>
              <w:bottom w:val="single" w:sz="4" w:space="0" w:color="000000"/>
              <w:right w:val="single" w:sz="4" w:space="0" w:color="000000"/>
            </w:tcBorders>
          </w:tcPr>
          <w:p w:rsidR="00A67B89" w:rsidRPr="006F11BC" w:rsidRDefault="00A67B89" w:rsidP="009C0A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sz w:val="20"/>
                <w:szCs w:val="20"/>
              </w:rPr>
            </w:pPr>
            <w:r w:rsidRPr="006F11BC">
              <w:rPr>
                <w:b/>
                <w:bCs/>
                <w:sz w:val="20"/>
                <w:szCs w:val="20"/>
              </w:rPr>
              <w:t>4</w:t>
            </w:r>
          </w:p>
        </w:tc>
      </w:tr>
      <w:tr w:rsidR="00336D62" w:rsidRPr="006F11BC" w:rsidTr="007A141C">
        <w:trPr>
          <w:gridAfter w:val="4"/>
          <w:wAfter w:w="3228" w:type="dxa"/>
          <w:trHeight w:val="23"/>
        </w:trPr>
        <w:tc>
          <w:tcPr>
            <w:tcW w:w="2659" w:type="dxa"/>
            <w:tcBorders>
              <w:top w:val="single" w:sz="4" w:space="0" w:color="000000"/>
              <w:left w:val="single" w:sz="4" w:space="0" w:color="000000"/>
              <w:bottom w:val="single" w:sz="4" w:space="0" w:color="000000"/>
              <w:right w:val="nil"/>
            </w:tcBorders>
          </w:tcPr>
          <w:p w:rsidR="00336D62" w:rsidRPr="006F11BC" w:rsidRDefault="00336D62" w:rsidP="00336D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color w:val="800000"/>
                <w:sz w:val="20"/>
                <w:szCs w:val="20"/>
              </w:rPr>
            </w:pPr>
            <w:r w:rsidRPr="006F11BC">
              <w:rPr>
                <w:b/>
                <w:bCs/>
                <w:sz w:val="20"/>
                <w:szCs w:val="20"/>
              </w:rPr>
              <w:t xml:space="preserve">ПМ 02 </w:t>
            </w:r>
            <w:r w:rsidRPr="006F11BC">
              <w:rPr>
                <w:sz w:val="20"/>
                <w:szCs w:val="20"/>
              </w:rPr>
              <w:t xml:space="preserve"> </w:t>
            </w:r>
            <w:r>
              <w:rPr>
                <w:b/>
                <w:bCs/>
                <w:sz w:val="20"/>
                <w:szCs w:val="20"/>
              </w:rPr>
              <w:t>П</w:t>
            </w:r>
            <w:r w:rsidRPr="006F11BC">
              <w:rPr>
                <w:b/>
                <w:bCs/>
                <w:sz w:val="20"/>
                <w:szCs w:val="20"/>
              </w:rPr>
              <w:t>роизводств</w:t>
            </w:r>
            <w:r>
              <w:rPr>
                <w:b/>
                <w:bCs/>
                <w:sz w:val="20"/>
                <w:szCs w:val="20"/>
              </w:rPr>
              <w:t>о</w:t>
            </w:r>
            <w:r w:rsidRPr="006F11BC">
              <w:rPr>
                <w:b/>
                <w:bCs/>
                <w:sz w:val="20"/>
                <w:szCs w:val="20"/>
              </w:rPr>
              <w:t xml:space="preserve">  хлеба </w:t>
            </w:r>
            <w:r w:rsidRPr="006F11BC">
              <w:rPr>
                <w:b/>
                <w:bCs/>
                <w:color w:val="000000"/>
                <w:sz w:val="20"/>
                <w:szCs w:val="20"/>
                <w:shd w:val="clear" w:color="auto" w:fill="FFFFFF"/>
              </w:rPr>
              <w:t>хлебобулочных изделий</w:t>
            </w:r>
          </w:p>
        </w:tc>
        <w:tc>
          <w:tcPr>
            <w:tcW w:w="9027" w:type="dxa"/>
            <w:gridSpan w:val="4"/>
            <w:tcBorders>
              <w:top w:val="single" w:sz="4" w:space="0" w:color="000000"/>
              <w:left w:val="single" w:sz="4" w:space="0" w:color="000000"/>
              <w:bottom w:val="single" w:sz="4" w:space="0" w:color="000000"/>
              <w:right w:val="nil"/>
            </w:tcBorders>
          </w:tcPr>
          <w:p w:rsidR="00336D62" w:rsidRPr="006F11BC" w:rsidRDefault="00336D62" w:rsidP="00336D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sz w:val="20"/>
                <w:szCs w:val="20"/>
              </w:rPr>
            </w:pPr>
          </w:p>
        </w:tc>
        <w:tc>
          <w:tcPr>
            <w:tcW w:w="1978" w:type="dxa"/>
            <w:gridSpan w:val="3"/>
            <w:tcBorders>
              <w:top w:val="single" w:sz="4" w:space="0" w:color="000000"/>
              <w:left w:val="single" w:sz="4" w:space="0" w:color="000000"/>
              <w:bottom w:val="single" w:sz="4" w:space="0" w:color="000000"/>
              <w:right w:val="nil"/>
            </w:tcBorders>
          </w:tcPr>
          <w:p w:rsidR="00336D62" w:rsidRPr="00735A6B" w:rsidRDefault="00336D62" w:rsidP="00336D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sz w:val="20"/>
                <w:szCs w:val="20"/>
              </w:rPr>
            </w:pPr>
            <w:r>
              <w:rPr>
                <w:b/>
                <w:bCs/>
                <w:sz w:val="20"/>
                <w:szCs w:val="20"/>
              </w:rPr>
              <w:t>504</w:t>
            </w:r>
          </w:p>
          <w:p w:rsidR="00336D62" w:rsidRPr="00735A6B" w:rsidRDefault="00336D62" w:rsidP="00336D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sz w:val="20"/>
                <w:szCs w:val="20"/>
              </w:rPr>
            </w:pPr>
          </w:p>
        </w:tc>
        <w:tc>
          <w:tcPr>
            <w:tcW w:w="1395" w:type="dxa"/>
            <w:gridSpan w:val="3"/>
            <w:vMerge w:val="restart"/>
            <w:tcBorders>
              <w:top w:val="single" w:sz="4" w:space="0" w:color="000000"/>
              <w:left w:val="single" w:sz="4" w:space="0" w:color="000000"/>
              <w:right w:val="single" w:sz="4" w:space="0" w:color="000000"/>
            </w:tcBorders>
            <w:shd w:val="clear" w:color="auto" w:fill="D9D9D9"/>
          </w:tcPr>
          <w:p w:rsidR="00336D62" w:rsidRPr="006F11BC" w:rsidRDefault="00336D62" w:rsidP="00336D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sz w:val="20"/>
                <w:szCs w:val="20"/>
              </w:rPr>
            </w:pPr>
          </w:p>
        </w:tc>
      </w:tr>
      <w:tr w:rsidR="00336D62" w:rsidRPr="006F11BC" w:rsidTr="007A141C">
        <w:trPr>
          <w:gridAfter w:val="4"/>
          <w:wAfter w:w="3228" w:type="dxa"/>
          <w:trHeight w:val="965"/>
        </w:trPr>
        <w:tc>
          <w:tcPr>
            <w:tcW w:w="2659" w:type="dxa"/>
            <w:tcBorders>
              <w:top w:val="single" w:sz="4" w:space="0" w:color="000000"/>
              <w:left w:val="single" w:sz="4" w:space="0" w:color="000000"/>
              <w:bottom w:val="single" w:sz="4" w:space="0" w:color="000000"/>
              <w:right w:val="nil"/>
            </w:tcBorders>
          </w:tcPr>
          <w:p w:rsidR="00336D62" w:rsidRPr="006F11BC" w:rsidRDefault="00336D62" w:rsidP="00336D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sz w:val="20"/>
                <w:szCs w:val="20"/>
              </w:rPr>
            </w:pPr>
            <w:r w:rsidRPr="006F11BC">
              <w:rPr>
                <w:b/>
                <w:bCs/>
                <w:sz w:val="20"/>
                <w:szCs w:val="20"/>
              </w:rPr>
              <w:t>МДК 02.01</w:t>
            </w:r>
          </w:p>
          <w:p w:rsidR="00336D62" w:rsidRPr="006F11BC" w:rsidRDefault="00336D62" w:rsidP="00336D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6F11BC">
              <w:rPr>
                <w:b/>
                <w:bCs/>
                <w:sz w:val="20"/>
                <w:szCs w:val="20"/>
              </w:rPr>
              <w:t xml:space="preserve">Технология производства хлеба и хлебобулочных изделий </w:t>
            </w:r>
          </w:p>
        </w:tc>
        <w:tc>
          <w:tcPr>
            <w:tcW w:w="9027" w:type="dxa"/>
            <w:gridSpan w:val="4"/>
            <w:tcBorders>
              <w:top w:val="single" w:sz="4" w:space="0" w:color="000000"/>
              <w:left w:val="single" w:sz="4" w:space="0" w:color="000000"/>
              <w:bottom w:val="single" w:sz="4" w:space="0" w:color="000000"/>
              <w:right w:val="nil"/>
            </w:tcBorders>
          </w:tcPr>
          <w:p w:rsidR="00336D62" w:rsidRPr="006F11BC" w:rsidRDefault="00336D62" w:rsidP="00336D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sz w:val="20"/>
                <w:szCs w:val="20"/>
              </w:rPr>
            </w:pPr>
          </w:p>
        </w:tc>
        <w:tc>
          <w:tcPr>
            <w:tcW w:w="1978" w:type="dxa"/>
            <w:gridSpan w:val="3"/>
            <w:tcBorders>
              <w:top w:val="single" w:sz="4" w:space="0" w:color="000000"/>
              <w:left w:val="single" w:sz="4" w:space="0" w:color="000000"/>
              <w:bottom w:val="single" w:sz="4" w:space="0" w:color="000000"/>
              <w:right w:val="nil"/>
            </w:tcBorders>
          </w:tcPr>
          <w:p w:rsidR="00336D62" w:rsidRPr="00735A6B" w:rsidRDefault="00336D62" w:rsidP="00336D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sz w:val="20"/>
                <w:szCs w:val="20"/>
              </w:rPr>
            </w:pPr>
            <w:r>
              <w:rPr>
                <w:b/>
                <w:bCs/>
                <w:sz w:val="20"/>
                <w:szCs w:val="20"/>
              </w:rPr>
              <w:t>312</w:t>
            </w:r>
          </w:p>
        </w:tc>
        <w:tc>
          <w:tcPr>
            <w:tcW w:w="1395" w:type="dxa"/>
            <w:gridSpan w:val="3"/>
            <w:vMerge/>
            <w:tcBorders>
              <w:left w:val="single" w:sz="4" w:space="0" w:color="000000"/>
              <w:bottom w:val="single" w:sz="4" w:space="0" w:color="000000"/>
              <w:right w:val="single" w:sz="4" w:space="0" w:color="000000"/>
            </w:tcBorders>
            <w:shd w:val="clear" w:color="auto" w:fill="D9D9D9"/>
          </w:tcPr>
          <w:p w:rsidR="00336D62" w:rsidRPr="006F11BC" w:rsidRDefault="00336D62" w:rsidP="00336D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sz w:val="20"/>
                <w:szCs w:val="20"/>
              </w:rPr>
            </w:pPr>
          </w:p>
        </w:tc>
      </w:tr>
      <w:tr w:rsidR="005D4CA7" w:rsidRPr="006F11BC" w:rsidTr="007A141C">
        <w:trPr>
          <w:gridAfter w:val="3"/>
          <w:wAfter w:w="3219" w:type="dxa"/>
          <w:trHeight w:val="23"/>
        </w:trPr>
        <w:tc>
          <w:tcPr>
            <w:tcW w:w="2659" w:type="dxa"/>
            <w:vMerge w:val="restart"/>
            <w:tcBorders>
              <w:top w:val="single" w:sz="4" w:space="0" w:color="000000"/>
              <w:left w:val="single" w:sz="4" w:space="0" w:color="000000"/>
              <w:right w:val="nil"/>
            </w:tcBorders>
          </w:tcPr>
          <w:p w:rsidR="005D4CA7" w:rsidRPr="006F11BC" w:rsidRDefault="005D4CA7" w:rsidP="00A33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sz w:val="20"/>
                <w:szCs w:val="20"/>
              </w:rPr>
            </w:pPr>
            <w:r w:rsidRPr="006A4DD9">
              <w:rPr>
                <w:b/>
                <w:bCs/>
                <w:color w:val="000000"/>
                <w:sz w:val="20"/>
                <w:szCs w:val="20"/>
                <w:shd w:val="clear" w:color="auto" w:fill="FFFFFF"/>
              </w:rPr>
              <w:t>Общие сведения о хлебопекарных предприятиях</w:t>
            </w:r>
            <w:r w:rsidRPr="006F11BC">
              <w:rPr>
                <w:color w:val="000000"/>
                <w:sz w:val="20"/>
                <w:szCs w:val="20"/>
                <w:shd w:val="clear" w:color="auto" w:fill="FFFFFF"/>
              </w:rPr>
              <w:t xml:space="preserve">. </w:t>
            </w:r>
          </w:p>
        </w:tc>
        <w:tc>
          <w:tcPr>
            <w:tcW w:w="9027" w:type="dxa"/>
            <w:gridSpan w:val="4"/>
            <w:tcBorders>
              <w:top w:val="single" w:sz="4" w:space="0" w:color="000000"/>
              <w:left w:val="single" w:sz="4" w:space="0" w:color="000000"/>
              <w:bottom w:val="single" w:sz="4" w:space="0" w:color="000000"/>
              <w:right w:val="nil"/>
            </w:tcBorders>
          </w:tcPr>
          <w:p w:rsidR="005D4CA7" w:rsidRPr="006F11BC" w:rsidRDefault="005D4CA7" w:rsidP="005D4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bCs/>
                <w:sz w:val="20"/>
                <w:szCs w:val="20"/>
              </w:rPr>
            </w:pPr>
            <w:r w:rsidRPr="006F11BC">
              <w:rPr>
                <w:b/>
                <w:bCs/>
                <w:sz w:val="20"/>
                <w:szCs w:val="20"/>
              </w:rPr>
              <w:t xml:space="preserve">Содержание </w:t>
            </w:r>
          </w:p>
        </w:tc>
        <w:tc>
          <w:tcPr>
            <w:tcW w:w="1978" w:type="dxa"/>
            <w:gridSpan w:val="3"/>
            <w:vMerge w:val="restart"/>
            <w:tcBorders>
              <w:top w:val="single" w:sz="4" w:space="0" w:color="000000"/>
              <w:left w:val="single" w:sz="4" w:space="0" w:color="000000"/>
              <w:bottom w:val="single" w:sz="4" w:space="0" w:color="000000"/>
              <w:right w:val="nil"/>
            </w:tcBorders>
          </w:tcPr>
          <w:p w:rsidR="005D4CA7" w:rsidRPr="00F24180" w:rsidRDefault="005D4CA7" w:rsidP="005D4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sz w:val="20"/>
                <w:szCs w:val="20"/>
              </w:rPr>
            </w:pPr>
            <w:r w:rsidRPr="00F24180">
              <w:rPr>
                <w:b/>
                <w:sz w:val="20"/>
                <w:szCs w:val="20"/>
              </w:rPr>
              <w:t>8</w:t>
            </w:r>
          </w:p>
          <w:p w:rsidR="005D4CA7" w:rsidRPr="006F11BC" w:rsidRDefault="005D4CA7" w:rsidP="005D4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p w:rsidR="005D4CA7" w:rsidRPr="006F11BC" w:rsidRDefault="005D4CA7" w:rsidP="005D4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p w:rsidR="005D4CA7" w:rsidRPr="006F11BC" w:rsidRDefault="005D4CA7" w:rsidP="005D4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p w:rsidR="005D4CA7" w:rsidRPr="006F11BC" w:rsidRDefault="005D4CA7" w:rsidP="005D4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c>
          <w:tcPr>
            <w:tcW w:w="1404" w:type="dxa"/>
            <w:gridSpan w:val="4"/>
            <w:vMerge w:val="restart"/>
            <w:tcBorders>
              <w:top w:val="single" w:sz="4" w:space="0" w:color="000000"/>
              <w:left w:val="single" w:sz="4" w:space="0" w:color="000000"/>
              <w:right w:val="single" w:sz="4" w:space="0" w:color="000000"/>
            </w:tcBorders>
          </w:tcPr>
          <w:p w:rsidR="005D4CA7" w:rsidRPr="006F11BC" w:rsidRDefault="005D4CA7" w:rsidP="005D4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r w:rsidRPr="006F11BC">
              <w:rPr>
                <w:i/>
                <w:iCs/>
                <w:sz w:val="20"/>
                <w:szCs w:val="20"/>
              </w:rPr>
              <w:t>1</w:t>
            </w:r>
            <w:r>
              <w:rPr>
                <w:i/>
                <w:iCs/>
                <w:sz w:val="20"/>
                <w:szCs w:val="20"/>
              </w:rPr>
              <w:t xml:space="preserve">, </w:t>
            </w:r>
            <w:r w:rsidRPr="006F11BC">
              <w:rPr>
                <w:i/>
                <w:iCs/>
                <w:sz w:val="20"/>
                <w:szCs w:val="20"/>
                <w:lang w:val="en-US"/>
              </w:rPr>
              <w:t>2</w:t>
            </w:r>
          </w:p>
        </w:tc>
      </w:tr>
      <w:tr w:rsidR="005D4CA7" w:rsidRPr="006F11BC" w:rsidTr="007A2F0D">
        <w:trPr>
          <w:gridAfter w:val="3"/>
          <w:wAfter w:w="3219" w:type="dxa"/>
          <w:trHeight w:val="23"/>
        </w:trPr>
        <w:tc>
          <w:tcPr>
            <w:tcW w:w="2659" w:type="dxa"/>
            <w:vMerge/>
            <w:tcBorders>
              <w:left w:val="single" w:sz="4" w:space="0" w:color="000000"/>
              <w:right w:val="nil"/>
            </w:tcBorders>
            <w:vAlign w:val="center"/>
          </w:tcPr>
          <w:p w:rsidR="005D4CA7" w:rsidRPr="006F11BC" w:rsidRDefault="005D4CA7" w:rsidP="005D4CA7">
            <w:pPr>
              <w:suppressAutoHyphens w:val="0"/>
              <w:rPr>
                <w:color w:val="000000"/>
                <w:sz w:val="20"/>
                <w:szCs w:val="20"/>
                <w:shd w:val="clear" w:color="auto" w:fill="FFFFFF"/>
              </w:rPr>
            </w:pPr>
          </w:p>
        </w:tc>
        <w:tc>
          <w:tcPr>
            <w:tcW w:w="426" w:type="dxa"/>
            <w:tcBorders>
              <w:top w:val="single" w:sz="4" w:space="0" w:color="000000"/>
              <w:left w:val="single" w:sz="4" w:space="0" w:color="000000"/>
              <w:bottom w:val="single" w:sz="4" w:space="0" w:color="000000"/>
              <w:right w:val="nil"/>
            </w:tcBorders>
          </w:tcPr>
          <w:p w:rsidR="005D4CA7" w:rsidRPr="006F11BC" w:rsidRDefault="005D4CA7" w:rsidP="005D4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sz w:val="20"/>
                <w:szCs w:val="20"/>
              </w:rPr>
            </w:pPr>
            <w:r w:rsidRPr="006F11BC">
              <w:rPr>
                <w:sz w:val="20"/>
                <w:szCs w:val="20"/>
              </w:rPr>
              <w:t>1</w:t>
            </w:r>
          </w:p>
        </w:tc>
        <w:tc>
          <w:tcPr>
            <w:tcW w:w="8601" w:type="dxa"/>
            <w:gridSpan w:val="3"/>
            <w:tcBorders>
              <w:top w:val="single" w:sz="4" w:space="0" w:color="000000"/>
              <w:left w:val="single" w:sz="4" w:space="0" w:color="000000"/>
              <w:bottom w:val="single" w:sz="4" w:space="0" w:color="000000"/>
              <w:right w:val="nil"/>
            </w:tcBorders>
          </w:tcPr>
          <w:p w:rsidR="005D4CA7" w:rsidRPr="006F11BC" w:rsidRDefault="007A141C" w:rsidP="005D4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sz w:val="20"/>
                <w:szCs w:val="20"/>
              </w:rPr>
            </w:pPr>
            <w:r w:rsidRPr="007A141C">
              <w:rPr>
                <w:b/>
                <w:bCs/>
                <w:sz w:val="20"/>
                <w:szCs w:val="20"/>
              </w:rPr>
              <w:t>Общие сведения о хлебопекарных предприятиях</w:t>
            </w:r>
            <w:r w:rsidRPr="007A141C">
              <w:rPr>
                <w:sz w:val="20"/>
                <w:szCs w:val="20"/>
              </w:rPr>
              <w:t>.</w:t>
            </w:r>
            <w:r w:rsidR="005F0DDE">
              <w:rPr>
                <w:sz w:val="20"/>
                <w:szCs w:val="20"/>
              </w:rPr>
              <w:t xml:space="preserve"> </w:t>
            </w:r>
            <w:r w:rsidRPr="007A141C">
              <w:rPr>
                <w:sz w:val="20"/>
                <w:szCs w:val="20"/>
              </w:rPr>
              <w:t>Последовательность и назначение отдельных технологических операций.</w:t>
            </w:r>
          </w:p>
        </w:tc>
        <w:tc>
          <w:tcPr>
            <w:tcW w:w="1978" w:type="dxa"/>
            <w:gridSpan w:val="3"/>
            <w:vMerge/>
            <w:tcBorders>
              <w:top w:val="single" w:sz="4" w:space="0" w:color="000000"/>
              <w:left w:val="single" w:sz="4" w:space="0" w:color="000000"/>
              <w:bottom w:val="single" w:sz="4" w:space="0" w:color="000000"/>
              <w:right w:val="nil"/>
            </w:tcBorders>
            <w:vAlign w:val="center"/>
          </w:tcPr>
          <w:p w:rsidR="005D4CA7" w:rsidRPr="006F11BC" w:rsidRDefault="005D4CA7" w:rsidP="005D4CA7">
            <w:pPr>
              <w:suppressAutoHyphens w:val="0"/>
              <w:rPr>
                <w:i/>
                <w:iCs/>
                <w:sz w:val="20"/>
                <w:szCs w:val="20"/>
              </w:rPr>
            </w:pPr>
          </w:p>
        </w:tc>
        <w:tc>
          <w:tcPr>
            <w:tcW w:w="1404" w:type="dxa"/>
            <w:gridSpan w:val="4"/>
            <w:vMerge/>
            <w:tcBorders>
              <w:left w:val="single" w:sz="4" w:space="0" w:color="000000"/>
              <w:right w:val="single" w:sz="4" w:space="0" w:color="000000"/>
            </w:tcBorders>
          </w:tcPr>
          <w:p w:rsidR="005D4CA7" w:rsidRPr="006F11BC" w:rsidRDefault="005D4CA7" w:rsidP="005D4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r>
      <w:tr w:rsidR="005D4CA7" w:rsidRPr="006F11BC" w:rsidTr="007A2F0D">
        <w:trPr>
          <w:gridAfter w:val="3"/>
          <w:wAfter w:w="3219" w:type="dxa"/>
          <w:trHeight w:val="682"/>
        </w:trPr>
        <w:tc>
          <w:tcPr>
            <w:tcW w:w="2659" w:type="dxa"/>
            <w:vMerge/>
            <w:tcBorders>
              <w:left w:val="single" w:sz="4" w:space="0" w:color="000000"/>
              <w:right w:val="nil"/>
            </w:tcBorders>
            <w:vAlign w:val="center"/>
          </w:tcPr>
          <w:p w:rsidR="005D4CA7" w:rsidRPr="006F11BC" w:rsidRDefault="005D4CA7" w:rsidP="005D4CA7">
            <w:pPr>
              <w:suppressAutoHyphens w:val="0"/>
              <w:rPr>
                <w:color w:val="000000"/>
                <w:sz w:val="20"/>
                <w:szCs w:val="20"/>
                <w:shd w:val="clear" w:color="auto" w:fill="FFFFFF"/>
              </w:rPr>
            </w:pPr>
          </w:p>
        </w:tc>
        <w:tc>
          <w:tcPr>
            <w:tcW w:w="426" w:type="dxa"/>
            <w:tcBorders>
              <w:top w:val="single" w:sz="4" w:space="0" w:color="000000"/>
              <w:left w:val="single" w:sz="4" w:space="0" w:color="000000"/>
              <w:bottom w:val="single" w:sz="4" w:space="0" w:color="000000"/>
              <w:right w:val="nil"/>
            </w:tcBorders>
          </w:tcPr>
          <w:p w:rsidR="005D4CA7" w:rsidRPr="006F11BC" w:rsidRDefault="005D4CA7" w:rsidP="005D4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sz w:val="20"/>
                <w:szCs w:val="20"/>
              </w:rPr>
            </w:pPr>
            <w:r w:rsidRPr="006F11BC">
              <w:rPr>
                <w:sz w:val="20"/>
                <w:szCs w:val="20"/>
              </w:rPr>
              <w:t>2</w:t>
            </w:r>
          </w:p>
        </w:tc>
        <w:tc>
          <w:tcPr>
            <w:tcW w:w="8601" w:type="dxa"/>
            <w:gridSpan w:val="3"/>
            <w:tcBorders>
              <w:top w:val="single" w:sz="4" w:space="0" w:color="000000"/>
              <w:left w:val="single" w:sz="4" w:space="0" w:color="000000"/>
              <w:bottom w:val="single" w:sz="4" w:space="0" w:color="000000"/>
              <w:right w:val="nil"/>
            </w:tcBorders>
          </w:tcPr>
          <w:p w:rsidR="005D4CA7" w:rsidRPr="006F11BC" w:rsidRDefault="005D4CA7" w:rsidP="005D4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sz w:val="20"/>
                <w:szCs w:val="20"/>
              </w:rPr>
            </w:pPr>
            <w:r w:rsidRPr="006A4DD9">
              <w:rPr>
                <w:b/>
                <w:bCs/>
                <w:sz w:val="20"/>
                <w:szCs w:val="20"/>
              </w:rPr>
              <w:t>Автоматизированные и комплексно-механизированные линии  для производства</w:t>
            </w:r>
            <w:r w:rsidRPr="006A4DD9">
              <w:rPr>
                <w:b/>
                <w:bCs/>
                <w:color w:val="000000"/>
                <w:sz w:val="20"/>
                <w:szCs w:val="20"/>
                <w:shd w:val="clear" w:color="auto" w:fill="FFFFFF"/>
              </w:rPr>
              <w:t xml:space="preserve"> хлеба и</w:t>
            </w:r>
            <w:r w:rsidRPr="006A4DD9">
              <w:rPr>
                <w:b/>
                <w:bCs/>
                <w:sz w:val="20"/>
                <w:szCs w:val="20"/>
              </w:rPr>
              <w:t xml:space="preserve"> хлебобулочных изделий.</w:t>
            </w:r>
            <w:r w:rsidRPr="006F11BC">
              <w:rPr>
                <w:sz w:val="20"/>
                <w:szCs w:val="20"/>
              </w:rPr>
              <w:t xml:space="preserve">  Классификация оборудования. </w:t>
            </w:r>
          </w:p>
        </w:tc>
        <w:tc>
          <w:tcPr>
            <w:tcW w:w="1978" w:type="dxa"/>
            <w:gridSpan w:val="3"/>
            <w:vMerge/>
            <w:tcBorders>
              <w:top w:val="single" w:sz="4" w:space="0" w:color="000000"/>
              <w:left w:val="single" w:sz="4" w:space="0" w:color="000000"/>
              <w:bottom w:val="single" w:sz="4" w:space="0" w:color="000000"/>
              <w:right w:val="nil"/>
            </w:tcBorders>
            <w:vAlign w:val="center"/>
          </w:tcPr>
          <w:p w:rsidR="005D4CA7" w:rsidRPr="006F11BC" w:rsidRDefault="005D4CA7" w:rsidP="005D4CA7">
            <w:pPr>
              <w:suppressAutoHyphens w:val="0"/>
              <w:rPr>
                <w:i/>
                <w:iCs/>
                <w:sz w:val="20"/>
                <w:szCs w:val="20"/>
              </w:rPr>
            </w:pPr>
          </w:p>
        </w:tc>
        <w:tc>
          <w:tcPr>
            <w:tcW w:w="1404" w:type="dxa"/>
            <w:gridSpan w:val="4"/>
            <w:vMerge/>
            <w:tcBorders>
              <w:left w:val="single" w:sz="4" w:space="0" w:color="000000"/>
              <w:bottom w:val="single" w:sz="4" w:space="0" w:color="000000"/>
              <w:right w:val="single" w:sz="4" w:space="0" w:color="000000"/>
            </w:tcBorders>
          </w:tcPr>
          <w:p w:rsidR="005D4CA7" w:rsidRPr="006A4DD9" w:rsidRDefault="005D4CA7" w:rsidP="005D4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r>
      <w:tr w:rsidR="005D4CA7" w:rsidRPr="006F11BC" w:rsidTr="007A141C">
        <w:trPr>
          <w:gridAfter w:val="3"/>
          <w:wAfter w:w="3219" w:type="dxa"/>
          <w:trHeight w:val="174"/>
        </w:trPr>
        <w:tc>
          <w:tcPr>
            <w:tcW w:w="2659" w:type="dxa"/>
            <w:vMerge/>
            <w:tcBorders>
              <w:left w:val="single" w:sz="4" w:space="0" w:color="000000"/>
              <w:right w:val="nil"/>
            </w:tcBorders>
            <w:vAlign w:val="center"/>
          </w:tcPr>
          <w:p w:rsidR="005D4CA7" w:rsidRPr="006F11BC" w:rsidRDefault="005D4CA7" w:rsidP="005D4CA7">
            <w:pPr>
              <w:suppressAutoHyphens w:val="0"/>
              <w:rPr>
                <w:color w:val="000000"/>
                <w:sz w:val="20"/>
                <w:szCs w:val="20"/>
                <w:shd w:val="clear" w:color="auto" w:fill="FFFFFF"/>
              </w:rPr>
            </w:pPr>
          </w:p>
        </w:tc>
        <w:tc>
          <w:tcPr>
            <w:tcW w:w="9027" w:type="dxa"/>
            <w:gridSpan w:val="4"/>
            <w:tcBorders>
              <w:top w:val="single" w:sz="4" w:space="0" w:color="000000"/>
              <w:left w:val="single" w:sz="4" w:space="0" w:color="000000"/>
              <w:bottom w:val="single" w:sz="4" w:space="0" w:color="000000"/>
              <w:right w:val="nil"/>
            </w:tcBorders>
          </w:tcPr>
          <w:p w:rsidR="005D4CA7" w:rsidRPr="006F11BC" w:rsidRDefault="005D4CA7" w:rsidP="005D4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color w:val="000000"/>
                <w:sz w:val="20"/>
                <w:szCs w:val="20"/>
                <w:shd w:val="clear" w:color="auto" w:fill="FFFFFF"/>
              </w:rPr>
            </w:pPr>
            <w:r w:rsidRPr="006F11BC">
              <w:rPr>
                <w:b/>
                <w:bCs/>
                <w:sz w:val="20"/>
                <w:szCs w:val="20"/>
              </w:rPr>
              <w:t>Практические занятия</w:t>
            </w:r>
            <w:r w:rsidRPr="006F11BC">
              <w:rPr>
                <w:sz w:val="20"/>
                <w:szCs w:val="20"/>
                <w:shd w:val="clear" w:color="auto" w:fill="FFFFFF"/>
              </w:rPr>
              <w:t xml:space="preserve"> </w:t>
            </w:r>
          </w:p>
        </w:tc>
        <w:tc>
          <w:tcPr>
            <w:tcW w:w="1978" w:type="dxa"/>
            <w:gridSpan w:val="3"/>
            <w:vMerge w:val="restart"/>
            <w:tcBorders>
              <w:top w:val="single" w:sz="4" w:space="0" w:color="000000"/>
              <w:left w:val="single" w:sz="4" w:space="0" w:color="000000"/>
              <w:right w:val="nil"/>
            </w:tcBorders>
          </w:tcPr>
          <w:p w:rsidR="005D4CA7" w:rsidRPr="006F11BC" w:rsidRDefault="005D4CA7" w:rsidP="005D4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r w:rsidRPr="006F11BC">
              <w:rPr>
                <w:i/>
                <w:iCs/>
                <w:sz w:val="20"/>
                <w:szCs w:val="20"/>
              </w:rPr>
              <w:t>4</w:t>
            </w:r>
          </w:p>
        </w:tc>
        <w:tc>
          <w:tcPr>
            <w:tcW w:w="1404" w:type="dxa"/>
            <w:gridSpan w:val="4"/>
            <w:vMerge w:val="restart"/>
            <w:tcBorders>
              <w:top w:val="single" w:sz="4" w:space="0" w:color="000000"/>
              <w:left w:val="single" w:sz="4" w:space="0" w:color="000000"/>
              <w:right w:val="single" w:sz="4" w:space="0" w:color="000000"/>
            </w:tcBorders>
            <w:shd w:val="clear" w:color="auto" w:fill="B6B6B6"/>
          </w:tcPr>
          <w:p w:rsidR="005D4CA7" w:rsidRPr="006A4DD9" w:rsidRDefault="00821BCF" w:rsidP="005D4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r>
              <w:rPr>
                <w:i/>
                <w:iCs/>
                <w:sz w:val="20"/>
                <w:szCs w:val="20"/>
              </w:rPr>
              <w:t>2</w:t>
            </w:r>
          </w:p>
        </w:tc>
      </w:tr>
      <w:tr w:rsidR="00471FA3" w:rsidRPr="006F11BC" w:rsidTr="007A2F0D">
        <w:trPr>
          <w:gridAfter w:val="3"/>
          <w:wAfter w:w="3219" w:type="dxa"/>
          <w:trHeight w:val="485"/>
        </w:trPr>
        <w:tc>
          <w:tcPr>
            <w:tcW w:w="2659" w:type="dxa"/>
            <w:vMerge/>
            <w:tcBorders>
              <w:left w:val="single" w:sz="4" w:space="0" w:color="000000"/>
              <w:right w:val="nil"/>
            </w:tcBorders>
            <w:vAlign w:val="center"/>
          </w:tcPr>
          <w:p w:rsidR="00471FA3" w:rsidRPr="006F11BC" w:rsidRDefault="00471FA3" w:rsidP="00471FA3">
            <w:pPr>
              <w:suppressAutoHyphens w:val="0"/>
              <w:rPr>
                <w:color w:val="000000"/>
                <w:sz w:val="20"/>
                <w:szCs w:val="20"/>
                <w:shd w:val="clear" w:color="auto" w:fill="FFFFFF"/>
              </w:rPr>
            </w:pPr>
          </w:p>
        </w:tc>
        <w:tc>
          <w:tcPr>
            <w:tcW w:w="426" w:type="dxa"/>
            <w:tcBorders>
              <w:top w:val="single" w:sz="4" w:space="0" w:color="000000"/>
              <w:left w:val="single" w:sz="4" w:space="0" w:color="000000"/>
              <w:bottom w:val="single" w:sz="4" w:space="0" w:color="000000"/>
              <w:right w:val="nil"/>
            </w:tcBorders>
          </w:tcPr>
          <w:p w:rsidR="00471FA3" w:rsidRPr="006F11BC" w:rsidRDefault="00471FA3" w:rsidP="00471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sz w:val="20"/>
                <w:szCs w:val="20"/>
              </w:rPr>
            </w:pPr>
            <w:r w:rsidRPr="006F11BC">
              <w:rPr>
                <w:sz w:val="20"/>
                <w:szCs w:val="20"/>
              </w:rPr>
              <w:t>1</w:t>
            </w:r>
          </w:p>
        </w:tc>
        <w:tc>
          <w:tcPr>
            <w:tcW w:w="8601" w:type="dxa"/>
            <w:gridSpan w:val="3"/>
            <w:tcBorders>
              <w:top w:val="single" w:sz="4" w:space="0" w:color="000000"/>
              <w:left w:val="single" w:sz="4" w:space="0" w:color="000000"/>
              <w:bottom w:val="single" w:sz="4" w:space="0" w:color="000000"/>
              <w:right w:val="nil"/>
            </w:tcBorders>
          </w:tcPr>
          <w:p w:rsidR="00471FA3" w:rsidRPr="00471FA3" w:rsidRDefault="00471FA3" w:rsidP="00471FA3">
            <w:pPr>
              <w:rPr>
                <w:sz w:val="20"/>
                <w:szCs w:val="20"/>
              </w:rPr>
            </w:pPr>
            <w:r w:rsidRPr="00471FA3">
              <w:rPr>
                <w:sz w:val="20"/>
                <w:szCs w:val="20"/>
              </w:rPr>
              <w:t>Практическое занятие №1 Подбор технологических этапов и операций для производства батонов нарезных при безопарном способе приготовления теста.</w:t>
            </w:r>
          </w:p>
        </w:tc>
        <w:tc>
          <w:tcPr>
            <w:tcW w:w="1978" w:type="dxa"/>
            <w:gridSpan w:val="3"/>
            <w:vMerge/>
            <w:tcBorders>
              <w:left w:val="single" w:sz="4" w:space="0" w:color="000000"/>
              <w:right w:val="nil"/>
            </w:tcBorders>
          </w:tcPr>
          <w:p w:rsidR="00471FA3" w:rsidRPr="006F11BC" w:rsidRDefault="00471FA3" w:rsidP="00471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c>
          <w:tcPr>
            <w:tcW w:w="1404" w:type="dxa"/>
            <w:gridSpan w:val="4"/>
            <w:vMerge/>
            <w:tcBorders>
              <w:left w:val="single" w:sz="4" w:space="0" w:color="000000"/>
              <w:right w:val="single" w:sz="4" w:space="0" w:color="000000"/>
            </w:tcBorders>
            <w:shd w:val="clear" w:color="auto" w:fill="B6B6B6"/>
          </w:tcPr>
          <w:p w:rsidR="00471FA3" w:rsidRPr="006F11BC" w:rsidRDefault="00471FA3" w:rsidP="00471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r>
      <w:tr w:rsidR="00471FA3" w:rsidRPr="006F11BC" w:rsidTr="007A2F0D">
        <w:trPr>
          <w:gridAfter w:val="3"/>
          <w:wAfter w:w="3219" w:type="dxa"/>
          <w:trHeight w:val="516"/>
        </w:trPr>
        <w:tc>
          <w:tcPr>
            <w:tcW w:w="2659" w:type="dxa"/>
            <w:vMerge/>
            <w:tcBorders>
              <w:left w:val="single" w:sz="4" w:space="0" w:color="000000"/>
              <w:bottom w:val="single" w:sz="4" w:space="0" w:color="000000"/>
              <w:right w:val="nil"/>
            </w:tcBorders>
            <w:vAlign w:val="center"/>
          </w:tcPr>
          <w:p w:rsidR="00471FA3" w:rsidRPr="006F11BC" w:rsidRDefault="00471FA3" w:rsidP="00471FA3">
            <w:pPr>
              <w:suppressAutoHyphens w:val="0"/>
              <w:rPr>
                <w:color w:val="000000"/>
                <w:sz w:val="20"/>
                <w:szCs w:val="20"/>
                <w:shd w:val="clear" w:color="auto" w:fill="FFFFFF"/>
              </w:rPr>
            </w:pPr>
          </w:p>
        </w:tc>
        <w:tc>
          <w:tcPr>
            <w:tcW w:w="426" w:type="dxa"/>
            <w:tcBorders>
              <w:top w:val="single" w:sz="4" w:space="0" w:color="000000"/>
              <w:left w:val="single" w:sz="4" w:space="0" w:color="000000"/>
              <w:bottom w:val="single" w:sz="4" w:space="0" w:color="000000"/>
              <w:right w:val="nil"/>
            </w:tcBorders>
          </w:tcPr>
          <w:p w:rsidR="00471FA3" w:rsidRPr="006F11BC" w:rsidRDefault="00471FA3" w:rsidP="00471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sz w:val="20"/>
                <w:szCs w:val="20"/>
              </w:rPr>
            </w:pPr>
            <w:r w:rsidRPr="006F11BC">
              <w:rPr>
                <w:sz w:val="20"/>
                <w:szCs w:val="20"/>
              </w:rPr>
              <w:t>2</w:t>
            </w:r>
          </w:p>
        </w:tc>
        <w:tc>
          <w:tcPr>
            <w:tcW w:w="8601" w:type="dxa"/>
            <w:gridSpan w:val="3"/>
            <w:tcBorders>
              <w:top w:val="single" w:sz="4" w:space="0" w:color="000000"/>
              <w:left w:val="single" w:sz="4" w:space="0" w:color="000000"/>
              <w:bottom w:val="single" w:sz="4" w:space="0" w:color="000000"/>
              <w:right w:val="nil"/>
            </w:tcBorders>
          </w:tcPr>
          <w:p w:rsidR="00471FA3" w:rsidRPr="00471FA3" w:rsidRDefault="00471FA3" w:rsidP="00471FA3">
            <w:pPr>
              <w:rPr>
                <w:sz w:val="20"/>
                <w:szCs w:val="20"/>
              </w:rPr>
            </w:pPr>
            <w:r w:rsidRPr="00471FA3">
              <w:rPr>
                <w:sz w:val="20"/>
                <w:szCs w:val="20"/>
              </w:rPr>
              <w:t xml:space="preserve">Практическое занятие №2. Подбор этапов и операций производства ржано-пшеничного хлеба «Украинского нового» </w:t>
            </w:r>
          </w:p>
        </w:tc>
        <w:tc>
          <w:tcPr>
            <w:tcW w:w="1978" w:type="dxa"/>
            <w:gridSpan w:val="3"/>
            <w:vMerge/>
            <w:tcBorders>
              <w:left w:val="single" w:sz="4" w:space="0" w:color="000000"/>
              <w:bottom w:val="single" w:sz="4" w:space="0" w:color="000000"/>
              <w:right w:val="nil"/>
            </w:tcBorders>
          </w:tcPr>
          <w:p w:rsidR="00471FA3" w:rsidRPr="006F11BC" w:rsidRDefault="00471FA3" w:rsidP="00471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c>
          <w:tcPr>
            <w:tcW w:w="1404" w:type="dxa"/>
            <w:gridSpan w:val="4"/>
            <w:vMerge/>
            <w:tcBorders>
              <w:left w:val="single" w:sz="4" w:space="0" w:color="000000"/>
              <w:right w:val="single" w:sz="4" w:space="0" w:color="000000"/>
            </w:tcBorders>
            <w:shd w:val="clear" w:color="auto" w:fill="B6B6B6"/>
          </w:tcPr>
          <w:p w:rsidR="00471FA3" w:rsidRPr="006F11BC" w:rsidRDefault="00471FA3" w:rsidP="00471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r>
      <w:tr w:rsidR="005D4CA7" w:rsidRPr="006F11BC" w:rsidTr="007A141C">
        <w:trPr>
          <w:gridAfter w:val="3"/>
          <w:wAfter w:w="3219" w:type="dxa"/>
          <w:trHeight w:val="23"/>
        </w:trPr>
        <w:tc>
          <w:tcPr>
            <w:tcW w:w="2659" w:type="dxa"/>
            <w:vMerge w:val="restart"/>
            <w:tcBorders>
              <w:top w:val="single" w:sz="4" w:space="0" w:color="000000"/>
              <w:left w:val="single" w:sz="4" w:space="0" w:color="000000"/>
              <w:right w:val="nil"/>
            </w:tcBorders>
          </w:tcPr>
          <w:p w:rsidR="005D4CA7" w:rsidRPr="006F11BC" w:rsidRDefault="005D4CA7" w:rsidP="005D4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sz w:val="20"/>
                <w:szCs w:val="20"/>
              </w:rPr>
            </w:pPr>
            <w:r w:rsidRPr="006F11BC">
              <w:rPr>
                <w:b/>
                <w:bCs/>
                <w:sz w:val="20"/>
                <w:szCs w:val="20"/>
              </w:rPr>
              <w:t>Тема</w:t>
            </w:r>
            <w:r>
              <w:rPr>
                <w:b/>
                <w:bCs/>
                <w:sz w:val="20"/>
                <w:szCs w:val="20"/>
              </w:rPr>
              <w:t xml:space="preserve"> 1</w:t>
            </w:r>
            <w:r w:rsidRPr="006F11BC">
              <w:rPr>
                <w:b/>
                <w:bCs/>
                <w:sz w:val="20"/>
                <w:szCs w:val="20"/>
              </w:rPr>
              <w:t>.2.</w:t>
            </w:r>
          </w:p>
          <w:p w:rsidR="005D4CA7" w:rsidRPr="006F11BC" w:rsidRDefault="005D4CA7" w:rsidP="005D4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sz w:val="20"/>
                <w:szCs w:val="20"/>
              </w:rPr>
            </w:pPr>
            <w:r w:rsidRPr="006F11BC">
              <w:rPr>
                <w:b/>
                <w:bCs/>
                <w:sz w:val="20"/>
                <w:szCs w:val="20"/>
              </w:rPr>
              <w:t>Приготовление теста</w:t>
            </w:r>
          </w:p>
          <w:p w:rsidR="005D4CA7" w:rsidRPr="006F11BC" w:rsidRDefault="005D4CA7" w:rsidP="005D4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800000"/>
                <w:sz w:val="20"/>
                <w:szCs w:val="20"/>
              </w:rPr>
            </w:pPr>
          </w:p>
        </w:tc>
        <w:tc>
          <w:tcPr>
            <w:tcW w:w="9027" w:type="dxa"/>
            <w:gridSpan w:val="4"/>
            <w:tcBorders>
              <w:top w:val="single" w:sz="4" w:space="0" w:color="000000"/>
              <w:left w:val="single" w:sz="4" w:space="0" w:color="000000"/>
              <w:bottom w:val="single" w:sz="4" w:space="0" w:color="000000"/>
              <w:right w:val="nil"/>
            </w:tcBorders>
          </w:tcPr>
          <w:p w:rsidR="005D4CA7" w:rsidRPr="006F11BC" w:rsidRDefault="005D4CA7" w:rsidP="005D4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bCs/>
                <w:sz w:val="20"/>
                <w:szCs w:val="20"/>
              </w:rPr>
            </w:pPr>
            <w:r w:rsidRPr="006F11BC">
              <w:rPr>
                <w:b/>
                <w:bCs/>
                <w:sz w:val="20"/>
                <w:szCs w:val="20"/>
              </w:rPr>
              <w:t xml:space="preserve">Содержание </w:t>
            </w:r>
          </w:p>
        </w:tc>
        <w:tc>
          <w:tcPr>
            <w:tcW w:w="1978" w:type="dxa"/>
            <w:gridSpan w:val="3"/>
            <w:vMerge w:val="restart"/>
            <w:tcBorders>
              <w:top w:val="single" w:sz="4" w:space="0" w:color="000000"/>
              <w:left w:val="single" w:sz="4" w:space="0" w:color="000000"/>
              <w:bottom w:val="single" w:sz="4" w:space="0" w:color="000000"/>
              <w:right w:val="nil"/>
            </w:tcBorders>
          </w:tcPr>
          <w:p w:rsidR="005D4CA7" w:rsidRPr="009857B2" w:rsidRDefault="005D4CA7" w:rsidP="005D4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iCs/>
                <w:sz w:val="20"/>
                <w:szCs w:val="20"/>
              </w:rPr>
            </w:pPr>
            <w:r w:rsidRPr="009857B2">
              <w:rPr>
                <w:b/>
                <w:iCs/>
                <w:sz w:val="20"/>
                <w:szCs w:val="20"/>
              </w:rPr>
              <w:t>3</w:t>
            </w:r>
            <w:r w:rsidR="009D7FA5" w:rsidRPr="009857B2">
              <w:rPr>
                <w:b/>
                <w:iCs/>
                <w:sz w:val="20"/>
                <w:szCs w:val="20"/>
              </w:rPr>
              <w:t>8</w:t>
            </w:r>
          </w:p>
          <w:p w:rsidR="005D4CA7" w:rsidRPr="006F11BC" w:rsidRDefault="005D4CA7" w:rsidP="005D4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c>
          <w:tcPr>
            <w:tcW w:w="1404" w:type="dxa"/>
            <w:gridSpan w:val="4"/>
            <w:vMerge/>
            <w:tcBorders>
              <w:left w:val="single" w:sz="4" w:space="0" w:color="000000"/>
              <w:bottom w:val="single" w:sz="4" w:space="0" w:color="000000"/>
              <w:right w:val="single" w:sz="4" w:space="0" w:color="000000"/>
            </w:tcBorders>
          </w:tcPr>
          <w:p w:rsidR="005D4CA7" w:rsidRPr="006F11BC" w:rsidRDefault="005D4CA7" w:rsidP="005D4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r>
      <w:tr w:rsidR="005D4CA7" w:rsidRPr="006F11BC" w:rsidTr="007A2F0D">
        <w:trPr>
          <w:gridAfter w:val="3"/>
          <w:wAfter w:w="3219" w:type="dxa"/>
          <w:trHeight w:val="23"/>
        </w:trPr>
        <w:tc>
          <w:tcPr>
            <w:tcW w:w="2659" w:type="dxa"/>
            <w:vMerge/>
            <w:tcBorders>
              <w:left w:val="single" w:sz="4" w:space="0" w:color="000000"/>
              <w:right w:val="nil"/>
            </w:tcBorders>
            <w:vAlign w:val="center"/>
          </w:tcPr>
          <w:p w:rsidR="005D4CA7" w:rsidRPr="006F11BC" w:rsidRDefault="005D4CA7" w:rsidP="005D4CA7">
            <w:pPr>
              <w:suppressAutoHyphens w:val="0"/>
              <w:rPr>
                <w:color w:val="800000"/>
                <w:sz w:val="20"/>
                <w:szCs w:val="20"/>
              </w:rPr>
            </w:pPr>
          </w:p>
        </w:tc>
        <w:tc>
          <w:tcPr>
            <w:tcW w:w="426" w:type="dxa"/>
            <w:tcBorders>
              <w:top w:val="single" w:sz="4" w:space="0" w:color="000000"/>
              <w:left w:val="single" w:sz="4" w:space="0" w:color="000000"/>
              <w:bottom w:val="single" w:sz="4" w:space="0" w:color="000000"/>
              <w:right w:val="nil"/>
            </w:tcBorders>
          </w:tcPr>
          <w:p w:rsidR="005D4CA7" w:rsidRPr="006F11BC" w:rsidRDefault="005D4CA7" w:rsidP="005D4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sz w:val="20"/>
                <w:szCs w:val="20"/>
              </w:rPr>
            </w:pPr>
            <w:r w:rsidRPr="006F11BC">
              <w:rPr>
                <w:sz w:val="20"/>
                <w:szCs w:val="20"/>
              </w:rPr>
              <w:t>1</w:t>
            </w:r>
          </w:p>
        </w:tc>
        <w:tc>
          <w:tcPr>
            <w:tcW w:w="8601" w:type="dxa"/>
            <w:gridSpan w:val="3"/>
            <w:tcBorders>
              <w:top w:val="single" w:sz="4" w:space="0" w:color="000000"/>
              <w:left w:val="single" w:sz="4" w:space="0" w:color="000000"/>
              <w:bottom w:val="single" w:sz="4" w:space="0" w:color="000000"/>
              <w:right w:val="nil"/>
            </w:tcBorders>
          </w:tcPr>
          <w:p w:rsidR="005D4CA7" w:rsidRPr="006F11BC" w:rsidRDefault="003A160C" w:rsidP="005D4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sz w:val="20"/>
                <w:szCs w:val="20"/>
              </w:rPr>
            </w:pPr>
            <w:r w:rsidRPr="00CB10D8">
              <w:rPr>
                <w:b/>
                <w:bCs/>
                <w:sz w:val="20"/>
                <w:szCs w:val="20"/>
              </w:rPr>
              <w:t xml:space="preserve">Замес теста. </w:t>
            </w:r>
            <w:r w:rsidRPr="00B62CA6">
              <w:rPr>
                <w:bCs/>
                <w:sz w:val="20"/>
                <w:szCs w:val="20"/>
              </w:rPr>
              <w:t>Процессы, протекающие в тесте на стадии замеса. Утвержденная (унифицированная) и производственная рецептуры, понятия, определения.</w:t>
            </w:r>
          </w:p>
        </w:tc>
        <w:tc>
          <w:tcPr>
            <w:tcW w:w="1978" w:type="dxa"/>
            <w:gridSpan w:val="3"/>
            <w:vMerge/>
            <w:tcBorders>
              <w:top w:val="single" w:sz="4" w:space="0" w:color="000000"/>
              <w:left w:val="single" w:sz="4" w:space="0" w:color="000000"/>
              <w:bottom w:val="single" w:sz="4" w:space="0" w:color="000000"/>
              <w:right w:val="nil"/>
            </w:tcBorders>
            <w:vAlign w:val="center"/>
          </w:tcPr>
          <w:p w:rsidR="005D4CA7" w:rsidRPr="006F11BC" w:rsidRDefault="005D4CA7" w:rsidP="005D4CA7">
            <w:pPr>
              <w:suppressAutoHyphens w:val="0"/>
              <w:rPr>
                <w:i/>
                <w:iCs/>
                <w:sz w:val="20"/>
                <w:szCs w:val="20"/>
              </w:rPr>
            </w:pPr>
          </w:p>
        </w:tc>
        <w:tc>
          <w:tcPr>
            <w:tcW w:w="1404" w:type="dxa"/>
            <w:gridSpan w:val="4"/>
            <w:vMerge w:val="restart"/>
            <w:tcBorders>
              <w:top w:val="single" w:sz="4" w:space="0" w:color="000000"/>
              <w:left w:val="single" w:sz="4" w:space="0" w:color="000000"/>
              <w:right w:val="single" w:sz="4" w:space="0" w:color="000000"/>
            </w:tcBorders>
          </w:tcPr>
          <w:p w:rsidR="005D4CA7" w:rsidRPr="00821BCF" w:rsidRDefault="00821BCF" w:rsidP="00821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r>
              <w:rPr>
                <w:i/>
                <w:iCs/>
                <w:sz w:val="20"/>
                <w:szCs w:val="20"/>
              </w:rPr>
              <w:t>1,</w:t>
            </w:r>
            <w:r w:rsidR="005D4CA7" w:rsidRPr="006F11BC">
              <w:rPr>
                <w:i/>
                <w:iCs/>
                <w:sz w:val="20"/>
                <w:szCs w:val="20"/>
                <w:lang w:val="en-US"/>
              </w:rPr>
              <w:t>2</w:t>
            </w:r>
          </w:p>
          <w:p w:rsidR="005D4CA7" w:rsidRPr="00AC0300" w:rsidRDefault="005D4CA7" w:rsidP="005D4CA7">
            <w:pPr>
              <w:jc w:val="center"/>
              <w:rPr>
                <w:sz w:val="20"/>
                <w:szCs w:val="20"/>
              </w:rPr>
            </w:pPr>
          </w:p>
        </w:tc>
      </w:tr>
      <w:tr w:rsidR="005D4CA7" w:rsidRPr="006F11BC" w:rsidTr="007A2F0D">
        <w:trPr>
          <w:gridAfter w:val="3"/>
          <w:wAfter w:w="3219" w:type="dxa"/>
          <w:trHeight w:val="23"/>
        </w:trPr>
        <w:tc>
          <w:tcPr>
            <w:tcW w:w="2659" w:type="dxa"/>
            <w:vMerge/>
            <w:tcBorders>
              <w:left w:val="single" w:sz="4" w:space="0" w:color="000000"/>
              <w:right w:val="nil"/>
            </w:tcBorders>
            <w:vAlign w:val="center"/>
          </w:tcPr>
          <w:p w:rsidR="005D4CA7" w:rsidRPr="006F11BC" w:rsidRDefault="005D4CA7" w:rsidP="005D4CA7">
            <w:pPr>
              <w:suppressAutoHyphens w:val="0"/>
              <w:rPr>
                <w:color w:val="800000"/>
                <w:sz w:val="20"/>
                <w:szCs w:val="20"/>
              </w:rPr>
            </w:pPr>
          </w:p>
        </w:tc>
        <w:tc>
          <w:tcPr>
            <w:tcW w:w="426" w:type="dxa"/>
            <w:tcBorders>
              <w:top w:val="single" w:sz="4" w:space="0" w:color="000000"/>
              <w:left w:val="single" w:sz="4" w:space="0" w:color="000000"/>
              <w:bottom w:val="single" w:sz="4" w:space="0" w:color="000000"/>
              <w:right w:val="nil"/>
            </w:tcBorders>
          </w:tcPr>
          <w:p w:rsidR="005D4CA7" w:rsidRPr="006F11BC" w:rsidRDefault="005D4CA7" w:rsidP="005D4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sz w:val="20"/>
                <w:szCs w:val="20"/>
              </w:rPr>
            </w:pPr>
            <w:r w:rsidRPr="006F11BC">
              <w:rPr>
                <w:sz w:val="20"/>
                <w:szCs w:val="20"/>
              </w:rPr>
              <w:t>2</w:t>
            </w:r>
          </w:p>
        </w:tc>
        <w:tc>
          <w:tcPr>
            <w:tcW w:w="8601" w:type="dxa"/>
            <w:gridSpan w:val="3"/>
            <w:tcBorders>
              <w:top w:val="single" w:sz="4" w:space="0" w:color="000000"/>
              <w:left w:val="single" w:sz="4" w:space="0" w:color="000000"/>
              <w:bottom w:val="single" w:sz="4" w:space="0" w:color="000000"/>
              <w:right w:val="nil"/>
            </w:tcBorders>
          </w:tcPr>
          <w:p w:rsidR="005D4CA7" w:rsidRPr="006F11BC" w:rsidRDefault="005D4CA7" w:rsidP="005D4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sz w:val="20"/>
                <w:szCs w:val="20"/>
              </w:rPr>
            </w:pPr>
            <w:r w:rsidRPr="00CB10D8">
              <w:rPr>
                <w:b/>
                <w:bCs/>
                <w:sz w:val="20"/>
                <w:szCs w:val="20"/>
              </w:rPr>
              <w:t>Дозирование сырья.</w:t>
            </w:r>
            <w:r w:rsidRPr="006F11BC">
              <w:rPr>
                <w:sz w:val="20"/>
                <w:szCs w:val="20"/>
              </w:rPr>
              <w:t xml:space="preserve"> Виды дозаторов. Назначение, устройство и принцип действия. Безопасные условия работы.</w:t>
            </w:r>
          </w:p>
        </w:tc>
        <w:tc>
          <w:tcPr>
            <w:tcW w:w="1978" w:type="dxa"/>
            <w:gridSpan w:val="3"/>
            <w:vMerge/>
            <w:tcBorders>
              <w:top w:val="single" w:sz="4" w:space="0" w:color="000000"/>
              <w:left w:val="single" w:sz="4" w:space="0" w:color="000000"/>
              <w:bottom w:val="single" w:sz="4" w:space="0" w:color="000000"/>
              <w:right w:val="nil"/>
            </w:tcBorders>
            <w:vAlign w:val="center"/>
          </w:tcPr>
          <w:p w:rsidR="005D4CA7" w:rsidRPr="006F11BC" w:rsidRDefault="005D4CA7" w:rsidP="005D4CA7">
            <w:pPr>
              <w:suppressAutoHyphens w:val="0"/>
              <w:rPr>
                <w:i/>
                <w:iCs/>
                <w:sz w:val="20"/>
                <w:szCs w:val="20"/>
              </w:rPr>
            </w:pPr>
          </w:p>
        </w:tc>
        <w:tc>
          <w:tcPr>
            <w:tcW w:w="1404" w:type="dxa"/>
            <w:gridSpan w:val="4"/>
            <w:vMerge/>
            <w:tcBorders>
              <w:left w:val="single" w:sz="4" w:space="0" w:color="000000"/>
              <w:right w:val="single" w:sz="4" w:space="0" w:color="000000"/>
            </w:tcBorders>
          </w:tcPr>
          <w:p w:rsidR="005D4CA7" w:rsidRPr="006F11BC" w:rsidRDefault="005D4CA7" w:rsidP="005D4CA7">
            <w:pPr>
              <w:jc w:val="center"/>
              <w:rPr>
                <w:sz w:val="20"/>
                <w:szCs w:val="20"/>
              </w:rPr>
            </w:pPr>
          </w:p>
        </w:tc>
      </w:tr>
      <w:tr w:rsidR="005D4CA7" w:rsidRPr="006F11BC" w:rsidTr="007A2F0D">
        <w:trPr>
          <w:gridAfter w:val="3"/>
          <w:wAfter w:w="3219" w:type="dxa"/>
          <w:trHeight w:val="23"/>
        </w:trPr>
        <w:tc>
          <w:tcPr>
            <w:tcW w:w="2659" w:type="dxa"/>
            <w:vMerge/>
            <w:tcBorders>
              <w:left w:val="single" w:sz="4" w:space="0" w:color="000000"/>
              <w:right w:val="nil"/>
            </w:tcBorders>
            <w:vAlign w:val="center"/>
          </w:tcPr>
          <w:p w:rsidR="005D4CA7" w:rsidRPr="006F11BC" w:rsidRDefault="005D4CA7" w:rsidP="005D4CA7">
            <w:pPr>
              <w:suppressAutoHyphens w:val="0"/>
              <w:rPr>
                <w:color w:val="800000"/>
                <w:sz w:val="20"/>
                <w:szCs w:val="20"/>
              </w:rPr>
            </w:pPr>
          </w:p>
        </w:tc>
        <w:tc>
          <w:tcPr>
            <w:tcW w:w="426" w:type="dxa"/>
            <w:tcBorders>
              <w:top w:val="single" w:sz="4" w:space="0" w:color="000000"/>
              <w:left w:val="single" w:sz="4" w:space="0" w:color="000000"/>
              <w:bottom w:val="single" w:sz="4" w:space="0" w:color="000000"/>
              <w:right w:val="nil"/>
            </w:tcBorders>
          </w:tcPr>
          <w:p w:rsidR="005D4CA7" w:rsidRPr="006F11BC" w:rsidRDefault="005D4CA7" w:rsidP="005D4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sz w:val="20"/>
                <w:szCs w:val="20"/>
              </w:rPr>
            </w:pPr>
            <w:r w:rsidRPr="006F11BC">
              <w:rPr>
                <w:sz w:val="20"/>
                <w:szCs w:val="20"/>
              </w:rPr>
              <w:t>3</w:t>
            </w:r>
          </w:p>
        </w:tc>
        <w:tc>
          <w:tcPr>
            <w:tcW w:w="8601" w:type="dxa"/>
            <w:gridSpan w:val="3"/>
            <w:tcBorders>
              <w:top w:val="single" w:sz="4" w:space="0" w:color="000000"/>
              <w:left w:val="single" w:sz="4" w:space="0" w:color="000000"/>
              <w:bottom w:val="single" w:sz="4" w:space="0" w:color="000000"/>
              <w:right w:val="nil"/>
            </w:tcBorders>
          </w:tcPr>
          <w:p w:rsidR="005D4CA7" w:rsidRPr="006F11BC" w:rsidRDefault="005D4CA7" w:rsidP="005D4CA7">
            <w:pPr>
              <w:snapToGrid w:val="0"/>
              <w:jc w:val="both"/>
              <w:rPr>
                <w:sz w:val="20"/>
                <w:szCs w:val="20"/>
              </w:rPr>
            </w:pPr>
            <w:r w:rsidRPr="00E60CB1">
              <w:rPr>
                <w:b/>
                <w:bCs/>
                <w:sz w:val="20"/>
                <w:szCs w:val="20"/>
              </w:rPr>
              <w:t>Машины для замеса теста.</w:t>
            </w:r>
            <w:r w:rsidRPr="006F11BC">
              <w:rPr>
                <w:sz w:val="20"/>
                <w:szCs w:val="20"/>
              </w:rPr>
              <w:t xml:space="preserve"> Устройство, принцип действия. Безопасные приемы эксплуатации оборудования. </w:t>
            </w:r>
          </w:p>
        </w:tc>
        <w:tc>
          <w:tcPr>
            <w:tcW w:w="1978" w:type="dxa"/>
            <w:gridSpan w:val="3"/>
            <w:vMerge/>
            <w:tcBorders>
              <w:top w:val="single" w:sz="4" w:space="0" w:color="000000"/>
              <w:left w:val="single" w:sz="4" w:space="0" w:color="000000"/>
              <w:bottom w:val="single" w:sz="4" w:space="0" w:color="000000"/>
              <w:right w:val="nil"/>
            </w:tcBorders>
            <w:vAlign w:val="center"/>
          </w:tcPr>
          <w:p w:rsidR="005D4CA7" w:rsidRPr="006F11BC" w:rsidRDefault="005D4CA7" w:rsidP="005D4CA7">
            <w:pPr>
              <w:suppressAutoHyphens w:val="0"/>
              <w:rPr>
                <w:i/>
                <w:iCs/>
                <w:sz w:val="20"/>
                <w:szCs w:val="20"/>
              </w:rPr>
            </w:pPr>
          </w:p>
        </w:tc>
        <w:tc>
          <w:tcPr>
            <w:tcW w:w="1404" w:type="dxa"/>
            <w:gridSpan w:val="4"/>
            <w:vMerge/>
            <w:tcBorders>
              <w:left w:val="single" w:sz="4" w:space="0" w:color="000000"/>
              <w:right w:val="single" w:sz="4" w:space="0" w:color="000000"/>
            </w:tcBorders>
          </w:tcPr>
          <w:p w:rsidR="005D4CA7" w:rsidRPr="006F11BC" w:rsidRDefault="005D4CA7" w:rsidP="005D4CA7">
            <w:pPr>
              <w:jc w:val="center"/>
              <w:rPr>
                <w:sz w:val="20"/>
                <w:szCs w:val="20"/>
              </w:rPr>
            </w:pPr>
          </w:p>
        </w:tc>
      </w:tr>
      <w:tr w:rsidR="005D4CA7" w:rsidRPr="006F11BC" w:rsidTr="007A2F0D">
        <w:trPr>
          <w:gridAfter w:val="3"/>
          <w:wAfter w:w="3219" w:type="dxa"/>
          <w:trHeight w:val="23"/>
        </w:trPr>
        <w:tc>
          <w:tcPr>
            <w:tcW w:w="2659" w:type="dxa"/>
            <w:vMerge/>
            <w:tcBorders>
              <w:left w:val="single" w:sz="4" w:space="0" w:color="000000"/>
              <w:right w:val="nil"/>
            </w:tcBorders>
            <w:vAlign w:val="center"/>
          </w:tcPr>
          <w:p w:rsidR="005D4CA7" w:rsidRPr="006F11BC" w:rsidRDefault="005D4CA7" w:rsidP="005D4CA7">
            <w:pPr>
              <w:suppressAutoHyphens w:val="0"/>
              <w:rPr>
                <w:color w:val="800000"/>
                <w:sz w:val="20"/>
                <w:szCs w:val="20"/>
              </w:rPr>
            </w:pPr>
          </w:p>
        </w:tc>
        <w:tc>
          <w:tcPr>
            <w:tcW w:w="426" w:type="dxa"/>
            <w:tcBorders>
              <w:top w:val="single" w:sz="4" w:space="0" w:color="000000"/>
              <w:left w:val="single" w:sz="4" w:space="0" w:color="000000"/>
              <w:bottom w:val="single" w:sz="4" w:space="0" w:color="000000"/>
              <w:right w:val="nil"/>
            </w:tcBorders>
          </w:tcPr>
          <w:p w:rsidR="005D4CA7" w:rsidRPr="006F11BC" w:rsidRDefault="005D4CA7" w:rsidP="005D4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sz w:val="20"/>
                <w:szCs w:val="20"/>
              </w:rPr>
            </w:pPr>
            <w:r w:rsidRPr="006F11BC">
              <w:rPr>
                <w:sz w:val="20"/>
                <w:szCs w:val="20"/>
              </w:rPr>
              <w:t>4</w:t>
            </w:r>
          </w:p>
        </w:tc>
        <w:tc>
          <w:tcPr>
            <w:tcW w:w="8601" w:type="dxa"/>
            <w:gridSpan w:val="3"/>
            <w:tcBorders>
              <w:top w:val="single" w:sz="4" w:space="0" w:color="000000"/>
              <w:left w:val="single" w:sz="4" w:space="0" w:color="000000"/>
              <w:bottom w:val="single" w:sz="4" w:space="0" w:color="000000"/>
              <w:right w:val="nil"/>
            </w:tcBorders>
          </w:tcPr>
          <w:p w:rsidR="005D4CA7" w:rsidRPr="006F11BC" w:rsidRDefault="005D4CA7" w:rsidP="005D4CA7">
            <w:pPr>
              <w:snapToGrid w:val="0"/>
              <w:jc w:val="both"/>
              <w:rPr>
                <w:sz w:val="20"/>
                <w:szCs w:val="20"/>
              </w:rPr>
            </w:pPr>
            <w:r w:rsidRPr="00E60CB1">
              <w:rPr>
                <w:b/>
                <w:bCs/>
                <w:sz w:val="20"/>
                <w:szCs w:val="20"/>
              </w:rPr>
              <w:t xml:space="preserve">Процессы, происходящие при брожении и созревании теста. </w:t>
            </w:r>
            <w:r w:rsidRPr="006F11BC">
              <w:rPr>
                <w:sz w:val="20"/>
                <w:szCs w:val="20"/>
              </w:rPr>
              <w:t xml:space="preserve">Роль </w:t>
            </w:r>
            <w:r>
              <w:rPr>
                <w:b/>
                <w:bCs/>
                <w:sz w:val="20"/>
                <w:szCs w:val="20"/>
              </w:rPr>
              <w:t xml:space="preserve"> </w:t>
            </w:r>
            <w:r w:rsidRPr="006F11BC">
              <w:rPr>
                <w:sz w:val="20"/>
                <w:szCs w:val="20"/>
              </w:rPr>
              <w:t>продуктов брожения в формировании вкуса и аромата хлеба.</w:t>
            </w:r>
          </w:p>
        </w:tc>
        <w:tc>
          <w:tcPr>
            <w:tcW w:w="1978" w:type="dxa"/>
            <w:gridSpan w:val="3"/>
            <w:vMerge/>
            <w:tcBorders>
              <w:top w:val="single" w:sz="4" w:space="0" w:color="000000"/>
              <w:left w:val="single" w:sz="4" w:space="0" w:color="000000"/>
              <w:bottom w:val="single" w:sz="4" w:space="0" w:color="000000"/>
              <w:right w:val="nil"/>
            </w:tcBorders>
            <w:vAlign w:val="center"/>
          </w:tcPr>
          <w:p w:rsidR="005D4CA7" w:rsidRPr="006F11BC" w:rsidRDefault="005D4CA7" w:rsidP="005D4CA7">
            <w:pPr>
              <w:suppressAutoHyphens w:val="0"/>
              <w:rPr>
                <w:i/>
                <w:iCs/>
                <w:sz w:val="20"/>
                <w:szCs w:val="20"/>
              </w:rPr>
            </w:pPr>
          </w:p>
        </w:tc>
        <w:tc>
          <w:tcPr>
            <w:tcW w:w="1404" w:type="dxa"/>
            <w:gridSpan w:val="4"/>
            <w:vMerge/>
            <w:tcBorders>
              <w:left w:val="single" w:sz="4" w:space="0" w:color="000000"/>
              <w:right w:val="single" w:sz="4" w:space="0" w:color="000000"/>
            </w:tcBorders>
          </w:tcPr>
          <w:p w:rsidR="005D4CA7" w:rsidRPr="006F11BC" w:rsidRDefault="005D4CA7" w:rsidP="005D4CA7">
            <w:pPr>
              <w:jc w:val="center"/>
              <w:rPr>
                <w:sz w:val="20"/>
                <w:szCs w:val="20"/>
              </w:rPr>
            </w:pPr>
          </w:p>
        </w:tc>
      </w:tr>
      <w:tr w:rsidR="005D4CA7" w:rsidRPr="006F11BC" w:rsidTr="007A2F0D">
        <w:trPr>
          <w:gridAfter w:val="3"/>
          <w:wAfter w:w="3219" w:type="dxa"/>
          <w:trHeight w:val="23"/>
        </w:trPr>
        <w:tc>
          <w:tcPr>
            <w:tcW w:w="2659" w:type="dxa"/>
            <w:vMerge/>
            <w:tcBorders>
              <w:left w:val="single" w:sz="4" w:space="0" w:color="000000"/>
              <w:right w:val="nil"/>
            </w:tcBorders>
            <w:vAlign w:val="center"/>
          </w:tcPr>
          <w:p w:rsidR="005D4CA7" w:rsidRPr="006F11BC" w:rsidRDefault="005D4CA7" w:rsidP="005D4CA7">
            <w:pPr>
              <w:suppressAutoHyphens w:val="0"/>
              <w:rPr>
                <w:color w:val="800000"/>
                <w:sz w:val="20"/>
                <w:szCs w:val="20"/>
              </w:rPr>
            </w:pPr>
          </w:p>
        </w:tc>
        <w:tc>
          <w:tcPr>
            <w:tcW w:w="426" w:type="dxa"/>
            <w:tcBorders>
              <w:top w:val="single" w:sz="4" w:space="0" w:color="000000"/>
              <w:left w:val="single" w:sz="4" w:space="0" w:color="000000"/>
              <w:bottom w:val="single" w:sz="4" w:space="0" w:color="000000"/>
              <w:right w:val="nil"/>
            </w:tcBorders>
          </w:tcPr>
          <w:p w:rsidR="005D4CA7" w:rsidRPr="006F11BC" w:rsidRDefault="005D4CA7" w:rsidP="005D4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sz w:val="20"/>
                <w:szCs w:val="20"/>
              </w:rPr>
            </w:pPr>
            <w:r w:rsidRPr="006F11BC">
              <w:rPr>
                <w:sz w:val="20"/>
                <w:szCs w:val="20"/>
              </w:rPr>
              <w:t>5</w:t>
            </w:r>
          </w:p>
        </w:tc>
        <w:tc>
          <w:tcPr>
            <w:tcW w:w="8601" w:type="dxa"/>
            <w:gridSpan w:val="3"/>
            <w:tcBorders>
              <w:top w:val="single" w:sz="4" w:space="0" w:color="000000"/>
              <w:left w:val="single" w:sz="4" w:space="0" w:color="000000"/>
              <w:bottom w:val="single" w:sz="4" w:space="0" w:color="000000"/>
              <w:right w:val="nil"/>
            </w:tcBorders>
          </w:tcPr>
          <w:p w:rsidR="005D4CA7" w:rsidRPr="006F11BC" w:rsidRDefault="005D4CA7" w:rsidP="005D4CA7">
            <w:pPr>
              <w:snapToGrid w:val="0"/>
              <w:jc w:val="both"/>
              <w:rPr>
                <w:sz w:val="20"/>
                <w:szCs w:val="20"/>
              </w:rPr>
            </w:pPr>
            <w:r w:rsidRPr="00E60CB1">
              <w:rPr>
                <w:b/>
                <w:bCs/>
                <w:sz w:val="20"/>
                <w:szCs w:val="20"/>
              </w:rPr>
              <w:t>Регулирование процесса брожения теста.</w:t>
            </w:r>
            <w:r w:rsidRPr="006F11BC">
              <w:rPr>
                <w:sz w:val="20"/>
                <w:szCs w:val="20"/>
              </w:rPr>
              <w:t xml:space="preserve"> Способы интенсификации брожения теста.</w:t>
            </w:r>
            <w:r>
              <w:rPr>
                <w:sz w:val="20"/>
                <w:szCs w:val="20"/>
              </w:rPr>
              <w:t xml:space="preserve"> </w:t>
            </w:r>
          </w:p>
        </w:tc>
        <w:tc>
          <w:tcPr>
            <w:tcW w:w="1978" w:type="dxa"/>
            <w:gridSpan w:val="3"/>
            <w:vMerge/>
            <w:tcBorders>
              <w:top w:val="single" w:sz="4" w:space="0" w:color="000000"/>
              <w:left w:val="single" w:sz="4" w:space="0" w:color="000000"/>
              <w:bottom w:val="single" w:sz="4" w:space="0" w:color="000000"/>
              <w:right w:val="nil"/>
            </w:tcBorders>
            <w:vAlign w:val="center"/>
          </w:tcPr>
          <w:p w:rsidR="005D4CA7" w:rsidRPr="006F11BC" w:rsidRDefault="005D4CA7" w:rsidP="005D4CA7">
            <w:pPr>
              <w:suppressAutoHyphens w:val="0"/>
              <w:rPr>
                <w:i/>
                <w:iCs/>
                <w:sz w:val="20"/>
                <w:szCs w:val="20"/>
              </w:rPr>
            </w:pPr>
          </w:p>
        </w:tc>
        <w:tc>
          <w:tcPr>
            <w:tcW w:w="1404" w:type="dxa"/>
            <w:gridSpan w:val="4"/>
            <w:vMerge/>
            <w:tcBorders>
              <w:left w:val="single" w:sz="4" w:space="0" w:color="000000"/>
              <w:right w:val="single" w:sz="4" w:space="0" w:color="000000"/>
            </w:tcBorders>
          </w:tcPr>
          <w:p w:rsidR="005D4CA7" w:rsidRPr="006F11BC" w:rsidRDefault="005D4CA7" w:rsidP="005D4CA7">
            <w:pPr>
              <w:jc w:val="center"/>
              <w:rPr>
                <w:sz w:val="20"/>
                <w:szCs w:val="20"/>
              </w:rPr>
            </w:pPr>
          </w:p>
        </w:tc>
      </w:tr>
      <w:tr w:rsidR="005D4CA7" w:rsidRPr="006F11BC" w:rsidTr="007A2F0D">
        <w:trPr>
          <w:gridAfter w:val="3"/>
          <w:wAfter w:w="3219" w:type="dxa"/>
          <w:trHeight w:val="23"/>
        </w:trPr>
        <w:tc>
          <w:tcPr>
            <w:tcW w:w="2659" w:type="dxa"/>
            <w:vMerge/>
            <w:tcBorders>
              <w:left w:val="single" w:sz="4" w:space="0" w:color="000000"/>
              <w:right w:val="nil"/>
            </w:tcBorders>
            <w:vAlign w:val="center"/>
          </w:tcPr>
          <w:p w:rsidR="005D4CA7" w:rsidRPr="006F11BC" w:rsidRDefault="005D4CA7" w:rsidP="005D4CA7">
            <w:pPr>
              <w:suppressAutoHyphens w:val="0"/>
              <w:rPr>
                <w:color w:val="800000"/>
                <w:sz w:val="20"/>
                <w:szCs w:val="20"/>
              </w:rPr>
            </w:pPr>
          </w:p>
        </w:tc>
        <w:tc>
          <w:tcPr>
            <w:tcW w:w="426" w:type="dxa"/>
            <w:tcBorders>
              <w:top w:val="single" w:sz="4" w:space="0" w:color="000000"/>
              <w:left w:val="single" w:sz="4" w:space="0" w:color="000000"/>
              <w:bottom w:val="single" w:sz="4" w:space="0" w:color="000000"/>
              <w:right w:val="nil"/>
            </w:tcBorders>
          </w:tcPr>
          <w:p w:rsidR="005D4CA7" w:rsidRPr="006F11BC" w:rsidRDefault="005D4CA7" w:rsidP="005D4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sz w:val="20"/>
                <w:szCs w:val="20"/>
              </w:rPr>
            </w:pPr>
            <w:r>
              <w:rPr>
                <w:sz w:val="20"/>
                <w:szCs w:val="20"/>
              </w:rPr>
              <w:t>6</w:t>
            </w:r>
          </w:p>
        </w:tc>
        <w:tc>
          <w:tcPr>
            <w:tcW w:w="8601" w:type="dxa"/>
            <w:gridSpan w:val="3"/>
            <w:tcBorders>
              <w:top w:val="single" w:sz="4" w:space="0" w:color="000000"/>
              <w:left w:val="single" w:sz="4" w:space="0" w:color="000000"/>
              <w:bottom w:val="single" w:sz="4" w:space="0" w:color="000000"/>
              <w:right w:val="nil"/>
            </w:tcBorders>
          </w:tcPr>
          <w:p w:rsidR="005D4CA7" w:rsidRPr="00E60CB1" w:rsidRDefault="005D4CA7" w:rsidP="005D4CA7">
            <w:pPr>
              <w:snapToGrid w:val="0"/>
              <w:jc w:val="both"/>
              <w:rPr>
                <w:b/>
                <w:bCs/>
                <w:sz w:val="20"/>
                <w:szCs w:val="20"/>
              </w:rPr>
            </w:pPr>
            <w:r w:rsidRPr="00254AD2">
              <w:rPr>
                <w:b/>
                <w:sz w:val="20"/>
                <w:szCs w:val="20"/>
              </w:rPr>
              <w:t>Влияние компонентов теста, температуры полуфабрикатов на  процессы, протекающие  при брожении теста.</w:t>
            </w:r>
            <w:r w:rsidRPr="006F11BC">
              <w:rPr>
                <w:sz w:val="20"/>
                <w:szCs w:val="20"/>
              </w:rPr>
              <w:t xml:space="preserve"> на микроорганизмы теста.</w:t>
            </w:r>
          </w:p>
        </w:tc>
        <w:tc>
          <w:tcPr>
            <w:tcW w:w="1978" w:type="dxa"/>
            <w:gridSpan w:val="3"/>
            <w:vMerge/>
            <w:tcBorders>
              <w:top w:val="single" w:sz="4" w:space="0" w:color="000000"/>
              <w:left w:val="single" w:sz="4" w:space="0" w:color="000000"/>
              <w:bottom w:val="single" w:sz="4" w:space="0" w:color="000000"/>
              <w:right w:val="nil"/>
            </w:tcBorders>
            <w:vAlign w:val="center"/>
          </w:tcPr>
          <w:p w:rsidR="005D4CA7" w:rsidRPr="006F11BC" w:rsidRDefault="005D4CA7" w:rsidP="005D4CA7">
            <w:pPr>
              <w:suppressAutoHyphens w:val="0"/>
              <w:rPr>
                <w:i/>
                <w:iCs/>
                <w:sz w:val="20"/>
                <w:szCs w:val="20"/>
              </w:rPr>
            </w:pPr>
          </w:p>
        </w:tc>
        <w:tc>
          <w:tcPr>
            <w:tcW w:w="1404" w:type="dxa"/>
            <w:gridSpan w:val="4"/>
            <w:vMerge/>
            <w:tcBorders>
              <w:left w:val="single" w:sz="4" w:space="0" w:color="000000"/>
              <w:right w:val="single" w:sz="4" w:space="0" w:color="000000"/>
            </w:tcBorders>
          </w:tcPr>
          <w:p w:rsidR="005D4CA7" w:rsidRPr="006F11BC" w:rsidRDefault="005D4CA7" w:rsidP="005D4CA7">
            <w:pPr>
              <w:jc w:val="center"/>
              <w:rPr>
                <w:sz w:val="20"/>
                <w:szCs w:val="20"/>
              </w:rPr>
            </w:pPr>
          </w:p>
        </w:tc>
      </w:tr>
      <w:tr w:rsidR="005D4CA7" w:rsidRPr="006F11BC" w:rsidTr="007A2F0D">
        <w:trPr>
          <w:gridAfter w:val="3"/>
          <w:wAfter w:w="3219" w:type="dxa"/>
          <w:trHeight w:val="23"/>
        </w:trPr>
        <w:tc>
          <w:tcPr>
            <w:tcW w:w="2659" w:type="dxa"/>
            <w:vMerge/>
            <w:tcBorders>
              <w:left w:val="single" w:sz="4" w:space="0" w:color="000000"/>
              <w:right w:val="nil"/>
            </w:tcBorders>
            <w:vAlign w:val="center"/>
          </w:tcPr>
          <w:p w:rsidR="005D4CA7" w:rsidRPr="006F11BC" w:rsidRDefault="005D4CA7" w:rsidP="005D4CA7">
            <w:pPr>
              <w:suppressAutoHyphens w:val="0"/>
              <w:rPr>
                <w:color w:val="800000"/>
                <w:sz w:val="20"/>
                <w:szCs w:val="20"/>
              </w:rPr>
            </w:pPr>
          </w:p>
        </w:tc>
        <w:tc>
          <w:tcPr>
            <w:tcW w:w="426" w:type="dxa"/>
            <w:tcBorders>
              <w:top w:val="nil"/>
              <w:left w:val="single" w:sz="4" w:space="0" w:color="000000"/>
              <w:bottom w:val="single" w:sz="4" w:space="0" w:color="000000"/>
              <w:right w:val="nil"/>
            </w:tcBorders>
          </w:tcPr>
          <w:p w:rsidR="005D4CA7" w:rsidRPr="006F11BC" w:rsidRDefault="005D4CA7" w:rsidP="005D4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sz w:val="20"/>
                <w:szCs w:val="20"/>
              </w:rPr>
            </w:pPr>
            <w:r>
              <w:rPr>
                <w:sz w:val="20"/>
                <w:szCs w:val="20"/>
              </w:rPr>
              <w:t>7</w:t>
            </w:r>
          </w:p>
        </w:tc>
        <w:tc>
          <w:tcPr>
            <w:tcW w:w="8601" w:type="dxa"/>
            <w:gridSpan w:val="3"/>
            <w:tcBorders>
              <w:top w:val="nil"/>
              <w:left w:val="single" w:sz="4" w:space="0" w:color="000000"/>
              <w:bottom w:val="single" w:sz="4" w:space="0" w:color="000000"/>
              <w:right w:val="nil"/>
            </w:tcBorders>
          </w:tcPr>
          <w:p w:rsidR="005D4CA7" w:rsidRDefault="005D4CA7" w:rsidP="005D4CA7">
            <w:pPr>
              <w:snapToGrid w:val="0"/>
              <w:rPr>
                <w:sz w:val="20"/>
                <w:szCs w:val="20"/>
              </w:rPr>
            </w:pPr>
            <w:r>
              <w:rPr>
                <w:b/>
                <w:bCs/>
                <w:sz w:val="20"/>
                <w:szCs w:val="20"/>
              </w:rPr>
              <w:t xml:space="preserve">Приготовление жидких дрожжей. </w:t>
            </w:r>
            <w:r>
              <w:rPr>
                <w:sz w:val="20"/>
                <w:szCs w:val="20"/>
              </w:rPr>
              <w:t xml:space="preserve">Выведение жидких дрожжей по разводочному циклу. Приготовление осахаренной заварки. Производственный цикл приготовления жидких дрожжей по I-ому и II-ому вариантам. </w:t>
            </w:r>
          </w:p>
          <w:p w:rsidR="005D4CA7" w:rsidRPr="006F11BC" w:rsidRDefault="005D4CA7" w:rsidP="005D4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sz w:val="20"/>
                <w:szCs w:val="20"/>
              </w:rPr>
            </w:pPr>
          </w:p>
        </w:tc>
        <w:tc>
          <w:tcPr>
            <w:tcW w:w="1978" w:type="dxa"/>
            <w:gridSpan w:val="3"/>
            <w:vMerge/>
            <w:tcBorders>
              <w:top w:val="single" w:sz="4" w:space="0" w:color="000000"/>
              <w:left w:val="single" w:sz="4" w:space="0" w:color="000000"/>
              <w:bottom w:val="single" w:sz="4" w:space="0" w:color="000000"/>
              <w:right w:val="nil"/>
            </w:tcBorders>
            <w:vAlign w:val="center"/>
          </w:tcPr>
          <w:p w:rsidR="005D4CA7" w:rsidRPr="006F11BC" w:rsidRDefault="005D4CA7" w:rsidP="005D4CA7">
            <w:pPr>
              <w:suppressAutoHyphens w:val="0"/>
              <w:rPr>
                <w:i/>
                <w:iCs/>
                <w:sz w:val="20"/>
                <w:szCs w:val="20"/>
              </w:rPr>
            </w:pPr>
          </w:p>
        </w:tc>
        <w:tc>
          <w:tcPr>
            <w:tcW w:w="1404" w:type="dxa"/>
            <w:gridSpan w:val="4"/>
            <w:vMerge/>
            <w:tcBorders>
              <w:left w:val="single" w:sz="4" w:space="0" w:color="000000"/>
              <w:right w:val="single" w:sz="4" w:space="0" w:color="000000"/>
            </w:tcBorders>
          </w:tcPr>
          <w:p w:rsidR="005D4CA7" w:rsidRPr="006F11BC" w:rsidRDefault="005D4CA7" w:rsidP="005D4CA7">
            <w:pPr>
              <w:jc w:val="center"/>
              <w:rPr>
                <w:sz w:val="20"/>
                <w:szCs w:val="20"/>
              </w:rPr>
            </w:pPr>
          </w:p>
        </w:tc>
      </w:tr>
      <w:tr w:rsidR="005D4CA7" w:rsidRPr="006F11BC" w:rsidTr="007A2F0D">
        <w:trPr>
          <w:gridAfter w:val="3"/>
          <w:wAfter w:w="3219" w:type="dxa"/>
          <w:trHeight w:val="23"/>
        </w:trPr>
        <w:tc>
          <w:tcPr>
            <w:tcW w:w="2659" w:type="dxa"/>
            <w:vMerge/>
            <w:tcBorders>
              <w:left w:val="single" w:sz="4" w:space="0" w:color="000000"/>
              <w:right w:val="nil"/>
            </w:tcBorders>
            <w:vAlign w:val="center"/>
          </w:tcPr>
          <w:p w:rsidR="005D4CA7" w:rsidRPr="006F11BC" w:rsidRDefault="005D4CA7" w:rsidP="005D4CA7">
            <w:pPr>
              <w:suppressAutoHyphens w:val="0"/>
              <w:rPr>
                <w:color w:val="800000"/>
                <w:sz w:val="20"/>
                <w:szCs w:val="20"/>
              </w:rPr>
            </w:pPr>
          </w:p>
        </w:tc>
        <w:tc>
          <w:tcPr>
            <w:tcW w:w="426" w:type="dxa"/>
            <w:tcBorders>
              <w:top w:val="nil"/>
              <w:left w:val="single" w:sz="4" w:space="0" w:color="000000"/>
              <w:bottom w:val="single" w:sz="4" w:space="0" w:color="000000"/>
              <w:right w:val="nil"/>
            </w:tcBorders>
          </w:tcPr>
          <w:p w:rsidR="005D4CA7" w:rsidRPr="006F11BC" w:rsidRDefault="005D4CA7" w:rsidP="005D4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sz w:val="20"/>
                <w:szCs w:val="20"/>
              </w:rPr>
            </w:pPr>
            <w:r>
              <w:rPr>
                <w:sz w:val="20"/>
                <w:szCs w:val="20"/>
              </w:rPr>
              <w:t>8</w:t>
            </w:r>
          </w:p>
        </w:tc>
        <w:tc>
          <w:tcPr>
            <w:tcW w:w="8601" w:type="dxa"/>
            <w:gridSpan w:val="3"/>
            <w:tcBorders>
              <w:top w:val="nil"/>
              <w:left w:val="single" w:sz="4" w:space="0" w:color="000000"/>
              <w:bottom w:val="single" w:sz="4" w:space="0" w:color="000000"/>
              <w:right w:val="nil"/>
            </w:tcBorders>
          </w:tcPr>
          <w:p w:rsidR="005D4CA7" w:rsidRPr="006F11BC" w:rsidRDefault="005D4CA7" w:rsidP="005D4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sz w:val="20"/>
                <w:szCs w:val="20"/>
              </w:rPr>
            </w:pPr>
            <w:r w:rsidRPr="00E60CB1">
              <w:rPr>
                <w:b/>
                <w:bCs/>
                <w:sz w:val="20"/>
                <w:szCs w:val="20"/>
              </w:rPr>
              <w:t>Виды заварок и их назначение</w:t>
            </w:r>
            <w:r>
              <w:rPr>
                <w:sz w:val="20"/>
                <w:szCs w:val="20"/>
              </w:rPr>
              <w:t>.</w:t>
            </w:r>
            <w:r w:rsidRPr="006F11BC">
              <w:rPr>
                <w:sz w:val="20"/>
                <w:szCs w:val="20"/>
              </w:rPr>
              <w:t xml:space="preserve"> Машины для приготовления заварок.</w:t>
            </w:r>
          </w:p>
        </w:tc>
        <w:tc>
          <w:tcPr>
            <w:tcW w:w="1978" w:type="dxa"/>
            <w:gridSpan w:val="3"/>
            <w:vMerge/>
            <w:tcBorders>
              <w:top w:val="single" w:sz="4" w:space="0" w:color="000000"/>
              <w:left w:val="single" w:sz="4" w:space="0" w:color="000000"/>
              <w:bottom w:val="single" w:sz="4" w:space="0" w:color="000000"/>
              <w:right w:val="nil"/>
            </w:tcBorders>
            <w:vAlign w:val="center"/>
          </w:tcPr>
          <w:p w:rsidR="005D4CA7" w:rsidRPr="006F11BC" w:rsidRDefault="005D4CA7" w:rsidP="005D4CA7">
            <w:pPr>
              <w:suppressAutoHyphens w:val="0"/>
              <w:rPr>
                <w:i/>
                <w:iCs/>
                <w:sz w:val="20"/>
                <w:szCs w:val="20"/>
              </w:rPr>
            </w:pPr>
          </w:p>
        </w:tc>
        <w:tc>
          <w:tcPr>
            <w:tcW w:w="1404" w:type="dxa"/>
            <w:gridSpan w:val="4"/>
            <w:vMerge/>
            <w:tcBorders>
              <w:left w:val="single" w:sz="4" w:space="0" w:color="000000"/>
              <w:right w:val="single" w:sz="4" w:space="0" w:color="000000"/>
            </w:tcBorders>
          </w:tcPr>
          <w:p w:rsidR="005D4CA7" w:rsidRPr="006F11BC" w:rsidRDefault="005D4CA7" w:rsidP="005D4CA7">
            <w:pPr>
              <w:jc w:val="center"/>
              <w:rPr>
                <w:sz w:val="20"/>
                <w:szCs w:val="20"/>
              </w:rPr>
            </w:pPr>
          </w:p>
        </w:tc>
      </w:tr>
      <w:tr w:rsidR="005D4CA7" w:rsidRPr="006F11BC" w:rsidTr="007A2F0D">
        <w:trPr>
          <w:gridAfter w:val="3"/>
          <w:wAfter w:w="3219" w:type="dxa"/>
          <w:trHeight w:val="559"/>
        </w:trPr>
        <w:tc>
          <w:tcPr>
            <w:tcW w:w="2659" w:type="dxa"/>
            <w:vMerge/>
            <w:tcBorders>
              <w:left w:val="single" w:sz="4" w:space="0" w:color="000000"/>
              <w:right w:val="nil"/>
            </w:tcBorders>
            <w:vAlign w:val="center"/>
          </w:tcPr>
          <w:p w:rsidR="005D4CA7" w:rsidRPr="006F11BC" w:rsidRDefault="005D4CA7" w:rsidP="005D4CA7">
            <w:pPr>
              <w:suppressAutoHyphens w:val="0"/>
              <w:rPr>
                <w:color w:val="800000"/>
                <w:sz w:val="20"/>
                <w:szCs w:val="20"/>
              </w:rPr>
            </w:pPr>
          </w:p>
        </w:tc>
        <w:tc>
          <w:tcPr>
            <w:tcW w:w="426" w:type="dxa"/>
            <w:tcBorders>
              <w:top w:val="nil"/>
              <w:left w:val="single" w:sz="4" w:space="0" w:color="000000"/>
              <w:bottom w:val="single" w:sz="4" w:space="0" w:color="000000"/>
              <w:right w:val="nil"/>
            </w:tcBorders>
          </w:tcPr>
          <w:p w:rsidR="005D4CA7" w:rsidRPr="006F11BC" w:rsidRDefault="005D4CA7" w:rsidP="005D4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sz w:val="20"/>
                <w:szCs w:val="20"/>
              </w:rPr>
            </w:pPr>
            <w:r>
              <w:rPr>
                <w:sz w:val="20"/>
                <w:szCs w:val="20"/>
              </w:rPr>
              <w:t>9</w:t>
            </w:r>
          </w:p>
        </w:tc>
        <w:tc>
          <w:tcPr>
            <w:tcW w:w="8601" w:type="dxa"/>
            <w:gridSpan w:val="3"/>
            <w:tcBorders>
              <w:top w:val="nil"/>
              <w:left w:val="single" w:sz="4" w:space="0" w:color="000000"/>
              <w:bottom w:val="single" w:sz="4" w:space="0" w:color="000000"/>
              <w:right w:val="nil"/>
            </w:tcBorders>
          </w:tcPr>
          <w:p w:rsidR="005D4CA7" w:rsidRDefault="005D4CA7" w:rsidP="005D4CA7">
            <w:pPr>
              <w:snapToGrid w:val="0"/>
              <w:jc w:val="both"/>
              <w:rPr>
                <w:sz w:val="20"/>
                <w:szCs w:val="20"/>
              </w:rPr>
            </w:pPr>
            <w:r>
              <w:rPr>
                <w:b/>
                <w:bCs/>
                <w:sz w:val="20"/>
                <w:szCs w:val="20"/>
              </w:rPr>
              <w:t>Организация и ведение технологического процесса на стадии приготовления теста.</w:t>
            </w:r>
          </w:p>
          <w:p w:rsidR="005D4CA7" w:rsidRPr="006F11BC" w:rsidRDefault="005D4CA7" w:rsidP="009D7FA5">
            <w:pPr>
              <w:snapToGrid w:val="0"/>
              <w:jc w:val="both"/>
              <w:rPr>
                <w:sz w:val="20"/>
                <w:szCs w:val="20"/>
              </w:rPr>
            </w:pPr>
            <w:r>
              <w:rPr>
                <w:sz w:val="20"/>
                <w:szCs w:val="20"/>
              </w:rPr>
              <w:t xml:space="preserve">Правила замеса теста, контроль выполнения технологического процесса. Определение готовности полуфабрикатов. </w:t>
            </w:r>
          </w:p>
        </w:tc>
        <w:tc>
          <w:tcPr>
            <w:tcW w:w="1978" w:type="dxa"/>
            <w:gridSpan w:val="3"/>
            <w:vMerge/>
            <w:tcBorders>
              <w:top w:val="single" w:sz="4" w:space="0" w:color="000000"/>
              <w:left w:val="single" w:sz="4" w:space="0" w:color="000000"/>
              <w:bottom w:val="single" w:sz="4" w:space="0" w:color="000000"/>
              <w:right w:val="nil"/>
            </w:tcBorders>
            <w:vAlign w:val="center"/>
          </w:tcPr>
          <w:p w:rsidR="005D4CA7" w:rsidRPr="006F11BC" w:rsidRDefault="005D4CA7" w:rsidP="005D4CA7">
            <w:pPr>
              <w:suppressAutoHyphens w:val="0"/>
              <w:rPr>
                <w:i/>
                <w:iCs/>
                <w:sz w:val="20"/>
                <w:szCs w:val="20"/>
              </w:rPr>
            </w:pPr>
          </w:p>
        </w:tc>
        <w:tc>
          <w:tcPr>
            <w:tcW w:w="1404" w:type="dxa"/>
            <w:gridSpan w:val="4"/>
            <w:vMerge/>
            <w:tcBorders>
              <w:left w:val="single" w:sz="4" w:space="0" w:color="000000"/>
              <w:bottom w:val="single" w:sz="4" w:space="0" w:color="000000"/>
              <w:right w:val="single" w:sz="4" w:space="0" w:color="000000"/>
            </w:tcBorders>
          </w:tcPr>
          <w:p w:rsidR="005D4CA7" w:rsidRPr="006F11BC" w:rsidRDefault="005D4CA7" w:rsidP="005D4CA7">
            <w:pPr>
              <w:jc w:val="center"/>
              <w:rPr>
                <w:sz w:val="20"/>
                <w:szCs w:val="20"/>
              </w:rPr>
            </w:pPr>
          </w:p>
        </w:tc>
      </w:tr>
      <w:tr w:rsidR="009D7FA5" w:rsidRPr="006F11BC" w:rsidTr="007A2F0D">
        <w:trPr>
          <w:gridAfter w:val="3"/>
          <w:wAfter w:w="3219" w:type="dxa"/>
          <w:trHeight w:val="23"/>
        </w:trPr>
        <w:tc>
          <w:tcPr>
            <w:tcW w:w="2659" w:type="dxa"/>
            <w:vMerge/>
            <w:tcBorders>
              <w:left w:val="single" w:sz="4" w:space="0" w:color="000000"/>
              <w:right w:val="nil"/>
            </w:tcBorders>
            <w:vAlign w:val="center"/>
          </w:tcPr>
          <w:p w:rsidR="009D7FA5" w:rsidRPr="006F11BC" w:rsidRDefault="009D7FA5" w:rsidP="005D4CA7">
            <w:pPr>
              <w:suppressAutoHyphens w:val="0"/>
              <w:rPr>
                <w:color w:val="800000"/>
                <w:sz w:val="20"/>
                <w:szCs w:val="20"/>
              </w:rPr>
            </w:pPr>
          </w:p>
        </w:tc>
        <w:tc>
          <w:tcPr>
            <w:tcW w:w="426" w:type="dxa"/>
            <w:tcBorders>
              <w:top w:val="nil"/>
              <w:left w:val="single" w:sz="4" w:space="0" w:color="000000"/>
              <w:bottom w:val="single" w:sz="4" w:space="0" w:color="000000"/>
              <w:right w:val="nil"/>
            </w:tcBorders>
          </w:tcPr>
          <w:p w:rsidR="009D7FA5" w:rsidRDefault="009D7FA5" w:rsidP="005D4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sz w:val="20"/>
                <w:szCs w:val="20"/>
              </w:rPr>
            </w:pPr>
            <w:r>
              <w:rPr>
                <w:sz w:val="20"/>
                <w:szCs w:val="20"/>
              </w:rPr>
              <w:t>10</w:t>
            </w:r>
          </w:p>
        </w:tc>
        <w:tc>
          <w:tcPr>
            <w:tcW w:w="8601" w:type="dxa"/>
            <w:gridSpan w:val="3"/>
            <w:tcBorders>
              <w:top w:val="nil"/>
              <w:left w:val="single" w:sz="4" w:space="0" w:color="000000"/>
              <w:bottom w:val="single" w:sz="4" w:space="0" w:color="000000"/>
              <w:right w:val="nil"/>
            </w:tcBorders>
          </w:tcPr>
          <w:p w:rsidR="009D7FA5" w:rsidRDefault="009D7FA5" w:rsidP="009D7FA5">
            <w:pPr>
              <w:snapToGrid w:val="0"/>
              <w:jc w:val="both"/>
              <w:rPr>
                <w:b/>
                <w:bCs/>
                <w:sz w:val="20"/>
                <w:szCs w:val="20"/>
              </w:rPr>
            </w:pPr>
            <w:r w:rsidRPr="009D7FA5">
              <w:rPr>
                <w:b/>
                <w:bCs/>
                <w:sz w:val="20"/>
                <w:szCs w:val="20"/>
              </w:rPr>
              <w:t xml:space="preserve">Дефекты полуфабрикатов, возникающие в результате нарушения параметров и режимов </w:t>
            </w:r>
            <w:r>
              <w:rPr>
                <w:b/>
                <w:bCs/>
                <w:sz w:val="20"/>
                <w:szCs w:val="20"/>
              </w:rPr>
              <w:t>приготовления</w:t>
            </w:r>
            <w:r w:rsidRPr="009D7FA5">
              <w:rPr>
                <w:b/>
                <w:bCs/>
                <w:sz w:val="20"/>
                <w:szCs w:val="20"/>
              </w:rPr>
              <w:t xml:space="preserve"> теста.</w:t>
            </w:r>
          </w:p>
        </w:tc>
        <w:tc>
          <w:tcPr>
            <w:tcW w:w="1978" w:type="dxa"/>
            <w:gridSpan w:val="3"/>
            <w:vMerge w:val="restart"/>
            <w:tcBorders>
              <w:top w:val="single" w:sz="4" w:space="0" w:color="000000"/>
              <w:left w:val="single" w:sz="4" w:space="0" w:color="000000"/>
              <w:right w:val="nil"/>
            </w:tcBorders>
            <w:vAlign w:val="center"/>
          </w:tcPr>
          <w:p w:rsidR="009D7FA5" w:rsidRPr="006F11BC" w:rsidRDefault="009D7FA5" w:rsidP="005D4CA7">
            <w:pPr>
              <w:suppressAutoHyphens w:val="0"/>
              <w:rPr>
                <w:i/>
                <w:iCs/>
                <w:sz w:val="20"/>
                <w:szCs w:val="20"/>
              </w:rPr>
            </w:pPr>
          </w:p>
        </w:tc>
        <w:tc>
          <w:tcPr>
            <w:tcW w:w="1404" w:type="dxa"/>
            <w:gridSpan w:val="4"/>
            <w:vMerge w:val="restart"/>
            <w:tcBorders>
              <w:left w:val="single" w:sz="4" w:space="0" w:color="000000"/>
              <w:right w:val="single" w:sz="4" w:space="0" w:color="000000"/>
            </w:tcBorders>
          </w:tcPr>
          <w:p w:rsidR="009D7FA5" w:rsidRPr="006F11BC" w:rsidRDefault="009D7FA5" w:rsidP="005D4CA7">
            <w:pPr>
              <w:jc w:val="center"/>
              <w:rPr>
                <w:sz w:val="20"/>
                <w:szCs w:val="20"/>
              </w:rPr>
            </w:pPr>
          </w:p>
        </w:tc>
      </w:tr>
      <w:tr w:rsidR="009D7FA5" w:rsidRPr="006F11BC" w:rsidTr="007A2F0D">
        <w:trPr>
          <w:gridAfter w:val="3"/>
          <w:wAfter w:w="3219" w:type="dxa"/>
          <w:trHeight w:val="23"/>
        </w:trPr>
        <w:tc>
          <w:tcPr>
            <w:tcW w:w="2659" w:type="dxa"/>
            <w:vMerge/>
            <w:tcBorders>
              <w:left w:val="single" w:sz="4" w:space="0" w:color="000000"/>
              <w:right w:val="nil"/>
            </w:tcBorders>
            <w:vAlign w:val="center"/>
          </w:tcPr>
          <w:p w:rsidR="009D7FA5" w:rsidRPr="006F11BC" w:rsidRDefault="009D7FA5" w:rsidP="005D4CA7">
            <w:pPr>
              <w:suppressAutoHyphens w:val="0"/>
              <w:rPr>
                <w:color w:val="800000"/>
                <w:sz w:val="20"/>
                <w:szCs w:val="20"/>
              </w:rPr>
            </w:pPr>
          </w:p>
        </w:tc>
        <w:tc>
          <w:tcPr>
            <w:tcW w:w="426" w:type="dxa"/>
            <w:tcBorders>
              <w:top w:val="nil"/>
              <w:left w:val="single" w:sz="4" w:space="0" w:color="000000"/>
              <w:bottom w:val="single" w:sz="4" w:space="0" w:color="000000"/>
              <w:right w:val="nil"/>
            </w:tcBorders>
          </w:tcPr>
          <w:p w:rsidR="009D7FA5" w:rsidRDefault="009D7FA5" w:rsidP="005D4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sz w:val="20"/>
                <w:szCs w:val="20"/>
              </w:rPr>
            </w:pPr>
            <w:r>
              <w:rPr>
                <w:sz w:val="20"/>
                <w:szCs w:val="20"/>
              </w:rPr>
              <w:t>11</w:t>
            </w:r>
          </w:p>
        </w:tc>
        <w:tc>
          <w:tcPr>
            <w:tcW w:w="8601" w:type="dxa"/>
            <w:gridSpan w:val="3"/>
            <w:tcBorders>
              <w:top w:val="nil"/>
              <w:left w:val="single" w:sz="4" w:space="0" w:color="000000"/>
              <w:bottom w:val="single" w:sz="4" w:space="0" w:color="000000"/>
              <w:right w:val="nil"/>
            </w:tcBorders>
          </w:tcPr>
          <w:p w:rsidR="009D7FA5" w:rsidRPr="003C3E73" w:rsidRDefault="009D7FA5" w:rsidP="005D4CA7">
            <w:pPr>
              <w:snapToGrid w:val="0"/>
              <w:jc w:val="both"/>
              <w:rPr>
                <w:b/>
                <w:bCs/>
                <w:sz w:val="20"/>
                <w:szCs w:val="20"/>
              </w:rPr>
            </w:pPr>
            <w:r w:rsidRPr="003C3E73">
              <w:rPr>
                <w:b/>
                <w:sz w:val="20"/>
                <w:szCs w:val="20"/>
              </w:rPr>
              <w:t>Санитарные требования, предъявляемые к содержанию дрожжевого и тестоприготовительных отделений.</w:t>
            </w:r>
          </w:p>
        </w:tc>
        <w:tc>
          <w:tcPr>
            <w:tcW w:w="1978" w:type="dxa"/>
            <w:gridSpan w:val="3"/>
            <w:vMerge/>
            <w:tcBorders>
              <w:left w:val="single" w:sz="4" w:space="0" w:color="000000"/>
              <w:bottom w:val="single" w:sz="4" w:space="0" w:color="000000"/>
              <w:right w:val="nil"/>
            </w:tcBorders>
            <w:vAlign w:val="center"/>
          </w:tcPr>
          <w:p w:rsidR="009D7FA5" w:rsidRPr="006F11BC" w:rsidRDefault="009D7FA5" w:rsidP="005D4CA7">
            <w:pPr>
              <w:suppressAutoHyphens w:val="0"/>
              <w:rPr>
                <w:i/>
                <w:iCs/>
                <w:sz w:val="20"/>
                <w:szCs w:val="20"/>
              </w:rPr>
            </w:pPr>
          </w:p>
        </w:tc>
        <w:tc>
          <w:tcPr>
            <w:tcW w:w="1404" w:type="dxa"/>
            <w:gridSpan w:val="4"/>
            <w:vMerge/>
            <w:tcBorders>
              <w:left w:val="single" w:sz="4" w:space="0" w:color="000000"/>
              <w:bottom w:val="single" w:sz="4" w:space="0" w:color="000000"/>
              <w:right w:val="single" w:sz="4" w:space="0" w:color="000000"/>
            </w:tcBorders>
          </w:tcPr>
          <w:p w:rsidR="009D7FA5" w:rsidRPr="006F11BC" w:rsidRDefault="009D7FA5" w:rsidP="005D4CA7">
            <w:pPr>
              <w:jc w:val="center"/>
              <w:rPr>
                <w:sz w:val="20"/>
                <w:szCs w:val="20"/>
              </w:rPr>
            </w:pPr>
          </w:p>
        </w:tc>
      </w:tr>
      <w:tr w:rsidR="005D4CA7" w:rsidRPr="006F11BC" w:rsidTr="007A141C">
        <w:trPr>
          <w:gridAfter w:val="3"/>
          <w:wAfter w:w="3219" w:type="dxa"/>
          <w:trHeight w:val="341"/>
        </w:trPr>
        <w:tc>
          <w:tcPr>
            <w:tcW w:w="2659" w:type="dxa"/>
            <w:vMerge/>
            <w:tcBorders>
              <w:left w:val="single" w:sz="4" w:space="0" w:color="000000"/>
              <w:right w:val="nil"/>
            </w:tcBorders>
            <w:vAlign w:val="center"/>
          </w:tcPr>
          <w:p w:rsidR="005D4CA7" w:rsidRPr="006F11BC" w:rsidRDefault="005D4CA7" w:rsidP="005D4CA7">
            <w:pPr>
              <w:suppressAutoHyphens w:val="0"/>
              <w:rPr>
                <w:color w:val="800000"/>
                <w:sz w:val="20"/>
                <w:szCs w:val="20"/>
              </w:rPr>
            </w:pPr>
          </w:p>
        </w:tc>
        <w:tc>
          <w:tcPr>
            <w:tcW w:w="9027" w:type="dxa"/>
            <w:gridSpan w:val="4"/>
            <w:tcBorders>
              <w:top w:val="single" w:sz="4" w:space="0" w:color="000000"/>
              <w:left w:val="single" w:sz="4" w:space="0" w:color="000000"/>
              <w:bottom w:val="single" w:sz="4" w:space="0" w:color="000000"/>
              <w:right w:val="nil"/>
            </w:tcBorders>
          </w:tcPr>
          <w:p w:rsidR="005D4CA7" w:rsidRPr="006F11BC" w:rsidRDefault="005D4CA7" w:rsidP="005D4CA7">
            <w:pPr>
              <w:widowControl w:val="0"/>
              <w:autoSpaceDE w:val="0"/>
              <w:ind w:left="75"/>
              <w:jc w:val="both"/>
              <w:rPr>
                <w:b/>
                <w:bCs/>
                <w:sz w:val="20"/>
                <w:szCs w:val="20"/>
              </w:rPr>
            </w:pPr>
            <w:r w:rsidRPr="006F11BC">
              <w:rPr>
                <w:b/>
                <w:bCs/>
                <w:sz w:val="20"/>
                <w:szCs w:val="20"/>
              </w:rPr>
              <w:t>Практические занятия</w:t>
            </w:r>
          </w:p>
        </w:tc>
        <w:tc>
          <w:tcPr>
            <w:tcW w:w="1978" w:type="dxa"/>
            <w:gridSpan w:val="3"/>
            <w:vMerge w:val="restart"/>
            <w:tcBorders>
              <w:top w:val="single" w:sz="4" w:space="0" w:color="000000"/>
              <w:left w:val="single" w:sz="4" w:space="0" w:color="000000"/>
              <w:right w:val="nil"/>
            </w:tcBorders>
          </w:tcPr>
          <w:p w:rsidR="005D4CA7" w:rsidRPr="006F11BC" w:rsidRDefault="005D4CA7" w:rsidP="005D4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p w:rsidR="005D4CA7" w:rsidRPr="006F11BC" w:rsidRDefault="005D4CA7" w:rsidP="005D4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r w:rsidRPr="006F11BC">
              <w:rPr>
                <w:i/>
                <w:iCs/>
                <w:sz w:val="20"/>
                <w:szCs w:val="20"/>
              </w:rPr>
              <w:t>16</w:t>
            </w:r>
          </w:p>
        </w:tc>
        <w:tc>
          <w:tcPr>
            <w:tcW w:w="1404" w:type="dxa"/>
            <w:gridSpan w:val="4"/>
            <w:vMerge w:val="restart"/>
            <w:tcBorders>
              <w:top w:val="single" w:sz="4" w:space="0" w:color="000000"/>
              <w:left w:val="single" w:sz="4" w:space="0" w:color="000000"/>
              <w:right w:val="single" w:sz="4" w:space="0" w:color="000000"/>
            </w:tcBorders>
            <w:shd w:val="clear" w:color="auto" w:fill="B6B6B6"/>
          </w:tcPr>
          <w:p w:rsidR="005D4CA7" w:rsidRPr="006F11BC" w:rsidRDefault="00821BCF" w:rsidP="005D4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r>
              <w:rPr>
                <w:i/>
                <w:iCs/>
                <w:sz w:val="20"/>
                <w:szCs w:val="20"/>
              </w:rPr>
              <w:t>2</w:t>
            </w:r>
          </w:p>
        </w:tc>
      </w:tr>
      <w:tr w:rsidR="005D4CA7" w:rsidRPr="006F11BC" w:rsidTr="007A2F0D">
        <w:trPr>
          <w:gridAfter w:val="3"/>
          <w:wAfter w:w="3219" w:type="dxa"/>
          <w:trHeight w:val="294"/>
        </w:trPr>
        <w:tc>
          <w:tcPr>
            <w:tcW w:w="2659" w:type="dxa"/>
            <w:vMerge/>
            <w:tcBorders>
              <w:left w:val="single" w:sz="4" w:space="0" w:color="000000"/>
              <w:right w:val="nil"/>
            </w:tcBorders>
            <w:vAlign w:val="center"/>
          </w:tcPr>
          <w:p w:rsidR="005D4CA7" w:rsidRPr="006F11BC" w:rsidRDefault="005D4CA7" w:rsidP="005D4CA7">
            <w:pPr>
              <w:suppressAutoHyphens w:val="0"/>
              <w:rPr>
                <w:color w:val="800000"/>
                <w:sz w:val="20"/>
                <w:szCs w:val="20"/>
              </w:rPr>
            </w:pPr>
          </w:p>
        </w:tc>
        <w:tc>
          <w:tcPr>
            <w:tcW w:w="426" w:type="dxa"/>
            <w:tcBorders>
              <w:top w:val="single" w:sz="4" w:space="0" w:color="000000"/>
              <w:left w:val="single" w:sz="4" w:space="0" w:color="000000"/>
              <w:bottom w:val="single" w:sz="4" w:space="0" w:color="000000"/>
              <w:right w:val="nil"/>
            </w:tcBorders>
          </w:tcPr>
          <w:p w:rsidR="005D4CA7" w:rsidRPr="006F11BC" w:rsidRDefault="005D4CA7" w:rsidP="005D4CA7">
            <w:pPr>
              <w:widowControl w:val="0"/>
              <w:autoSpaceDE w:val="0"/>
              <w:ind w:left="75"/>
              <w:jc w:val="both"/>
              <w:rPr>
                <w:sz w:val="20"/>
                <w:szCs w:val="20"/>
              </w:rPr>
            </w:pPr>
            <w:r w:rsidRPr="006F11BC">
              <w:rPr>
                <w:sz w:val="20"/>
                <w:szCs w:val="20"/>
              </w:rPr>
              <w:t>1</w:t>
            </w:r>
          </w:p>
        </w:tc>
        <w:tc>
          <w:tcPr>
            <w:tcW w:w="8601" w:type="dxa"/>
            <w:gridSpan w:val="3"/>
            <w:tcBorders>
              <w:top w:val="single" w:sz="4" w:space="0" w:color="000000"/>
              <w:left w:val="single" w:sz="4" w:space="0" w:color="000000"/>
              <w:bottom w:val="single" w:sz="4" w:space="0" w:color="000000"/>
              <w:right w:val="nil"/>
            </w:tcBorders>
          </w:tcPr>
          <w:p w:rsidR="005D4CA7" w:rsidRPr="00270B10" w:rsidRDefault="005D4CA7" w:rsidP="005D4CA7">
            <w:pPr>
              <w:widowControl w:val="0"/>
              <w:autoSpaceDE w:val="0"/>
              <w:jc w:val="both"/>
              <w:rPr>
                <w:sz w:val="20"/>
                <w:szCs w:val="20"/>
              </w:rPr>
            </w:pPr>
            <w:r w:rsidRPr="00270B10">
              <w:rPr>
                <w:sz w:val="20"/>
                <w:szCs w:val="20"/>
              </w:rPr>
              <w:t xml:space="preserve">Практическое занятие № 3 Расчёт количества муки, дрожжей, солевого и сахарного растворов, другого сырья и полуфабрикатов на замес теста. </w:t>
            </w:r>
            <w:r w:rsidRPr="00270B10">
              <w:rPr>
                <w:color w:val="000000"/>
                <w:sz w:val="20"/>
                <w:szCs w:val="20"/>
                <w:shd w:val="clear" w:color="auto" w:fill="FFFFFF"/>
              </w:rPr>
              <w:t>Определение различий между производственными и унифицированными рецептурами</w:t>
            </w:r>
          </w:p>
        </w:tc>
        <w:tc>
          <w:tcPr>
            <w:tcW w:w="1978" w:type="dxa"/>
            <w:gridSpan w:val="3"/>
            <w:vMerge/>
            <w:tcBorders>
              <w:left w:val="single" w:sz="4" w:space="0" w:color="000000"/>
              <w:right w:val="nil"/>
            </w:tcBorders>
          </w:tcPr>
          <w:p w:rsidR="005D4CA7" w:rsidRPr="006F11BC" w:rsidRDefault="005D4CA7" w:rsidP="005D4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c>
          <w:tcPr>
            <w:tcW w:w="1404" w:type="dxa"/>
            <w:gridSpan w:val="4"/>
            <w:vMerge/>
            <w:tcBorders>
              <w:left w:val="single" w:sz="4" w:space="0" w:color="000000"/>
              <w:right w:val="single" w:sz="4" w:space="0" w:color="000000"/>
            </w:tcBorders>
            <w:shd w:val="clear" w:color="auto" w:fill="B6B6B6"/>
          </w:tcPr>
          <w:p w:rsidR="005D4CA7" w:rsidRPr="006F11BC" w:rsidRDefault="005D4CA7" w:rsidP="005D4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r>
      <w:tr w:rsidR="005D4CA7" w:rsidRPr="006F11BC" w:rsidTr="007A2F0D">
        <w:trPr>
          <w:gridAfter w:val="3"/>
          <w:wAfter w:w="3219" w:type="dxa"/>
          <w:trHeight w:val="696"/>
        </w:trPr>
        <w:tc>
          <w:tcPr>
            <w:tcW w:w="2659" w:type="dxa"/>
            <w:vMerge/>
            <w:tcBorders>
              <w:left w:val="single" w:sz="4" w:space="0" w:color="000000"/>
              <w:right w:val="nil"/>
            </w:tcBorders>
            <w:vAlign w:val="center"/>
          </w:tcPr>
          <w:p w:rsidR="005D4CA7" w:rsidRPr="006F11BC" w:rsidRDefault="005D4CA7" w:rsidP="005D4CA7">
            <w:pPr>
              <w:suppressAutoHyphens w:val="0"/>
              <w:rPr>
                <w:color w:val="800000"/>
                <w:sz w:val="20"/>
                <w:szCs w:val="20"/>
              </w:rPr>
            </w:pPr>
          </w:p>
        </w:tc>
        <w:tc>
          <w:tcPr>
            <w:tcW w:w="426" w:type="dxa"/>
            <w:tcBorders>
              <w:top w:val="single" w:sz="4" w:space="0" w:color="000000"/>
              <w:left w:val="single" w:sz="4" w:space="0" w:color="000000"/>
              <w:bottom w:val="single" w:sz="4" w:space="0" w:color="000000"/>
              <w:right w:val="nil"/>
            </w:tcBorders>
          </w:tcPr>
          <w:p w:rsidR="005D4CA7" w:rsidRPr="006F11BC" w:rsidRDefault="005D4CA7" w:rsidP="005D4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sz w:val="20"/>
                <w:szCs w:val="20"/>
              </w:rPr>
            </w:pPr>
            <w:r w:rsidRPr="006F11BC">
              <w:rPr>
                <w:sz w:val="20"/>
                <w:szCs w:val="20"/>
              </w:rPr>
              <w:t>2</w:t>
            </w:r>
          </w:p>
        </w:tc>
        <w:tc>
          <w:tcPr>
            <w:tcW w:w="8601" w:type="dxa"/>
            <w:gridSpan w:val="3"/>
            <w:tcBorders>
              <w:top w:val="single" w:sz="4" w:space="0" w:color="000000"/>
              <w:left w:val="single" w:sz="4" w:space="0" w:color="000000"/>
              <w:bottom w:val="single" w:sz="4" w:space="0" w:color="000000"/>
              <w:right w:val="nil"/>
            </w:tcBorders>
          </w:tcPr>
          <w:p w:rsidR="005D4CA7" w:rsidRPr="00270B10" w:rsidRDefault="005D4CA7" w:rsidP="005D4CA7">
            <w:pPr>
              <w:snapToGrid w:val="0"/>
              <w:jc w:val="both"/>
              <w:rPr>
                <w:sz w:val="20"/>
                <w:szCs w:val="20"/>
              </w:rPr>
            </w:pPr>
            <w:r w:rsidRPr="00270B10">
              <w:rPr>
                <w:sz w:val="20"/>
                <w:szCs w:val="20"/>
              </w:rPr>
              <w:t>Практическое занятие № 4 Расчёт количества муки и воды в жидких дрожжах, заварках, заквасках, идущих на замес теста</w:t>
            </w:r>
          </w:p>
          <w:p w:rsidR="005D4CA7" w:rsidRPr="00270B10" w:rsidRDefault="005D4CA7" w:rsidP="005D4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sz w:val="20"/>
                <w:szCs w:val="20"/>
              </w:rPr>
            </w:pPr>
            <w:r w:rsidRPr="00270B10">
              <w:rPr>
                <w:color w:val="000000"/>
                <w:sz w:val="20"/>
                <w:szCs w:val="20"/>
                <w:shd w:val="clear" w:color="auto" w:fill="FFFFFF"/>
              </w:rPr>
              <w:t>Составление схемы расчета производственной рецептуры при периодическом и непрерывном способе приготовления теста.</w:t>
            </w:r>
          </w:p>
        </w:tc>
        <w:tc>
          <w:tcPr>
            <w:tcW w:w="1978" w:type="dxa"/>
            <w:gridSpan w:val="3"/>
            <w:vMerge/>
            <w:tcBorders>
              <w:left w:val="single" w:sz="4" w:space="0" w:color="000000"/>
              <w:right w:val="nil"/>
            </w:tcBorders>
          </w:tcPr>
          <w:p w:rsidR="005D4CA7" w:rsidRPr="006F11BC" w:rsidRDefault="005D4CA7" w:rsidP="005D4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c>
          <w:tcPr>
            <w:tcW w:w="1404" w:type="dxa"/>
            <w:gridSpan w:val="4"/>
            <w:vMerge/>
            <w:tcBorders>
              <w:left w:val="single" w:sz="4" w:space="0" w:color="000000"/>
              <w:right w:val="single" w:sz="4" w:space="0" w:color="000000"/>
            </w:tcBorders>
            <w:shd w:val="clear" w:color="auto" w:fill="B6B6B6"/>
          </w:tcPr>
          <w:p w:rsidR="005D4CA7" w:rsidRPr="006F11BC" w:rsidRDefault="005D4CA7" w:rsidP="005D4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r>
      <w:tr w:rsidR="005D4CA7" w:rsidRPr="006F11BC" w:rsidTr="007A2F0D">
        <w:trPr>
          <w:gridAfter w:val="3"/>
          <w:wAfter w:w="3219" w:type="dxa"/>
          <w:trHeight w:val="280"/>
        </w:trPr>
        <w:tc>
          <w:tcPr>
            <w:tcW w:w="2659" w:type="dxa"/>
            <w:vMerge/>
            <w:tcBorders>
              <w:left w:val="single" w:sz="4" w:space="0" w:color="000000"/>
              <w:right w:val="nil"/>
            </w:tcBorders>
            <w:vAlign w:val="center"/>
          </w:tcPr>
          <w:p w:rsidR="005D4CA7" w:rsidRPr="006F11BC" w:rsidRDefault="005D4CA7" w:rsidP="005D4CA7">
            <w:pPr>
              <w:suppressAutoHyphens w:val="0"/>
              <w:rPr>
                <w:color w:val="800000"/>
                <w:sz w:val="20"/>
                <w:szCs w:val="20"/>
              </w:rPr>
            </w:pPr>
          </w:p>
        </w:tc>
        <w:tc>
          <w:tcPr>
            <w:tcW w:w="426" w:type="dxa"/>
            <w:tcBorders>
              <w:top w:val="single" w:sz="4" w:space="0" w:color="000000"/>
              <w:left w:val="single" w:sz="4" w:space="0" w:color="000000"/>
              <w:bottom w:val="single" w:sz="4" w:space="0" w:color="000000"/>
              <w:right w:val="nil"/>
            </w:tcBorders>
          </w:tcPr>
          <w:p w:rsidR="005D4CA7" w:rsidRPr="006F11BC" w:rsidRDefault="005D4CA7" w:rsidP="005D4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sz w:val="20"/>
                <w:szCs w:val="20"/>
              </w:rPr>
            </w:pPr>
            <w:r w:rsidRPr="006F11BC">
              <w:rPr>
                <w:sz w:val="20"/>
                <w:szCs w:val="20"/>
              </w:rPr>
              <w:t>3</w:t>
            </w:r>
          </w:p>
        </w:tc>
        <w:tc>
          <w:tcPr>
            <w:tcW w:w="8601" w:type="dxa"/>
            <w:gridSpan w:val="3"/>
            <w:tcBorders>
              <w:top w:val="single" w:sz="4" w:space="0" w:color="000000"/>
              <w:left w:val="single" w:sz="4" w:space="0" w:color="000000"/>
              <w:bottom w:val="single" w:sz="4" w:space="0" w:color="000000"/>
              <w:right w:val="nil"/>
            </w:tcBorders>
          </w:tcPr>
          <w:p w:rsidR="005D4CA7" w:rsidRPr="006F11BC" w:rsidRDefault="005D4CA7" w:rsidP="005D4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sz w:val="20"/>
                <w:szCs w:val="20"/>
              </w:rPr>
            </w:pPr>
            <w:r w:rsidRPr="00270B10">
              <w:rPr>
                <w:color w:val="000000"/>
                <w:sz w:val="20"/>
                <w:szCs w:val="20"/>
                <w:shd w:val="clear" w:color="auto" w:fill="FFFFFF"/>
              </w:rPr>
              <w:t xml:space="preserve">Практическое занятие № </w:t>
            </w:r>
            <w:r>
              <w:rPr>
                <w:color w:val="000000"/>
                <w:sz w:val="20"/>
                <w:szCs w:val="20"/>
                <w:shd w:val="clear" w:color="auto" w:fill="FFFFFF"/>
              </w:rPr>
              <w:t>5</w:t>
            </w:r>
            <w:r w:rsidRPr="00270B10">
              <w:rPr>
                <w:color w:val="000000"/>
                <w:sz w:val="20"/>
                <w:szCs w:val="20"/>
                <w:shd w:val="clear" w:color="auto" w:fill="FFFFFF"/>
              </w:rPr>
              <w:t xml:space="preserve"> </w:t>
            </w:r>
            <w:r w:rsidRPr="006F11BC">
              <w:rPr>
                <w:color w:val="000000"/>
                <w:sz w:val="20"/>
                <w:szCs w:val="20"/>
                <w:shd w:val="clear" w:color="auto" w:fill="FFFFFF"/>
              </w:rPr>
              <w:t>Анализ схем дозаторов периодического и непрерывного действия для дозирования муки.</w:t>
            </w:r>
          </w:p>
        </w:tc>
        <w:tc>
          <w:tcPr>
            <w:tcW w:w="1978" w:type="dxa"/>
            <w:gridSpan w:val="3"/>
            <w:vMerge/>
            <w:tcBorders>
              <w:left w:val="single" w:sz="4" w:space="0" w:color="000000"/>
              <w:right w:val="nil"/>
            </w:tcBorders>
          </w:tcPr>
          <w:p w:rsidR="005D4CA7" w:rsidRPr="006F11BC" w:rsidRDefault="005D4CA7" w:rsidP="005D4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c>
          <w:tcPr>
            <w:tcW w:w="1404" w:type="dxa"/>
            <w:gridSpan w:val="4"/>
            <w:vMerge/>
            <w:tcBorders>
              <w:left w:val="single" w:sz="4" w:space="0" w:color="000000"/>
              <w:right w:val="single" w:sz="4" w:space="0" w:color="000000"/>
            </w:tcBorders>
            <w:shd w:val="clear" w:color="auto" w:fill="B6B6B6"/>
          </w:tcPr>
          <w:p w:rsidR="005D4CA7" w:rsidRPr="006F11BC" w:rsidRDefault="005D4CA7" w:rsidP="005D4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r>
      <w:tr w:rsidR="005D4CA7" w:rsidRPr="006F11BC" w:rsidTr="007A2F0D">
        <w:trPr>
          <w:gridAfter w:val="3"/>
          <w:wAfter w:w="3219" w:type="dxa"/>
          <w:trHeight w:val="241"/>
        </w:trPr>
        <w:tc>
          <w:tcPr>
            <w:tcW w:w="2659" w:type="dxa"/>
            <w:vMerge/>
            <w:tcBorders>
              <w:left w:val="single" w:sz="4" w:space="0" w:color="000000"/>
              <w:right w:val="nil"/>
            </w:tcBorders>
            <w:vAlign w:val="center"/>
          </w:tcPr>
          <w:p w:rsidR="005D4CA7" w:rsidRPr="006F11BC" w:rsidRDefault="005D4CA7" w:rsidP="005D4CA7">
            <w:pPr>
              <w:suppressAutoHyphens w:val="0"/>
              <w:rPr>
                <w:color w:val="800000"/>
                <w:sz w:val="20"/>
                <w:szCs w:val="20"/>
              </w:rPr>
            </w:pPr>
          </w:p>
        </w:tc>
        <w:tc>
          <w:tcPr>
            <w:tcW w:w="426" w:type="dxa"/>
            <w:tcBorders>
              <w:top w:val="single" w:sz="4" w:space="0" w:color="000000"/>
              <w:left w:val="single" w:sz="4" w:space="0" w:color="000000"/>
              <w:bottom w:val="single" w:sz="4" w:space="0" w:color="000000"/>
              <w:right w:val="nil"/>
            </w:tcBorders>
          </w:tcPr>
          <w:p w:rsidR="005D4CA7" w:rsidRPr="006F11BC" w:rsidRDefault="005D4CA7" w:rsidP="005D4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sz w:val="20"/>
                <w:szCs w:val="20"/>
              </w:rPr>
            </w:pPr>
            <w:r w:rsidRPr="006F11BC">
              <w:rPr>
                <w:sz w:val="20"/>
                <w:szCs w:val="20"/>
              </w:rPr>
              <w:t>4</w:t>
            </w:r>
          </w:p>
        </w:tc>
        <w:tc>
          <w:tcPr>
            <w:tcW w:w="8601" w:type="dxa"/>
            <w:gridSpan w:val="3"/>
            <w:tcBorders>
              <w:top w:val="single" w:sz="4" w:space="0" w:color="000000"/>
              <w:left w:val="single" w:sz="4" w:space="0" w:color="000000"/>
              <w:bottom w:val="single" w:sz="4" w:space="0" w:color="000000"/>
              <w:right w:val="nil"/>
            </w:tcBorders>
          </w:tcPr>
          <w:p w:rsidR="005D4CA7" w:rsidRPr="006F11BC" w:rsidRDefault="005D4CA7" w:rsidP="005D4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sz w:val="20"/>
                <w:szCs w:val="20"/>
              </w:rPr>
            </w:pPr>
            <w:r w:rsidRPr="00270B10">
              <w:rPr>
                <w:color w:val="000000"/>
                <w:sz w:val="20"/>
                <w:szCs w:val="20"/>
                <w:shd w:val="clear" w:color="auto" w:fill="FFFFFF"/>
              </w:rPr>
              <w:t xml:space="preserve">Практическое занятие № </w:t>
            </w:r>
            <w:r>
              <w:rPr>
                <w:color w:val="000000"/>
                <w:sz w:val="20"/>
                <w:szCs w:val="20"/>
                <w:shd w:val="clear" w:color="auto" w:fill="FFFFFF"/>
              </w:rPr>
              <w:t xml:space="preserve">6 </w:t>
            </w:r>
            <w:r w:rsidRPr="006F11BC">
              <w:rPr>
                <w:color w:val="000000"/>
                <w:sz w:val="20"/>
                <w:szCs w:val="20"/>
                <w:shd w:val="clear" w:color="auto" w:fill="FFFFFF"/>
              </w:rPr>
              <w:t>Анализ схем дозировочной аппаратуры для жидких компонентов.</w:t>
            </w:r>
          </w:p>
        </w:tc>
        <w:tc>
          <w:tcPr>
            <w:tcW w:w="1978" w:type="dxa"/>
            <w:gridSpan w:val="3"/>
            <w:vMerge/>
            <w:tcBorders>
              <w:left w:val="single" w:sz="4" w:space="0" w:color="000000"/>
              <w:right w:val="nil"/>
            </w:tcBorders>
          </w:tcPr>
          <w:p w:rsidR="005D4CA7" w:rsidRPr="006F11BC" w:rsidRDefault="005D4CA7" w:rsidP="005D4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c>
          <w:tcPr>
            <w:tcW w:w="1404" w:type="dxa"/>
            <w:gridSpan w:val="4"/>
            <w:vMerge/>
            <w:tcBorders>
              <w:left w:val="single" w:sz="4" w:space="0" w:color="000000"/>
              <w:right w:val="single" w:sz="4" w:space="0" w:color="000000"/>
            </w:tcBorders>
            <w:shd w:val="clear" w:color="auto" w:fill="B6B6B6"/>
          </w:tcPr>
          <w:p w:rsidR="005D4CA7" w:rsidRPr="006F11BC" w:rsidRDefault="005D4CA7" w:rsidP="005D4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r>
      <w:tr w:rsidR="005D4CA7" w:rsidRPr="006F11BC" w:rsidTr="007A2F0D">
        <w:trPr>
          <w:gridAfter w:val="3"/>
          <w:wAfter w:w="3219" w:type="dxa"/>
          <w:trHeight w:val="288"/>
        </w:trPr>
        <w:tc>
          <w:tcPr>
            <w:tcW w:w="2659" w:type="dxa"/>
            <w:vMerge/>
            <w:tcBorders>
              <w:left w:val="single" w:sz="4" w:space="0" w:color="000000"/>
              <w:right w:val="nil"/>
            </w:tcBorders>
            <w:vAlign w:val="center"/>
          </w:tcPr>
          <w:p w:rsidR="005D4CA7" w:rsidRPr="006F11BC" w:rsidRDefault="005D4CA7" w:rsidP="005D4CA7">
            <w:pPr>
              <w:suppressAutoHyphens w:val="0"/>
              <w:rPr>
                <w:color w:val="800000"/>
                <w:sz w:val="20"/>
                <w:szCs w:val="20"/>
              </w:rPr>
            </w:pPr>
          </w:p>
        </w:tc>
        <w:tc>
          <w:tcPr>
            <w:tcW w:w="426" w:type="dxa"/>
            <w:tcBorders>
              <w:top w:val="single" w:sz="4" w:space="0" w:color="000000"/>
              <w:left w:val="single" w:sz="4" w:space="0" w:color="000000"/>
              <w:bottom w:val="single" w:sz="4" w:space="0" w:color="000000"/>
              <w:right w:val="nil"/>
            </w:tcBorders>
          </w:tcPr>
          <w:p w:rsidR="005D4CA7" w:rsidRPr="006F11BC" w:rsidRDefault="005D4CA7" w:rsidP="005D4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sz w:val="20"/>
                <w:szCs w:val="20"/>
              </w:rPr>
            </w:pPr>
            <w:r w:rsidRPr="006F11BC">
              <w:rPr>
                <w:sz w:val="20"/>
                <w:szCs w:val="20"/>
              </w:rPr>
              <w:t>5</w:t>
            </w:r>
          </w:p>
        </w:tc>
        <w:tc>
          <w:tcPr>
            <w:tcW w:w="8601" w:type="dxa"/>
            <w:gridSpan w:val="3"/>
            <w:tcBorders>
              <w:top w:val="single" w:sz="4" w:space="0" w:color="000000"/>
              <w:left w:val="single" w:sz="4" w:space="0" w:color="000000"/>
              <w:bottom w:val="single" w:sz="4" w:space="0" w:color="000000"/>
              <w:right w:val="nil"/>
            </w:tcBorders>
          </w:tcPr>
          <w:p w:rsidR="005D4CA7" w:rsidRPr="006F11BC" w:rsidRDefault="005D4CA7" w:rsidP="005D4CA7">
            <w:pPr>
              <w:widowControl w:val="0"/>
              <w:autoSpaceDE w:val="0"/>
              <w:jc w:val="both"/>
              <w:rPr>
                <w:color w:val="000000"/>
                <w:sz w:val="20"/>
                <w:szCs w:val="20"/>
                <w:shd w:val="clear" w:color="auto" w:fill="FFFFFF"/>
              </w:rPr>
            </w:pPr>
            <w:r>
              <w:rPr>
                <w:color w:val="000000"/>
                <w:sz w:val="20"/>
                <w:szCs w:val="20"/>
                <w:shd w:val="clear" w:color="auto" w:fill="FFFFFF"/>
              </w:rPr>
              <w:t>Практическое занятие № 7</w:t>
            </w:r>
            <w:r w:rsidRPr="00270B10">
              <w:rPr>
                <w:color w:val="000000"/>
                <w:sz w:val="20"/>
                <w:szCs w:val="20"/>
                <w:shd w:val="clear" w:color="auto" w:fill="FFFFFF"/>
              </w:rPr>
              <w:t xml:space="preserve"> </w:t>
            </w:r>
            <w:r w:rsidRPr="006F11BC">
              <w:rPr>
                <w:color w:val="000000"/>
                <w:sz w:val="20"/>
                <w:szCs w:val="20"/>
                <w:shd w:val="clear" w:color="auto" w:fill="FFFFFF"/>
              </w:rPr>
              <w:t>Составление технологической схемы разводочного и производственных циклов приготовления жидких дрожжей.</w:t>
            </w:r>
          </w:p>
        </w:tc>
        <w:tc>
          <w:tcPr>
            <w:tcW w:w="1978" w:type="dxa"/>
            <w:gridSpan w:val="3"/>
            <w:vMerge/>
            <w:tcBorders>
              <w:left w:val="single" w:sz="4" w:space="0" w:color="000000"/>
              <w:right w:val="nil"/>
            </w:tcBorders>
          </w:tcPr>
          <w:p w:rsidR="005D4CA7" w:rsidRPr="006F11BC" w:rsidRDefault="005D4CA7" w:rsidP="005D4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c>
          <w:tcPr>
            <w:tcW w:w="1404" w:type="dxa"/>
            <w:gridSpan w:val="4"/>
            <w:vMerge/>
            <w:tcBorders>
              <w:left w:val="single" w:sz="4" w:space="0" w:color="000000"/>
              <w:right w:val="single" w:sz="4" w:space="0" w:color="000000"/>
            </w:tcBorders>
            <w:shd w:val="clear" w:color="auto" w:fill="B6B6B6"/>
          </w:tcPr>
          <w:p w:rsidR="005D4CA7" w:rsidRPr="006F11BC" w:rsidRDefault="005D4CA7" w:rsidP="005D4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r>
      <w:tr w:rsidR="005D4CA7" w:rsidRPr="006F11BC" w:rsidTr="007A2F0D">
        <w:trPr>
          <w:gridAfter w:val="3"/>
          <w:wAfter w:w="3219" w:type="dxa"/>
          <w:trHeight w:val="172"/>
        </w:trPr>
        <w:tc>
          <w:tcPr>
            <w:tcW w:w="2659" w:type="dxa"/>
            <w:vMerge/>
            <w:tcBorders>
              <w:left w:val="single" w:sz="4" w:space="0" w:color="000000"/>
              <w:right w:val="nil"/>
            </w:tcBorders>
            <w:vAlign w:val="center"/>
          </w:tcPr>
          <w:p w:rsidR="005D4CA7" w:rsidRPr="006F11BC" w:rsidRDefault="005D4CA7" w:rsidP="005D4CA7">
            <w:pPr>
              <w:suppressAutoHyphens w:val="0"/>
              <w:rPr>
                <w:color w:val="800000"/>
                <w:sz w:val="20"/>
                <w:szCs w:val="20"/>
              </w:rPr>
            </w:pPr>
          </w:p>
        </w:tc>
        <w:tc>
          <w:tcPr>
            <w:tcW w:w="426" w:type="dxa"/>
            <w:tcBorders>
              <w:top w:val="single" w:sz="4" w:space="0" w:color="000000"/>
              <w:left w:val="single" w:sz="4" w:space="0" w:color="000000"/>
              <w:bottom w:val="single" w:sz="4" w:space="0" w:color="000000"/>
              <w:right w:val="nil"/>
            </w:tcBorders>
          </w:tcPr>
          <w:p w:rsidR="005D4CA7" w:rsidRPr="006F11BC" w:rsidRDefault="005D4CA7" w:rsidP="005D4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sz w:val="20"/>
                <w:szCs w:val="20"/>
              </w:rPr>
            </w:pPr>
            <w:r w:rsidRPr="006F11BC">
              <w:rPr>
                <w:sz w:val="20"/>
                <w:szCs w:val="20"/>
              </w:rPr>
              <w:t>6</w:t>
            </w:r>
          </w:p>
        </w:tc>
        <w:tc>
          <w:tcPr>
            <w:tcW w:w="8601" w:type="dxa"/>
            <w:gridSpan w:val="3"/>
            <w:tcBorders>
              <w:top w:val="single" w:sz="4" w:space="0" w:color="000000"/>
              <w:left w:val="single" w:sz="4" w:space="0" w:color="000000"/>
              <w:bottom w:val="single" w:sz="4" w:space="0" w:color="000000"/>
              <w:right w:val="nil"/>
            </w:tcBorders>
          </w:tcPr>
          <w:p w:rsidR="005D4CA7" w:rsidRPr="006F11BC" w:rsidRDefault="005D4CA7" w:rsidP="005D4CA7">
            <w:pPr>
              <w:widowControl w:val="0"/>
              <w:autoSpaceDE w:val="0"/>
              <w:jc w:val="both"/>
              <w:rPr>
                <w:color w:val="000000"/>
                <w:sz w:val="20"/>
                <w:szCs w:val="20"/>
                <w:shd w:val="clear" w:color="auto" w:fill="FFFFFF"/>
              </w:rPr>
            </w:pPr>
            <w:r w:rsidRPr="00270B10">
              <w:rPr>
                <w:color w:val="000000"/>
                <w:sz w:val="20"/>
                <w:szCs w:val="20"/>
                <w:shd w:val="clear" w:color="auto" w:fill="FFFFFF"/>
              </w:rPr>
              <w:t xml:space="preserve">Практическое занятие № </w:t>
            </w:r>
            <w:r>
              <w:rPr>
                <w:color w:val="000000"/>
                <w:sz w:val="20"/>
                <w:szCs w:val="20"/>
                <w:shd w:val="clear" w:color="auto" w:fill="FFFFFF"/>
              </w:rPr>
              <w:t xml:space="preserve">8 </w:t>
            </w:r>
            <w:r w:rsidRPr="006F11BC">
              <w:rPr>
                <w:color w:val="000000"/>
                <w:sz w:val="20"/>
                <w:szCs w:val="20"/>
                <w:shd w:val="clear" w:color="auto" w:fill="FFFFFF"/>
              </w:rPr>
              <w:t>Составление аппаратурно-технологической схемы приготовления жидких дрожжей.</w:t>
            </w:r>
          </w:p>
        </w:tc>
        <w:tc>
          <w:tcPr>
            <w:tcW w:w="1978" w:type="dxa"/>
            <w:gridSpan w:val="3"/>
            <w:vMerge/>
            <w:tcBorders>
              <w:left w:val="single" w:sz="4" w:space="0" w:color="000000"/>
              <w:right w:val="nil"/>
            </w:tcBorders>
          </w:tcPr>
          <w:p w:rsidR="005D4CA7" w:rsidRPr="006F11BC" w:rsidRDefault="005D4CA7" w:rsidP="005D4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c>
          <w:tcPr>
            <w:tcW w:w="1404" w:type="dxa"/>
            <w:gridSpan w:val="4"/>
            <w:vMerge/>
            <w:tcBorders>
              <w:left w:val="single" w:sz="4" w:space="0" w:color="000000"/>
              <w:right w:val="single" w:sz="4" w:space="0" w:color="000000"/>
            </w:tcBorders>
            <w:shd w:val="clear" w:color="auto" w:fill="B6B6B6"/>
          </w:tcPr>
          <w:p w:rsidR="005D4CA7" w:rsidRPr="006F11BC" w:rsidRDefault="005D4CA7" w:rsidP="005D4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r>
      <w:tr w:rsidR="005D4CA7" w:rsidRPr="006F11BC" w:rsidTr="007A2F0D">
        <w:trPr>
          <w:gridAfter w:val="3"/>
          <w:wAfter w:w="3219" w:type="dxa"/>
          <w:trHeight w:val="459"/>
        </w:trPr>
        <w:tc>
          <w:tcPr>
            <w:tcW w:w="2659" w:type="dxa"/>
            <w:vMerge/>
            <w:tcBorders>
              <w:left w:val="single" w:sz="4" w:space="0" w:color="000000"/>
              <w:right w:val="nil"/>
            </w:tcBorders>
            <w:vAlign w:val="center"/>
          </w:tcPr>
          <w:p w:rsidR="005D4CA7" w:rsidRPr="006F11BC" w:rsidRDefault="005D4CA7" w:rsidP="005D4CA7">
            <w:pPr>
              <w:suppressAutoHyphens w:val="0"/>
              <w:rPr>
                <w:color w:val="800000"/>
                <w:sz w:val="20"/>
                <w:szCs w:val="20"/>
              </w:rPr>
            </w:pPr>
          </w:p>
        </w:tc>
        <w:tc>
          <w:tcPr>
            <w:tcW w:w="426" w:type="dxa"/>
            <w:tcBorders>
              <w:top w:val="single" w:sz="4" w:space="0" w:color="000000"/>
              <w:left w:val="single" w:sz="4" w:space="0" w:color="000000"/>
              <w:bottom w:val="single" w:sz="4" w:space="0" w:color="000000"/>
              <w:right w:val="nil"/>
            </w:tcBorders>
          </w:tcPr>
          <w:p w:rsidR="005D4CA7" w:rsidRPr="006F11BC" w:rsidRDefault="005D4CA7" w:rsidP="005D4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sz w:val="20"/>
                <w:szCs w:val="20"/>
              </w:rPr>
            </w:pPr>
            <w:r w:rsidRPr="006F11BC">
              <w:rPr>
                <w:sz w:val="20"/>
                <w:szCs w:val="20"/>
              </w:rPr>
              <w:t>7</w:t>
            </w:r>
          </w:p>
          <w:p w:rsidR="005D4CA7" w:rsidRPr="006F11BC" w:rsidRDefault="005D4CA7" w:rsidP="005D4CA7">
            <w:pPr>
              <w:widowControl w:val="0"/>
              <w:autoSpaceDE w:val="0"/>
              <w:ind w:left="75"/>
              <w:jc w:val="both"/>
              <w:rPr>
                <w:color w:val="000000"/>
                <w:sz w:val="20"/>
                <w:szCs w:val="20"/>
                <w:shd w:val="clear" w:color="auto" w:fill="FFFFFF"/>
              </w:rPr>
            </w:pPr>
          </w:p>
        </w:tc>
        <w:tc>
          <w:tcPr>
            <w:tcW w:w="8601" w:type="dxa"/>
            <w:gridSpan w:val="3"/>
            <w:tcBorders>
              <w:top w:val="single" w:sz="4" w:space="0" w:color="000000"/>
              <w:left w:val="single" w:sz="4" w:space="0" w:color="000000"/>
              <w:bottom w:val="single" w:sz="4" w:space="0" w:color="000000"/>
              <w:right w:val="nil"/>
            </w:tcBorders>
          </w:tcPr>
          <w:p w:rsidR="005D4CA7" w:rsidRPr="006F11BC" w:rsidRDefault="005D4CA7" w:rsidP="005D4CA7">
            <w:pPr>
              <w:widowControl w:val="0"/>
              <w:autoSpaceDE w:val="0"/>
              <w:jc w:val="both"/>
              <w:rPr>
                <w:color w:val="000000"/>
                <w:sz w:val="20"/>
                <w:szCs w:val="20"/>
                <w:shd w:val="clear" w:color="auto" w:fill="FFFFFF"/>
              </w:rPr>
            </w:pPr>
            <w:r w:rsidRPr="00270B10">
              <w:rPr>
                <w:color w:val="000000"/>
                <w:sz w:val="20"/>
                <w:szCs w:val="20"/>
                <w:shd w:val="clear" w:color="auto" w:fill="FFFFFF"/>
              </w:rPr>
              <w:t xml:space="preserve">Практическое занятие № </w:t>
            </w:r>
            <w:r>
              <w:rPr>
                <w:color w:val="000000"/>
                <w:sz w:val="20"/>
                <w:szCs w:val="20"/>
                <w:shd w:val="clear" w:color="auto" w:fill="FFFFFF"/>
              </w:rPr>
              <w:t xml:space="preserve">9 </w:t>
            </w:r>
            <w:r w:rsidRPr="006F11BC">
              <w:rPr>
                <w:color w:val="000000"/>
                <w:sz w:val="20"/>
                <w:szCs w:val="20"/>
                <w:shd w:val="clear" w:color="auto" w:fill="FFFFFF"/>
              </w:rPr>
              <w:t>Определение факторов, обуславливающих продолжительность замеса теста. Определение факторов, влияющих на температуру воды на замес теста. Расчет температуры воды.</w:t>
            </w:r>
          </w:p>
        </w:tc>
        <w:tc>
          <w:tcPr>
            <w:tcW w:w="1978" w:type="dxa"/>
            <w:gridSpan w:val="3"/>
            <w:vMerge/>
            <w:tcBorders>
              <w:left w:val="single" w:sz="4" w:space="0" w:color="000000"/>
              <w:right w:val="nil"/>
            </w:tcBorders>
          </w:tcPr>
          <w:p w:rsidR="005D4CA7" w:rsidRPr="006F11BC" w:rsidRDefault="005D4CA7" w:rsidP="005D4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c>
          <w:tcPr>
            <w:tcW w:w="1404" w:type="dxa"/>
            <w:gridSpan w:val="4"/>
            <w:vMerge/>
            <w:tcBorders>
              <w:left w:val="single" w:sz="4" w:space="0" w:color="000000"/>
              <w:right w:val="single" w:sz="4" w:space="0" w:color="000000"/>
            </w:tcBorders>
            <w:shd w:val="clear" w:color="auto" w:fill="B6B6B6"/>
          </w:tcPr>
          <w:p w:rsidR="005D4CA7" w:rsidRPr="006F11BC" w:rsidRDefault="005D4CA7" w:rsidP="005D4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r>
      <w:tr w:rsidR="005D4CA7" w:rsidRPr="006F11BC" w:rsidTr="007A2F0D">
        <w:trPr>
          <w:gridAfter w:val="3"/>
          <w:wAfter w:w="3219" w:type="dxa"/>
          <w:trHeight w:val="525"/>
        </w:trPr>
        <w:tc>
          <w:tcPr>
            <w:tcW w:w="2659" w:type="dxa"/>
            <w:vMerge/>
            <w:tcBorders>
              <w:left w:val="single" w:sz="4" w:space="0" w:color="000000"/>
              <w:bottom w:val="single" w:sz="4" w:space="0" w:color="000000"/>
              <w:right w:val="nil"/>
            </w:tcBorders>
            <w:vAlign w:val="center"/>
          </w:tcPr>
          <w:p w:rsidR="005D4CA7" w:rsidRPr="006F11BC" w:rsidRDefault="005D4CA7" w:rsidP="005D4CA7">
            <w:pPr>
              <w:suppressAutoHyphens w:val="0"/>
              <w:rPr>
                <w:color w:val="800000"/>
                <w:sz w:val="20"/>
                <w:szCs w:val="20"/>
              </w:rPr>
            </w:pPr>
          </w:p>
        </w:tc>
        <w:tc>
          <w:tcPr>
            <w:tcW w:w="426" w:type="dxa"/>
            <w:tcBorders>
              <w:top w:val="single" w:sz="4" w:space="0" w:color="000000"/>
              <w:left w:val="single" w:sz="4" w:space="0" w:color="000000"/>
              <w:bottom w:val="single" w:sz="4" w:space="0" w:color="000000"/>
              <w:right w:val="nil"/>
            </w:tcBorders>
          </w:tcPr>
          <w:p w:rsidR="005D4CA7" w:rsidRPr="006F11BC" w:rsidRDefault="005D4CA7" w:rsidP="005D4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sz w:val="20"/>
                <w:szCs w:val="20"/>
              </w:rPr>
            </w:pPr>
            <w:r w:rsidRPr="006F11BC">
              <w:rPr>
                <w:sz w:val="20"/>
                <w:szCs w:val="20"/>
              </w:rPr>
              <w:t>8</w:t>
            </w:r>
          </w:p>
        </w:tc>
        <w:tc>
          <w:tcPr>
            <w:tcW w:w="8601" w:type="dxa"/>
            <w:gridSpan w:val="3"/>
            <w:tcBorders>
              <w:top w:val="single" w:sz="4" w:space="0" w:color="000000"/>
              <w:left w:val="single" w:sz="4" w:space="0" w:color="000000"/>
              <w:bottom w:val="single" w:sz="4" w:space="0" w:color="000000"/>
              <w:right w:val="nil"/>
            </w:tcBorders>
          </w:tcPr>
          <w:p w:rsidR="005D4CA7" w:rsidRPr="006F11BC" w:rsidRDefault="005D4CA7" w:rsidP="005D4CA7">
            <w:pPr>
              <w:widowControl w:val="0"/>
              <w:autoSpaceDE w:val="0"/>
              <w:jc w:val="both"/>
              <w:rPr>
                <w:color w:val="000000"/>
                <w:sz w:val="20"/>
                <w:szCs w:val="20"/>
                <w:shd w:val="clear" w:color="auto" w:fill="FFFFFF"/>
              </w:rPr>
            </w:pPr>
            <w:r w:rsidRPr="00270B10">
              <w:rPr>
                <w:color w:val="000000"/>
                <w:sz w:val="20"/>
                <w:szCs w:val="20"/>
                <w:shd w:val="clear" w:color="auto" w:fill="FFFFFF"/>
              </w:rPr>
              <w:t xml:space="preserve">Практическое занятие № </w:t>
            </w:r>
            <w:r>
              <w:rPr>
                <w:color w:val="000000"/>
                <w:sz w:val="20"/>
                <w:szCs w:val="20"/>
                <w:shd w:val="clear" w:color="auto" w:fill="FFFFFF"/>
              </w:rPr>
              <w:t xml:space="preserve">10 </w:t>
            </w:r>
            <w:r w:rsidRPr="006F11BC">
              <w:rPr>
                <w:color w:val="000000"/>
                <w:sz w:val="20"/>
                <w:szCs w:val="20"/>
                <w:shd w:val="clear" w:color="auto" w:fill="FFFFFF"/>
              </w:rPr>
              <w:t>Определение факторов, обуславливающих скорость брожения теста. Разработка способов регулировки скорости брожения.</w:t>
            </w:r>
          </w:p>
        </w:tc>
        <w:tc>
          <w:tcPr>
            <w:tcW w:w="1978" w:type="dxa"/>
            <w:gridSpan w:val="3"/>
            <w:vMerge/>
            <w:tcBorders>
              <w:left w:val="single" w:sz="4" w:space="0" w:color="000000"/>
              <w:bottom w:val="single" w:sz="4" w:space="0" w:color="000000"/>
              <w:right w:val="nil"/>
            </w:tcBorders>
          </w:tcPr>
          <w:p w:rsidR="005D4CA7" w:rsidRPr="006F11BC" w:rsidRDefault="005D4CA7" w:rsidP="005D4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c>
          <w:tcPr>
            <w:tcW w:w="1404" w:type="dxa"/>
            <w:gridSpan w:val="4"/>
            <w:vMerge/>
            <w:tcBorders>
              <w:left w:val="single" w:sz="4" w:space="0" w:color="000000"/>
              <w:right w:val="single" w:sz="4" w:space="0" w:color="000000"/>
            </w:tcBorders>
            <w:shd w:val="clear" w:color="auto" w:fill="B6B6B6"/>
          </w:tcPr>
          <w:p w:rsidR="005D4CA7" w:rsidRPr="006F11BC" w:rsidRDefault="005D4CA7" w:rsidP="005D4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r>
      <w:tr w:rsidR="005D4CA7" w:rsidRPr="006F11BC" w:rsidTr="007A141C">
        <w:trPr>
          <w:gridAfter w:val="3"/>
          <w:wAfter w:w="3219" w:type="dxa"/>
          <w:trHeight w:val="23"/>
        </w:trPr>
        <w:tc>
          <w:tcPr>
            <w:tcW w:w="2659" w:type="dxa"/>
            <w:vMerge w:val="restart"/>
            <w:tcBorders>
              <w:top w:val="single" w:sz="4" w:space="0" w:color="000000"/>
              <w:left w:val="single" w:sz="4" w:space="0" w:color="000000"/>
              <w:right w:val="nil"/>
            </w:tcBorders>
          </w:tcPr>
          <w:p w:rsidR="005D4CA7" w:rsidRPr="006F11BC" w:rsidRDefault="005D4CA7" w:rsidP="005D4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sz w:val="20"/>
                <w:szCs w:val="20"/>
              </w:rPr>
            </w:pPr>
            <w:r w:rsidRPr="006F11BC">
              <w:rPr>
                <w:b/>
                <w:bCs/>
                <w:sz w:val="20"/>
                <w:szCs w:val="20"/>
              </w:rPr>
              <w:t>Тема 1.3.</w:t>
            </w:r>
          </w:p>
          <w:p w:rsidR="005D4CA7" w:rsidRPr="006F11BC" w:rsidRDefault="005D4CA7" w:rsidP="005D4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000000"/>
                <w:sz w:val="20"/>
                <w:szCs w:val="20"/>
              </w:rPr>
            </w:pPr>
            <w:r w:rsidRPr="006F11BC">
              <w:rPr>
                <w:b/>
                <w:bCs/>
                <w:color w:val="000000"/>
                <w:sz w:val="20"/>
                <w:szCs w:val="20"/>
              </w:rPr>
              <w:t>Способы приготовления пшеничного теста</w:t>
            </w:r>
          </w:p>
        </w:tc>
        <w:tc>
          <w:tcPr>
            <w:tcW w:w="9027" w:type="dxa"/>
            <w:gridSpan w:val="4"/>
            <w:tcBorders>
              <w:top w:val="single" w:sz="4" w:space="0" w:color="000000"/>
              <w:left w:val="single" w:sz="4" w:space="0" w:color="000000"/>
              <w:bottom w:val="single" w:sz="4" w:space="0" w:color="000000"/>
              <w:right w:val="nil"/>
            </w:tcBorders>
          </w:tcPr>
          <w:p w:rsidR="005D4CA7" w:rsidRPr="006F11BC" w:rsidRDefault="005D4CA7" w:rsidP="005D4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bCs/>
                <w:sz w:val="20"/>
                <w:szCs w:val="20"/>
              </w:rPr>
            </w:pPr>
            <w:r w:rsidRPr="006F11BC">
              <w:rPr>
                <w:b/>
                <w:bCs/>
                <w:sz w:val="20"/>
                <w:szCs w:val="20"/>
              </w:rPr>
              <w:t xml:space="preserve">Содержание </w:t>
            </w:r>
          </w:p>
        </w:tc>
        <w:tc>
          <w:tcPr>
            <w:tcW w:w="1978" w:type="dxa"/>
            <w:gridSpan w:val="3"/>
            <w:vMerge w:val="restart"/>
            <w:tcBorders>
              <w:top w:val="single" w:sz="4" w:space="0" w:color="000000"/>
              <w:left w:val="single" w:sz="4" w:space="0" w:color="000000"/>
              <w:bottom w:val="single" w:sz="4" w:space="0" w:color="auto"/>
              <w:right w:val="nil"/>
            </w:tcBorders>
          </w:tcPr>
          <w:p w:rsidR="005D4CA7" w:rsidRPr="009857B2" w:rsidRDefault="00F24180" w:rsidP="005D4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iCs/>
                <w:sz w:val="20"/>
                <w:szCs w:val="20"/>
              </w:rPr>
            </w:pPr>
            <w:r>
              <w:rPr>
                <w:b/>
                <w:iCs/>
                <w:sz w:val="20"/>
                <w:szCs w:val="20"/>
              </w:rPr>
              <w:t>46</w:t>
            </w:r>
          </w:p>
        </w:tc>
        <w:tc>
          <w:tcPr>
            <w:tcW w:w="1404" w:type="dxa"/>
            <w:gridSpan w:val="4"/>
            <w:vMerge/>
            <w:tcBorders>
              <w:left w:val="single" w:sz="4" w:space="0" w:color="000000"/>
              <w:bottom w:val="single" w:sz="4" w:space="0" w:color="000000"/>
              <w:right w:val="single" w:sz="4" w:space="0" w:color="000000"/>
            </w:tcBorders>
            <w:shd w:val="clear" w:color="auto" w:fill="B3B3B3"/>
          </w:tcPr>
          <w:p w:rsidR="005D4CA7" w:rsidRPr="006F11BC" w:rsidRDefault="005D4CA7" w:rsidP="005D4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r>
      <w:tr w:rsidR="005D4CA7" w:rsidRPr="006F11BC" w:rsidTr="007A2F0D">
        <w:trPr>
          <w:gridAfter w:val="3"/>
          <w:wAfter w:w="3219" w:type="dxa"/>
          <w:trHeight w:val="23"/>
        </w:trPr>
        <w:tc>
          <w:tcPr>
            <w:tcW w:w="2659" w:type="dxa"/>
            <w:vMerge/>
            <w:tcBorders>
              <w:left w:val="single" w:sz="4" w:space="0" w:color="000000"/>
              <w:right w:val="nil"/>
            </w:tcBorders>
            <w:vAlign w:val="center"/>
          </w:tcPr>
          <w:p w:rsidR="005D4CA7" w:rsidRPr="006F11BC" w:rsidRDefault="005D4CA7" w:rsidP="005D4CA7">
            <w:pPr>
              <w:suppressAutoHyphens w:val="0"/>
              <w:rPr>
                <w:color w:val="000000"/>
                <w:sz w:val="20"/>
                <w:szCs w:val="20"/>
              </w:rPr>
            </w:pPr>
          </w:p>
        </w:tc>
        <w:tc>
          <w:tcPr>
            <w:tcW w:w="426" w:type="dxa"/>
            <w:tcBorders>
              <w:top w:val="single" w:sz="4" w:space="0" w:color="000000"/>
              <w:left w:val="single" w:sz="4" w:space="0" w:color="000000"/>
              <w:bottom w:val="single" w:sz="4" w:space="0" w:color="000000"/>
              <w:right w:val="nil"/>
            </w:tcBorders>
          </w:tcPr>
          <w:p w:rsidR="005D4CA7" w:rsidRPr="006F11BC" w:rsidRDefault="005D4CA7" w:rsidP="005D4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sz w:val="20"/>
                <w:szCs w:val="20"/>
              </w:rPr>
            </w:pPr>
            <w:r w:rsidRPr="006F11BC">
              <w:rPr>
                <w:sz w:val="20"/>
                <w:szCs w:val="20"/>
              </w:rPr>
              <w:t>1</w:t>
            </w:r>
          </w:p>
        </w:tc>
        <w:tc>
          <w:tcPr>
            <w:tcW w:w="8601" w:type="dxa"/>
            <w:gridSpan w:val="3"/>
            <w:tcBorders>
              <w:top w:val="single" w:sz="4" w:space="0" w:color="000000"/>
              <w:left w:val="single" w:sz="4" w:space="0" w:color="000000"/>
              <w:bottom w:val="single" w:sz="4" w:space="0" w:color="000000"/>
              <w:right w:val="nil"/>
            </w:tcBorders>
          </w:tcPr>
          <w:p w:rsidR="005D4CA7" w:rsidRPr="006F11BC" w:rsidRDefault="003A160C" w:rsidP="005D4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sz w:val="20"/>
                <w:szCs w:val="20"/>
              </w:rPr>
            </w:pPr>
            <w:r w:rsidRPr="003A160C">
              <w:rPr>
                <w:b/>
                <w:bCs/>
                <w:sz w:val="20"/>
                <w:szCs w:val="20"/>
              </w:rPr>
              <w:t xml:space="preserve">Классификация способов приготовления пшеничного теста. </w:t>
            </w:r>
            <w:r w:rsidRPr="003A160C">
              <w:rPr>
                <w:bCs/>
                <w:sz w:val="20"/>
                <w:szCs w:val="20"/>
              </w:rPr>
              <w:t>Приготовление теста на густых опарах. Аппаратурно-технологические схемы  приготовления. Европейские способы тестоведения по стандартам Worldskills</w:t>
            </w:r>
          </w:p>
        </w:tc>
        <w:tc>
          <w:tcPr>
            <w:tcW w:w="1978" w:type="dxa"/>
            <w:gridSpan w:val="3"/>
            <w:vMerge/>
            <w:tcBorders>
              <w:top w:val="single" w:sz="4" w:space="0" w:color="000000"/>
              <w:left w:val="single" w:sz="4" w:space="0" w:color="000000"/>
              <w:bottom w:val="single" w:sz="4" w:space="0" w:color="auto"/>
              <w:right w:val="nil"/>
            </w:tcBorders>
            <w:vAlign w:val="center"/>
          </w:tcPr>
          <w:p w:rsidR="005D4CA7" w:rsidRPr="003A160C" w:rsidRDefault="005D4CA7" w:rsidP="005D4CA7">
            <w:pPr>
              <w:suppressAutoHyphens w:val="0"/>
              <w:rPr>
                <w:i/>
                <w:iCs/>
                <w:sz w:val="20"/>
                <w:szCs w:val="20"/>
              </w:rPr>
            </w:pPr>
          </w:p>
        </w:tc>
        <w:tc>
          <w:tcPr>
            <w:tcW w:w="1404" w:type="dxa"/>
            <w:gridSpan w:val="4"/>
            <w:vMerge w:val="restart"/>
            <w:tcBorders>
              <w:top w:val="single" w:sz="4" w:space="0" w:color="000000"/>
              <w:left w:val="single" w:sz="4" w:space="0" w:color="000000"/>
              <w:right w:val="single" w:sz="4" w:space="0" w:color="000000"/>
            </w:tcBorders>
          </w:tcPr>
          <w:p w:rsidR="005D4CA7" w:rsidRPr="006F11BC" w:rsidRDefault="005D4CA7" w:rsidP="005D4CA7">
            <w:pPr>
              <w:jc w:val="center"/>
              <w:rPr>
                <w:sz w:val="20"/>
                <w:szCs w:val="20"/>
              </w:rPr>
            </w:pPr>
            <w:r w:rsidRPr="006F11BC">
              <w:rPr>
                <w:i/>
                <w:iCs/>
                <w:sz w:val="20"/>
                <w:szCs w:val="20"/>
                <w:lang w:val="en-US"/>
              </w:rPr>
              <w:t>2</w:t>
            </w:r>
          </w:p>
          <w:p w:rsidR="005D4CA7" w:rsidRPr="00AC0300" w:rsidRDefault="005D4CA7" w:rsidP="005D4CA7">
            <w:pPr>
              <w:jc w:val="center"/>
              <w:rPr>
                <w:sz w:val="20"/>
                <w:szCs w:val="20"/>
              </w:rPr>
            </w:pPr>
          </w:p>
        </w:tc>
      </w:tr>
      <w:tr w:rsidR="005D4CA7" w:rsidRPr="006F11BC" w:rsidTr="007A2F0D">
        <w:trPr>
          <w:gridAfter w:val="3"/>
          <w:wAfter w:w="3219" w:type="dxa"/>
          <w:trHeight w:val="23"/>
        </w:trPr>
        <w:tc>
          <w:tcPr>
            <w:tcW w:w="2659" w:type="dxa"/>
            <w:vMerge/>
            <w:tcBorders>
              <w:left w:val="single" w:sz="4" w:space="0" w:color="000000"/>
              <w:right w:val="nil"/>
            </w:tcBorders>
            <w:vAlign w:val="center"/>
          </w:tcPr>
          <w:p w:rsidR="005D4CA7" w:rsidRPr="006F11BC" w:rsidRDefault="005D4CA7" w:rsidP="005D4CA7">
            <w:pPr>
              <w:suppressAutoHyphens w:val="0"/>
              <w:rPr>
                <w:color w:val="000000"/>
                <w:sz w:val="20"/>
                <w:szCs w:val="20"/>
              </w:rPr>
            </w:pPr>
          </w:p>
        </w:tc>
        <w:tc>
          <w:tcPr>
            <w:tcW w:w="426" w:type="dxa"/>
            <w:tcBorders>
              <w:top w:val="single" w:sz="4" w:space="0" w:color="000000"/>
              <w:left w:val="single" w:sz="4" w:space="0" w:color="000000"/>
              <w:bottom w:val="single" w:sz="4" w:space="0" w:color="000000"/>
              <w:right w:val="nil"/>
            </w:tcBorders>
          </w:tcPr>
          <w:p w:rsidR="005D4CA7" w:rsidRPr="006F11BC" w:rsidRDefault="005D4CA7" w:rsidP="005D4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sz w:val="20"/>
                <w:szCs w:val="20"/>
              </w:rPr>
            </w:pPr>
            <w:r w:rsidRPr="006F11BC">
              <w:rPr>
                <w:sz w:val="20"/>
                <w:szCs w:val="20"/>
              </w:rPr>
              <w:t>2</w:t>
            </w:r>
          </w:p>
        </w:tc>
        <w:tc>
          <w:tcPr>
            <w:tcW w:w="8601" w:type="dxa"/>
            <w:gridSpan w:val="3"/>
            <w:tcBorders>
              <w:top w:val="single" w:sz="4" w:space="0" w:color="000000"/>
              <w:left w:val="single" w:sz="4" w:space="0" w:color="000000"/>
              <w:bottom w:val="single" w:sz="4" w:space="0" w:color="000000"/>
              <w:right w:val="nil"/>
            </w:tcBorders>
          </w:tcPr>
          <w:p w:rsidR="005D4CA7" w:rsidRPr="006F11BC" w:rsidRDefault="005D4CA7" w:rsidP="005D4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sz w:val="20"/>
                <w:szCs w:val="20"/>
              </w:rPr>
            </w:pPr>
            <w:r w:rsidRPr="00A00FB2">
              <w:rPr>
                <w:b/>
                <w:bCs/>
                <w:sz w:val="20"/>
                <w:szCs w:val="20"/>
              </w:rPr>
              <w:t>Приготовление теста на жидких и больших жидких опарах</w:t>
            </w:r>
            <w:r w:rsidRPr="006F11BC">
              <w:rPr>
                <w:sz w:val="20"/>
                <w:szCs w:val="20"/>
              </w:rPr>
              <w:t>. Аппаратурно-технологические схемы  приготовления. приготовления теста.</w:t>
            </w:r>
          </w:p>
        </w:tc>
        <w:tc>
          <w:tcPr>
            <w:tcW w:w="1978" w:type="dxa"/>
            <w:gridSpan w:val="3"/>
            <w:vMerge/>
            <w:tcBorders>
              <w:top w:val="single" w:sz="4" w:space="0" w:color="000000"/>
              <w:left w:val="single" w:sz="4" w:space="0" w:color="000000"/>
              <w:bottom w:val="single" w:sz="4" w:space="0" w:color="auto"/>
              <w:right w:val="nil"/>
            </w:tcBorders>
            <w:vAlign w:val="center"/>
          </w:tcPr>
          <w:p w:rsidR="005D4CA7" w:rsidRPr="006F11BC" w:rsidRDefault="005D4CA7" w:rsidP="005D4CA7">
            <w:pPr>
              <w:suppressAutoHyphens w:val="0"/>
              <w:rPr>
                <w:i/>
                <w:iCs/>
                <w:sz w:val="20"/>
                <w:szCs w:val="20"/>
              </w:rPr>
            </w:pPr>
          </w:p>
        </w:tc>
        <w:tc>
          <w:tcPr>
            <w:tcW w:w="1404" w:type="dxa"/>
            <w:gridSpan w:val="4"/>
            <w:vMerge/>
            <w:tcBorders>
              <w:left w:val="single" w:sz="4" w:space="0" w:color="000000"/>
              <w:right w:val="single" w:sz="4" w:space="0" w:color="000000"/>
            </w:tcBorders>
          </w:tcPr>
          <w:p w:rsidR="005D4CA7" w:rsidRPr="006F11BC" w:rsidRDefault="005D4CA7" w:rsidP="005D4CA7">
            <w:pPr>
              <w:jc w:val="center"/>
              <w:rPr>
                <w:sz w:val="20"/>
                <w:szCs w:val="20"/>
              </w:rPr>
            </w:pPr>
          </w:p>
        </w:tc>
      </w:tr>
      <w:tr w:rsidR="005D4CA7" w:rsidRPr="006F11BC" w:rsidTr="007A2F0D">
        <w:trPr>
          <w:gridAfter w:val="3"/>
          <w:wAfter w:w="3219" w:type="dxa"/>
          <w:trHeight w:val="23"/>
        </w:trPr>
        <w:tc>
          <w:tcPr>
            <w:tcW w:w="2659" w:type="dxa"/>
            <w:vMerge/>
            <w:tcBorders>
              <w:left w:val="single" w:sz="4" w:space="0" w:color="000000"/>
              <w:right w:val="nil"/>
            </w:tcBorders>
            <w:vAlign w:val="center"/>
          </w:tcPr>
          <w:p w:rsidR="005D4CA7" w:rsidRPr="006F11BC" w:rsidRDefault="005D4CA7" w:rsidP="005D4CA7">
            <w:pPr>
              <w:suppressAutoHyphens w:val="0"/>
              <w:rPr>
                <w:color w:val="000000"/>
                <w:sz w:val="20"/>
                <w:szCs w:val="20"/>
              </w:rPr>
            </w:pPr>
          </w:p>
        </w:tc>
        <w:tc>
          <w:tcPr>
            <w:tcW w:w="426" w:type="dxa"/>
            <w:tcBorders>
              <w:top w:val="single" w:sz="4" w:space="0" w:color="000000"/>
              <w:left w:val="single" w:sz="4" w:space="0" w:color="000000"/>
              <w:bottom w:val="single" w:sz="4" w:space="0" w:color="000000"/>
              <w:right w:val="nil"/>
            </w:tcBorders>
          </w:tcPr>
          <w:p w:rsidR="005D4CA7" w:rsidRPr="006F11BC" w:rsidRDefault="005D4CA7" w:rsidP="005D4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sz w:val="20"/>
                <w:szCs w:val="20"/>
              </w:rPr>
            </w:pPr>
            <w:r w:rsidRPr="006F11BC">
              <w:rPr>
                <w:sz w:val="20"/>
                <w:szCs w:val="20"/>
              </w:rPr>
              <w:t>3</w:t>
            </w:r>
          </w:p>
        </w:tc>
        <w:tc>
          <w:tcPr>
            <w:tcW w:w="8601" w:type="dxa"/>
            <w:gridSpan w:val="3"/>
            <w:tcBorders>
              <w:top w:val="single" w:sz="4" w:space="0" w:color="000000"/>
              <w:left w:val="single" w:sz="4" w:space="0" w:color="000000"/>
              <w:bottom w:val="single" w:sz="4" w:space="0" w:color="000000"/>
              <w:right w:val="nil"/>
            </w:tcBorders>
          </w:tcPr>
          <w:p w:rsidR="005D4CA7" w:rsidRPr="006F11BC" w:rsidRDefault="005D4CA7" w:rsidP="005D4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sz w:val="20"/>
                <w:szCs w:val="20"/>
              </w:rPr>
            </w:pPr>
            <w:r w:rsidRPr="00A00FB2">
              <w:rPr>
                <w:b/>
                <w:bCs/>
                <w:sz w:val="20"/>
                <w:szCs w:val="20"/>
              </w:rPr>
              <w:t>Приготовление теста на жидких пшеничных заквасках.</w:t>
            </w:r>
            <w:r w:rsidRPr="006F11BC">
              <w:rPr>
                <w:sz w:val="20"/>
                <w:szCs w:val="20"/>
              </w:rPr>
              <w:t xml:space="preserve"> Концентрированная молочнокислая закваска. Приготовление теста на концентрированной молочнокислой закваске.  </w:t>
            </w:r>
          </w:p>
        </w:tc>
        <w:tc>
          <w:tcPr>
            <w:tcW w:w="1978" w:type="dxa"/>
            <w:gridSpan w:val="3"/>
            <w:vMerge/>
            <w:tcBorders>
              <w:top w:val="single" w:sz="4" w:space="0" w:color="000000"/>
              <w:left w:val="single" w:sz="4" w:space="0" w:color="000000"/>
              <w:bottom w:val="single" w:sz="4" w:space="0" w:color="auto"/>
              <w:right w:val="nil"/>
            </w:tcBorders>
            <w:vAlign w:val="center"/>
          </w:tcPr>
          <w:p w:rsidR="005D4CA7" w:rsidRPr="006F11BC" w:rsidRDefault="005D4CA7" w:rsidP="005D4CA7">
            <w:pPr>
              <w:suppressAutoHyphens w:val="0"/>
              <w:rPr>
                <w:i/>
                <w:iCs/>
                <w:sz w:val="20"/>
                <w:szCs w:val="20"/>
              </w:rPr>
            </w:pPr>
          </w:p>
        </w:tc>
        <w:tc>
          <w:tcPr>
            <w:tcW w:w="1404" w:type="dxa"/>
            <w:gridSpan w:val="4"/>
            <w:vMerge/>
            <w:tcBorders>
              <w:left w:val="single" w:sz="4" w:space="0" w:color="000000"/>
              <w:right w:val="single" w:sz="4" w:space="0" w:color="000000"/>
            </w:tcBorders>
          </w:tcPr>
          <w:p w:rsidR="005D4CA7" w:rsidRPr="006F11BC" w:rsidRDefault="005D4CA7" w:rsidP="005D4CA7">
            <w:pPr>
              <w:jc w:val="center"/>
              <w:rPr>
                <w:sz w:val="20"/>
                <w:szCs w:val="20"/>
              </w:rPr>
            </w:pPr>
          </w:p>
        </w:tc>
      </w:tr>
      <w:tr w:rsidR="005D4CA7" w:rsidRPr="006F11BC" w:rsidTr="007A2F0D">
        <w:trPr>
          <w:gridAfter w:val="3"/>
          <w:wAfter w:w="3219" w:type="dxa"/>
          <w:trHeight w:val="23"/>
        </w:trPr>
        <w:tc>
          <w:tcPr>
            <w:tcW w:w="2659" w:type="dxa"/>
            <w:vMerge/>
            <w:tcBorders>
              <w:left w:val="single" w:sz="4" w:space="0" w:color="000000"/>
              <w:right w:val="nil"/>
            </w:tcBorders>
            <w:vAlign w:val="center"/>
          </w:tcPr>
          <w:p w:rsidR="005D4CA7" w:rsidRPr="006F11BC" w:rsidRDefault="005D4CA7" w:rsidP="005D4CA7">
            <w:pPr>
              <w:suppressAutoHyphens w:val="0"/>
              <w:rPr>
                <w:color w:val="000000"/>
                <w:sz w:val="20"/>
                <w:szCs w:val="20"/>
              </w:rPr>
            </w:pPr>
          </w:p>
        </w:tc>
        <w:tc>
          <w:tcPr>
            <w:tcW w:w="426" w:type="dxa"/>
            <w:tcBorders>
              <w:top w:val="single" w:sz="4" w:space="0" w:color="000000"/>
              <w:left w:val="single" w:sz="4" w:space="0" w:color="000000"/>
              <w:bottom w:val="single" w:sz="4" w:space="0" w:color="000000"/>
              <w:right w:val="nil"/>
            </w:tcBorders>
          </w:tcPr>
          <w:p w:rsidR="005D4CA7" w:rsidRPr="006F11BC" w:rsidRDefault="005D4CA7" w:rsidP="005D4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sz w:val="20"/>
                <w:szCs w:val="20"/>
              </w:rPr>
            </w:pPr>
            <w:r w:rsidRPr="006F11BC">
              <w:rPr>
                <w:sz w:val="20"/>
                <w:szCs w:val="20"/>
              </w:rPr>
              <w:t>4</w:t>
            </w:r>
          </w:p>
        </w:tc>
        <w:tc>
          <w:tcPr>
            <w:tcW w:w="8601" w:type="dxa"/>
            <w:gridSpan w:val="3"/>
            <w:tcBorders>
              <w:top w:val="single" w:sz="4" w:space="0" w:color="000000"/>
              <w:left w:val="single" w:sz="4" w:space="0" w:color="000000"/>
              <w:bottom w:val="single" w:sz="4" w:space="0" w:color="000000"/>
              <w:right w:val="nil"/>
            </w:tcBorders>
          </w:tcPr>
          <w:p w:rsidR="005D4CA7" w:rsidRPr="006F11BC" w:rsidRDefault="005D4CA7" w:rsidP="005D4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sz w:val="20"/>
                <w:szCs w:val="20"/>
              </w:rPr>
            </w:pPr>
            <w:r w:rsidRPr="00A00FB2">
              <w:rPr>
                <w:b/>
                <w:bCs/>
                <w:sz w:val="20"/>
                <w:szCs w:val="20"/>
              </w:rPr>
              <w:t>Мезофильная закваска. Приготовление теста на новых видах пшеничных заквасок:</w:t>
            </w:r>
            <w:r w:rsidRPr="006F11BC">
              <w:rPr>
                <w:sz w:val="20"/>
                <w:szCs w:val="20"/>
              </w:rPr>
              <w:t xml:space="preserve"> комплексная, ацидофильная, пропионовокислая закваски и т.д.</w:t>
            </w:r>
          </w:p>
        </w:tc>
        <w:tc>
          <w:tcPr>
            <w:tcW w:w="1978" w:type="dxa"/>
            <w:gridSpan w:val="3"/>
            <w:vMerge/>
            <w:tcBorders>
              <w:top w:val="single" w:sz="4" w:space="0" w:color="000000"/>
              <w:left w:val="single" w:sz="4" w:space="0" w:color="000000"/>
              <w:bottom w:val="single" w:sz="4" w:space="0" w:color="auto"/>
              <w:right w:val="nil"/>
            </w:tcBorders>
            <w:vAlign w:val="center"/>
          </w:tcPr>
          <w:p w:rsidR="005D4CA7" w:rsidRPr="006F11BC" w:rsidRDefault="005D4CA7" w:rsidP="005D4CA7">
            <w:pPr>
              <w:suppressAutoHyphens w:val="0"/>
              <w:rPr>
                <w:i/>
                <w:iCs/>
                <w:sz w:val="20"/>
                <w:szCs w:val="20"/>
              </w:rPr>
            </w:pPr>
          </w:p>
        </w:tc>
        <w:tc>
          <w:tcPr>
            <w:tcW w:w="1404" w:type="dxa"/>
            <w:gridSpan w:val="4"/>
            <w:vMerge/>
            <w:tcBorders>
              <w:left w:val="single" w:sz="4" w:space="0" w:color="000000"/>
              <w:right w:val="single" w:sz="4" w:space="0" w:color="000000"/>
            </w:tcBorders>
          </w:tcPr>
          <w:p w:rsidR="005D4CA7" w:rsidRPr="006F11BC" w:rsidRDefault="005D4CA7" w:rsidP="005D4CA7">
            <w:pPr>
              <w:jc w:val="center"/>
              <w:rPr>
                <w:sz w:val="20"/>
                <w:szCs w:val="20"/>
              </w:rPr>
            </w:pPr>
          </w:p>
        </w:tc>
      </w:tr>
      <w:tr w:rsidR="005D4CA7" w:rsidRPr="006F11BC" w:rsidTr="007A2F0D">
        <w:trPr>
          <w:gridAfter w:val="3"/>
          <w:wAfter w:w="3219" w:type="dxa"/>
          <w:trHeight w:val="23"/>
        </w:trPr>
        <w:tc>
          <w:tcPr>
            <w:tcW w:w="2659" w:type="dxa"/>
            <w:vMerge/>
            <w:tcBorders>
              <w:left w:val="single" w:sz="4" w:space="0" w:color="000000"/>
              <w:right w:val="nil"/>
            </w:tcBorders>
            <w:vAlign w:val="center"/>
          </w:tcPr>
          <w:p w:rsidR="005D4CA7" w:rsidRPr="006F11BC" w:rsidRDefault="005D4CA7" w:rsidP="005D4CA7">
            <w:pPr>
              <w:suppressAutoHyphens w:val="0"/>
              <w:rPr>
                <w:color w:val="000000"/>
                <w:sz w:val="20"/>
                <w:szCs w:val="20"/>
              </w:rPr>
            </w:pPr>
          </w:p>
        </w:tc>
        <w:tc>
          <w:tcPr>
            <w:tcW w:w="426" w:type="dxa"/>
            <w:tcBorders>
              <w:top w:val="single" w:sz="4" w:space="0" w:color="000000"/>
              <w:left w:val="single" w:sz="4" w:space="0" w:color="000000"/>
              <w:bottom w:val="single" w:sz="4" w:space="0" w:color="auto"/>
              <w:right w:val="nil"/>
            </w:tcBorders>
          </w:tcPr>
          <w:p w:rsidR="005D4CA7" w:rsidRPr="006F11BC" w:rsidRDefault="005D4CA7" w:rsidP="005D4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sz w:val="20"/>
                <w:szCs w:val="20"/>
              </w:rPr>
            </w:pPr>
            <w:r w:rsidRPr="006F11BC">
              <w:rPr>
                <w:sz w:val="20"/>
                <w:szCs w:val="20"/>
              </w:rPr>
              <w:t>5</w:t>
            </w:r>
          </w:p>
        </w:tc>
        <w:tc>
          <w:tcPr>
            <w:tcW w:w="8601" w:type="dxa"/>
            <w:gridSpan w:val="3"/>
            <w:tcBorders>
              <w:top w:val="single" w:sz="4" w:space="0" w:color="000000"/>
              <w:left w:val="single" w:sz="4" w:space="0" w:color="000000"/>
              <w:bottom w:val="single" w:sz="4" w:space="0" w:color="auto"/>
              <w:right w:val="nil"/>
            </w:tcBorders>
          </w:tcPr>
          <w:p w:rsidR="005D4CA7" w:rsidRPr="006F11BC" w:rsidRDefault="005D4CA7" w:rsidP="005D4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sz w:val="20"/>
                <w:szCs w:val="20"/>
              </w:rPr>
            </w:pPr>
            <w:r w:rsidRPr="00611DB4">
              <w:rPr>
                <w:b/>
                <w:sz w:val="20"/>
                <w:szCs w:val="20"/>
              </w:rPr>
              <w:t>Приготовление теста на диспергированной фазе.</w:t>
            </w:r>
            <w:r w:rsidRPr="006F11BC">
              <w:rPr>
                <w:sz w:val="20"/>
                <w:szCs w:val="20"/>
              </w:rPr>
              <w:t xml:space="preserve"> Приготовление теста на специальных полуфабрикатах.</w:t>
            </w:r>
          </w:p>
        </w:tc>
        <w:tc>
          <w:tcPr>
            <w:tcW w:w="1978" w:type="dxa"/>
            <w:gridSpan w:val="3"/>
            <w:vMerge/>
            <w:tcBorders>
              <w:top w:val="single" w:sz="4" w:space="0" w:color="000000"/>
              <w:left w:val="single" w:sz="4" w:space="0" w:color="000000"/>
              <w:bottom w:val="single" w:sz="4" w:space="0" w:color="auto"/>
              <w:right w:val="nil"/>
            </w:tcBorders>
            <w:vAlign w:val="center"/>
          </w:tcPr>
          <w:p w:rsidR="005D4CA7" w:rsidRPr="006F11BC" w:rsidRDefault="005D4CA7" w:rsidP="005D4CA7">
            <w:pPr>
              <w:suppressAutoHyphens w:val="0"/>
              <w:rPr>
                <w:i/>
                <w:iCs/>
                <w:sz w:val="20"/>
                <w:szCs w:val="20"/>
              </w:rPr>
            </w:pPr>
          </w:p>
        </w:tc>
        <w:tc>
          <w:tcPr>
            <w:tcW w:w="1404" w:type="dxa"/>
            <w:gridSpan w:val="4"/>
            <w:vMerge/>
            <w:tcBorders>
              <w:left w:val="single" w:sz="4" w:space="0" w:color="000000"/>
              <w:right w:val="single" w:sz="4" w:space="0" w:color="000000"/>
            </w:tcBorders>
          </w:tcPr>
          <w:p w:rsidR="005D4CA7" w:rsidRPr="006F11BC" w:rsidRDefault="005D4CA7" w:rsidP="005D4CA7">
            <w:pPr>
              <w:jc w:val="center"/>
              <w:rPr>
                <w:sz w:val="20"/>
                <w:szCs w:val="20"/>
              </w:rPr>
            </w:pPr>
          </w:p>
        </w:tc>
      </w:tr>
      <w:tr w:rsidR="005D4CA7" w:rsidRPr="006F11BC" w:rsidTr="007A2F0D">
        <w:trPr>
          <w:gridAfter w:val="3"/>
          <w:wAfter w:w="3219" w:type="dxa"/>
          <w:trHeight w:val="23"/>
        </w:trPr>
        <w:tc>
          <w:tcPr>
            <w:tcW w:w="2659" w:type="dxa"/>
            <w:vMerge/>
            <w:tcBorders>
              <w:left w:val="single" w:sz="4" w:space="0" w:color="000000"/>
              <w:right w:val="nil"/>
            </w:tcBorders>
            <w:vAlign w:val="center"/>
          </w:tcPr>
          <w:p w:rsidR="005D4CA7" w:rsidRPr="006F11BC" w:rsidRDefault="005D4CA7" w:rsidP="005D4CA7">
            <w:pPr>
              <w:suppressAutoHyphens w:val="0"/>
              <w:rPr>
                <w:color w:val="000000"/>
                <w:sz w:val="20"/>
                <w:szCs w:val="20"/>
              </w:rPr>
            </w:pPr>
          </w:p>
        </w:tc>
        <w:tc>
          <w:tcPr>
            <w:tcW w:w="426" w:type="dxa"/>
            <w:tcBorders>
              <w:top w:val="single" w:sz="4" w:space="0" w:color="000000"/>
              <w:left w:val="single" w:sz="4" w:space="0" w:color="000000"/>
              <w:bottom w:val="single" w:sz="4" w:space="0" w:color="auto"/>
              <w:right w:val="nil"/>
            </w:tcBorders>
          </w:tcPr>
          <w:p w:rsidR="005D4CA7" w:rsidRPr="006F11BC" w:rsidRDefault="005D4CA7" w:rsidP="005D4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sz w:val="20"/>
                <w:szCs w:val="20"/>
              </w:rPr>
            </w:pPr>
            <w:r>
              <w:rPr>
                <w:sz w:val="20"/>
                <w:szCs w:val="20"/>
              </w:rPr>
              <w:t>6</w:t>
            </w:r>
          </w:p>
        </w:tc>
        <w:tc>
          <w:tcPr>
            <w:tcW w:w="8601" w:type="dxa"/>
            <w:gridSpan w:val="3"/>
            <w:tcBorders>
              <w:top w:val="single" w:sz="4" w:space="0" w:color="000000"/>
              <w:left w:val="single" w:sz="4" w:space="0" w:color="000000"/>
              <w:bottom w:val="single" w:sz="4" w:space="0" w:color="auto"/>
              <w:right w:val="nil"/>
            </w:tcBorders>
          </w:tcPr>
          <w:p w:rsidR="005D4CA7" w:rsidRPr="00611DB4" w:rsidRDefault="005D4CA7" w:rsidP="005D4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b/>
                <w:sz w:val="20"/>
                <w:szCs w:val="20"/>
              </w:rPr>
            </w:pPr>
            <w:r w:rsidRPr="00611DB4">
              <w:rPr>
                <w:b/>
                <w:sz w:val="20"/>
                <w:szCs w:val="20"/>
              </w:rPr>
              <w:t xml:space="preserve">Приготовление теста на полуфабрикатах из целого зерна. </w:t>
            </w:r>
          </w:p>
        </w:tc>
        <w:tc>
          <w:tcPr>
            <w:tcW w:w="1978" w:type="dxa"/>
            <w:gridSpan w:val="3"/>
            <w:vMerge/>
            <w:tcBorders>
              <w:top w:val="single" w:sz="4" w:space="0" w:color="000000"/>
              <w:left w:val="single" w:sz="4" w:space="0" w:color="000000"/>
              <w:bottom w:val="single" w:sz="4" w:space="0" w:color="auto"/>
              <w:right w:val="nil"/>
            </w:tcBorders>
            <w:vAlign w:val="center"/>
          </w:tcPr>
          <w:p w:rsidR="005D4CA7" w:rsidRPr="006F11BC" w:rsidRDefault="005D4CA7" w:rsidP="005D4CA7">
            <w:pPr>
              <w:suppressAutoHyphens w:val="0"/>
              <w:rPr>
                <w:i/>
                <w:iCs/>
                <w:sz w:val="20"/>
                <w:szCs w:val="20"/>
              </w:rPr>
            </w:pPr>
          </w:p>
        </w:tc>
        <w:tc>
          <w:tcPr>
            <w:tcW w:w="1404" w:type="dxa"/>
            <w:gridSpan w:val="4"/>
            <w:vMerge/>
            <w:tcBorders>
              <w:left w:val="single" w:sz="4" w:space="0" w:color="000000"/>
              <w:right w:val="single" w:sz="4" w:space="0" w:color="000000"/>
            </w:tcBorders>
          </w:tcPr>
          <w:p w:rsidR="005D4CA7" w:rsidRPr="006F11BC" w:rsidRDefault="005D4CA7" w:rsidP="005D4CA7">
            <w:pPr>
              <w:jc w:val="center"/>
              <w:rPr>
                <w:sz w:val="20"/>
                <w:szCs w:val="20"/>
              </w:rPr>
            </w:pPr>
          </w:p>
        </w:tc>
      </w:tr>
      <w:tr w:rsidR="005D4CA7" w:rsidRPr="006F11BC" w:rsidTr="007A2F0D">
        <w:trPr>
          <w:gridAfter w:val="3"/>
          <w:wAfter w:w="3219" w:type="dxa"/>
          <w:trHeight w:val="464"/>
        </w:trPr>
        <w:tc>
          <w:tcPr>
            <w:tcW w:w="2659" w:type="dxa"/>
            <w:vMerge/>
            <w:tcBorders>
              <w:left w:val="single" w:sz="4" w:space="0" w:color="000000"/>
              <w:right w:val="single" w:sz="4" w:space="0" w:color="auto"/>
            </w:tcBorders>
            <w:vAlign w:val="center"/>
          </w:tcPr>
          <w:p w:rsidR="005D4CA7" w:rsidRPr="006F11BC" w:rsidRDefault="005D4CA7" w:rsidP="005D4CA7">
            <w:pPr>
              <w:suppressAutoHyphens w:val="0"/>
              <w:rPr>
                <w:color w:val="000000"/>
                <w:sz w:val="20"/>
                <w:szCs w:val="20"/>
              </w:rPr>
            </w:pPr>
          </w:p>
        </w:tc>
        <w:tc>
          <w:tcPr>
            <w:tcW w:w="426" w:type="dxa"/>
            <w:tcBorders>
              <w:top w:val="single" w:sz="4" w:space="0" w:color="auto"/>
              <w:left w:val="single" w:sz="4" w:space="0" w:color="auto"/>
              <w:bottom w:val="single" w:sz="4" w:space="0" w:color="auto"/>
              <w:right w:val="single" w:sz="4" w:space="0" w:color="auto"/>
            </w:tcBorders>
          </w:tcPr>
          <w:p w:rsidR="005D4CA7" w:rsidRPr="006F11BC" w:rsidRDefault="005D4CA7" w:rsidP="005D4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sz w:val="20"/>
                <w:szCs w:val="20"/>
              </w:rPr>
            </w:pPr>
            <w:r>
              <w:rPr>
                <w:sz w:val="20"/>
                <w:szCs w:val="20"/>
              </w:rPr>
              <w:t>7</w:t>
            </w:r>
          </w:p>
        </w:tc>
        <w:tc>
          <w:tcPr>
            <w:tcW w:w="8601" w:type="dxa"/>
            <w:gridSpan w:val="3"/>
            <w:tcBorders>
              <w:top w:val="single" w:sz="4" w:space="0" w:color="auto"/>
              <w:left w:val="single" w:sz="4" w:space="0" w:color="auto"/>
              <w:bottom w:val="single" w:sz="4" w:space="0" w:color="auto"/>
              <w:right w:val="single" w:sz="4" w:space="0" w:color="auto"/>
            </w:tcBorders>
          </w:tcPr>
          <w:p w:rsidR="005D4CA7" w:rsidRPr="006F11BC" w:rsidRDefault="005D4CA7" w:rsidP="005D4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sz w:val="20"/>
                <w:szCs w:val="20"/>
              </w:rPr>
            </w:pPr>
            <w:r w:rsidRPr="00A00FB2">
              <w:rPr>
                <w:b/>
                <w:bCs/>
                <w:sz w:val="20"/>
                <w:szCs w:val="20"/>
              </w:rPr>
              <w:t>Приготовление теста однофазными способами:</w:t>
            </w:r>
            <w:r>
              <w:rPr>
                <w:b/>
                <w:bCs/>
                <w:sz w:val="20"/>
                <w:szCs w:val="20"/>
              </w:rPr>
              <w:t xml:space="preserve"> </w:t>
            </w:r>
            <w:r w:rsidRPr="00A00FB2">
              <w:rPr>
                <w:b/>
                <w:bCs/>
                <w:sz w:val="20"/>
                <w:szCs w:val="20"/>
              </w:rPr>
              <w:t>безопарный и ускоренный способ.</w:t>
            </w:r>
            <w:r w:rsidRPr="006F11BC">
              <w:rPr>
                <w:sz w:val="20"/>
                <w:szCs w:val="20"/>
              </w:rPr>
              <w:t xml:space="preserve"> Аппаратурно-технологические схемы  приготовления. приготовления теста.</w:t>
            </w:r>
          </w:p>
        </w:tc>
        <w:tc>
          <w:tcPr>
            <w:tcW w:w="1978" w:type="dxa"/>
            <w:gridSpan w:val="3"/>
            <w:vMerge/>
            <w:tcBorders>
              <w:top w:val="single" w:sz="4" w:space="0" w:color="000000"/>
              <w:left w:val="single" w:sz="4" w:space="0" w:color="auto"/>
              <w:bottom w:val="single" w:sz="4" w:space="0" w:color="auto"/>
              <w:right w:val="single" w:sz="4" w:space="0" w:color="000000"/>
            </w:tcBorders>
            <w:vAlign w:val="center"/>
          </w:tcPr>
          <w:p w:rsidR="005D4CA7" w:rsidRPr="006F11BC" w:rsidRDefault="005D4CA7" w:rsidP="005D4CA7">
            <w:pPr>
              <w:suppressAutoHyphens w:val="0"/>
              <w:rPr>
                <w:i/>
                <w:iCs/>
                <w:sz w:val="20"/>
                <w:szCs w:val="20"/>
              </w:rPr>
            </w:pPr>
          </w:p>
        </w:tc>
        <w:tc>
          <w:tcPr>
            <w:tcW w:w="1404" w:type="dxa"/>
            <w:gridSpan w:val="4"/>
            <w:vMerge/>
            <w:tcBorders>
              <w:left w:val="single" w:sz="4" w:space="0" w:color="000000"/>
              <w:right w:val="single" w:sz="4" w:space="0" w:color="000000"/>
            </w:tcBorders>
          </w:tcPr>
          <w:p w:rsidR="005D4CA7" w:rsidRPr="006F11BC" w:rsidRDefault="005D4CA7" w:rsidP="005D4CA7">
            <w:pPr>
              <w:jc w:val="center"/>
              <w:rPr>
                <w:sz w:val="20"/>
                <w:szCs w:val="20"/>
              </w:rPr>
            </w:pPr>
          </w:p>
        </w:tc>
      </w:tr>
      <w:tr w:rsidR="005D4CA7" w:rsidRPr="006F11BC" w:rsidTr="007A2F0D">
        <w:trPr>
          <w:gridAfter w:val="3"/>
          <w:wAfter w:w="3219" w:type="dxa"/>
          <w:trHeight w:val="413"/>
        </w:trPr>
        <w:tc>
          <w:tcPr>
            <w:tcW w:w="2659" w:type="dxa"/>
            <w:vMerge/>
            <w:tcBorders>
              <w:left w:val="single" w:sz="4" w:space="0" w:color="000000"/>
              <w:right w:val="single" w:sz="4" w:space="0" w:color="auto"/>
            </w:tcBorders>
            <w:vAlign w:val="center"/>
          </w:tcPr>
          <w:p w:rsidR="005D4CA7" w:rsidRPr="006F11BC" w:rsidRDefault="005D4CA7" w:rsidP="005D4CA7">
            <w:pPr>
              <w:suppressAutoHyphens w:val="0"/>
              <w:rPr>
                <w:color w:val="000000"/>
                <w:sz w:val="20"/>
                <w:szCs w:val="20"/>
              </w:rPr>
            </w:pPr>
          </w:p>
        </w:tc>
        <w:tc>
          <w:tcPr>
            <w:tcW w:w="426" w:type="dxa"/>
            <w:tcBorders>
              <w:top w:val="single" w:sz="4" w:space="0" w:color="auto"/>
              <w:left w:val="single" w:sz="4" w:space="0" w:color="auto"/>
              <w:bottom w:val="single" w:sz="4" w:space="0" w:color="auto"/>
              <w:right w:val="single" w:sz="4" w:space="0" w:color="auto"/>
            </w:tcBorders>
          </w:tcPr>
          <w:p w:rsidR="005D4CA7" w:rsidRPr="006F11BC" w:rsidRDefault="005D4CA7" w:rsidP="005D4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sz w:val="20"/>
                <w:szCs w:val="20"/>
              </w:rPr>
            </w:pPr>
            <w:r>
              <w:rPr>
                <w:sz w:val="20"/>
                <w:szCs w:val="20"/>
              </w:rPr>
              <w:t>8</w:t>
            </w:r>
          </w:p>
        </w:tc>
        <w:tc>
          <w:tcPr>
            <w:tcW w:w="8601" w:type="dxa"/>
            <w:gridSpan w:val="3"/>
            <w:tcBorders>
              <w:top w:val="single" w:sz="4" w:space="0" w:color="auto"/>
              <w:left w:val="single" w:sz="4" w:space="0" w:color="auto"/>
              <w:bottom w:val="single" w:sz="4" w:space="0" w:color="auto"/>
              <w:right w:val="single" w:sz="4" w:space="0" w:color="auto"/>
            </w:tcBorders>
          </w:tcPr>
          <w:p w:rsidR="005D4CA7" w:rsidRPr="00611DB4" w:rsidRDefault="005D4CA7" w:rsidP="005D4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b/>
                <w:bCs/>
                <w:sz w:val="20"/>
                <w:szCs w:val="20"/>
              </w:rPr>
            </w:pPr>
            <w:r w:rsidRPr="00611DB4">
              <w:rPr>
                <w:b/>
                <w:sz w:val="20"/>
                <w:szCs w:val="20"/>
              </w:rPr>
              <w:t>Интенсивная (холодная) технология теста.</w:t>
            </w:r>
          </w:p>
        </w:tc>
        <w:tc>
          <w:tcPr>
            <w:tcW w:w="1978" w:type="dxa"/>
            <w:gridSpan w:val="3"/>
            <w:vMerge/>
            <w:tcBorders>
              <w:top w:val="single" w:sz="4" w:space="0" w:color="000000"/>
              <w:left w:val="single" w:sz="4" w:space="0" w:color="auto"/>
              <w:bottom w:val="single" w:sz="4" w:space="0" w:color="auto"/>
              <w:right w:val="single" w:sz="4" w:space="0" w:color="000000"/>
            </w:tcBorders>
            <w:vAlign w:val="center"/>
          </w:tcPr>
          <w:p w:rsidR="005D4CA7" w:rsidRPr="006F11BC" w:rsidRDefault="005D4CA7" w:rsidP="005D4CA7">
            <w:pPr>
              <w:suppressAutoHyphens w:val="0"/>
              <w:rPr>
                <w:i/>
                <w:iCs/>
                <w:sz w:val="20"/>
                <w:szCs w:val="20"/>
              </w:rPr>
            </w:pPr>
          </w:p>
        </w:tc>
        <w:tc>
          <w:tcPr>
            <w:tcW w:w="1404" w:type="dxa"/>
            <w:gridSpan w:val="4"/>
            <w:vMerge/>
            <w:tcBorders>
              <w:left w:val="single" w:sz="4" w:space="0" w:color="000000"/>
              <w:right w:val="single" w:sz="4" w:space="0" w:color="000000"/>
            </w:tcBorders>
          </w:tcPr>
          <w:p w:rsidR="005D4CA7" w:rsidRPr="006F11BC" w:rsidRDefault="005D4CA7" w:rsidP="005D4CA7">
            <w:pPr>
              <w:jc w:val="center"/>
              <w:rPr>
                <w:sz w:val="20"/>
                <w:szCs w:val="20"/>
              </w:rPr>
            </w:pPr>
          </w:p>
        </w:tc>
      </w:tr>
      <w:tr w:rsidR="005D4CA7" w:rsidRPr="006F11BC" w:rsidTr="007A2F0D">
        <w:trPr>
          <w:gridAfter w:val="3"/>
          <w:wAfter w:w="3219" w:type="dxa"/>
          <w:trHeight w:val="23"/>
        </w:trPr>
        <w:tc>
          <w:tcPr>
            <w:tcW w:w="2659" w:type="dxa"/>
            <w:vMerge/>
            <w:tcBorders>
              <w:left w:val="single" w:sz="4" w:space="0" w:color="000000"/>
              <w:right w:val="single" w:sz="4" w:space="0" w:color="auto"/>
            </w:tcBorders>
            <w:vAlign w:val="center"/>
          </w:tcPr>
          <w:p w:rsidR="005D4CA7" w:rsidRPr="006F11BC" w:rsidRDefault="005D4CA7" w:rsidP="005D4CA7">
            <w:pPr>
              <w:suppressAutoHyphens w:val="0"/>
              <w:rPr>
                <w:color w:val="000000"/>
                <w:sz w:val="20"/>
                <w:szCs w:val="20"/>
              </w:rPr>
            </w:pPr>
          </w:p>
        </w:tc>
        <w:tc>
          <w:tcPr>
            <w:tcW w:w="426" w:type="dxa"/>
            <w:tcBorders>
              <w:top w:val="single" w:sz="4" w:space="0" w:color="auto"/>
              <w:left w:val="single" w:sz="4" w:space="0" w:color="auto"/>
              <w:bottom w:val="single" w:sz="4" w:space="0" w:color="auto"/>
              <w:right w:val="single" w:sz="4" w:space="0" w:color="auto"/>
            </w:tcBorders>
          </w:tcPr>
          <w:p w:rsidR="005D4CA7" w:rsidRPr="006F11BC" w:rsidRDefault="005D4CA7" w:rsidP="005D4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sz w:val="20"/>
                <w:szCs w:val="20"/>
              </w:rPr>
            </w:pPr>
            <w:r>
              <w:rPr>
                <w:sz w:val="20"/>
                <w:szCs w:val="20"/>
              </w:rPr>
              <w:t>9</w:t>
            </w:r>
          </w:p>
        </w:tc>
        <w:tc>
          <w:tcPr>
            <w:tcW w:w="8601" w:type="dxa"/>
            <w:gridSpan w:val="3"/>
            <w:tcBorders>
              <w:top w:val="single" w:sz="4" w:space="0" w:color="auto"/>
              <w:left w:val="single" w:sz="4" w:space="0" w:color="auto"/>
              <w:bottom w:val="single" w:sz="4" w:space="0" w:color="auto"/>
              <w:right w:val="single" w:sz="4" w:space="0" w:color="auto"/>
            </w:tcBorders>
          </w:tcPr>
          <w:p w:rsidR="005D4CA7" w:rsidRPr="00A00FB2" w:rsidRDefault="005D4CA7" w:rsidP="005D4CA7">
            <w:pPr>
              <w:snapToGrid w:val="0"/>
              <w:jc w:val="both"/>
              <w:rPr>
                <w:b/>
                <w:bCs/>
                <w:sz w:val="20"/>
                <w:szCs w:val="20"/>
              </w:rPr>
            </w:pPr>
            <w:r w:rsidRPr="00A00FB2">
              <w:rPr>
                <w:b/>
                <w:bCs/>
                <w:sz w:val="20"/>
                <w:szCs w:val="20"/>
              </w:rPr>
              <w:t>Приготовление теста на основе быстрозамороженных полуфабрикатов.</w:t>
            </w:r>
          </w:p>
        </w:tc>
        <w:tc>
          <w:tcPr>
            <w:tcW w:w="1978" w:type="dxa"/>
            <w:gridSpan w:val="3"/>
            <w:vMerge/>
            <w:tcBorders>
              <w:top w:val="single" w:sz="4" w:space="0" w:color="000000"/>
              <w:left w:val="single" w:sz="4" w:space="0" w:color="auto"/>
              <w:bottom w:val="single" w:sz="4" w:space="0" w:color="auto"/>
              <w:right w:val="single" w:sz="4" w:space="0" w:color="000000"/>
            </w:tcBorders>
            <w:vAlign w:val="center"/>
          </w:tcPr>
          <w:p w:rsidR="005D4CA7" w:rsidRPr="006F11BC" w:rsidRDefault="005D4CA7" w:rsidP="005D4CA7">
            <w:pPr>
              <w:suppressAutoHyphens w:val="0"/>
              <w:rPr>
                <w:i/>
                <w:iCs/>
                <w:sz w:val="20"/>
                <w:szCs w:val="20"/>
              </w:rPr>
            </w:pPr>
          </w:p>
        </w:tc>
        <w:tc>
          <w:tcPr>
            <w:tcW w:w="1404" w:type="dxa"/>
            <w:gridSpan w:val="4"/>
            <w:vMerge/>
            <w:tcBorders>
              <w:left w:val="single" w:sz="4" w:space="0" w:color="000000"/>
              <w:right w:val="single" w:sz="4" w:space="0" w:color="000000"/>
            </w:tcBorders>
          </w:tcPr>
          <w:p w:rsidR="005D4CA7" w:rsidRPr="006F11BC" w:rsidRDefault="005D4CA7" w:rsidP="005D4CA7">
            <w:pPr>
              <w:jc w:val="center"/>
              <w:rPr>
                <w:sz w:val="20"/>
                <w:szCs w:val="20"/>
              </w:rPr>
            </w:pPr>
          </w:p>
        </w:tc>
      </w:tr>
      <w:tr w:rsidR="00F24180" w:rsidRPr="006F11BC" w:rsidTr="007A2F0D">
        <w:trPr>
          <w:gridAfter w:val="3"/>
          <w:wAfter w:w="3219" w:type="dxa"/>
          <w:trHeight w:val="23"/>
        </w:trPr>
        <w:tc>
          <w:tcPr>
            <w:tcW w:w="2659" w:type="dxa"/>
            <w:vMerge/>
            <w:tcBorders>
              <w:left w:val="single" w:sz="4" w:space="0" w:color="000000"/>
              <w:right w:val="single" w:sz="4" w:space="0" w:color="auto"/>
            </w:tcBorders>
            <w:vAlign w:val="center"/>
          </w:tcPr>
          <w:p w:rsidR="00F24180" w:rsidRPr="006F11BC" w:rsidRDefault="00F24180" w:rsidP="005D4CA7">
            <w:pPr>
              <w:suppressAutoHyphens w:val="0"/>
              <w:rPr>
                <w:color w:val="000000"/>
                <w:sz w:val="20"/>
                <w:szCs w:val="20"/>
              </w:rPr>
            </w:pPr>
          </w:p>
        </w:tc>
        <w:tc>
          <w:tcPr>
            <w:tcW w:w="426" w:type="dxa"/>
            <w:tcBorders>
              <w:top w:val="single" w:sz="4" w:space="0" w:color="auto"/>
              <w:left w:val="single" w:sz="4" w:space="0" w:color="auto"/>
              <w:bottom w:val="single" w:sz="4" w:space="0" w:color="auto"/>
              <w:right w:val="single" w:sz="4" w:space="0" w:color="auto"/>
            </w:tcBorders>
          </w:tcPr>
          <w:p w:rsidR="00F24180" w:rsidRDefault="00F24180" w:rsidP="005D4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sz w:val="20"/>
                <w:szCs w:val="20"/>
              </w:rPr>
            </w:pPr>
            <w:r>
              <w:rPr>
                <w:sz w:val="20"/>
                <w:szCs w:val="20"/>
              </w:rPr>
              <w:t>10</w:t>
            </w:r>
          </w:p>
        </w:tc>
        <w:tc>
          <w:tcPr>
            <w:tcW w:w="8601" w:type="dxa"/>
            <w:gridSpan w:val="3"/>
            <w:tcBorders>
              <w:top w:val="single" w:sz="4" w:space="0" w:color="auto"/>
              <w:left w:val="single" w:sz="4" w:space="0" w:color="auto"/>
              <w:bottom w:val="single" w:sz="4" w:space="0" w:color="auto"/>
              <w:right w:val="single" w:sz="4" w:space="0" w:color="auto"/>
            </w:tcBorders>
          </w:tcPr>
          <w:p w:rsidR="00F24180" w:rsidRPr="00A00FB2" w:rsidRDefault="00F24180" w:rsidP="005D4CA7">
            <w:pPr>
              <w:snapToGrid w:val="0"/>
              <w:jc w:val="both"/>
              <w:rPr>
                <w:b/>
                <w:bCs/>
                <w:sz w:val="20"/>
                <w:szCs w:val="20"/>
              </w:rPr>
            </w:pPr>
            <w:r w:rsidRPr="00F24180">
              <w:rPr>
                <w:b/>
                <w:bCs/>
                <w:sz w:val="20"/>
                <w:szCs w:val="20"/>
              </w:rPr>
              <w:t>Приготовление теста на пшеничной закваске с применением аутолиза, теста длительного брожения.</w:t>
            </w:r>
          </w:p>
        </w:tc>
        <w:tc>
          <w:tcPr>
            <w:tcW w:w="1978" w:type="dxa"/>
            <w:gridSpan w:val="3"/>
            <w:vMerge/>
            <w:tcBorders>
              <w:top w:val="single" w:sz="4" w:space="0" w:color="000000"/>
              <w:left w:val="single" w:sz="4" w:space="0" w:color="auto"/>
              <w:bottom w:val="single" w:sz="4" w:space="0" w:color="auto"/>
              <w:right w:val="single" w:sz="4" w:space="0" w:color="000000"/>
            </w:tcBorders>
            <w:vAlign w:val="center"/>
          </w:tcPr>
          <w:p w:rsidR="00F24180" w:rsidRPr="006F11BC" w:rsidRDefault="00F24180" w:rsidP="005D4CA7">
            <w:pPr>
              <w:suppressAutoHyphens w:val="0"/>
              <w:rPr>
                <w:i/>
                <w:iCs/>
                <w:sz w:val="20"/>
                <w:szCs w:val="20"/>
              </w:rPr>
            </w:pPr>
          </w:p>
        </w:tc>
        <w:tc>
          <w:tcPr>
            <w:tcW w:w="1404" w:type="dxa"/>
            <w:gridSpan w:val="4"/>
            <w:vMerge/>
            <w:tcBorders>
              <w:left w:val="single" w:sz="4" w:space="0" w:color="000000"/>
              <w:right w:val="single" w:sz="4" w:space="0" w:color="000000"/>
            </w:tcBorders>
          </w:tcPr>
          <w:p w:rsidR="00F24180" w:rsidRPr="006F11BC" w:rsidRDefault="00F24180" w:rsidP="005D4CA7">
            <w:pPr>
              <w:jc w:val="center"/>
              <w:rPr>
                <w:sz w:val="20"/>
                <w:szCs w:val="20"/>
              </w:rPr>
            </w:pPr>
          </w:p>
        </w:tc>
      </w:tr>
      <w:tr w:rsidR="005D4CA7" w:rsidRPr="006F11BC" w:rsidTr="007A2F0D">
        <w:trPr>
          <w:gridAfter w:val="3"/>
          <w:wAfter w:w="3219" w:type="dxa"/>
          <w:trHeight w:val="23"/>
        </w:trPr>
        <w:tc>
          <w:tcPr>
            <w:tcW w:w="2659" w:type="dxa"/>
            <w:vMerge/>
            <w:tcBorders>
              <w:left w:val="single" w:sz="4" w:space="0" w:color="000000"/>
              <w:right w:val="nil"/>
            </w:tcBorders>
            <w:vAlign w:val="center"/>
          </w:tcPr>
          <w:p w:rsidR="005D4CA7" w:rsidRPr="006F11BC" w:rsidRDefault="005D4CA7" w:rsidP="005D4CA7">
            <w:pPr>
              <w:suppressAutoHyphens w:val="0"/>
              <w:rPr>
                <w:color w:val="000000"/>
                <w:sz w:val="20"/>
                <w:szCs w:val="20"/>
              </w:rPr>
            </w:pPr>
          </w:p>
        </w:tc>
        <w:tc>
          <w:tcPr>
            <w:tcW w:w="426" w:type="dxa"/>
            <w:tcBorders>
              <w:top w:val="single" w:sz="4" w:space="0" w:color="auto"/>
              <w:left w:val="single" w:sz="4" w:space="0" w:color="000000"/>
              <w:bottom w:val="single" w:sz="4" w:space="0" w:color="000000"/>
              <w:right w:val="nil"/>
            </w:tcBorders>
          </w:tcPr>
          <w:p w:rsidR="005D4CA7" w:rsidRPr="006F11BC" w:rsidRDefault="005D4CA7" w:rsidP="00F2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sz w:val="20"/>
                <w:szCs w:val="20"/>
              </w:rPr>
            </w:pPr>
            <w:r>
              <w:rPr>
                <w:sz w:val="20"/>
                <w:szCs w:val="20"/>
              </w:rPr>
              <w:t>1</w:t>
            </w:r>
            <w:r w:rsidR="00F24180">
              <w:rPr>
                <w:sz w:val="20"/>
                <w:szCs w:val="20"/>
              </w:rPr>
              <w:t>1</w:t>
            </w:r>
          </w:p>
        </w:tc>
        <w:tc>
          <w:tcPr>
            <w:tcW w:w="8601" w:type="dxa"/>
            <w:gridSpan w:val="3"/>
            <w:tcBorders>
              <w:top w:val="single" w:sz="4" w:space="0" w:color="auto"/>
              <w:left w:val="single" w:sz="4" w:space="0" w:color="000000"/>
              <w:bottom w:val="single" w:sz="4" w:space="0" w:color="000000"/>
              <w:right w:val="nil"/>
            </w:tcBorders>
          </w:tcPr>
          <w:p w:rsidR="005D4CA7" w:rsidRPr="006F11BC" w:rsidRDefault="005D4CA7" w:rsidP="009D7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sz w:val="20"/>
                <w:szCs w:val="20"/>
              </w:rPr>
            </w:pPr>
            <w:r w:rsidRPr="00357BC7">
              <w:rPr>
                <w:b/>
                <w:sz w:val="20"/>
                <w:szCs w:val="20"/>
              </w:rPr>
              <w:t>Преимущества и недостатки различных способов тестоведения.</w:t>
            </w:r>
            <w:r w:rsidR="00F24180">
              <w:rPr>
                <w:b/>
                <w:sz w:val="20"/>
                <w:szCs w:val="20"/>
              </w:rPr>
              <w:t xml:space="preserve"> </w:t>
            </w:r>
            <w:r w:rsidRPr="00357BC7">
              <w:rPr>
                <w:b/>
                <w:sz w:val="20"/>
                <w:szCs w:val="20"/>
              </w:rPr>
              <w:t>Критерии оценки процесса созревания пшеничного теста.</w:t>
            </w:r>
            <w:r w:rsidRPr="006F11BC">
              <w:rPr>
                <w:sz w:val="20"/>
                <w:szCs w:val="20"/>
              </w:rPr>
              <w:t xml:space="preserve"> Определение готовности теста.</w:t>
            </w:r>
          </w:p>
        </w:tc>
        <w:tc>
          <w:tcPr>
            <w:tcW w:w="1978" w:type="dxa"/>
            <w:gridSpan w:val="3"/>
            <w:vMerge/>
            <w:tcBorders>
              <w:top w:val="single" w:sz="4" w:space="0" w:color="000000"/>
              <w:left w:val="single" w:sz="4" w:space="0" w:color="000000"/>
              <w:bottom w:val="single" w:sz="4" w:space="0" w:color="auto"/>
              <w:right w:val="nil"/>
            </w:tcBorders>
            <w:vAlign w:val="center"/>
          </w:tcPr>
          <w:p w:rsidR="005D4CA7" w:rsidRPr="006F11BC" w:rsidRDefault="005D4CA7" w:rsidP="005D4CA7">
            <w:pPr>
              <w:suppressAutoHyphens w:val="0"/>
              <w:rPr>
                <w:i/>
                <w:iCs/>
                <w:sz w:val="20"/>
                <w:szCs w:val="20"/>
              </w:rPr>
            </w:pPr>
          </w:p>
        </w:tc>
        <w:tc>
          <w:tcPr>
            <w:tcW w:w="1404" w:type="dxa"/>
            <w:gridSpan w:val="4"/>
            <w:vMerge/>
            <w:tcBorders>
              <w:left w:val="single" w:sz="4" w:space="0" w:color="000000"/>
              <w:bottom w:val="single" w:sz="4" w:space="0" w:color="000000"/>
              <w:right w:val="single" w:sz="4" w:space="0" w:color="000000"/>
            </w:tcBorders>
          </w:tcPr>
          <w:p w:rsidR="005D4CA7" w:rsidRPr="006F11BC" w:rsidRDefault="005D4CA7" w:rsidP="005D4CA7">
            <w:pPr>
              <w:jc w:val="center"/>
              <w:rPr>
                <w:sz w:val="20"/>
                <w:szCs w:val="20"/>
              </w:rPr>
            </w:pPr>
          </w:p>
        </w:tc>
      </w:tr>
      <w:tr w:rsidR="005D4CA7" w:rsidRPr="006F11BC" w:rsidTr="007A141C">
        <w:trPr>
          <w:gridAfter w:val="3"/>
          <w:wAfter w:w="3219" w:type="dxa"/>
          <w:trHeight w:val="233"/>
        </w:trPr>
        <w:tc>
          <w:tcPr>
            <w:tcW w:w="2659" w:type="dxa"/>
            <w:vMerge/>
            <w:tcBorders>
              <w:left w:val="single" w:sz="4" w:space="0" w:color="000000"/>
              <w:right w:val="nil"/>
            </w:tcBorders>
            <w:vAlign w:val="center"/>
          </w:tcPr>
          <w:p w:rsidR="005D4CA7" w:rsidRPr="006F11BC" w:rsidRDefault="005D4CA7" w:rsidP="005D4CA7">
            <w:pPr>
              <w:suppressAutoHyphens w:val="0"/>
              <w:rPr>
                <w:color w:val="000000"/>
                <w:sz w:val="20"/>
                <w:szCs w:val="20"/>
              </w:rPr>
            </w:pPr>
          </w:p>
        </w:tc>
        <w:tc>
          <w:tcPr>
            <w:tcW w:w="9027" w:type="dxa"/>
            <w:gridSpan w:val="4"/>
            <w:tcBorders>
              <w:top w:val="single" w:sz="4" w:space="0" w:color="000000"/>
              <w:left w:val="single" w:sz="4" w:space="0" w:color="000000"/>
              <w:bottom w:val="single" w:sz="4" w:space="0" w:color="000000"/>
              <w:right w:val="single" w:sz="4" w:space="0" w:color="auto"/>
            </w:tcBorders>
          </w:tcPr>
          <w:p w:rsidR="005D4CA7" w:rsidRPr="006F11BC" w:rsidRDefault="005D4CA7" w:rsidP="005D4CA7">
            <w:pPr>
              <w:tabs>
                <w:tab w:val="left" w:pos="5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75"/>
              <w:jc w:val="both"/>
              <w:rPr>
                <w:sz w:val="20"/>
                <w:szCs w:val="20"/>
              </w:rPr>
            </w:pPr>
            <w:r w:rsidRPr="006F11BC">
              <w:rPr>
                <w:b/>
                <w:bCs/>
                <w:sz w:val="20"/>
                <w:szCs w:val="20"/>
              </w:rPr>
              <w:t>Лабораторные работы</w:t>
            </w:r>
          </w:p>
        </w:tc>
        <w:tc>
          <w:tcPr>
            <w:tcW w:w="1978" w:type="dxa"/>
            <w:gridSpan w:val="3"/>
            <w:vMerge w:val="restart"/>
            <w:tcBorders>
              <w:top w:val="single" w:sz="4" w:space="0" w:color="auto"/>
              <w:left w:val="single" w:sz="4" w:space="0" w:color="auto"/>
              <w:right w:val="single" w:sz="4" w:space="0" w:color="auto"/>
            </w:tcBorders>
          </w:tcPr>
          <w:p w:rsidR="005D4CA7" w:rsidRPr="006F11BC" w:rsidRDefault="005D4CA7" w:rsidP="005D4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lang w:val="en-US"/>
              </w:rPr>
            </w:pPr>
            <w:r w:rsidRPr="006F11BC">
              <w:rPr>
                <w:i/>
                <w:iCs/>
                <w:sz w:val="20"/>
                <w:szCs w:val="20"/>
              </w:rPr>
              <w:t>1</w:t>
            </w:r>
            <w:r w:rsidRPr="006F11BC">
              <w:rPr>
                <w:i/>
                <w:iCs/>
                <w:sz w:val="20"/>
                <w:szCs w:val="20"/>
                <w:lang w:val="en-US"/>
              </w:rPr>
              <w:t>0</w:t>
            </w:r>
          </w:p>
        </w:tc>
        <w:tc>
          <w:tcPr>
            <w:tcW w:w="1404" w:type="dxa"/>
            <w:gridSpan w:val="4"/>
            <w:vMerge w:val="restart"/>
            <w:tcBorders>
              <w:top w:val="single" w:sz="4" w:space="0" w:color="000000"/>
              <w:left w:val="single" w:sz="4" w:space="0" w:color="auto"/>
              <w:right w:val="single" w:sz="4" w:space="0" w:color="000000"/>
            </w:tcBorders>
            <w:shd w:val="clear" w:color="auto" w:fill="B6B6B6"/>
          </w:tcPr>
          <w:p w:rsidR="005D4CA7" w:rsidRPr="006F11BC" w:rsidRDefault="00821BCF" w:rsidP="005D4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r>
              <w:rPr>
                <w:i/>
                <w:iCs/>
                <w:sz w:val="20"/>
                <w:szCs w:val="20"/>
              </w:rPr>
              <w:t>2,3</w:t>
            </w:r>
          </w:p>
        </w:tc>
      </w:tr>
      <w:tr w:rsidR="005D4CA7" w:rsidRPr="006F11BC" w:rsidTr="007A2F0D">
        <w:trPr>
          <w:gridAfter w:val="3"/>
          <w:wAfter w:w="3219" w:type="dxa"/>
          <w:trHeight w:val="462"/>
        </w:trPr>
        <w:tc>
          <w:tcPr>
            <w:tcW w:w="2659" w:type="dxa"/>
            <w:vMerge/>
            <w:tcBorders>
              <w:left w:val="single" w:sz="4" w:space="0" w:color="000000"/>
              <w:right w:val="nil"/>
            </w:tcBorders>
            <w:vAlign w:val="center"/>
          </w:tcPr>
          <w:p w:rsidR="005D4CA7" w:rsidRPr="006F11BC" w:rsidRDefault="005D4CA7" w:rsidP="005D4CA7">
            <w:pPr>
              <w:suppressAutoHyphens w:val="0"/>
              <w:rPr>
                <w:color w:val="000000"/>
                <w:sz w:val="20"/>
                <w:szCs w:val="20"/>
              </w:rPr>
            </w:pPr>
          </w:p>
        </w:tc>
        <w:tc>
          <w:tcPr>
            <w:tcW w:w="426" w:type="dxa"/>
            <w:tcBorders>
              <w:top w:val="single" w:sz="4" w:space="0" w:color="000000"/>
              <w:left w:val="single" w:sz="4" w:space="0" w:color="000000"/>
              <w:right w:val="single" w:sz="4" w:space="0" w:color="auto"/>
            </w:tcBorders>
          </w:tcPr>
          <w:p w:rsidR="005D4CA7" w:rsidRPr="006F11BC" w:rsidRDefault="005D4CA7" w:rsidP="005D4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sz w:val="20"/>
                <w:szCs w:val="20"/>
              </w:rPr>
            </w:pPr>
            <w:r w:rsidRPr="006F11BC">
              <w:rPr>
                <w:sz w:val="20"/>
                <w:szCs w:val="20"/>
              </w:rPr>
              <w:t>1</w:t>
            </w:r>
          </w:p>
        </w:tc>
        <w:tc>
          <w:tcPr>
            <w:tcW w:w="8601" w:type="dxa"/>
            <w:gridSpan w:val="3"/>
            <w:tcBorders>
              <w:top w:val="single" w:sz="4" w:space="0" w:color="000000"/>
              <w:left w:val="single" w:sz="4" w:space="0" w:color="000000"/>
              <w:right w:val="single" w:sz="4" w:space="0" w:color="auto"/>
            </w:tcBorders>
          </w:tcPr>
          <w:p w:rsidR="005D4CA7" w:rsidRPr="006F11BC" w:rsidRDefault="005D4CA7" w:rsidP="00F2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b/>
                <w:bCs/>
                <w:sz w:val="20"/>
                <w:szCs w:val="20"/>
              </w:rPr>
            </w:pPr>
            <w:r>
              <w:rPr>
                <w:sz w:val="20"/>
                <w:szCs w:val="20"/>
              </w:rPr>
              <w:t xml:space="preserve">Лабораторное занятие №1 </w:t>
            </w:r>
            <w:r w:rsidRPr="006F11BC">
              <w:rPr>
                <w:sz w:val="20"/>
                <w:szCs w:val="20"/>
              </w:rPr>
              <w:t>Приготовление теста на густой опар</w:t>
            </w:r>
            <w:r w:rsidR="00F24180">
              <w:rPr>
                <w:sz w:val="20"/>
                <w:szCs w:val="20"/>
              </w:rPr>
              <w:t>е</w:t>
            </w:r>
            <w:r w:rsidRPr="006F11BC">
              <w:rPr>
                <w:sz w:val="20"/>
                <w:szCs w:val="20"/>
              </w:rPr>
              <w:t>.. Проведение органолептической оценки  качества  полуфабрикатов. Отбор проб для анализа. Определение температуры.</w:t>
            </w:r>
          </w:p>
        </w:tc>
        <w:tc>
          <w:tcPr>
            <w:tcW w:w="1978" w:type="dxa"/>
            <w:gridSpan w:val="3"/>
            <w:vMerge/>
            <w:tcBorders>
              <w:left w:val="single" w:sz="4" w:space="0" w:color="auto"/>
              <w:right w:val="single" w:sz="4" w:space="0" w:color="auto"/>
            </w:tcBorders>
          </w:tcPr>
          <w:p w:rsidR="005D4CA7" w:rsidRPr="006F11BC" w:rsidRDefault="005D4CA7" w:rsidP="005D4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c>
          <w:tcPr>
            <w:tcW w:w="1404" w:type="dxa"/>
            <w:gridSpan w:val="4"/>
            <w:vMerge/>
            <w:tcBorders>
              <w:left w:val="single" w:sz="4" w:space="0" w:color="auto"/>
              <w:right w:val="single" w:sz="4" w:space="0" w:color="000000"/>
            </w:tcBorders>
            <w:shd w:val="clear" w:color="auto" w:fill="B6B6B6"/>
          </w:tcPr>
          <w:p w:rsidR="005D4CA7" w:rsidRPr="006F11BC" w:rsidRDefault="005D4CA7" w:rsidP="005D4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r>
      <w:tr w:rsidR="005D4CA7" w:rsidRPr="006F11BC" w:rsidTr="007A2F0D">
        <w:trPr>
          <w:gridAfter w:val="3"/>
          <w:wAfter w:w="3219" w:type="dxa"/>
          <w:trHeight w:val="167"/>
        </w:trPr>
        <w:tc>
          <w:tcPr>
            <w:tcW w:w="2659" w:type="dxa"/>
            <w:vMerge/>
            <w:tcBorders>
              <w:left w:val="single" w:sz="4" w:space="0" w:color="000000"/>
              <w:right w:val="nil"/>
            </w:tcBorders>
            <w:vAlign w:val="center"/>
          </w:tcPr>
          <w:p w:rsidR="005D4CA7" w:rsidRPr="006F11BC" w:rsidRDefault="005D4CA7" w:rsidP="005D4CA7">
            <w:pPr>
              <w:suppressAutoHyphens w:val="0"/>
              <w:rPr>
                <w:color w:val="000000"/>
                <w:sz w:val="20"/>
                <w:szCs w:val="20"/>
              </w:rPr>
            </w:pPr>
          </w:p>
        </w:tc>
        <w:tc>
          <w:tcPr>
            <w:tcW w:w="426" w:type="dxa"/>
            <w:tcBorders>
              <w:top w:val="single" w:sz="4" w:space="0" w:color="000000"/>
              <w:left w:val="single" w:sz="4" w:space="0" w:color="000000"/>
              <w:right w:val="single" w:sz="4" w:space="0" w:color="auto"/>
            </w:tcBorders>
          </w:tcPr>
          <w:p w:rsidR="005D4CA7" w:rsidRPr="006F11BC" w:rsidRDefault="005D4CA7" w:rsidP="005D4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sz w:val="20"/>
                <w:szCs w:val="20"/>
              </w:rPr>
            </w:pPr>
            <w:r w:rsidRPr="006F11BC">
              <w:rPr>
                <w:sz w:val="20"/>
                <w:szCs w:val="20"/>
              </w:rPr>
              <w:t>2</w:t>
            </w:r>
          </w:p>
        </w:tc>
        <w:tc>
          <w:tcPr>
            <w:tcW w:w="8601" w:type="dxa"/>
            <w:gridSpan w:val="3"/>
            <w:tcBorders>
              <w:top w:val="single" w:sz="4" w:space="0" w:color="000000"/>
              <w:left w:val="single" w:sz="4" w:space="0" w:color="000000"/>
              <w:right w:val="single" w:sz="4" w:space="0" w:color="auto"/>
            </w:tcBorders>
          </w:tcPr>
          <w:p w:rsidR="005D4CA7" w:rsidRPr="006F11BC" w:rsidRDefault="005D4CA7" w:rsidP="005D4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b/>
                <w:bCs/>
                <w:sz w:val="20"/>
                <w:szCs w:val="20"/>
              </w:rPr>
            </w:pPr>
            <w:r>
              <w:rPr>
                <w:sz w:val="20"/>
                <w:szCs w:val="20"/>
              </w:rPr>
              <w:t xml:space="preserve">Лабораторное занятие №2 </w:t>
            </w:r>
            <w:r w:rsidRPr="006F11BC">
              <w:rPr>
                <w:sz w:val="20"/>
                <w:szCs w:val="20"/>
              </w:rPr>
              <w:t>Определение массовой доли влаги в полуфабрикатах ускоренным и стандартным методами.</w:t>
            </w:r>
          </w:p>
        </w:tc>
        <w:tc>
          <w:tcPr>
            <w:tcW w:w="1978" w:type="dxa"/>
            <w:gridSpan w:val="3"/>
            <w:vMerge/>
            <w:tcBorders>
              <w:left w:val="single" w:sz="4" w:space="0" w:color="auto"/>
              <w:right w:val="single" w:sz="4" w:space="0" w:color="auto"/>
            </w:tcBorders>
          </w:tcPr>
          <w:p w:rsidR="005D4CA7" w:rsidRPr="006F11BC" w:rsidRDefault="005D4CA7" w:rsidP="005D4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c>
          <w:tcPr>
            <w:tcW w:w="1404" w:type="dxa"/>
            <w:gridSpan w:val="4"/>
            <w:vMerge/>
            <w:tcBorders>
              <w:left w:val="single" w:sz="4" w:space="0" w:color="auto"/>
              <w:right w:val="single" w:sz="4" w:space="0" w:color="000000"/>
            </w:tcBorders>
            <w:shd w:val="clear" w:color="auto" w:fill="B6B6B6"/>
          </w:tcPr>
          <w:p w:rsidR="005D4CA7" w:rsidRPr="006F11BC" w:rsidRDefault="005D4CA7" w:rsidP="005D4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r>
      <w:tr w:rsidR="005D4CA7" w:rsidRPr="006F11BC" w:rsidTr="007A2F0D">
        <w:trPr>
          <w:gridAfter w:val="3"/>
          <w:wAfter w:w="3219" w:type="dxa"/>
          <w:trHeight w:val="531"/>
        </w:trPr>
        <w:tc>
          <w:tcPr>
            <w:tcW w:w="2659" w:type="dxa"/>
            <w:vMerge/>
            <w:tcBorders>
              <w:left w:val="single" w:sz="4" w:space="0" w:color="000000"/>
              <w:right w:val="nil"/>
            </w:tcBorders>
            <w:vAlign w:val="center"/>
          </w:tcPr>
          <w:p w:rsidR="005D4CA7" w:rsidRPr="006F11BC" w:rsidRDefault="005D4CA7" w:rsidP="005D4CA7">
            <w:pPr>
              <w:suppressAutoHyphens w:val="0"/>
              <w:rPr>
                <w:color w:val="000000"/>
                <w:sz w:val="20"/>
                <w:szCs w:val="20"/>
              </w:rPr>
            </w:pPr>
          </w:p>
        </w:tc>
        <w:tc>
          <w:tcPr>
            <w:tcW w:w="426" w:type="dxa"/>
            <w:tcBorders>
              <w:top w:val="single" w:sz="4" w:space="0" w:color="000000"/>
              <w:left w:val="single" w:sz="4" w:space="0" w:color="000000"/>
              <w:right w:val="single" w:sz="4" w:space="0" w:color="auto"/>
            </w:tcBorders>
          </w:tcPr>
          <w:p w:rsidR="005D4CA7" w:rsidRPr="006F11BC" w:rsidRDefault="005D4CA7" w:rsidP="005D4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sz w:val="20"/>
                <w:szCs w:val="20"/>
              </w:rPr>
            </w:pPr>
            <w:r w:rsidRPr="006F11BC">
              <w:rPr>
                <w:sz w:val="20"/>
                <w:szCs w:val="20"/>
              </w:rPr>
              <w:t>3</w:t>
            </w:r>
          </w:p>
        </w:tc>
        <w:tc>
          <w:tcPr>
            <w:tcW w:w="8601" w:type="dxa"/>
            <w:gridSpan w:val="3"/>
            <w:tcBorders>
              <w:top w:val="single" w:sz="4" w:space="0" w:color="000000"/>
              <w:left w:val="single" w:sz="4" w:space="0" w:color="000000"/>
              <w:right w:val="single" w:sz="4" w:space="0" w:color="auto"/>
            </w:tcBorders>
          </w:tcPr>
          <w:p w:rsidR="005D4CA7" w:rsidRPr="006F11BC" w:rsidRDefault="005D4CA7" w:rsidP="00F24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b/>
                <w:bCs/>
                <w:sz w:val="20"/>
                <w:szCs w:val="20"/>
              </w:rPr>
            </w:pPr>
            <w:r>
              <w:rPr>
                <w:sz w:val="20"/>
                <w:szCs w:val="20"/>
              </w:rPr>
              <w:t xml:space="preserve">Лабораторное занятие №3 </w:t>
            </w:r>
            <w:r w:rsidRPr="006F11BC">
              <w:rPr>
                <w:sz w:val="20"/>
                <w:szCs w:val="20"/>
              </w:rPr>
              <w:t>Приготовление теста на жидких опарах. Определение  общей (титруемой) кислотности  хлебопекарных полуфабрикатов методом титрования.</w:t>
            </w:r>
          </w:p>
        </w:tc>
        <w:tc>
          <w:tcPr>
            <w:tcW w:w="1978" w:type="dxa"/>
            <w:gridSpan w:val="3"/>
            <w:vMerge/>
            <w:tcBorders>
              <w:left w:val="single" w:sz="4" w:space="0" w:color="auto"/>
              <w:right w:val="single" w:sz="4" w:space="0" w:color="auto"/>
            </w:tcBorders>
          </w:tcPr>
          <w:p w:rsidR="005D4CA7" w:rsidRPr="006F11BC" w:rsidRDefault="005D4CA7" w:rsidP="005D4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c>
          <w:tcPr>
            <w:tcW w:w="1404" w:type="dxa"/>
            <w:gridSpan w:val="4"/>
            <w:vMerge/>
            <w:tcBorders>
              <w:left w:val="single" w:sz="4" w:space="0" w:color="auto"/>
              <w:right w:val="single" w:sz="4" w:space="0" w:color="000000"/>
            </w:tcBorders>
            <w:shd w:val="clear" w:color="auto" w:fill="B6B6B6"/>
          </w:tcPr>
          <w:p w:rsidR="005D4CA7" w:rsidRPr="006F11BC" w:rsidRDefault="005D4CA7" w:rsidP="005D4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r>
      <w:tr w:rsidR="005D4CA7" w:rsidRPr="006F11BC" w:rsidTr="007A2F0D">
        <w:trPr>
          <w:gridAfter w:val="3"/>
          <w:wAfter w:w="3219" w:type="dxa"/>
          <w:trHeight w:val="281"/>
        </w:trPr>
        <w:tc>
          <w:tcPr>
            <w:tcW w:w="2659" w:type="dxa"/>
            <w:vMerge/>
            <w:tcBorders>
              <w:left w:val="single" w:sz="4" w:space="0" w:color="000000"/>
              <w:right w:val="nil"/>
            </w:tcBorders>
            <w:vAlign w:val="center"/>
          </w:tcPr>
          <w:p w:rsidR="005D4CA7" w:rsidRPr="006F11BC" w:rsidRDefault="005D4CA7" w:rsidP="005D4CA7">
            <w:pPr>
              <w:suppressAutoHyphens w:val="0"/>
              <w:rPr>
                <w:color w:val="000000"/>
                <w:sz w:val="20"/>
                <w:szCs w:val="20"/>
              </w:rPr>
            </w:pPr>
          </w:p>
        </w:tc>
        <w:tc>
          <w:tcPr>
            <w:tcW w:w="426" w:type="dxa"/>
            <w:tcBorders>
              <w:top w:val="single" w:sz="4" w:space="0" w:color="000000"/>
              <w:left w:val="single" w:sz="4" w:space="0" w:color="000000"/>
              <w:right w:val="single" w:sz="4" w:space="0" w:color="auto"/>
            </w:tcBorders>
          </w:tcPr>
          <w:p w:rsidR="005D4CA7" w:rsidRPr="006F11BC" w:rsidRDefault="005D4CA7" w:rsidP="005D4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sz w:val="20"/>
                <w:szCs w:val="20"/>
              </w:rPr>
            </w:pPr>
            <w:r w:rsidRPr="006F11BC">
              <w:rPr>
                <w:sz w:val="20"/>
                <w:szCs w:val="20"/>
              </w:rPr>
              <w:t>4</w:t>
            </w:r>
          </w:p>
        </w:tc>
        <w:tc>
          <w:tcPr>
            <w:tcW w:w="8601" w:type="dxa"/>
            <w:gridSpan w:val="3"/>
            <w:tcBorders>
              <w:top w:val="single" w:sz="4" w:space="0" w:color="000000"/>
              <w:left w:val="single" w:sz="4" w:space="0" w:color="000000"/>
              <w:right w:val="single" w:sz="4" w:space="0" w:color="auto"/>
            </w:tcBorders>
          </w:tcPr>
          <w:p w:rsidR="005D4CA7" w:rsidRPr="006F11BC" w:rsidRDefault="005D4CA7" w:rsidP="005D4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b/>
                <w:bCs/>
                <w:sz w:val="20"/>
                <w:szCs w:val="20"/>
              </w:rPr>
            </w:pPr>
            <w:r>
              <w:rPr>
                <w:sz w:val="20"/>
                <w:szCs w:val="20"/>
              </w:rPr>
              <w:t xml:space="preserve">Лабораторное занятие №4 </w:t>
            </w:r>
            <w:r w:rsidRPr="006F11BC">
              <w:rPr>
                <w:sz w:val="20"/>
                <w:szCs w:val="20"/>
              </w:rPr>
              <w:t>Приготовление теста безопарным способом. Определение активной кислотности (р</w:t>
            </w:r>
            <w:r w:rsidRPr="006F11BC">
              <w:rPr>
                <w:sz w:val="20"/>
                <w:szCs w:val="20"/>
                <w:lang w:val="en-US"/>
              </w:rPr>
              <w:t>H</w:t>
            </w:r>
            <w:r w:rsidRPr="006F11BC">
              <w:rPr>
                <w:sz w:val="20"/>
                <w:szCs w:val="20"/>
              </w:rPr>
              <w:t>) полуфабрикатов потенциометрическим методом.</w:t>
            </w:r>
          </w:p>
        </w:tc>
        <w:tc>
          <w:tcPr>
            <w:tcW w:w="1978" w:type="dxa"/>
            <w:gridSpan w:val="3"/>
            <w:vMerge/>
            <w:tcBorders>
              <w:left w:val="single" w:sz="4" w:space="0" w:color="auto"/>
              <w:right w:val="single" w:sz="4" w:space="0" w:color="auto"/>
            </w:tcBorders>
          </w:tcPr>
          <w:p w:rsidR="005D4CA7" w:rsidRPr="006F11BC" w:rsidRDefault="005D4CA7" w:rsidP="005D4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c>
          <w:tcPr>
            <w:tcW w:w="1404" w:type="dxa"/>
            <w:gridSpan w:val="4"/>
            <w:vMerge/>
            <w:tcBorders>
              <w:left w:val="single" w:sz="4" w:space="0" w:color="auto"/>
              <w:right w:val="single" w:sz="4" w:space="0" w:color="000000"/>
            </w:tcBorders>
            <w:shd w:val="clear" w:color="auto" w:fill="B6B6B6"/>
          </w:tcPr>
          <w:p w:rsidR="005D4CA7" w:rsidRPr="006F11BC" w:rsidRDefault="005D4CA7" w:rsidP="005D4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r>
      <w:tr w:rsidR="005D4CA7" w:rsidRPr="006F11BC" w:rsidTr="007A2F0D">
        <w:trPr>
          <w:gridAfter w:val="3"/>
          <w:wAfter w:w="3219" w:type="dxa"/>
          <w:trHeight w:val="166"/>
        </w:trPr>
        <w:tc>
          <w:tcPr>
            <w:tcW w:w="2659" w:type="dxa"/>
            <w:vMerge/>
            <w:tcBorders>
              <w:left w:val="single" w:sz="4" w:space="0" w:color="000000"/>
              <w:right w:val="nil"/>
            </w:tcBorders>
            <w:vAlign w:val="center"/>
          </w:tcPr>
          <w:p w:rsidR="005D4CA7" w:rsidRPr="006F11BC" w:rsidRDefault="005D4CA7" w:rsidP="005D4CA7">
            <w:pPr>
              <w:suppressAutoHyphens w:val="0"/>
              <w:rPr>
                <w:color w:val="000000"/>
                <w:sz w:val="20"/>
                <w:szCs w:val="20"/>
              </w:rPr>
            </w:pPr>
          </w:p>
        </w:tc>
        <w:tc>
          <w:tcPr>
            <w:tcW w:w="426" w:type="dxa"/>
            <w:tcBorders>
              <w:top w:val="single" w:sz="4" w:space="0" w:color="000000"/>
              <w:left w:val="single" w:sz="4" w:space="0" w:color="000000"/>
              <w:right w:val="single" w:sz="4" w:space="0" w:color="auto"/>
            </w:tcBorders>
          </w:tcPr>
          <w:p w:rsidR="005D4CA7" w:rsidRPr="006F11BC" w:rsidRDefault="005D4CA7" w:rsidP="005D4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sz w:val="20"/>
                <w:szCs w:val="20"/>
              </w:rPr>
            </w:pPr>
            <w:r w:rsidRPr="006F11BC">
              <w:rPr>
                <w:sz w:val="20"/>
                <w:szCs w:val="20"/>
              </w:rPr>
              <w:t>5</w:t>
            </w:r>
          </w:p>
        </w:tc>
        <w:tc>
          <w:tcPr>
            <w:tcW w:w="8601" w:type="dxa"/>
            <w:gridSpan w:val="3"/>
            <w:tcBorders>
              <w:top w:val="single" w:sz="4" w:space="0" w:color="000000"/>
              <w:left w:val="single" w:sz="4" w:space="0" w:color="000000"/>
              <w:right w:val="single" w:sz="4" w:space="0" w:color="auto"/>
            </w:tcBorders>
          </w:tcPr>
          <w:p w:rsidR="005D4CA7" w:rsidRPr="006F11BC" w:rsidRDefault="005D4CA7" w:rsidP="005D4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sz w:val="20"/>
                <w:szCs w:val="20"/>
              </w:rPr>
            </w:pPr>
            <w:r>
              <w:rPr>
                <w:sz w:val="20"/>
                <w:szCs w:val="20"/>
              </w:rPr>
              <w:t xml:space="preserve">Лабораторное занятие №5 </w:t>
            </w:r>
            <w:r w:rsidRPr="006F11BC">
              <w:rPr>
                <w:sz w:val="20"/>
                <w:szCs w:val="20"/>
              </w:rPr>
              <w:t xml:space="preserve">Приготовление теста ускоренными способами. Определение подъемной силы полуфабрикатов. </w:t>
            </w:r>
          </w:p>
        </w:tc>
        <w:tc>
          <w:tcPr>
            <w:tcW w:w="1978" w:type="dxa"/>
            <w:gridSpan w:val="3"/>
            <w:vMerge/>
            <w:tcBorders>
              <w:left w:val="single" w:sz="4" w:space="0" w:color="auto"/>
              <w:right w:val="single" w:sz="4" w:space="0" w:color="auto"/>
            </w:tcBorders>
          </w:tcPr>
          <w:p w:rsidR="005D4CA7" w:rsidRPr="006F11BC" w:rsidRDefault="005D4CA7" w:rsidP="005D4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c>
          <w:tcPr>
            <w:tcW w:w="1404" w:type="dxa"/>
            <w:gridSpan w:val="4"/>
            <w:vMerge/>
            <w:tcBorders>
              <w:left w:val="single" w:sz="4" w:space="0" w:color="auto"/>
              <w:right w:val="single" w:sz="4" w:space="0" w:color="000000"/>
            </w:tcBorders>
            <w:shd w:val="clear" w:color="auto" w:fill="B6B6B6"/>
          </w:tcPr>
          <w:p w:rsidR="005D4CA7" w:rsidRPr="006F11BC" w:rsidRDefault="005D4CA7" w:rsidP="005D4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r>
      <w:tr w:rsidR="005D4CA7" w:rsidRPr="006F11BC" w:rsidTr="007A141C">
        <w:trPr>
          <w:gridAfter w:val="3"/>
          <w:wAfter w:w="3219" w:type="dxa"/>
          <w:trHeight w:val="23"/>
        </w:trPr>
        <w:tc>
          <w:tcPr>
            <w:tcW w:w="2659" w:type="dxa"/>
            <w:vMerge/>
            <w:tcBorders>
              <w:left w:val="single" w:sz="4" w:space="0" w:color="000000"/>
              <w:right w:val="nil"/>
            </w:tcBorders>
            <w:vAlign w:val="center"/>
          </w:tcPr>
          <w:p w:rsidR="005D4CA7" w:rsidRPr="006F11BC" w:rsidRDefault="005D4CA7" w:rsidP="005D4CA7">
            <w:pPr>
              <w:suppressAutoHyphens w:val="0"/>
              <w:rPr>
                <w:color w:val="000000"/>
                <w:sz w:val="20"/>
                <w:szCs w:val="20"/>
              </w:rPr>
            </w:pPr>
          </w:p>
        </w:tc>
        <w:tc>
          <w:tcPr>
            <w:tcW w:w="9027" w:type="dxa"/>
            <w:gridSpan w:val="4"/>
            <w:tcBorders>
              <w:top w:val="single" w:sz="4" w:space="0" w:color="000000"/>
              <w:left w:val="single" w:sz="4" w:space="0" w:color="000000"/>
              <w:bottom w:val="single" w:sz="4" w:space="0" w:color="000000"/>
              <w:right w:val="single" w:sz="4" w:space="0" w:color="auto"/>
            </w:tcBorders>
          </w:tcPr>
          <w:p w:rsidR="005D4CA7" w:rsidRPr="006F11BC" w:rsidRDefault="005D4CA7" w:rsidP="005D4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b/>
                <w:bCs/>
                <w:sz w:val="20"/>
                <w:szCs w:val="20"/>
              </w:rPr>
            </w:pPr>
            <w:r w:rsidRPr="006F11BC">
              <w:rPr>
                <w:b/>
                <w:bCs/>
                <w:sz w:val="20"/>
                <w:szCs w:val="20"/>
              </w:rPr>
              <w:t>Практические занятия</w:t>
            </w:r>
          </w:p>
        </w:tc>
        <w:tc>
          <w:tcPr>
            <w:tcW w:w="1978" w:type="dxa"/>
            <w:gridSpan w:val="3"/>
            <w:vMerge w:val="restart"/>
            <w:tcBorders>
              <w:top w:val="single" w:sz="4" w:space="0" w:color="auto"/>
              <w:left w:val="single" w:sz="4" w:space="0" w:color="auto"/>
              <w:right w:val="single" w:sz="4" w:space="0" w:color="auto"/>
            </w:tcBorders>
          </w:tcPr>
          <w:p w:rsidR="005D4CA7" w:rsidRPr="006F11BC" w:rsidRDefault="005D4CA7" w:rsidP="005D4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r>
              <w:rPr>
                <w:i/>
                <w:iCs/>
                <w:sz w:val="20"/>
                <w:szCs w:val="20"/>
              </w:rPr>
              <w:t>14</w:t>
            </w:r>
          </w:p>
        </w:tc>
        <w:tc>
          <w:tcPr>
            <w:tcW w:w="1404" w:type="dxa"/>
            <w:gridSpan w:val="4"/>
            <w:vMerge/>
            <w:tcBorders>
              <w:left w:val="single" w:sz="4" w:space="0" w:color="auto"/>
              <w:right w:val="single" w:sz="4" w:space="0" w:color="000000"/>
            </w:tcBorders>
            <w:vAlign w:val="center"/>
          </w:tcPr>
          <w:p w:rsidR="005D4CA7" w:rsidRPr="006F11BC" w:rsidRDefault="005D4CA7" w:rsidP="005D4CA7">
            <w:pPr>
              <w:suppressAutoHyphens w:val="0"/>
              <w:rPr>
                <w:i/>
                <w:iCs/>
                <w:sz w:val="20"/>
                <w:szCs w:val="20"/>
              </w:rPr>
            </w:pPr>
          </w:p>
        </w:tc>
      </w:tr>
      <w:tr w:rsidR="005D4CA7" w:rsidRPr="006F11BC" w:rsidTr="007A2F0D">
        <w:trPr>
          <w:gridAfter w:val="3"/>
          <w:wAfter w:w="3219" w:type="dxa"/>
          <w:trHeight w:val="409"/>
        </w:trPr>
        <w:tc>
          <w:tcPr>
            <w:tcW w:w="2659" w:type="dxa"/>
            <w:vMerge/>
            <w:tcBorders>
              <w:left w:val="single" w:sz="4" w:space="0" w:color="000000"/>
              <w:right w:val="nil"/>
            </w:tcBorders>
            <w:vAlign w:val="center"/>
          </w:tcPr>
          <w:p w:rsidR="005D4CA7" w:rsidRPr="006F11BC" w:rsidRDefault="005D4CA7" w:rsidP="005D4CA7">
            <w:pPr>
              <w:suppressAutoHyphens w:val="0"/>
              <w:rPr>
                <w:color w:val="000000"/>
                <w:sz w:val="20"/>
                <w:szCs w:val="20"/>
              </w:rPr>
            </w:pPr>
          </w:p>
        </w:tc>
        <w:tc>
          <w:tcPr>
            <w:tcW w:w="426" w:type="dxa"/>
            <w:tcBorders>
              <w:top w:val="single" w:sz="4" w:space="0" w:color="000000"/>
              <w:left w:val="single" w:sz="4" w:space="0" w:color="000000"/>
              <w:bottom w:val="single" w:sz="4" w:space="0" w:color="000000"/>
              <w:right w:val="single" w:sz="4" w:space="0" w:color="auto"/>
            </w:tcBorders>
          </w:tcPr>
          <w:p w:rsidR="005D4CA7" w:rsidRPr="006F11BC" w:rsidRDefault="005D4CA7" w:rsidP="005D4CA7">
            <w:pPr>
              <w:numPr>
                <w:ilvl w:val="0"/>
                <w:numId w:val="7"/>
              </w:numPr>
              <w:tabs>
                <w:tab w:val="left" w:pos="5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500" w:hanging="425"/>
              <w:jc w:val="both"/>
              <w:rPr>
                <w:color w:val="000000"/>
                <w:sz w:val="20"/>
                <w:szCs w:val="20"/>
              </w:rPr>
            </w:pPr>
          </w:p>
        </w:tc>
        <w:tc>
          <w:tcPr>
            <w:tcW w:w="8601" w:type="dxa"/>
            <w:gridSpan w:val="3"/>
            <w:tcBorders>
              <w:top w:val="single" w:sz="4" w:space="0" w:color="000000"/>
              <w:left w:val="single" w:sz="4" w:space="0" w:color="000000"/>
              <w:bottom w:val="single" w:sz="4" w:space="0" w:color="000000"/>
              <w:right w:val="single" w:sz="4" w:space="0" w:color="auto"/>
            </w:tcBorders>
          </w:tcPr>
          <w:p w:rsidR="005D4CA7" w:rsidRPr="006F11BC" w:rsidRDefault="005D4CA7" w:rsidP="005D4CA7">
            <w:pPr>
              <w:tabs>
                <w:tab w:val="left" w:pos="5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75"/>
              <w:jc w:val="both"/>
              <w:rPr>
                <w:color w:val="000000"/>
                <w:sz w:val="20"/>
                <w:szCs w:val="20"/>
              </w:rPr>
            </w:pPr>
            <w:r w:rsidRPr="00357BC7">
              <w:rPr>
                <w:color w:val="000000"/>
                <w:sz w:val="20"/>
                <w:szCs w:val="20"/>
                <w:shd w:val="clear" w:color="auto" w:fill="FFFFFF"/>
              </w:rPr>
              <w:t>Практическое занятие № 1</w:t>
            </w:r>
            <w:r>
              <w:rPr>
                <w:color w:val="000000"/>
                <w:sz w:val="20"/>
                <w:szCs w:val="20"/>
                <w:shd w:val="clear" w:color="auto" w:fill="FFFFFF"/>
              </w:rPr>
              <w:t xml:space="preserve">1 </w:t>
            </w:r>
            <w:r w:rsidRPr="006F11BC">
              <w:rPr>
                <w:color w:val="000000"/>
                <w:sz w:val="20"/>
                <w:szCs w:val="20"/>
                <w:shd w:val="clear" w:color="auto" w:fill="FFFFFF"/>
              </w:rPr>
              <w:t>Составление</w:t>
            </w:r>
            <w:r w:rsidRPr="006F11BC">
              <w:rPr>
                <w:color w:val="000000"/>
                <w:sz w:val="20"/>
                <w:szCs w:val="20"/>
              </w:rPr>
              <w:t xml:space="preserve"> аппаратурной схемы непрерывного приготовления теста из пшеничной муки безопарным способом.</w:t>
            </w:r>
          </w:p>
        </w:tc>
        <w:tc>
          <w:tcPr>
            <w:tcW w:w="1978" w:type="dxa"/>
            <w:gridSpan w:val="3"/>
            <w:vMerge/>
            <w:tcBorders>
              <w:left w:val="single" w:sz="4" w:space="0" w:color="auto"/>
              <w:right w:val="single" w:sz="4" w:space="0" w:color="auto"/>
            </w:tcBorders>
          </w:tcPr>
          <w:p w:rsidR="005D4CA7" w:rsidRPr="006F11BC" w:rsidRDefault="005D4CA7" w:rsidP="005D4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c>
          <w:tcPr>
            <w:tcW w:w="1404" w:type="dxa"/>
            <w:gridSpan w:val="4"/>
            <w:vMerge/>
            <w:tcBorders>
              <w:left w:val="single" w:sz="4" w:space="0" w:color="auto"/>
              <w:right w:val="single" w:sz="4" w:space="0" w:color="000000"/>
            </w:tcBorders>
            <w:vAlign w:val="center"/>
          </w:tcPr>
          <w:p w:rsidR="005D4CA7" w:rsidRPr="006F11BC" w:rsidRDefault="005D4CA7" w:rsidP="005D4CA7">
            <w:pPr>
              <w:suppressAutoHyphens w:val="0"/>
              <w:rPr>
                <w:i/>
                <w:iCs/>
                <w:sz w:val="20"/>
                <w:szCs w:val="20"/>
              </w:rPr>
            </w:pPr>
          </w:p>
        </w:tc>
      </w:tr>
      <w:tr w:rsidR="005D4CA7" w:rsidRPr="006F11BC" w:rsidTr="007A2F0D">
        <w:trPr>
          <w:gridAfter w:val="3"/>
          <w:wAfter w:w="3219" w:type="dxa"/>
          <w:trHeight w:val="474"/>
        </w:trPr>
        <w:tc>
          <w:tcPr>
            <w:tcW w:w="2659" w:type="dxa"/>
            <w:vMerge/>
            <w:tcBorders>
              <w:left w:val="single" w:sz="4" w:space="0" w:color="000000"/>
              <w:right w:val="nil"/>
            </w:tcBorders>
            <w:vAlign w:val="center"/>
          </w:tcPr>
          <w:p w:rsidR="005D4CA7" w:rsidRPr="006F11BC" w:rsidRDefault="005D4CA7" w:rsidP="005D4CA7">
            <w:pPr>
              <w:suppressAutoHyphens w:val="0"/>
              <w:rPr>
                <w:color w:val="000000"/>
                <w:sz w:val="20"/>
                <w:szCs w:val="20"/>
              </w:rPr>
            </w:pPr>
          </w:p>
        </w:tc>
        <w:tc>
          <w:tcPr>
            <w:tcW w:w="426" w:type="dxa"/>
            <w:tcBorders>
              <w:top w:val="single" w:sz="4" w:space="0" w:color="000000"/>
              <w:left w:val="single" w:sz="4" w:space="0" w:color="000000"/>
              <w:bottom w:val="single" w:sz="4" w:space="0" w:color="000000"/>
              <w:right w:val="single" w:sz="4" w:space="0" w:color="auto"/>
            </w:tcBorders>
          </w:tcPr>
          <w:p w:rsidR="005D4CA7" w:rsidRPr="006F11BC" w:rsidRDefault="005D4CA7" w:rsidP="005D4CA7">
            <w:pPr>
              <w:numPr>
                <w:ilvl w:val="0"/>
                <w:numId w:val="7"/>
              </w:numPr>
              <w:tabs>
                <w:tab w:val="left" w:pos="5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500" w:hanging="425"/>
              <w:jc w:val="both"/>
              <w:rPr>
                <w:color w:val="000000"/>
                <w:sz w:val="20"/>
                <w:szCs w:val="20"/>
              </w:rPr>
            </w:pPr>
          </w:p>
        </w:tc>
        <w:tc>
          <w:tcPr>
            <w:tcW w:w="8601" w:type="dxa"/>
            <w:gridSpan w:val="3"/>
            <w:tcBorders>
              <w:top w:val="single" w:sz="4" w:space="0" w:color="000000"/>
              <w:left w:val="single" w:sz="4" w:space="0" w:color="000000"/>
              <w:bottom w:val="single" w:sz="4" w:space="0" w:color="000000"/>
              <w:right w:val="single" w:sz="4" w:space="0" w:color="auto"/>
            </w:tcBorders>
          </w:tcPr>
          <w:p w:rsidR="005D4CA7" w:rsidRPr="006F11BC" w:rsidRDefault="005D4CA7" w:rsidP="005D4CA7">
            <w:pPr>
              <w:tabs>
                <w:tab w:val="left" w:pos="5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75"/>
              <w:jc w:val="both"/>
              <w:rPr>
                <w:color w:val="000000"/>
                <w:sz w:val="20"/>
                <w:szCs w:val="20"/>
                <w:shd w:val="clear" w:color="auto" w:fill="FFFFFF"/>
              </w:rPr>
            </w:pPr>
            <w:r w:rsidRPr="00357BC7">
              <w:rPr>
                <w:color w:val="000000"/>
                <w:sz w:val="20"/>
                <w:szCs w:val="20"/>
                <w:shd w:val="clear" w:color="auto" w:fill="FFFFFF"/>
              </w:rPr>
              <w:t>Практическое занятие № 1</w:t>
            </w:r>
            <w:r>
              <w:rPr>
                <w:color w:val="000000"/>
                <w:sz w:val="20"/>
                <w:szCs w:val="20"/>
                <w:shd w:val="clear" w:color="auto" w:fill="FFFFFF"/>
              </w:rPr>
              <w:t xml:space="preserve">2 </w:t>
            </w:r>
            <w:r w:rsidRPr="006F11BC">
              <w:rPr>
                <w:color w:val="000000"/>
                <w:sz w:val="20"/>
                <w:szCs w:val="20"/>
                <w:shd w:val="clear" w:color="auto" w:fill="FFFFFF"/>
              </w:rPr>
              <w:t xml:space="preserve">Расчет производственной рецептуры для приготовления пшеничного теста безопарным </w:t>
            </w:r>
            <w:r>
              <w:rPr>
                <w:color w:val="000000"/>
                <w:sz w:val="20"/>
                <w:szCs w:val="20"/>
                <w:shd w:val="clear" w:color="auto" w:fill="FFFFFF"/>
              </w:rPr>
              <w:t xml:space="preserve"> и ускоренным </w:t>
            </w:r>
            <w:r w:rsidRPr="006F11BC">
              <w:rPr>
                <w:color w:val="000000"/>
                <w:sz w:val="20"/>
                <w:szCs w:val="20"/>
                <w:shd w:val="clear" w:color="auto" w:fill="FFFFFF"/>
              </w:rPr>
              <w:t>способом</w:t>
            </w:r>
            <w:r>
              <w:rPr>
                <w:color w:val="000000"/>
                <w:sz w:val="20"/>
                <w:szCs w:val="20"/>
                <w:shd w:val="clear" w:color="auto" w:fill="FFFFFF"/>
              </w:rPr>
              <w:t xml:space="preserve">. </w:t>
            </w:r>
          </w:p>
        </w:tc>
        <w:tc>
          <w:tcPr>
            <w:tcW w:w="1978" w:type="dxa"/>
            <w:gridSpan w:val="3"/>
            <w:vMerge/>
            <w:tcBorders>
              <w:left w:val="single" w:sz="4" w:space="0" w:color="auto"/>
              <w:right w:val="single" w:sz="4" w:space="0" w:color="auto"/>
            </w:tcBorders>
          </w:tcPr>
          <w:p w:rsidR="005D4CA7" w:rsidRPr="006F11BC" w:rsidRDefault="005D4CA7" w:rsidP="005D4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c>
          <w:tcPr>
            <w:tcW w:w="1404" w:type="dxa"/>
            <w:gridSpan w:val="4"/>
            <w:vMerge/>
            <w:tcBorders>
              <w:left w:val="single" w:sz="4" w:space="0" w:color="auto"/>
              <w:right w:val="single" w:sz="4" w:space="0" w:color="000000"/>
            </w:tcBorders>
            <w:vAlign w:val="center"/>
          </w:tcPr>
          <w:p w:rsidR="005D4CA7" w:rsidRPr="006F11BC" w:rsidRDefault="005D4CA7" w:rsidP="005D4CA7">
            <w:pPr>
              <w:suppressAutoHyphens w:val="0"/>
              <w:rPr>
                <w:i/>
                <w:iCs/>
                <w:sz w:val="20"/>
                <w:szCs w:val="20"/>
              </w:rPr>
            </w:pPr>
          </w:p>
        </w:tc>
      </w:tr>
      <w:tr w:rsidR="005D4CA7" w:rsidRPr="006F11BC" w:rsidTr="007A2F0D">
        <w:trPr>
          <w:gridAfter w:val="3"/>
          <w:wAfter w:w="3219" w:type="dxa"/>
          <w:trHeight w:val="513"/>
        </w:trPr>
        <w:tc>
          <w:tcPr>
            <w:tcW w:w="2659" w:type="dxa"/>
            <w:vMerge/>
            <w:tcBorders>
              <w:left w:val="single" w:sz="4" w:space="0" w:color="000000"/>
              <w:right w:val="nil"/>
            </w:tcBorders>
            <w:vAlign w:val="center"/>
          </w:tcPr>
          <w:p w:rsidR="005D4CA7" w:rsidRPr="006F11BC" w:rsidRDefault="005D4CA7" w:rsidP="005D4CA7">
            <w:pPr>
              <w:suppressAutoHyphens w:val="0"/>
              <w:rPr>
                <w:color w:val="000000"/>
                <w:sz w:val="20"/>
                <w:szCs w:val="20"/>
              </w:rPr>
            </w:pPr>
          </w:p>
        </w:tc>
        <w:tc>
          <w:tcPr>
            <w:tcW w:w="426" w:type="dxa"/>
            <w:tcBorders>
              <w:top w:val="single" w:sz="4" w:space="0" w:color="000000"/>
              <w:left w:val="single" w:sz="4" w:space="0" w:color="000000"/>
              <w:bottom w:val="single" w:sz="4" w:space="0" w:color="000000"/>
              <w:right w:val="single" w:sz="4" w:space="0" w:color="auto"/>
            </w:tcBorders>
          </w:tcPr>
          <w:p w:rsidR="005D4CA7" w:rsidRPr="006F11BC" w:rsidRDefault="005D4CA7" w:rsidP="005D4CA7">
            <w:pPr>
              <w:numPr>
                <w:ilvl w:val="0"/>
                <w:numId w:val="7"/>
              </w:numPr>
              <w:tabs>
                <w:tab w:val="left" w:pos="5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500" w:hanging="425"/>
              <w:jc w:val="both"/>
              <w:rPr>
                <w:color w:val="000000"/>
                <w:sz w:val="20"/>
                <w:szCs w:val="20"/>
                <w:shd w:val="clear" w:color="auto" w:fill="FFFFFF"/>
              </w:rPr>
            </w:pPr>
          </w:p>
        </w:tc>
        <w:tc>
          <w:tcPr>
            <w:tcW w:w="8601" w:type="dxa"/>
            <w:gridSpan w:val="3"/>
            <w:tcBorders>
              <w:top w:val="single" w:sz="4" w:space="0" w:color="000000"/>
              <w:left w:val="single" w:sz="4" w:space="0" w:color="000000"/>
              <w:bottom w:val="single" w:sz="4" w:space="0" w:color="000000"/>
              <w:right w:val="single" w:sz="4" w:space="0" w:color="auto"/>
            </w:tcBorders>
          </w:tcPr>
          <w:p w:rsidR="005D4CA7" w:rsidRPr="006F11BC" w:rsidRDefault="005D4CA7" w:rsidP="005D4CA7">
            <w:pPr>
              <w:tabs>
                <w:tab w:val="left" w:pos="5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75"/>
              <w:jc w:val="both"/>
              <w:rPr>
                <w:color w:val="000000"/>
                <w:sz w:val="20"/>
                <w:szCs w:val="20"/>
                <w:shd w:val="clear" w:color="auto" w:fill="FFFFFF"/>
              </w:rPr>
            </w:pPr>
            <w:r w:rsidRPr="00357BC7">
              <w:rPr>
                <w:color w:val="000000"/>
                <w:sz w:val="20"/>
                <w:szCs w:val="20"/>
                <w:shd w:val="clear" w:color="auto" w:fill="FFFFFF"/>
              </w:rPr>
              <w:t>Практическое занятие № 1</w:t>
            </w:r>
            <w:r>
              <w:rPr>
                <w:color w:val="000000"/>
                <w:sz w:val="20"/>
                <w:szCs w:val="20"/>
                <w:shd w:val="clear" w:color="auto" w:fill="FFFFFF"/>
              </w:rPr>
              <w:t xml:space="preserve">3 </w:t>
            </w:r>
            <w:r w:rsidRPr="006F11BC">
              <w:rPr>
                <w:color w:val="000000"/>
                <w:sz w:val="20"/>
                <w:szCs w:val="20"/>
                <w:shd w:val="clear" w:color="auto" w:fill="FFFFFF"/>
              </w:rPr>
              <w:t>Составление</w:t>
            </w:r>
            <w:r w:rsidRPr="006F11BC">
              <w:rPr>
                <w:color w:val="000000"/>
                <w:sz w:val="20"/>
                <w:szCs w:val="20"/>
              </w:rPr>
              <w:t xml:space="preserve"> технологической схемы приготовления пшеничного теста на густых опарах периодическим способом с указанием  режимов.</w:t>
            </w:r>
          </w:p>
        </w:tc>
        <w:tc>
          <w:tcPr>
            <w:tcW w:w="1978" w:type="dxa"/>
            <w:gridSpan w:val="3"/>
            <w:vMerge/>
            <w:tcBorders>
              <w:left w:val="single" w:sz="4" w:space="0" w:color="auto"/>
              <w:right w:val="single" w:sz="4" w:space="0" w:color="auto"/>
            </w:tcBorders>
          </w:tcPr>
          <w:p w:rsidR="005D4CA7" w:rsidRPr="006F11BC" w:rsidRDefault="005D4CA7" w:rsidP="005D4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c>
          <w:tcPr>
            <w:tcW w:w="1404" w:type="dxa"/>
            <w:gridSpan w:val="4"/>
            <w:vMerge/>
            <w:tcBorders>
              <w:left w:val="single" w:sz="4" w:space="0" w:color="auto"/>
              <w:right w:val="single" w:sz="4" w:space="0" w:color="000000"/>
            </w:tcBorders>
            <w:vAlign w:val="center"/>
          </w:tcPr>
          <w:p w:rsidR="005D4CA7" w:rsidRPr="006F11BC" w:rsidRDefault="005D4CA7" w:rsidP="005D4CA7">
            <w:pPr>
              <w:suppressAutoHyphens w:val="0"/>
              <w:rPr>
                <w:i/>
                <w:iCs/>
                <w:sz w:val="20"/>
                <w:szCs w:val="20"/>
              </w:rPr>
            </w:pPr>
          </w:p>
        </w:tc>
      </w:tr>
      <w:tr w:rsidR="005D4CA7" w:rsidRPr="006F11BC" w:rsidTr="007A2F0D">
        <w:trPr>
          <w:gridAfter w:val="3"/>
          <w:wAfter w:w="3219" w:type="dxa"/>
          <w:trHeight w:val="507"/>
        </w:trPr>
        <w:tc>
          <w:tcPr>
            <w:tcW w:w="2659" w:type="dxa"/>
            <w:vMerge/>
            <w:tcBorders>
              <w:left w:val="single" w:sz="4" w:space="0" w:color="000000"/>
              <w:right w:val="nil"/>
            </w:tcBorders>
            <w:vAlign w:val="center"/>
          </w:tcPr>
          <w:p w:rsidR="005D4CA7" w:rsidRPr="006F11BC" w:rsidRDefault="005D4CA7" w:rsidP="005D4CA7">
            <w:pPr>
              <w:suppressAutoHyphens w:val="0"/>
              <w:rPr>
                <w:color w:val="000000"/>
                <w:sz w:val="20"/>
                <w:szCs w:val="20"/>
              </w:rPr>
            </w:pPr>
          </w:p>
        </w:tc>
        <w:tc>
          <w:tcPr>
            <w:tcW w:w="426" w:type="dxa"/>
            <w:tcBorders>
              <w:top w:val="single" w:sz="4" w:space="0" w:color="000000"/>
              <w:left w:val="single" w:sz="4" w:space="0" w:color="000000"/>
              <w:bottom w:val="single" w:sz="4" w:space="0" w:color="000000"/>
              <w:right w:val="single" w:sz="4" w:space="0" w:color="auto"/>
            </w:tcBorders>
          </w:tcPr>
          <w:p w:rsidR="005D4CA7" w:rsidRPr="006F11BC" w:rsidRDefault="005D4CA7" w:rsidP="005D4CA7">
            <w:pPr>
              <w:numPr>
                <w:ilvl w:val="0"/>
                <w:numId w:val="7"/>
              </w:numPr>
              <w:tabs>
                <w:tab w:val="left" w:pos="5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500" w:hanging="425"/>
              <w:jc w:val="both"/>
              <w:rPr>
                <w:color w:val="000000"/>
                <w:sz w:val="20"/>
                <w:szCs w:val="20"/>
                <w:shd w:val="clear" w:color="auto" w:fill="FFFFFF"/>
              </w:rPr>
            </w:pPr>
          </w:p>
        </w:tc>
        <w:tc>
          <w:tcPr>
            <w:tcW w:w="8601" w:type="dxa"/>
            <w:gridSpan w:val="3"/>
            <w:tcBorders>
              <w:top w:val="single" w:sz="4" w:space="0" w:color="000000"/>
              <w:left w:val="single" w:sz="4" w:space="0" w:color="000000"/>
              <w:bottom w:val="single" w:sz="4" w:space="0" w:color="000000"/>
              <w:right w:val="single" w:sz="4" w:space="0" w:color="auto"/>
            </w:tcBorders>
          </w:tcPr>
          <w:p w:rsidR="005D4CA7" w:rsidRPr="006F11BC" w:rsidRDefault="005D4CA7" w:rsidP="005D4CA7">
            <w:pPr>
              <w:tabs>
                <w:tab w:val="left" w:pos="5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75"/>
              <w:jc w:val="both"/>
              <w:rPr>
                <w:color w:val="000000"/>
                <w:sz w:val="20"/>
                <w:szCs w:val="20"/>
                <w:shd w:val="clear" w:color="auto" w:fill="FFFFFF"/>
              </w:rPr>
            </w:pPr>
            <w:r w:rsidRPr="00357BC7">
              <w:rPr>
                <w:color w:val="000000"/>
                <w:sz w:val="20"/>
                <w:szCs w:val="20"/>
                <w:shd w:val="clear" w:color="auto" w:fill="FFFFFF"/>
              </w:rPr>
              <w:t>Практическое занятие № 1</w:t>
            </w:r>
            <w:r>
              <w:rPr>
                <w:color w:val="000000"/>
                <w:sz w:val="20"/>
                <w:szCs w:val="20"/>
                <w:shd w:val="clear" w:color="auto" w:fill="FFFFFF"/>
              </w:rPr>
              <w:t xml:space="preserve">4 </w:t>
            </w:r>
            <w:r w:rsidRPr="006F11BC">
              <w:rPr>
                <w:color w:val="000000"/>
                <w:sz w:val="20"/>
                <w:szCs w:val="20"/>
                <w:shd w:val="clear" w:color="auto" w:fill="FFFFFF"/>
              </w:rPr>
              <w:t>Составление</w:t>
            </w:r>
            <w:r w:rsidRPr="006F11BC">
              <w:rPr>
                <w:color w:val="000000"/>
                <w:sz w:val="20"/>
                <w:szCs w:val="20"/>
              </w:rPr>
              <w:t xml:space="preserve"> аппаратурной схемы непрерывного приготовления пшеничного теста  большой густой опаре</w:t>
            </w:r>
            <w:r w:rsidRPr="006F11BC">
              <w:rPr>
                <w:color w:val="000000"/>
                <w:sz w:val="20"/>
                <w:szCs w:val="20"/>
                <w:highlight w:val="yellow"/>
              </w:rPr>
              <w:t xml:space="preserve"> </w:t>
            </w:r>
          </w:p>
        </w:tc>
        <w:tc>
          <w:tcPr>
            <w:tcW w:w="1978" w:type="dxa"/>
            <w:gridSpan w:val="3"/>
            <w:vMerge/>
            <w:tcBorders>
              <w:left w:val="single" w:sz="4" w:space="0" w:color="auto"/>
              <w:right w:val="single" w:sz="4" w:space="0" w:color="auto"/>
            </w:tcBorders>
          </w:tcPr>
          <w:p w:rsidR="005D4CA7" w:rsidRPr="006F11BC" w:rsidRDefault="005D4CA7" w:rsidP="005D4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c>
          <w:tcPr>
            <w:tcW w:w="1404" w:type="dxa"/>
            <w:gridSpan w:val="4"/>
            <w:vMerge/>
            <w:tcBorders>
              <w:left w:val="single" w:sz="4" w:space="0" w:color="auto"/>
              <w:right w:val="single" w:sz="4" w:space="0" w:color="000000"/>
            </w:tcBorders>
            <w:vAlign w:val="center"/>
          </w:tcPr>
          <w:p w:rsidR="005D4CA7" w:rsidRPr="006F11BC" w:rsidRDefault="005D4CA7" w:rsidP="005D4CA7">
            <w:pPr>
              <w:suppressAutoHyphens w:val="0"/>
              <w:rPr>
                <w:i/>
                <w:iCs/>
                <w:sz w:val="20"/>
                <w:szCs w:val="20"/>
              </w:rPr>
            </w:pPr>
          </w:p>
        </w:tc>
      </w:tr>
      <w:tr w:rsidR="005D4CA7" w:rsidRPr="006F11BC" w:rsidTr="007A2F0D">
        <w:trPr>
          <w:gridAfter w:val="3"/>
          <w:wAfter w:w="3219" w:type="dxa"/>
          <w:trHeight w:val="207"/>
        </w:trPr>
        <w:tc>
          <w:tcPr>
            <w:tcW w:w="2659" w:type="dxa"/>
            <w:vMerge/>
            <w:tcBorders>
              <w:left w:val="single" w:sz="4" w:space="0" w:color="000000"/>
              <w:right w:val="nil"/>
            </w:tcBorders>
            <w:vAlign w:val="center"/>
          </w:tcPr>
          <w:p w:rsidR="005D4CA7" w:rsidRPr="006F11BC" w:rsidRDefault="005D4CA7" w:rsidP="005D4CA7">
            <w:pPr>
              <w:suppressAutoHyphens w:val="0"/>
              <w:rPr>
                <w:color w:val="000000"/>
                <w:sz w:val="20"/>
                <w:szCs w:val="20"/>
              </w:rPr>
            </w:pPr>
          </w:p>
        </w:tc>
        <w:tc>
          <w:tcPr>
            <w:tcW w:w="426" w:type="dxa"/>
            <w:tcBorders>
              <w:top w:val="single" w:sz="4" w:space="0" w:color="000000"/>
              <w:left w:val="single" w:sz="4" w:space="0" w:color="000000"/>
              <w:bottom w:val="single" w:sz="4" w:space="0" w:color="000000"/>
              <w:right w:val="single" w:sz="4" w:space="0" w:color="auto"/>
            </w:tcBorders>
          </w:tcPr>
          <w:p w:rsidR="005D4CA7" w:rsidRPr="006F11BC" w:rsidRDefault="005D4CA7" w:rsidP="005D4CA7">
            <w:pPr>
              <w:numPr>
                <w:ilvl w:val="0"/>
                <w:numId w:val="7"/>
              </w:numPr>
              <w:tabs>
                <w:tab w:val="left" w:pos="5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500" w:hanging="425"/>
              <w:jc w:val="both"/>
              <w:rPr>
                <w:color w:val="000000"/>
                <w:sz w:val="20"/>
                <w:szCs w:val="20"/>
                <w:shd w:val="clear" w:color="auto" w:fill="FFFFFF"/>
              </w:rPr>
            </w:pPr>
          </w:p>
        </w:tc>
        <w:tc>
          <w:tcPr>
            <w:tcW w:w="8601" w:type="dxa"/>
            <w:gridSpan w:val="3"/>
            <w:tcBorders>
              <w:top w:val="single" w:sz="4" w:space="0" w:color="000000"/>
              <w:left w:val="single" w:sz="4" w:space="0" w:color="000000"/>
              <w:bottom w:val="single" w:sz="4" w:space="0" w:color="000000"/>
              <w:right w:val="single" w:sz="4" w:space="0" w:color="auto"/>
            </w:tcBorders>
          </w:tcPr>
          <w:p w:rsidR="005D4CA7" w:rsidRPr="006F11BC" w:rsidRDefault="005D4CA7" w:rsidP="005D4CA7">
            <w:pPr>
              <w:tabs>
                <w:tab w:val="left" w:pos="5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75"/>
              <w:jc w:val="both"/>
              <w:rPr>
                <w:color w:val="000000"/>
                <w:sz w:val="20"/>
                <w:szCs w:val="20"/>
                <w:shd w:val="clear" w:color="auto" w:fill="FFFFFF"/>
              </w:rPr>
            </w:pPr>
            <w:r w:rsidRPr="00357BC7">
              <w:rPr>
                <w:color w:val="000000"/>
                <w:sz w:val="20"/>
                <w:szCs w:val="20"/>
                <w:shd w:val="clear" w:color="auto" w:fill="FFFFFF"/>
              </w:rPr>
              <w:t>Практическое занятие № 1</w:t>
            </w:r>
            <w:r>
              <w:rPr>
                <w:color w:val="000000"/>
                <w:sz w:val="20"/>
                <w:szCs w:val="20"/>
                <w:shd w:val="clear" w:color="auto" w:fill="FFFFFF"/>
              </w:rPr>
              <w:t xml:space="preserve">5 </w:t>
            </w:r>
            <w:r w:rsidRPr="006F11BC">
              <w:rPr>
                <w:color w:val="000000"/>
                <w:sz w:val="20"/>
                <w:szCs w:val="20"/>
                <w:shd w:val="clear" w:color="auto" w:fill="FFFFFF"/>
              </w:rPr>
              <w:t>Расчет производственных рецептур для приготовления пшеничного теста на опарах</w:t>
            </w:r>
            <w:r>
              <w:rPr>
                <w:color w:val="000000"/>
                <w:sz w:val="20"/>
                <w:szCs w:val="20"/>
                <w:shd w:val="clear" w:color="auto" w:fill="FFFFFF"/>
              </w:rPr>
              <w:t>, КМКЗ.</w:t>
            </w:r>
          </w:p>
        </w:tc>
        <w:tc>
          <w:tcPr>
            <w:tcW w:w="1978" w:type="dxa"/>
            <w:gridSpan w:val="3"/>
            <w:vMerge/>
            <w:tcBorders>
              <w:left w:val="single" w:sz="4" w:space="0" w:color="auto"/>
              <w:right w:val="single" w:sz="4" w:space="0" w:color="auto"/>
            </w:tcBorders>
          </w:tcPr>
          <w:p w:rsidR="005D4CA7" w:rsidRPr="006F11BC" w:rsidRDefault="005D4CA7" w:rsidP="005D4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c>
          <w:tcPr>
            <w:tcW w:w="1404" w:type="dxa"/>
            <w:gridSpan w:val="4"/>
            <w:vMerge/>
            <w:tcBorders>
              <w:left w:val="single" w:sz="4" w:space="0" w:color="auto"/>
              <w:right w:val="single" w:sz="4" w:space="0" w:color="000000"/>
            </w:tcBorders>
            <w:vAlign w:val="center"/>
          </w:tcPr>
          <w:p w:rsidR="005D4CA7" w:rsidRPr="006F11BC" w:rsidRDefault="005D4CA7" w:rsidP="005D4CA7">
            <w:pPr>
              <w:suppressAutoHyphens w:val="0"/>
              <w:rPr>
                <w:i/>
                <w:iCs/>
                <w:sz w:val="20"/>
                <w:szCs w:val="20"/>
              </w:rPr>
            </w:pPr>
          </w:p>
        </w:tc>
      </w:tr>
      <w:tr w:rsidR="005D4CA7" w:rsidRPr="006F11BC" w:rsidTr="007A2F0D">
        <w:trPr>
          <w:gridAfter w:val="3"/>
          <w:wAfter w:w="3219" w:type="dxa"/>
          <w:trHeight w:val="354"/>
        </w:trPr>
        <w:tc>
          <w:tcPr>
            <w:tcW w:w="2659" w:type="dxa"/>
            <w:vMerge/>
            <w:tcBorders>
              <w:left w:val="single" w:sz="4" w:space="0" w:color="000000"/>
              <w:right w:val="nil"/>
            </w:tcBorders>
            <w:vAlign w:val="center"/>
          </w:tcPr>
          <w:p w:rsidR="005D4CA7" w:rsidRPr="006F11BC" w:rsidRDefault="005D4CA7" w:rsidP="005D4CA7">
            <w:pPr>
              <w:suppressAutoHyphens w:val="0"/>
              <w:rPr>
                <w:color w:val="000000"/>
                <w:sz w:val="20"/>
                <w:szCs w:val="20"/>
              </w:rPr>
            </w:pPr>
          </w:p>
        </w:tc>
        <w:tc>
          <w:tcPr>
            <w:tcW w:w="426" w:type="dxa"/>
            <w:tcBorders>
              <w:top w:val="single" w:sz="4" w:space="0" w:color="000000"/>
              <w:left w:val="single" w:sz="4" w:space="0" w:color="000000"/>
              <w:bottom w:val="single" w:sz="4" w:space="0" w:color="000000"/>
              <w:right w:val="single" w:sz="4" w:space="0" w:color="auto"/>
            </w:tcBorders>
          </w:tcPr>
          <w:p w:rsidR="005D4CA7" w:rsidRPr="006F11BC" w:rsidRDefault="005D4CA7" w:rsidP="005D4CA7">
            <w:pPr>
              <w:numPr>
                <w:ilvl w:val="0"/>
                <w:numId w:val="7"/>
              </w:numPr>
              <w:tabs>
                <w:tab w:val="left" w:pos="5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500" w:hanging="425"/>
              <w:jc w:val="both"/>
              <w:rPr>
                <w:color w:val="000000"/>
                <w:sz w:val="20"/>
                <w:szCs w:val="20"/>
                <w:shd w:val="clear" w:color="auto" w:fill="FFFFFF"/>
              </w:rPr>
            </w:pPr>
          </w:p>
        </w:tc>
        <w:tc>
          <w:tcPr>
            <w:tcW w:w="8601" w:type="dxa"/>
            <w:gridSpan w:val="3"/>
            <w:tcBorders>
              <w:top w:val="single" w:sz="4" w:space="0" w:color="000000"/>
              <w:left w:val="single" w:sz="4" w:space="0" w:color="000000"/>
              <w:bottom w:val="single" w:sz="4" w:space="0" w:color="000000"/>
              <w:right w:val="single" w:sz="4" w:space="0" w:color="auto"/>
            </w:tcBorders>
          </w:tcPr>
          <w:p w:rsidR="005D4CA7" w:rsidRPr="006F11BC" w:rsidRDefault="005D4CA7" w:rsidP="005D4CA7">
            <w:pPr>
              <w:tabs>
                <w:tab w:val="left" w:pos="5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75"/>
              <w:jc w:val="both"/>
              <w:rPr>
                <w:color w:val="000000"/>
                <w:sz w:val="20"/>
                <w:szCs w:val="20"/>
                <w:shd w:val="clear" w:color="auto" w:fill="FFFFFF"/>
              </w:rPr>
            </w:pPr>
            <w:r w:rsidRPr="00357BC7">
              <w:rPr>
                <w:color w:val="000000"/>
                <w:sz w:val="20"/>
                <w:szCs w:val="20"/>
                <w:shd w:val="clear" w:color="auto" w:fill="FFFFFF"/>
              </w:rPr>
              <w:t>Практическое занятие № 1</w:t>
            </w:r>
            <w:r>
              <w:rPr>
                <w:color w:val="000000"/>
                <w:sz w:val="20"/>
                <w:szCs w:val="20"/>
                <w:shd w:val="clear" w:color="auto" w:fill="FFFFFF"/>
              </w:rPr>
              <w:t xml:space="preserve">6 </w:t>
            </w:r>
            <w:r w:rsidRPr="006F11BC">
              <w:rPr>
                <w:color w:val="000000"/>
                <w:sz w:val="20"/>
                <w:szCs w:val="20"/>
                <w:shd w:val="clear" w:color="auto" w:fill="FFFFFF"/>
              </w:rPr>
              <w:t>Составление</w:t>
            </w:r>
            <w:r w:rsidRPr="006F11BC">
              <w:rPr>
                <w:color w:val="000000"/>
                <w:sz w:val="20"/>
                <w:szCs w:val="20"/>
              </w:rPr>
              <w:t xml:space="preserve"> аппаратурной схемы периодического приготовления жидкой опары и теста из пшеничной муки.</w:t>
            </w:r>
          </w:p>
        </w:tc>
        <w:tc>
          <w:tcPr>
            <w:tcW w:w="1978" w:type="dxa"/>
            <w:gridSpan w:val="3"/>
            <w:vMerge/>
            <w:tcBorders>
              <w:left w:val="single" w:sz="4" w:space="0" w:color="auto"/>
              <w:right w:val="single" w:sz="4" w:space="0" w:color="auto"/>
            </w:tcBorders>
          </w:tcPr>
          <w:p w:rsidR="005D4CA7" w:rsidRPr="006F11BC" w:rsidRDefault="005D4CA7" w:rsidP="005D4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c>
          <w:tcPr>
            <w:tcW w:w="1404" w:type="dxa"/>
            <w:gridSpan w:val="4"/>
            <w:vMerge/>
            <w:tcBorders>
              <w:left w:val="single" w:sz="4" w:space="0" w:color="auto"/>
              <w:right w:val="single" w:sz="4" w:space="0" w:color="000000"/>
            </w:tcBorders>
            <w:vAlign w:val="center"/>
          </w:tcPr>
          <w:p w:rsidR="005D4CA7" w:rsidRPr="006F11BC" w:rsidRDefault="005D4CA7" w:rsidP="005D4CA7">
            <w:pPr>
              <w:suppressAutoHyphens w:val="0"/>
              <w:rPr>
                <w:i/>
                <w:iCs/>
                <w:sz w:val="20"/>
                <w:szCs w:val="20"/>
              </w:rPr>
            </w:pPr>
          </w:p>
        </w:tc>
      </w:tr>
      <w:tr w:rsidR="005D4CA7" w:rsidRPr="006F11BC" w:rsidTr="007A2F0D">
        <w:trPr>
          <w:gridAfter w:val="3"/>
          <w:wAfter w:w="3219" w:type="dxa"/>
          <w:trHeight w:val="958"/>
        </w:trPr>
        <w:tc>
          <w:tcPr>
            <w:tcW w:w="2659" w:type="dxa"/>
            <w:vMerge/>
            <w:tcBorders>
              <w:left w:val="single" w:sz="4" w:space="0" w:color="000000"/>
              <w:right w:val="nil"/>
            </w:tcBorders>
            <w:vAlign w:val="center"/>
          </w:tcPr>
          <w:p w:rsidR="005D4CA7" w:rsidRPr="006F11BC" w:rsidRDefault="005D4CA7" w:rsidP="005D4CA7">
            <w:pPr>
              <w:suppressAutoHyphens w:val="0"/>
              <w:rPr>
                <w:color w:val="000000"/>
                <w:sz w:val="20"/>
                <w:szCs w:val="20"/>
              </w:rPr>
            </w:pPr>
          </w:p>
        </w:tc>
        <w:tc>
          <w:tcPr>
            <w:tcW w:w="426" w:type="dxa"/>
            <w:tcBorders>
              <w:top w:val="single" w:sz="4" w:space="0" w:color="000000"/>
              <w:left w:val="single" w:sz="4" w:space="0" w:color="000000"/>
              <w:right w:val="single" w:sz="4" w:space="0" w:color="auto"/>
            </w:tcBorders>
          </w:tcPr>
          <w:p w:rsidR="005D4CA7" w:rsidRPr="006F11BC" w:rsidRDefault="005D4CA7" w:rsidP="005D4CA7">
            <w:pPr>
              <w:numPr>
                <w:ilvl w:val="0"/>
                <w:numId w:val="7"/>
              </w:numPr>
              <w:tabs>
                <w:tab w:val="left" w:pos="5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500" w:hanging="425"/>
              <w:jc w:val="both"/>
              <w:rPr>
                <w:color w:val="000000"/>
                <w:sz w:val="20"/>
                <w:szCs w:val="20"/>
                <w:shd w:val="clear" w:color="auto" w:fill="FFFFFF"/>
              </w:rPr>
            </w:pPr>
          </w:p>
        </w:tc>
        <w:tc>
          <w:tcPr>
            <w:tcW w:w="8601" w:type="dxa"/>
            <w:gridSpan w:val="3"/>
            <w:tcBorders>
              <w:top w:val="single" w:sz="4" w:space="0" w:color="000000"/>
              <w:left w:val="single" w:sz="4" w:space="0" w:color="000000"/>
              <w:right w:val="single" w:sz="4" w:space="0" w:color="auto"/>
            </w:tcBorders>
          </w:tcPr>
          <w:p w:rsidR="005D4CA7" w:rsidRPr="006F11BC" w:rsidRDefault="005D4CA7" w:rsidP="00C13FE1">
            <w:pPr>
              <w:tabs>
                <w:tab w:val="left" w:pos="5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75"/>
              <w:jc w:val="both"/>
              <w:rPr>
                <w:color w:val="000000"/>
                <w:sz w:val="20"/>
                <w:szCs w:val="20"/>
                <w:shd w:val="clear" w:color="auto" w:fill="FFFFFF"/>
              </w:rPr>
            </w:pPr>
            <w:r w:rsidRPr="00357BC7">
              <w:rPr>
                <w:color w:val="000000"/>
                <w:sz w:val="20"/>
                <w:szCs w:val="20"/>
                <w:shd w:val="clear" w:color="auto" w:fill="FFFFFF"/>
              </w:rPr>
              <w:t>Практическое занятие № 1</w:t>
            </w:r>
            <w:r>
              <w:rPr>
                <w:color w:val="000000"/>
                <w:sz w:val="20"/>
                <w:szCs w:val="20"/>
                <w:shd w:val="clear" w:color="auto" w:fill="FFFFFF"/>
              </w:rPr>
              <w:t xml:space="preserve">7 </w:t>
            </w:r>
            <w:r w:rsidRPr="006F11BC">
              <w:rPr>
                <w:color w:val="000000"/>
                <w:sz w:val="20"/>
                <w:szCs w:val="20"/>
                <w:shd w:val="clear" w:color="auto" w:fill="FFFFFF"/>
              </w:rPr>
              <w:t>Составление таблицы сравнительной характеристики режимов приготовления пшеничного теста различными способами</w:t>
            </w:r>
            <w:r>
              <w:rPr>
                <w:color w:val="000000"/>
                <w:sz w:val="20"/>
                <w:szCs w:val="20"/>
                <w:shd w:val="clear" w:color="auto" w:fill="FFFFFF"/>
              </w:rPr>
              <w:t>,</w:t>
            </w:r>
            <w:r w:rsidRPr="006F11BC">
              <w:rPr>
                <w:color w:val="000000"/>
                <w:sz w:val="20"/>
                <w:szCs w:val="20"/>
              </w:rPr>
              <w:t xml:space="preserve"> схемы контроля качества полуфабрикатов</w:t>
            </w:r>
          </w:p>
        </w:tc>
        <w:tc>
          <w:tcPr>
            <w:tcW w:w="1978" w:type="dxa"/>
            <w:gridSpan w:val="3"/>
            <w:vMerge/>
            <w:tcBorders>
              <w:left w:val="single" w:sz="4" w:space="0" w:color="auto"/>
              <w:right w:val="single" w:sz="4" w:space="0" w:color="auto"/>
            </w:tcBorders>
          </w:tcPr>
          <w:p w:rsidR="005D4CA7" w:rsidRPr="006F11BC" w:rsidRDefault="005D4CA7" w:rsidP="005D4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c>
          <w:tcPr>
            <w:tcW w:w="1404" w:type="dxa"/>
            <w:gridSpan w:val="4"/>
            <w:vMerge/>
            <w:tcBorders>
              <w:left w:val="single" w:sz="4" w:space="0" w:color="auto"/>
              <w:right w:val="single" w:sz="4" w:space="0" w:color="000000"/>
            </w:tcBorders>
            <w:vAlign w:val="center"/>
          </w:tcPr>
          <w:p w:rsidR="005D4CA7" w:rsidRPr="006F11BC" w:rsidRDefault="005D4CA7" w:rsidP="005D4CA7">
            <w:pPr>
              <w:suppressAutoHyphens w:val="0"/>
              <w:rPr>
                <w:i/>
                <w:iCs/>
                <w:sz w:val="20"/>
                <w:szCs w:val="20"/>
              </w:rPr>
            </w:pPr>
          </w:p>
        </w:tc>
      </w:tr>
      <w:tr w:rsidR="005D4CA7" w:rsidRPr="006F11BC" w:rsidTr="007A141C">
        <w:trPr>
          <w:gridAfter w:val="3"/>
          <w:wAfter w:w="3219" w:type="dxa"/>
          <w:trHeight w:val="147"/>
        </w:trPr>
        <w:tc>
          <w:tcPr>
            <w:tcW w:w="2659" w:type="dxa"/>
            <w:vMerge w:val="restart"/>
            <w:tcBorders>
              <w:top w:val="single" w:sz="4" w:space="0" w:color="000000"/>
              <w:left w:val="single" w:sz="4" w:space="0" w:color="000000"/>
              <w:right w:val="nil"/>
            </w:tcBorders>
          </w:tcPr>
          <w:p w:rsidR="005D4CA7" w:rsidRDefault="005D4CA7" w:rsidP="005D4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sz w:val="20"/>
                <w:szCs w:val="20"/>
              </w:rPr>
            </w:pPr>
          </w:p>
          <w:p w:rsidR="005D4CA7" w:rsidRPr="006F11BC" w:rsidRDefault="005D4CA7" w:rsidP="005D4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sz w:val="20"/>
                <w:szCs w:val="20"/>
              </w:rPr>
            </w:pPr>
            <w:r w:rsidRPr="006F11BC">
              <w:rPr>
                <w:b/>
                <w:bCs/>
                <w:sz w:val="20"/>
                <w:szCs w:val="20"/>
              </w:rPr>
              <w:t>Тема 1.4.</w:t>
            </w:r>
          </w:p>
          <w:p w:rsidR="005D4CA7" w:rsidRPr="006F11BC" w:rsidRDefault="005D4CA7" w:rsidP="005D4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6F11BC">
              <w:rPr>
                <w:b/>
                <w:bCs/>
                <w:sz w:val="20"/>
                <w:szCs w:val="20"/>
              </w:rPr>
              <w:t xml:space="preserve">Приготовление теста из ржаной и смеси  ржаной и </w:t>
            </w:r>
            <w:r w:rsidRPr="006F11BC">
              <w:rPr>
                <w:b/>
                <w:bCs/>
                <w:sz w:val="20"/>
                <w:szCs w:val="20"/>
              </w:rPr>
              <w:lastRenderedPageBreak/>
              <w:t>пшеничной муки</w:t>
            </w:r>
          </w:p>
        </w:tc>
        <w:tc>
          <w:tcPr>
            <w:tcW w:w="9027" w:type="dxa"/>
            <w:gridSpan w:val="4"/>
            <w:tcBorders>
              <w:top w:val="single" w:sz="4" w:space="0" w:color="000000"/>
              <w:left w:val="single" w:sz="4" w:space="0" w:color="000000"/>
              <w:bottom w:val="single" w:sz="4" w:space="0" w:color="000000"/>
              <w:right w:val="nil"/>
            </w:tcBorders>
          </w:tcPr>
          <w:p w:rsidR="005D4CA7" w:rsidRDefault="005D4CA7" w:rsidP="005D4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bCs/>
                <w:sz w:val="20"/>
                <w:szCs w:val="20"/>
              </w:rPr>
            </w:pPr>
          </w:p>
          <w:p w:rsidR="005D4CA7" w:rsidRPr="006F11BC" w:rsidRDefault="005D4CA7" w:rsidP="005D4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sz w:val="20"/>
                <w:szCs w:val="20"/>
              </w:rPr>
            </w:pPr>
            <w:r w:rsidRPr="006F11BC">
              <w:rPr>
                <w:b/>
                <w:bCs/>
                <w:sz w:val="20"/>
                <w:szCs w:val="20"/>
              </w:rPr>
              <w:t>Содержание</w:t>
            </w:r>
          </w:p>
        </w:tc>
        <w:tc>
          <w:tcPr>
            <w:tcW w:w="1978" w:type="dxa"/>
            <w:gridSpan w:val="3"/>
            <w:vMerge w:val="restart"/>
            <w:tcBorders>
              <w:top w:val="single" w:sz="4" w:space="0" w:color="auto"/>
              <w:left w:val="single" w:sz="4" w:space="0" w:color="000000"/>
              <w:bottom w:val="single" w:sz="4" w:space="0" w:color="auto"/>
              <w:right w:val="single" w:sz="4" w:space="0" w:color="auto"/>
            </w:tcBorders>
          </w:tcPr>
          <w:p w:rsidR="005D4CA7" w:rsidRDefault="005D4CA7" w:rsidP="005D4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p w:rsidR="005D4CA7" w:rsidRPr="009857B2" w:rsidRDefault="005D4CA7" w:rsidP="005D4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iCs/>
                <w:sz w:val="20"/>
                <w:szCs w:val="20"/>
              </w:rPr>
            </w:pPr>
            <w:r w:rsidRPr="009857B2">
              <w:rPr>
                <w:b/>
                <w:iCs/>
                <w:sz w:val="20"/>
                <w:szCs w:val="20"/>
              </w:rPr>
              <w:t>42</w:t>
            </w:r>
          </w:p>
        </w:tc>
        <w:tc>
          <w:tcPr>
            <w:tcW w:w="1404" w:type="dxa"/>
            <w:gridSpan w:val="4"/>
            <w:vMerge/>
            <w:tcBorders>
              <w:left w:val="single" w:sz="4" w:space="0" w:color="auto"/>
              <w:bottom w:val="single" w:sz="4" w:space="0" w:color="000000"/>
              <w:right w:val="single" w:sz="4" w:space="0" w:color="000000"/>
            </w:tcBorders>
            <w:shd w:val="clear" w:color="auto" w:fill="B3B3B3"/>
          </w:tcPr>
          <w:p w:rsidR="005D4CA7" w:rsidRPr="006F11BC" w:rsidRDefault="005D4CA7" w:rsidP="005D4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r>
      <w:tr w:rsidR="005D4CA7" w:rsidRPr="006F11BC" w:rsidTr="007A2F0D">
        <w:trPr>
          <w:gridAfter w:val="3"/>
          <w:wAfter w:w="3219" w:type="dxa"/>
          <w:trHeight w:val="23"/>
        </w:trPr>
        <w:tc>
          <w:tcPr>
            <w:tcW w:w="2659" w:type="dxa"/>
            <w:vMerge/>
            <w:tcBorders>
              <w:left w:val="single" w:sz="4" w:space="0" w:color="000000"/>
              <w:right w:val="nil"/>
            </w:tcBorders>
            <w:vAlign w:val="center"/>
          </w:tcPr>
          <w:p w:rsidR="005D4CA7" w:rsidRPr="006F11BC" w:rsidRDefault="005D4CA7" w:rsidP="005D4CA7">
            <w:pPr>
              <w:suppressAutoHyphens w:val="0"/>
              <w:rPr>
                <w:sz w:val="20"/>
                <w:szCs w:val="20"/>
              </w:rPr>
            </w:pPr>
          </w:p>
        </w:tc>
        <w:tc>
          <w:tcPr>
            <w:tcW w:w="426" w:type="dxa"/>
            <w:tcBorders>
              <w:top w:val="single" w:sz="4" w:space="0" w:color="000000"/>
              <w:left w:val="single" w:sz="4" w:space="0" w:color="000000"/>
              <w:bottom w:val="single" w:sz="4" w:space="0" w:color="000000"/>
              <w:right w:val="nil"/>
            </w:tcBorders>
          </w:tcPr>
          <w:p w:rsidR="005D4CA7" w:rsidRPr="006F11BC" w:rsidRDefault="005D4CA7" w:rsidP="005D4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sz w:val="20"/>
                <w:szCs w:val="20"/>
              </w:rPr>
            </w:pPr>
            <w:r w:rsidRPr="006F11BC">
              <w:rPr>
                <w:sz w:val="20"/>
                <w:szCs w:val="20"/>
              </w:rPr>
              <w:t>1</w:t>
            </w:r>
          </w:p>
        </w:tc>
        <w:tc>
          <w:tcPr>
            <w:tcW w:w="8601" w:type="dxa"/>
            <w:gridSpan w:val="3"/>
            <w:tcBorders>
              <w:top w:val="single" w:sz="4" w:space="0" w:color="000000"/>
              <w:left w:val="single" w:sz="4" w:space="0" w:color="000000"/>
              <w:bottom w:val="single" w:sz="4" w:space="0" w:color="000000"/>
              <w:right w:val="nil"/>
            </w:tcBorders>
          </w:tcPr>
          <w:p w:rsidR="005D4CA7" w:rsidRPr="006F11BC" w:rsidRDefault="005D4CA7" w:rsidP="005D4CA7">
            <w:pPr>
              <w:snapToGrid w:val="0"/>
              <w:jc w:val="both"/>
              <w:rPr>
                <w:sz w:val="20"/>
                <w:szCs w:val="20"/>
              </w:rPr>
            </w:pPr>
            <w:r w:rsidRPr="00357BC7">
              <w:rPr>
                <w:b/>
                <w:sz w:val="20"/>
                <w:szCs w:val="20"/>
              </w:rPr>
              <w:t>Отличительные особенности приготовления ржаного теста.</w:t>
            </w:r>
            <w:r w:rsidRPr="006F11BC">
              <w:rPr>
                <w:sz w:val="20"/>
                <w:szCs w:val="20"/>
              </w:rPr>
              <w:t xml:space="preserve"> Технологическое значение заквасок. Микрофлора ржаных заквасок.  </w:t>
            </w:r>
          </w:p>
        </w:tc>
        <w:tc>
          <w:tcPr>
            <w:tcW w:w="1978" w:type="dxa"/>
            <w:gridSpan w:val="3"/>
            <w:vMerge/>
            <w:tcBorders>
              <w:top w:val="single" w:sz="4" w:space="0" w:color="auto"/>
              <w:left w:val="single" w:sz="4" w:space="0" w:color="000000"/>
              <w:bottom w:val="single" w:sz="4" w:space="0" w:color="auto"/>
              <w:right w:val="nil"/>
            </w:tcBorders>
            <w:vAlign w:val="center"/>
          </w:tcPr>
          <w:p w:rsidR="005D4CA7" w:rsidRPr="006F11BC" w:rsidRDefault="005D4CA7" w:rsidP="005D4CA7">
            <w:pPr>
              <w:suppressAutoHyphens w:val="0"/>
              <w:rPr>
                <w:i/>
                <w:iCs/>
                <w:sz w:val="20"/>
                <w:szCs w:val="20"/>
              </w:rPr>
            </w:pPr>
          </w:p>
        </w:tc>
        <w:tc>
          <w:tcPr>
            <w:tcW w:w="1404" w:type="dxa"/>
            <w:gridSpan w:val="4"/>
            <w:vMerge w:val="restart"/>
            <w:tcBorders>
              <w:top w:val="single" w:sz="4" w:space="0" w:color="000000"/>
              <w:left w:val="single" w:sz="4" w:space="0" w:color="000000"/>
              <w:right w:val="single" w:sz="4" w:space="0" w:color="000000"/>
            </w:tcBorders>
          </w:tcPr>
          <w:p w:rsidR="005D4CA7" w:rsidRPr="006F11BC" w:rsidRDefault="00821BCF" w:rsidP="005D4CA7">
            <w:pPr>
              <w:jc w:val="center"/>
              <w:rPr>
                <w:sz w:val="20"/>
                <w:szCs w:val="20"/>
              </w:rPr>
            </w:pPr>
            <w:r>
              <w:rPr>
                <w:i/>
                <w:iCs/>
                <w:sz w:val="20"/>
                <w:szCs w:val="20"/>
              </w:rPr>
              <w:t>1,</w:t>
            </w:r>
            <w:r w:rsidR="005D4CA7" w:rsidRPr="006F11BC">
              <w:rPr>
                <w:i/>
                <w:iCs/>
                <w:sz w:val="20"/>
                <w:szCs w:val="20"/>
                <w:lang w:val="en-US"/>
              </w:rPr>
              <w:t>2</w:t>
            </w:r>
          </w:p>
          <w:p w:rsidR="005D4CA7" w:rsidRPr="00AC0300" w:rsidRDefault="005D4CA7" w:rsidP="005D4CA7">
            <w:pPr>
              <w:jc w:val="center"/>
              <w:rPr>
                <w:sz w:val="20"/>
                <w:szCs w:val="20"/>
              </w:rPr>
            </w:pPr>
          </w:p>
        </w:tc>
      </w:tr>
      <w:tr w:rsidR="005D4CA7" w:rsidRPr="006F11BC" w:rsidTr="007A2F0D">
        <w:trPr>
          <w:gridAfter w:val="3"/>
          <w:wAfter w:w="3219" w:type="dxa"/>
          <w:trHeight w:val="23"/>
        </w:trPr>
        <w:tc>
          <w:tcPr>
            <w:tcW w:w="2659" w:type="dxa"/>
            <w:vMerge/>
            <w:tcBorders>
              <w:left w:val="single" w:sz="4" w:space="0" w:color="000000"/>
              <w:right w:val="nil"/>
            </w:tcBorders>
            <w:vAlign w:val="center"/>
          </w:tcPr>
          <w:p w:rsidR="005D4CA7" w:rsidRPr="006F11BC" w:rsidRDefault="005D4CA7" w:rsidP="005D4CA7">
            <w:pPr>
              <w:suppressAutoHyphens w:val="0"/>
              <w:rPr>
                <w:sz w:val="20"/>
                <w:szCs w:val="20"/>
              </w:rPr>
            </w:pPr>
          </w:p>
        </w:tc>
        <w:tc>
          <w:tcPr>
            <w:tcW w:w="426" w:type="dxa"/>
            <w:tcBorders>
              <w:top w:val="single" w:sz="4" w:space="0" w:color="000000"/>
              <w:left w:val="single" w:sz="4" w:space="0" w:color="000000"/>
              <w:bottom w:val="single" w:sz="4" w:space="0" w:color="000000"/>
              <w:right w:val="nil"/>
            </w:tcBorders>
          </w:tcPr>
          <w:p w:rsidR="005D4CA7" w:rsidRPr="006F11BC" w:rsidRDefault="005D4CA7" w:rsidP="005D4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sz w:val="20"/>
                <w:szCs w:val="20"/>
              </w:rPr>
            </w:pPr>
            <w:r w:rsidRPr="006F11BC">
              <w:rPr>
                <w:sz w:val="20"/>
                <w:szCs w:val="20"/>
              </w:rPr>
              <w:t>2</w:t>
            </w:r>
          </w:p>
        </w:tc>
        <w:tc>
          <w:tcPr>
            <w:tcW w:w="8601" w:type="dxa"/>
            <w:gridSpan w:val="3"/>
            <w:tcBorders>
              <w:top w:val="single" w:sz="4" w:space="0" w:color="000000"/>
              <w:left w:val="single" w:sz="4" w:space="0" w:color="000000"/>
              <w:bottom w:val="single" w:sz="4" w:space="0" w:color="000000"/>
              <w:right w:val="nil"/>
            </w:tcBorders>
          </w:tcPr>
          <w:p w:rsidR="005D4CA7" w:rsidRPr="006F11BC" w:rsidRDefault="005D4CA7" w:rsidP="005D4CA7">
            <w:pPr>
              <w:snapToGrid w:val="0"/>
              <w:jc w:val="both"/>
              <w:rPr>
                <w:sz w:val="20"/>
                <w:szCs w:val="20"/>
              </w:rPr>
            </w:pPr>
            <w:r w:rsidRPr="00357BC7">
              <w:rPr>
                <w:b/>
                <w:sz w:val="20"/>
                <w:szCs w:val="20"/>
              </w:rPr>
              <w:t>Классификация способов приготовления теста из ржаной или смеси ржаной и пшеничной муки. Приготовление ржаного теста на густой закваске</w:t>
            </w:r>
            <w:r w:rsidRPr="006F11BC">
              <w:rPr>
                <w:sz w:val="20"/>
                <w:szCs w:val="20"/>
              </w:rPr>
              <w:t xml:space="preserve">. </w:t>
            </w:r>
          </w:p>
        </w:tc>
        <w:tc>
          <w:tcPr>
            <w:tcW w:w="1978" w:type="dxa"/>
            <w:gridSpan w:val="3"/>
            <w:vMerge/>
            <w:tcBorders>
              <w:top w:val="single" w:sz="4" w:space="0" w:color="auto"/>
              <w:left w:val="single" w:sz="4" w:space="0" w:color="000000"/>
              <w:bottom w:val="single" w:sz="4" w:space="0" w:color="auto"/>
              <w:right w:val="nil"/>
            </w:tcBorders>
            <w:vAlign w:val="center"/>
          </w:tcPr>
          <w:p w:rsidR="005D4CA7" w:rsidRPr="006F11BC" w:rsidRDefault="005D4CA7" w:rsidP="005D4CA7">
            <w:pPr>
              <w:suppressAutoHyphens w:val="0"/>
              <w:rPr>
                <w:i/>
                <w:iCs/>
                <w:sz w:val="20"/>
                <w:szCs w:val="20"/>
              </w:rPr>
            </w:pPr>
          </w:p>
        </w:tc>
        <w:tc>
          <w:tcPr>
            <w:tcW w:w="1404" w:type="dxa"/>
            <w:gridSpan w:val="4"/>
            <w:vMerge/>
            <w:tcBorders>
              <w:left w:val="single" w:sz="4" w:space="0" w:color="000000"/>
              <w:right w:val="single" w:sz="4" w:space="0" w:color="000000"/>
            </w:tcBorders>
          </w:tcPr>
          <w:p w:rsidR="005D4CA7" w:rsidRPr="006F11BC" w:rsidRDefault="005D4CA7" w:rsidP="005D4CA7">
            <w:pPr>
              <w:jc w:val="center"/>
              <w:rPr>
                <w:sz w:val="20"/>
                <w:szCs w:val="20"/>
              </w:rPr>
            </w:pPr>
          </w:p>
        </w:tc>
      </w:tr>
      <w:tr w:rsidR="005D4CA7" w:rsidRPr="006F11BC" w:rsidTr="007A2F0D">
        <w:trPr>
          <w:gridAfter w:val="3"/>
          <w:wAfter w:w="3219" w:type="dxa"/>
          <w:trHeight w:val="23"/>
        </w:trPr>
        <w:tc>
          <w:tcPr>
            <w:tcW w:w="2659" w:type="dxa"/>
            <w:vMerge/>
            <w:tcBorders>
              <w:left w:val="single" w:sz="4" w:space="0" w:color="000000"/>
              <w:right w:val="nil"/>
            </w:tcBorders>
            <w:vAlign w:val="center"/>
          </w:tcPr>
          <w:p w:rsidR="005D4CA7" w:rsidRPr="006F11BC" w:rsidRDefault="005D4CA7" w:rsidP="005D4CA7">
            <w:pPr>
              <w:suppressAutoHyphens w:val="0"/>
              <w:rPr>
                <w:sz w:val="20"/>
                <w:szCs w:val="20"/>
              </w:rPr>
            </w:pPr>
          </w:p>
        </w:tc>
        <w:tc>
          <w:tcPr>
            <w:tcW w:w="426" w:type="dxa"/>
            <w:tcBorders>
              <w:top w:val="single" w:sz="4" w:space="0" w:color="000000"/>
              <w:left w:val="single" w:sz="4" w:space="0" w:color="000000"/>
              <w:bottom w:val="single" w:sz="4" w:space="0" w:color="000000"/>
              <w:right w:val="nil"/>
            </w:tcBorders>
          </w:tcPr>
          <w:p w:rsidR="005D4CA7" w:rsidRPr="006F11BC" w:rsidRDefault="005D4CA7" w:rsidP="005D4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sz w:val="20"/>
                <w:szCs w:val="20"/>
              </w:rPr>
            </w:pPr>
            <w:r w:rsidRPr="006F11BC">
              <w:rPr>
                <w:sz w:val="20"/>
                <w:szCs w:val="20"/>
              </w:rPr>
              <w:t>3</w:t>
            </w:r>
          </w:p>
        </w:tc>
        <w:tc>
          <w:tcPr>
            <w:tcW w:w="8601" w:type="dxa"/>
            <w:gridSpan w:val="3"/>
            <w:tcBorders>
              <w:top w:val="single" w:sz="4" w:space="0" w:color="000000"/>
              <w:left w:val="single" w:sz="4" w:space="0" w:color="000000"/>
              <w:bottom w:val="single" w:sz="4" w:space="0" w:color="000000"/>
              <w:right w:val="nil"/>
            </w:tcBorders>
          </w:tcPr>
          <w:p w:rsidR="005D4CA7" w:rsidRPr="006F11BC" w:rsidRDefault="005D4CA7" w:rsidP="005D4CA7">
            <w:pPr>
              <w:snapToGrid w:val="0"/>
              <w:jc w:val="both"/>
              <w:rPr>
                <w:sz w:val="20"/>
                <w:szCs w:val="20"/>
              </w:rPr>
            </w:pPr>
            <w:r w:rsidRPr="00357BC7">
              <w:rPr>
                <w:b/>
                <w:sz w:val="20"/>
                <w:szCs w:val="20"/>
              </w:rPr>
              <w:t>Приготовление теста на жидких ржаных заквасках.</w:t>
            </w:r>
            <w:r w:rsidRPr="006F11BC">
              <w:rPr>
                <w:sz w:val="20"/>
                <w:szCs w:val="20"/>
              </w:rPr>
              <w:t xml:space="preserve"> Аппаратурно-технологические схемы  приготовления.</w:t>
            </w:r>
          </w:p>
        </w:tc>
        <w:tc>
          <w:tcPr>
            <w:tcW w:w="1978" w:type="dxa"/>
            <w:gridSpan w:val="3"/>
            <w:vMerge/>
            <w:tcBorders>
              <w:top w:val="single" w:sz="4" w:space="0" w:color="auto"/>
              <w:left w:val="single" w:sz="4" w:space="0" w:color="000000"/>
              <w:bottom w:val="single" w:sz="4" w:space="0" w:color="auto"/>
              <w:right w:val="nil"/>
            </w:tcBorders>
            <w:vAlign w:val="center"/>
          </w:tcPr>
          <w:p w:rsidR="005D4CA7" w:rsidRPr="006F11BC" w:rsidRDefault="005D4CA7" w:rsidP="005D4CA7">
            <w:pPr>
              <w:suppressAutoHyphens w:val="0"/>
              <w:rPr>
                <w:i/>
                <w:iCs/>
                <w:sz w:val="20"/>
                <w:szCs w:val="20"/>
              </w:rPr>
            </w:pPr>
          </w:p>
        </w:tc>
        <w:tc>
          <w:tcPr>
            <w:tcW w:w="1404" w:type="dxa"/>
            <w:gridSpan w:val="4"/>
            <w:vMerge/>
            <w:tcBorders>
              <w:left w:val="single" w:sz="4" w:space="0" w:color="000000"/>
              <w:right w:val="single" w:sz="4" w:space="0" w:color="000000"/>
            </w:tcBorders>
          </w:tcPr>
          <w:p w:rsidR="005D4CA7" w:rsidRPr="006F11BC" w:rsidRDefault="005D4CA7" w:rsidP="005D4CA7">
            <w:pPr>
              <w:jc w:val="center"/>
              <w:rPr>
                <w:sz w:val="20"/>
                <w:szCs w:val="20"/>
              </w:rPr>
            </w:pPr>
          </w:p>
        </w:tc>
      </w:tr>
      <w:tr w:rsidR="005D4CA7" w:rsidRPr="006F11BC" w:rsidTr="007A2F0D">
        <w:trPr>
          <w:gridAfter w:val="3"/>
          <w:wAfter w:w="3219" w:type="dxa"/>
          <w:trHeight w:val="23"/>
        </w:trPr>
        <w:tc>
          <w:tcPr>
            <w:tcW w:w="2659" w:type="dxa"/>
            <w:vMerge/>
            <w:tcBorders>
              <w:left w:val="single" w:sz="4" w:space="0" w:color="000000"/>
              <w:right w:val="nil"/>
            </w:tcBorders>
            <w:vAlign w:val="center"/>
          </w:tcPr>
          <w:p w:rsidR="005D4CA7" w:rsidRPr="006F11BC" w:rsidRDefault="005D4CA7" w:rsidP="005D4CA7">
            <w:pPr>
              <w:suppressAutoHyphens w:val="0"/>
              <w:rPr>
                <w:sz w:val="20"/>
                <w:szCs w:val="20"/>
              </w:rPr>
            </w:pPr>
          </w:p>
        </w:tc>
        <w:tc>
          <w:tcPr>
            <w:tcW w:w="426" w:type="dxa"/>
            <w:tcBorders>
              <w:top w:val="single" w:sz="4" w:space="0" w:color="000000"/>
              <w:left w:val="single" w:sz="4" w:space="0" w:color="000000"/>
              <w:bottom w:val="single" w:sz="4" w:space="0" w:color="000000"/>
              <w:right w:val="nil"/>
            </w:tcBorders>
          </w:tcPr>
          <w:p w:rsidR="005D4CA7" w:rsidRPr="006F11BC" w:rsidRDefault="005D4CA7" w:rsidP="005D4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sz w:val="20"/>
                <w:szCs w:val="20"/>
              </w:rPr>
            </w:pPr>
            <w:r w:rsidRPr="006F11BC">
              <w:rPr>
                <w:sz w:val="20"/>
                <w:szCs w:val="20"/>
              </w:rPr>
              <w:t>4</w:t>
            </w:r>
          </w:p>
        </w:tc>
        <w:tc>
          <w:tcPr>
            <w:tcW w:w="8601" w:type="dxa"/>
            <w:gridSpan w:val="3"/>
            <w:tcBorders>
              <w:top w:val="single" w:sz="4" w:space="0" w:color="000000"/>
              <w:left w:val="single" w:sz="4" w:space="0" w:color="000000"/>
              <w:bottom w:val="single" w:sz="4" w:space="0" w:color="000000"/>
              <w:right w:val="nil"/>
            </w:tcBorders>
          </w:tcPr>
          <w:p w:rsidR="005D4CA7" w:rsidRPr="006F11BC" w:rsidRDefault="005D4CA7" w:rsidP="005D4CA7">
            <w:pPr>
              <w:snapToGrid w:val="0"/>
              <w:jc w:val="both"/>
              <w:rPr>
                <w:sz w:val="20"/>
                <w:szCs w:val="20"/>
              </w:rPr>
            </w:pPr>
            <w:r w:rsidRPr="00357BC7">
              <w:rPr>
                <w:b/>
                <w:sz w:val="20"/>
                <w:szCs w:val="20"/>
              </w:rPr>
              <w:t>Приготовление ржаного теста на концентрированной бездрожжевой молочнокислой закваске.</w:t>
            </w:r>
            <w:r w:rsidRPr="006F11BC">
              <w:rPr>
                <w:sz w:val="20"/>
                <w:szCs w:val="20"/>
              </w:rPr>
              <w:t xml:space="preserve"> Аппаратурно-технологические схемы  приготовления.</w:t>
            </w:r>
          </w:p>
        </w:tc>
        <w:tc>
          <w:tcPr>
            <w:tcW w:w="1978" w:type="dxa"/>
            <w:gridSpan w:val="3"/>
            <w:vMerge/>
            <w:tcBorders>
              <w:top w:val="single" w:sz="4" w:space="0" w:color="auto"/>
              <w:left w:val="single" w:sz="4" w:space="0" w:color="000000"/>
              <w:bottom w:val="single" w:sz="4" w:space="0" w:color="auto"/>
              <w:right w:val="nil"/>
            </w:tcBorders>
            <w:vAlign w:val="center"/>
          </w:tcPr>
          <w:p w:rsidR="005D4CA7" w:rsidRPr="006F11BC" w:rsidRDefault="005D4CA7" w:rsidP="005D4CA7">
            <w:pPr>
              <w:suppressAutoHyphens w:val="0"/>
              <w:rPr>
                <w:i/>
                <w:iCs/>
                <w:sz w:val="20"/>
                <w:szCs w:val="20"/>
              </w:rPr>
            </w:pPr>
          </w:p>
        </w:tc>
        <w:tc>
          <w:tcPr>
            <w:tcW w:w="1404" w:type="dxa"/>
            <w:gridSpan w:val="4"/>
            <w:vMerge/>
            <w:tcBorders>
              <w:left w:val="single" w:sz="4" w:space="0" w:color="000000"/>
              <w:right w:val="single" w:sz="4" w:space="0" w:color="000000"/>
            </w:tcBorders>
          </w:tcPr>
          <w:p w:rsidR="005D4CA7" w:rsidRPr="006F11BC" w:rsidRDefault="005D4CA7" w:rsidP="005D4CA7">
            <w:pPr>
              <w:jc w:val="center"/>
              <w:rPr>
                <w:sz w:val="20"/>
                <w:szCs w:val="20"/>
              </w:rPr>
            </w:pPr>
          </w:p>
        </w:tc>
      </w:tr>
      <w:tr w:rsidR="005D4CA7" w:rsidRPr="006F11BC" w:rsidTr="007A2F0D">
        <w:trPr>
          <w:gridAfter w:val="3"/>
          <w:wAfter w:w="3219" w:type="dxa"/>
          <w:trHeight w:val="23"/>
        </w:trPr>
        <w:tc>
          <w:tcPr>
            <w:tcW w:w="2659" w:type="dxa"/>
            <w:vMerge/>
            <w:tcBorders>
              <w:left w:val="single" w:sz="4" w:space="0" w:color="000000"/>
              <w:right w:val="nil"/>
            </w:tcBorders>
            <w:vAlign w:val="center"/>
          </w:tcPr>
          <w:p w:rsidR="005D4CA7" w:rsidRPr="006F11BC" w:rsidRDefault="005D4CA7" w:rsidP="005D4CA7">
            <w:pPr>
              <w:suppressAutoHyphens w:val="0"/>
              <w:rPr>
                <w:sz w:val="20"/>
                <w:szCs w:val="20"/>
              </w:rPr>
            </w:pPr>
          </w:p>
        </w:tc>
        <w:tc>
          <w:tcPr>
            <w:tcW w:w="426" w:type="dxa"/>
            <w:tcBorders>
              <w:top w:val="nil"/>
              <w:left w:val="single" w:sz="4" w:space="0" w:color="000000"/>
              <w:bottom w:val="single" w:sz="4" w:space="0" w:color="000000"/>
              <w:right w:val="nil"/>
            </w:tcBorders>
          </w:tcPr>
          <w:p w:rsidR="005D4CA7" w:rsidRPr="006F11BC" w:rsidRDefault="005D4CA7" w:rsidP="005D4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sz w:val="20"/>
                <w:szCs w:val="20"/>
              </w:rPr>
            </w:pPr>
            <w:r w:rsidRPr="006F11BC">
              <w:rPr>
                <w:sz w:val="20"/>
                <w:szCs w:val="20"/>
              </w:rPr>
              <w:t>5</w:t>
            </w:r>
          </w:p>
        </w:tc>
        <w:tc>
          <w:tcPr>
            <w:tcW w:w="8601" w:type="dxa"/>
            <w:gridSpan w:val="3"/>
            <w:tcBorders>
              <w:top w:val="nil"/>
              <w:left w:val="single" w:sz="4" w:space="0" w:color="000000"/>
              <w:bottom w:val="single" w:sz="4" w:space="0" w:color="000000"/>
              <w:right w:val="nil"/>
            </w:tcBorders>
          </w:tcPr>
          <w:p w:rsidR="005D4CA7" w:rsidRPr="006F11BC" w:rsidRDefault="005D4CA7" w:rsidP="005D4CA7">
            <w:pPr>
              <w:snapToGrid w:val="0"/>
              <w:jc w:val="both"/>
              <w:rPr>
                <w:sz w:val="20"/>
                <w:szCs w:val="20"/>
              </w:rPr>
            </w:pPr>
            <w:r w:rsidRPr="00357BC7">
              <w:rPr>
                <w:b/>
                <w:sz w:val="20"/>
                <w:szCs w:val="20"/>
              </w:rPr>
              <w:t>Приготовление теста для заварных видов ржаного хлеба</w:t>
            </w:r>
            <w:r w:rsidRPr="006F11BC">
              <w:rPr>
                <w:sz w:val="20"/>
                <w:szCs w:val="20"/>
              </w:rPr>
              <w:t>.</w:t>
            </w:r>
          </w:p>
        </w:tc>
        <w:tc>
          <w:tcPr>
            <w:tcW w:w="1978" w:type="dxa"/>
            <w:gridSpan w:val="3"/>
            <w:vMerge/>
            <w:tcBorders>
              <w:top w:val="single" w:sz="4" w:space="0" w:color="auto"/>
              <w:left w:val="single" w:sz="4" w:space="0" w:color="000000"/>
              <w:bottom w:val="single" w:sz="4" w:space="0" w:color="auto"/>
              <w:right w:val="nil"/>
            </w:tcBorders>
            <w:vAlign w:val="center"/>
          </w:tcPr>
          <w:p w:rsidR="005D4CA7" w:rsidRPr="006F11BC" w:rsidRDefault="005D4CA7" w:rsidP="005D4CA7">
            <w:pPr>
              <w:suppressAutoHyphens w:val="0"/>
              <w:rPr>
                <w:i/>
                <w:iCs/>
                <w:sz w:val="20"/>
                <w:szCs w:val="20"/>
              </w:rPr>
            </w:pPr>
          </w:p>
        </w:tc>
        <w:tc>
          <w:tcPr>
            <w:tcW w:w="1404" w:type="dxa"/>
            <w:gridSpan w:val="4"/>
            <w:vMerge/>
            <w:tcBorders>
              <w:left w:val="single" w:sz="4" w:space="0" w:color="000000"/>
              <w:right w:val="single" w:sz="4" w:space="0" w:color="000000"/>
            </w:tcBorders>
          </w:tcPr>
          <w:p w:rsidR="005D4CA7" w:rsidRPr="006F11BC" w:rsidRDefault="005D4CA7" w:rsidP="005D4CA7">
            <w:pPr>
              <w:jc w:val="center"/>
              <w:rPr>
                <w:sz w:val="20"/>
                <w:szCs w:val="20"/>
              </w:rPr>
            </w:pPr>
          </w:p>
        </w:tc>
      </w:tr>
      <w:tr w:rsidR="005D4CA7" w:rsidRPr="006F11BC" w:rsidTr="007A2F0D">
        <w:trPr>
          <w:gridAfter w:val="3"/>
          <w:wAfter w:w="3219" w:type="dxa"/>
          <w:trHeight w:val="23"/>
        </w:trPr>
        <w:tc>
          <w:tcPr>
            <w:tcW w:w="2659" w:type="dxa"/>
            <w:vMerge/>
            <w:tcBorders>
              <w:left w:val="single" w:sz="4" w:space="0" w:color="000000"/>
              <w:right w:val="nil"/>
            </w:tcBorders>
            <w:vAlign w:val="center"/>
          </w:tcPr>
          <w:p w:rsidR="005D4CA7" w:rsidRPr="006F11BC" w:rsidRDefault="005D4CA7" w:rsidP="005D4CA7">
            <w:pPr>
              <w:suppressAutoHyphens w:val="0"/>
              <w:rPr>
                <w:sz w:val="20"/>
                <w:szCs w:val="20"/>
              </w:rPr>
            </w:pPr>
          </w:p>
        </w:tc>
        <w:tc>
          <w:tcPr>
            <w:tcW w:w="426" w:type="dxa"/>
            <w:tcBorders>
              <w:top w:val="single" w:sz="4" w:space="0" w:color="000000"/>
              <w:left w:val="single" w:sz="4" w:space="0" w:color="000000"/>
              <w:bottom w:val="single" w:sz="4" w:space="0" w:color="000000"/>
              <w:right w:val="nil"/>
            </w:tcBorders>
          </w:tcPr>
          <w:p w:rsidR="005D4CA7" w:rsidRPr="006F11BC" w:rsidRDefault="005D4CA7" w:rsidP="005D4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sz w:val="20"/>
                <w:szCs w:val="20"/>
              </w:rPr>
            </w:pPr>
            <w:r w:rsidRPr="006F11BC">
              <w:rPr>
                <w:sz w:val="20"/>
                <w:szCs w:val="20"/>
              </w:rPr>
              <w:t>6</w:t>
            </w:r>
          </w:p>
        </w:tc>
        <w:tc>
          <w:tcPr>
            <w:tcW w:w="8601" w:type="dxa"/>
            <w:gridSpan w:val="3"/>
            <w:tcBorders>
              <w:top w:val="single" w:sz="4" w:space="0" w:color="000000"/>
              <w:left w:val="single" w:sz="4" w:space="0" w:color="000000"/>
              <w:bottom w:val="single" w:sz="4" w:space="0" w:color="000000"/>
              <w:right w:val="nil"/>
            </w:tcBorders>
          </w:tcPr>
          <w:p w:rsidR="005D4CA7" w:rsidRPr="006F11BC" w:rsidRDefault="005D4CA7" w:rsidP="005D4CA7">
            <w:pPr>
              <w:snapToGrid w:val="0"/>
              <w:jc w:val="both"/>
              <w:rPr>
                <w:sz w:val="20"/>
                <w:szCs w:val="20"/>
              </w:rPr>
            </w:pPr>
            <w:r w:rsidRPr="00357BC7">
              <w:rPr>
                <w:b/>
                <w:sz w:val="20"/>
                <w:szCs w:val="20"/>
              </w:rPr>
              <w:t>Использование возвратных отходов хлебопекарного производства</w:t>
            </w:r>
            <w:r w:rsidRPr="006F11BC">
              <w:rPr>
                <w:sz w:val="20"/>
                <w:szCs w:val="20"/>
              </w:rPr>
              <w:t>.  Организация работы в тестоприготовительном отделении.</w:t>
            </w:r>
          </w:p>
        </w:tc>
        <w:tc>
          <w:tcPr>
            <w:tcW w:w="1978" w:type="dxa"/>
            <w:gridSpan w:val="3"/>
            <w:vMerge/>
            <w:tcBorders>
              <w:top w:val="single" w:sz="4" w:space="0" w:color="auto"/>
              <w:left w:val="single" w:sz="4" w:space="0" w:color="000000"/>
              <w:bottom w:val="single" w:sz="4" w:space="0" w:color="auto"/>
              <w:right w:val="nil"/>
            </w:tcBorders>
            <w:vAlign w:val="center"/>
          </w:tcPr>
          <w:p w:rsidR="005D4CA7" w:rsidRPr="006F11BC" w:rsidRDefault="005D4CA7" w:rsidP="005D4CA7">
            <w:pPr>
              <w:suppressAutoHyphens w:val="0"/>
              <w:rPr>
                <w:i/>
                <w:iCs/>
                <w:sz w:val="20"/>
                <w:szCs w:val="20"/>
              </w:rPr>
            </w:pPr>
          </w:p>
        </w:tc>
        <w:tc>
          <w:tcPr>
            <w:tcW w:w="1404" w:type="dxa"/>
            <w:gridSpan w:val="4"/>
            <w:vMerge/>
            <w:tcBorders>
              <w:left w:val="single" w:sz="4" w:space="0" w:color="000000"/>
              <w:bottom w:val="single" w:sz="4" w:space="0" w:color="000000"/>
              <w:right w:val="single" w:sz="4" w:space="0" w:color="000000"/>
            </w:tcBorders>
          </w:tcPr>
          <w:p w:rsidR="005D4CA7" w:rsidRPr="006F11BC" w:rsidRDefault="005D4CA7" w:rsidP="005D4CA7">
            <w:pPr>
              <w:jc w:val="center"/>
              <w:rPr>
                <w:sz w:val="20"/>
                <w:szCs w:val="20"/>
              </w:rPr>
            </w:pPr>
          </w:p>
        </w:tc>
      </w:tr>
      <w:tr w:rsidR="005D4CA7" w:rsidRPr="006F11BC" w:rsidTr="007A141C">
        <w:trPr>
          <w:gridAfter w:val="3"/>
          <w:wAfter w:w="3219" w:type="dxa"/>
          <w:trHeight w:val="356"/>
        </w:trPr>
        <w:tc>
          <w:tcPr>
            <w:tcW w:w="2659" w:type="dxa"/>
            <w:vMerge/>
            <w:tcBorders>
              <w:left w:val="single" w:sz="4" w:space="0" w:color="000000"/>
              <w:right w:val="nil"/>
            </w:tcBorders>
            <w:vAlign w:val="center"/>
          </w:tcPr>
          <w:p w:rsidR="005D4CA7" w:rsidRPr="006F11BC" w:rsidRDefault="005D4CA7" w:rsidP="005D4CA7">
            <w:pPr>
              <w:suppressAutoHyphens w:val="0"/>
              <w:rPr>
                <w:sz w:val="20"/>
                <w:szCs w:val="20"/>
              </w:rPr>
            </w:pPr>
          </w:p>
        </w:tc>
        <w:tc>
          <w:tcPr>
            <w:tcW w:w="9027" w:type="dxa"/>
            <w:gridSpan w:val="4"/>
            <w:tcBorders>
              <w:top w:val="single" w:sz="4" w:space="0" w:color="000000"/>
              <w:left w:val="single" w:sz="4" w:space="0" w:color="000000"/>
              <w:bottom w:val="single" w:sz="4" w:space="0" w:color="000000"/>
              <w:right w:val="single" w:sz="4" w:space="0" w:color="auto"/>
            </w:tcBorders>
          </w:tcPr>
          <w:p w:rsidR="005D4CA7" w:rsidRPr="006F11BC" w:rsidRDefault="005D4CA7" w:rsidP="005D4CA7">
            <w:pPr>
              <w:snapToGrid w:val="0"/>
              <w:jc w:val="both"/>
              <w:rPr>
                <w:sz w:val="20"/>
                <w:szCs w:val="20"/>
              </w:rPr>
            </w:pPr>
            <w:r w:rsidRPr="006F11BC">
              <w:rPr>
                <w:b/>
                <w:bCs/>
                <w:sz w:val="20"/>
                <w:szCs w:val="20"/>
              </w:rPr>
              <w:t>Лабораторные занятия</w:t>
            </w:r>
          </w:p>
        </w:tc>
        <w:tc>
          <w:tcPr>
            <w:tcW w:w="1978" w:type="dxa"/>
            <w:gridSpan w:val="3"/>
            <w:vMerge w:val="restart"/>
            <w:tcBorders>
              <w:top w:val="single" w:sz="4" w:space="0" w:color="auto"/>
              <w:left w:val="single" w:sz="4" w:space="0" w:color="auto"/>
              <w:right w:val="single" w:sz="4" w:space="0" w:color="auto"/>
            </w:tcBorders>
          </w:tcPr>
          <w:p w:rsidR="005D4CA7" w:rsidRPr="009A470C" w:rsidRDefault="005D4CA7" w:rsidP="005D4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r w:rsidRPr="006F11BC">
              <w:rPr>
                <w:i/>
                <w:iCs/>
                <w:sz w:val="20"/>
                <w:szCs w:val="20"/>
              </w:rPr>
              <w:t>1</w:t>
            </w:r>
            <w:r>
              <w:rPr>
                <w:i/>
                <w:iCs/>
                <w:sz w:val="20"/>
                <w:szCs w:val="20"/>
              </w:rPr>
              <w:t>2</w:t>
            </w:r>
          </w:p>
        </w:tc>
        <w:tc>
          <w:tcPr>
            <w:tcW w:w="1404" w:type="dxa"/>
            <w:gridSpan w:val="4"/>
            <w:vMerge w:val="restart"/>
            <w:tcBorders>
              <w:top w:val="single" w:sz="4" w:space="0" w:color="000000"/>
              <w:left w:val="single" w:sz="4" w:space="0" w:color="auto"/>
              <w:right w:val="single" w:sz="4" w:space="0" w:color="000000"/>
            </w:tcBorders>
            <w:shd w:val="clear" w:color="auto" w:fill="B6B6B6"/>
          </w:tcPr>
          <w:p w:rsidR="005D4CA7" w:rsidRPr="006F11BC" w:rsidRDefault="00821BCF" w:rsidP="005D4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r>
              <w:rPr>
                <w:i/>
                <w:iCs/>
                <w:sz w:val="20"/>
                <w:szCs w:val="20"/>
              </w:rPr>
              <w:t>2,3</w:t>
            </w:r>
          </w:p>
        </w:tc>
      </w:tr>
      <w:tr w:rsidR="005D4CA7" w:rsidRPr="006F11BC" w:rsidTr="007A2F0D">
        <w:trPr>
          <w:gridAfter w:val="3"/>
          <w:wAfter w:w="3219" w:type="dxa"/>
          <w:trHeight w:val="535"/>
        </w:trPr>
        <w:tc>
          <w:tcPr>
            <w:tcW w:w="2659" w:type="dxa"/>
            <w:vMerge/>
            <w:tcBorders>
              <w:left w:val="single" w:sz="4" w:space="0" w:color="000000"/>
              <w:right w:val="nil"/>
            </w:tcBorders>
            <w:vAlign w:val="center"/>
          </w:tcPr>
          <w:p w:rsidR="005D4CA7" w:rsidRPr="006F11BC" w:rsidRDefault="005D4CA7" w:rsidP="005D4CA7">
            <w:pPr>
              <w:suppressAutoHyphens w:val="0"/>
              <w:rPr>
                <w:sz w:val="20"/>
                <w:szCs w:val="20"/>
              </w:rPr>
            </w:pPr>
          </w:p>
        </w:tc>
        <w:tc>
          <w:tcPr>
            <w:tcW w:w="426" w:type="dxa"/>
            <w:tcBorders>
              <w:top w:val="single" w:sz="4" w:space="0" w:color="000000"/>
              <w:left w:val="single" w:sz="4" w:space="0" w:color="000000"/>
              <w:right w:val="single" w:sz="4" w:space="0" w:color="auto"/>
            </w:tcBorders>
          </w:tcPr>
          <w:p w:rsidR="005D4CA7" w:rsidRPr="006F11BC" w:rsidRDefault="005D4CA7" w:rsidP="005D4CA7">
            <w:pPr>
              <w:snapToGrid w:val="0"/>
              <w:jc w:val="both"/>
              <w:rPr>
                <w:sz w:val="20"/>
                <w:szCs w:val="20"/>
              </w:rPr>
            </w:pPr>
            <w:r w:rsidRPr="006F11BC">
              <w:rPr>
                <w:sz w:val="20"/>
                <w:szCs w:val="20"/>
              </w:rPr>
              <w:t>1</w:t>
            </w:r>
          </w:p>
        </w:tc>
        <w:tc>
          <w:tcPr>
            <w:tcW w:w="8601" w:type="dxa"/>
            <w:gridSpan w:val="3"/>
            <w:tcBorders>
              <w:top w:val="single" w:sz="4" w:space="0" w:color="000000"/>
              <w:left w:val="single" w:sz="4" w:space="0" w:color="000000"/>
              <w:right w:val="single" w:sz="4" w:space="0" w:color="auto"/>
            </w:tcBorders>
          </w:tcPr>
          <w:p w:rsidR="005D4CA7" w:rsidRPr="006F11BC" w:rsidRDefault="005D4CA7" w:rsidP="005D4CA7">
            <w:pPr>
              <w:snapToGrid w:val="0"/>
              <w:jc w:val="both"/>
              <w:rPr>
                <w:sz w:val="20"/>
                <w:szCs w:val="20"/>
              </w:rPr>
            </w:pPr>
            <w:r>
              <w:rPr>
                <w:sz w:val="20"/>
                <w:szCs w:val="20"/>
              </w:rPr>
              <w:t>Лабораторное занятие №6</w:t>
            </w:r>
            <w:r w:rsidRPr="00EE03FE">
              <w:rPr>
                <w:sz w:val="20"/>
                <w:szCs w:val="20"/>
              </w:rPr>
              <w:t xml:space="preserve"> </w:t>
            </w:r>
            <w:r w:rsidRPr="006F11BC">
              <w:rPr>
                <w:sz w:val="20"/>
                <w:szCs w:val="20"/>
              </w:rPr>
              <w:t>Приготовление теста из смеси ржаной и пшеничной муки Подбор основных параметров и режимов замеса и брожения теста из ржаной или смеси ржаной и пшеничной муки.</w:t>
            </w:r>
          </w:p>
        </w:tc>
        <w:tc>
          <w:tcPr>
            <w:tcW w:w="1978" w:type="dxa"/>
            <w:gridSpan w:val="3"/>
            <w:vMerge/>
            <w:tcBorders>
              <w:left w:val="single" w:sz="4" w:space="0" w:color="auto"/>
              <w:right w:val="single" w:sz="4" w:space="0" w:color="auto"/>
            </w:tcBorders>
          </w:tcPr>
          <w:p w:rsidR="005D4CA7" w:rsidRPr="006F11BC" w:rsidRDefault="005D4CA7" w:rsidP="005D4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c>
          <w:tcPr>
            <w:tcW w:w="1404" w:type="dxa"/>
            <w:gridSpan w:val="4"/>
            <w:vMerge/>
            <w:tcBorders>
              <w:left w:val="single" w:sz="4" w:space="0" w:color="auto"/>
              <w:right w:val="single" w:sz="4" w:space="0" w:color="000000"/>
            </w:tcBorders>
            <w:shd w:val="clear" w:color="auto" w:fill="B6B6B6"/>
          </w:tcPr>
          <w:p w:rsidR="005D4CA7" w:rsidRPr="006F11BC" w:rsidRDefault="005D4CA7" w:rsidP="005D4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r>
      <w:tr w:rsidR="005D4CA7" w:rsidRPr="006F11BC" w:rsidTr="007A2F0D">
        <w:trPr>
          <w:gridAfter w:val="3"/>
          <w:wAfter w:w="3219" w:type="dxa"/>
          <w:trHeight w:val="515"/>
        </w:trPr>
        <w:tc>
          <w:tcPr>
            <w:tcW w:w="2659" w:type="dxa"/>
            <w:vMerge/>
            <w:tcBorders>
              <w:left w:val="single" w:sz="4" w:space="0" w:color="000000"/>
              <w:right w:val="nil"/>
            </w:tcBorders>
            <w:vAlign w:val="center"/>
          </w:tcPr>
          <w:p w:rsidR="005D4CA7" w:rsidRPr="006F11BC" w:rsidRDefault="005D4CA7" w:rsidP="005D4CA7">
            <w:pPr>
              <w:suppressAutoHyphens w:val="0"/>
              <w:rPr>
                <w:sz w:val="20"/>
                <w:szCs w:val="20"/>
              </w:rPr>
            </w:pPr>
          </w:p>
        </w:tc>
        <w:tc>
          <w:tcPr>
            <w:tcW w:w="426" w:type="dxa"/>
            <w:tcBorders>
              <w:top w:val="single" w:sz="4" w:space="0" w:color="000000"/>
              <w:left w:val="single" w:sz="4" w:space="0" w:color="000000"/>
              <w:right w:val="single" w:sz="4" w:space="0" w:color="auto"/>
            </w:tcBorders>
          </w:tcPr>
          <w:p w:rsidR="005D4CA7" w:rsidRPr="006F11BC" w:rsidRDefault="005D4CA7" w:rsidP="005D4CA7">
            <w:pPr>
              <w:snapToGrid w:val="0"/>
              <w:jc w:val="both"/>
              <w:rPr>
                <w:sz w:val="20"/>
                <w:szCs w:val="20"/>
              </w:rPr>
            </w:pPr>
            <w:r w:rsidRPr="006F11BC">
              <w:rPr>
                <w:sz w:val="20"/>
                <w:szCs w:val="20"/>
              </w:rPr>
              <w:t>2</w:t>
            </w:r>
          </w:p>
        </w:tc>
        <w:tc>
          <w:tcPr>
            <w:tcW w:w="8601" w:type="dxa"/>
            <w:gridSpan w:val="3"/>
            <w:tcBorders>
              <w:top w:val="single" w:sz="4" w:space="0" w:color="000000"/>
              <w:left w:val="single" w:sz="4" w:space="0" w:color="000000"/>
              <w:right w:val="single" w:sz="4" w:space="0" w:color="auto"/>
            </w:tcBorders>
          </w:tcPr>
          <w:p w:rsidR="005D4CA7" w:rsidRPr="006F11BC" w:rsidRDefault="005D4CA7" w:rsidP="005D4CA7">
            <w:pPr>
              <w:snapToGrid w:val="0"/>
              <w:jc w:val="both"/>
              <w:rPr>
                <w:b/>
                <w:bCs/>
                <w:sz w:val="20"/>
                <w:szCs w:val="20"/>
              </w:rPr>
            </w:pPr>
            <w:r>
              <w:rPr>
                <w:sz w:val="20"/>
                <w:szCs w:val="20"/>
              </w:rPr>
              <w:t>Лабораторное занятие №7</w:t>
            </w:r>
            <w:r w:rsidRPr="00EE03FE">
              <w:rPr>
                <w:sz w:val="20"/>
                <w:szCs w:val="20"/>
              </w:rPr>
              <w:t xml:space="preserve"> </w:t>
            </w:r>
            <w:r w:rsidRPr="006F11BC">
              <w:rPr>
                <w:sz w:val="20"/>
                <w:szCs w:val="20"/>
              </w:rPr>
              <w:t>Определение влияния влажности теста на его свойства и качество хлеба Определение влияния температуры теста на его свойства, ход технологического процесса  и качество хлеба.</w:t>
            </w:r>
          </w:p>
        </w:tc>
        <w:tc>
          <w:tcPr>
            <w:tcW w:w="1978" w:type="dxa"/>
            <w:gridSpan w:val="3"/>
            <w:vMerge/>
            <w:tcBorders>
              <w:left w:val="single" w:sz="4" w:space="0" w:color="auto"/>
              <w:right w:val="single" w:sz="4" w:space="0" w:color="auto"/>
            </w:tcBorders>
          </w:tcPr>
          <w:p w:rsidR="005D4CA7" w:rsidRPr="006F11BC" w:rsidRDefault="005D4CA7" w:rsidP="005D4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c>
          <w:tcPr>
            <w:tcW w:w="1404" w:type="dxa"/>
            <w:gridSpan w:val="4"/>
            <w:vMerge/>
            <w:tcBorders>
              <w:left w:val="single" w:sz="4" w:space="0" w:color="auto"/>
              <w:right w:val="single" w:sz="4" w:space="0" w:color="000000"/>
            </w:tcBorders>
            <w:shd w:val="clear" w:color="auto" w:fill="B6B6B6"/>
          </w:tcPr>
          <w:p w:rsidR="005D4CA7" w:rsidRPr="006F11BC" w:rsidRDefault="005D4CA7" w:rsidP="005D4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r>
      <w:tr w:rsidR="005D4CA7" w:rsidRPr="006F11BC" w:rsidTr="007A2F0D">
        <w:trPr>
          <w:gridAfter w:val="3"/>
          <w:wAfter w:w="3219" w:type="dxa"/>
          <w:trHeight w:val="536"/>
        </w:trPr>
        <w:tc>
          <w:tcPr>
            <w:tcW w:w="2659" w:type="dxa"/>
            <w:vMerge/>
            <w:tcBorders>
              <w:left w:val="single" w:sz="4" w:space="0" w:color="000000"/>
              <w:right w:val="nil"/>
            </w:tcBorders>
            <w:vAlign w:val="center"/>
          </w:tcPr>
          <w:p w:rsidR="005D4CA7" w:rsidRPr="006F11BC" w:rsidRDefault="005D4CA7" w:rsidP="005D4CA7">
            <w:pPr>
              <w:suppressAutoHyphens w:val="0"/>
              <w:rPr>
                <w:sz w:val="20"/>
                <w:szCs w:val="20"/>
              </w:rPr>
            </w:pPr>
          </w:p>
        </w:tc>
        <w:tc>
          <w:tcPr>
            <w:tcW w:w="426" w:type="dxa"/>
            <w:tcBorders>
              <w:top w:val="single" w:sz="4" w:space="0" w:color="000000"/>
              <w:left w:val="single" w:sz="4" w:space="0" w:color="000000"/>
              <w:right w:val="single" w:sz="4" w:space="0" w:color="auto"/>
            </w:tcBorders>
          </w:tcPr>
          <w:p w:rsidR="005D4CA7" w:rsidRPr="006F11BC" w:rsidRDefault="005D4CA7" w:rsidP="005D4CA7">
            <w:pPr>
              <w:snapToGrid w:val="0"/>
              <w:jc w:val="both"/>
              <w:rPr>
                <w:sz w:val="20"/>
                <w:szCs w:val="20"/>
              </w:rPr>
            </w:pPr>
            <w:r w:rsidRPr="006F11BC">
              <w:rPr>
                <w:sz w:val="20"/>
                <w:szCs w:val="20"/>
              </w:rPr>
              <w:t>3</w:t>
            </w:r>
          </w:p>
        </w:tc>
        <w:tc>
          <w:tcPr>
            <w:tcW w:w="8601" w:type="dxa"/>
            <w:gridSpan w:val="3"/>
            <w:tcBorders>
              <w:top w:val="single" w:sz="4" w:space="0" w:color="000000"/>
              <w:left w:val="single" w:sz="4" w:space="0" w:color="000000"/>
              <w:right w:val="single" w:sz="4" w:space="0" w:color="auto"/>
            </w:tcBorders>
          </w:tcPr>
          <w:p w:rsidR="005D4CA7" w:rsidRPr="006F11BC" w:rsidRDefault="005D4CA7" w:rsidP="005D4CA7">
            <w:pPr>
              <w:snapToGrid w:val="0"/>
              <w:jc w:val="both"/>
              <w:rPr>
                <w:b/>
                <w:bCs/>
                <w:sz w:val="20"/>
                <w:szCs w:val="20"/>
              </w:rPr>
            </w:pPr>
            <w:r>
              <w:rPr>
                <w:sz w:val="20"/>
                <w:szCs w:val="20"/>
              </w:rPr>
              <w:t>Лабораторное занятие №8</w:t>
            </w:r>
            <w:r w:rsidRPr="00EE03FE">
              <w:rPr>
                <w:sz w:val="20"/>
                <w:szCs w:val="20"/>
              </w:rPr>
              <w:t xml:space="preserve"> </w:t>
            </w:r>
            <w:r w:rsidRPr="006F11BC">
              <w:rPr>
                <w:sz w:val="20"/>
                <w:szCs w:val="20"/>
              </w:rPr>
              <w:t>Определение влияния продолжительности брожения полуфабрикатов на их свойства теста, ход технологического процесса  и качество хлеба.</w:t>
            </w:r>
          </w:p>
        </w:tc>
        <w:tc>
          <w:tcPr>
            <w:tcW w:w="1978" w:type="dxa"/>
            <w:gridSpan w:val="3"/>
            <w:vMerge/>
            <w:tcBorders>
              <w:left w:val="single" w:sz="4" w:space="0" w:color="auto"/>
              <w:right w:val="single" w:sz="4" w:space="0" w:color="auto"/>
            </w:tcBorders>
          </w:tcPr>
          <w:p w:rsidR="005D4CA7" w:rsidRPr="006F11BC" w:rsidRDefault="005D4CA7" w:rsidP="005D4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c>
          <w:tcPr>
            <w:tcW w:w="1404" w:type="dxa"/>
            <w:gridSpan w:val="4"/>
            <w:vMerge/>
            <w:tcBorders>
              <w:left w:val="single" w:sz="4" w:space="0" w:color="auto"/>
              <w:right w:val="single" w:sz="4" w:space="0" w:color="000000"/>
            </w:tcBorders>
            <w:shd w:val="clear" w:color="auto" w:fill="B6B6B6"/>
          </w:tcPr>
          <w:p w:rsidR="005D4CA7" w:rsidRPr="006F11BC" w:rsidRDefault="005D4CA7" w:rsidP="005D4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r>
      <w:tr w:rsidR="005D4CA7" w:rsidRPr="006F11BC" w:rsidTr="007A2F0D">
        <w:trPr>
          <w:gridAfter w:val="3"/>
          <w:wAfter w:w="3219" w:type="dxa"/>
          <w:trHeight w:val="354"/>
        </w:trPr>
        <w:tc>
          <w:tcPr>
            <w:tcW w:w="2659" w:type="dxa"/>
            <w:vMerge/>
            <w:tcBorders>
              <w:left w:val="single" w:sz="4" w:space="0" w:color="000000"/>
              <w:right w:val="nil"/>
            </w:tcBorders>
            <w:vAlign w:val="center"/>
          </w:tcPr>
          <w:p w:rsidR="005D4CA7" w:rsidRPr="006F11BC" w:rsidRDefault="005D4CA7" w:rsidP="005D4CA7">
            <w:pPr>
              <w:suppressAutoHyphens w:val="0"/>
              <w:rPr>
                <w:sz w:val="20"/>
                <w:szCs w:val="20"/>
              </w:rPr>
            </w:pPr>
          </w:p>
        </w:tc>
        <w:tc>
          <w:tcPr>
            <w:tcW w:w="426" w:type="dxa"/>
            <w:tcBorders>
              <w:top w:val="single" w:sz="4" w:space="0" w:color="000000"/>
              <w:left w:val="single" w:sz="4" w:space="0" w:color="000000"/>
              <w:bottom w:val="single" w:sz="4" w:space="0" w:color="auto"/>
              <w:right w:val="single" w:sz="4" w:space="0" w:color="auto"/>
            </w:tcBorders>
          </w:tcPr>
          <w:p w:rsidR="005D4CA7" w:rsidRPr="006F11BC" w:rsidRDefault="005D4CA7" w:rsidP="005D4CA7">
            <w:pPr>
              <w:snapToGrid w:val="0"/>
              <w:jc w:val="both"/>
              <w:rPr>
                <w:sz w:val="20"/>
                <w:szCs w:val="20"/>
              </w:rPr>
            </w:pPr>
            <w:r w:rsidRPr="006F11BC">
              <w:rPr>
                <w:sz w:val="20"/>
                <w:szCs w:val="20"/>
              </w:rPr>
              <w:t>4</w:t>
            </w:r>
          </w:p>
        </w:tc>
        <w:tc>
          <w:tcPr>
            <w:tcW w:w="8601" w:type="dxa"/>
            <w:gridSpan w:val="3"/>
            <w:tcBorders>
              <w:top w:val="single" w:sz="4" w:space="0" w:color="000000"/>
              <w:left w:val="single" w:sz="4" w:space="0" w:color="000000"/>
              <w:bottom w:val="single" w:sz="4" w:space="0" w:color="auto"/>
              <w:right w:val="single" w:sz="4" w:space="0" w:color="auto"/>
            </w:tcBorders>
          </w:tcPr>
          <w:p w:rsidR="005D4CA7" w:rsidRPr="006F11BC" w:rsidRDefault="005D4CA7" w:rsidP="005D4CA7">
            <w:pPr>
              <w:snapToGrid w:val="0"/>
              <w:jc w:val="both"/>
              <w:rPr>
                <w:b/>
                <w:bCs/>
                <w:sz w:val="20"/>
                <w:szCs w:val="20"/>
              </w:rPr>
            </w:pPr>
            <w:r>
              <w:rPr>
                <w:sz w:val="20"/>
                <w:szCs w:val="20"/>
              </w:rPr>
              <w:t xml:space="preserve">Лабораторное занятие №9 </w:t>
            </w:r>
            <w:r w:rsidRPr="006F11BC">
              <w:rPr>
                <w:sz w:val="20"/>
                <w:szCs w:val="20"/>
              </w:rPr>
              <w:t>Определение бродильной активности полуфабрикатов по методу всплытия шарика.</w:t>
            </w:r>
          </w:p>
        </w:tc>
        <w:tc>
          <w:tcPr>
            <w:tcW w:w="1978" w:type="dxa"/>
            <w:gridSpan w:val="3"/>
            <w:vMerge/>
            <w:tcBorders>
              <w:left w:val="single" w:sz="4" w:space="0" w:color="auto"/>
              <w:right w:val="single" w:sz="4" w:space="0" w:color="auto"/>
            </w:tcBorders>
          </w:tcPr>
          <w:p w:rsidR="005D4CA7" w:rsidRPr="006F11BC" w:rsidRDefault="005D4CA7" w:rsidP="005D4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c>
          <w:tcPr>
            <w:tcW w:w="1404" w:type="dxa"/>
            <w:gridSpan w:val="4"/>
            <w:vMerge/>
            <w:tcBorders>
              <w:left w:val="single" w:sz="4" w:space="0" w:color="auto"/>
              <w:right w:val="single" w:sz="4" w:space="0" w:color="000000"/>
            </w:tcBorders>
            <w:shd w:val="clear" w:color="auto" w:fill="B6B6B6"/>
          </w:tcPr>
          <w:p w:rsidR="005D4CA7" w:rsidRPr="006F11BC" w:rsidRDefault="005D4CA7" w:rsidP="005D4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r>
      <w:tr w:rsidR="005D4CA7" w:rsidRPr="006F11BC" w:rsidTr="007A2F0D">
        <w:trPr>
          <w:gridAfter w:val="3"/>
          <w:wAfter w:w="3219" w:type="dxa"/>
          <w:trHeight w:val="354"/>
        </w:trPr>
        <w:tc>
          <w:tcPr>
            <w:tcW w:w="2659" w:type="dxa"/>
            <w:vMerge/>
            <w:tcBorders>
              <w:left w:val="single" w:sz="4" w:space="0" w:color="000000"/>
              <w:right w:val="nil"/>
            </w:tcBorders>
            <w:vAlign w:val="center"/>
          </w:tcPr>
          <w:p w:rsidR="005D4CA7" w:rsidRPr="006F11BC" w:rsidRDefault="005D4CA7" w:rsidP="005D4CA7">
            <w:pPr>
              <w:suppressAutoHyphens w:val="0"/>
              <w:rPr>
                <w:sz w:val="20"/>
                <w:szCs w:val="20"/>
              </w:rPr>
            </w:pPr>
          </w:p>
        </w:tc>
        <w:tc>
          <w:tcPr>
            <w:tcW w:w="426" w:type="dxa"/>
            <w:tcBorders>
              <w:top w:val="single" w:sz="4" w:space="0" w:color="000000"/>
              <w:left w:val="single" w:sz="4" w:space="0" w:color="000000"/>
              <w:bottom w:val="single" w:sz="4" w:space="0" w:color="auto"/>
              <w:right w:val="single" w:sz="4" w:space="0" w:color="auto"/>
            </w:tcBorders>
          </w:tcPr>
          <w:p w:rsidR="005D4CA7" w:rsidRPr="006F11BC" w:rsidRDefault="005D4CA7" w:rsidP="005D4CA7">
            <w:pPr>
              <w:snapToGrid w:val="0"/>
              <w:jc w:val="both"/>
              <w:rPr>
                <w:sz w:val="20"/>
                <w:szCs w:val="20"/>
              </w:rPr>
            </w:pPr>
            <w:r w:rsidRPr="006F11BC">
              <w:rPr>
                <w:sz w:val="20"/>
                <w:szCs w:val="20"/>
              </w:rPr>
              <w:t>5</w:t>
            </w:r>
          </w:p>
        </w:tc>
        <w:tc>
          <w:tcPr>
            <w:tcW w:w="8601" w:type="dxa"/>
            <w:gridSpan w:val="3"/>
            <w:tcBorders>
              <w:top w:val="single" w:sz="4" w:space="0" w:color="000000"/>
              <w:left w:val="single" w:sz="4" w:space="0" w:color="000000"/>
              <w:bottom w:val="single" w:sz="4" w:space="0" w:color="auto"/>
              <w:right w:val="single" w:sz="4" w:space="0" w:color="auto"/>
            </w:tcBorders>
          </w:tcPr>
          <w:p w:rsidR="005D4CA7" w:rsidRPr="006F11BC" w:rsidRDefault="005D4CA7" w:rsidP="005D4CA7">
            <w:pPr>
              <w:snapToGrid w:val="0"/>
              <w:jc w:val="both"/>
              <w:rPr>
                <w:sz w:val="20"/>
                <w:szCs w:val="20"/>
              </w:rPr>
            </w:pPr>
            <w:r>
              <w:rPr>
                <w:sz w:val="20"/>
                <w:szCs w:val="20"/>
              </w:rPr>
              <w:t>Лабораторное занятие № 10</w:t>
            </w:r>
            <w:r w:rsidRPr="00EE03FE">
              <w:rPr>
                <w:sz w:val="20"/>
                <w:szCs w:val="20"/>
              </w:rPr>
              <w:t xml:space="preserve"> </w:t>
            </w:r>
            <w:r w:rsidRPr="006F11BC">
              <w:rPr>
                <w:sz w:val="20"/>
                <w:szCs w:val="20"/>
              </w:rPr>
              <w:t>Определение общей (титруемой) кислотности хлебопекарных полуфабрикатов методом титрования</w:t>
            </w:r>
          </w:p>
        </w:tc>
        <w:tc>
          <w:tcPr>
            <w:tcW w:w="1978" w:type="dxa"/>
            <w:gridSpan w:val="3"/>
            <w:vMerge/>
            <w:tcBorders>
              <w:left w:val="single" w:sz="4" w:space="0" w:color="auto"/>
              <w:right w:val="single" w:sz="4" w:space="0" w:color="auto"/>
            </w:tcBorders>
          </w:tcPr>
          <w:p w:rsidR="005D4CA7" w:rsidRPr="006F11BC" w:rsidRDefault="005D4CA7" w:rsidP="005D4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c>
          <w:tcPr>
            <w:tcW w:w="1404" w:type="dxa"/>
            <w:gridSpan w:val="4"/>
            <w:vMerge/>
            <w:tcBorders>
              <w:left w:val="single" w:sz="4" w:space="0" w:color="auto"/>
              <w:right w:val="single" w:sz="4" w:space="0" w:color="000000"/>
            </w:tcBorders>
            <w:shd w:val="clear" w:color="auto" w:fill="B6B6B6"/>
          </w:tcPr>
          <w:p w:rsidR="005D4CA7" w:rsidRPr="006F11BC" w:rsidRDefault="005D4CA7" w:rsidP="005D4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r>
      <w:tr w:rsidR="005D4CA7" w:rsidRPr="006F11BC" w:rsidTr="007A2F0D">
        <w:trPr>
          <w:gridAfter w:val="3"/>
          <w:wAfter w:w="3219" w:type="dxa"/>
          <w:trHeight w:val="354"/>
        </w:trPr>
        <w:tc>
          <w:tcPr>
            <w:tcW w:w="2659" w:type="dxa"/>
            <w:vMerge/>
            <w:tcBorders>
              <w:left w:val="single" w:sz="4" w:space="0" w:color="000000"/>
              <w:right w:val="single" w:sz="4" w:space="0" w:color="auto"/>
            </w:tcBorders>
            <w:vAlign w:val="center"/>
          </w:tcPr>
          <w:p w:rsidR="005D4CA7" w:rsidRPr="006F11BC" w:rsidRDefault="005D4CA7" w:rsidP="005D4CA7">
            <w:pPr>
              <w:suppressAutoHyphens w:val="0"/>
              <w:rPr>
                <w:sz w:val="20"/>
                <w:szCs w:val="20"/>
              </w:rPr>
            </w:pPr>
          </w:p>
        </w:tc>
        <w:tc>
          <w:tcPr>
            <w:tcW w:w="426" w:type="dxa"/>
            <w:tcBorders>
              <w:top w:val="single" w:sz="4" w:space="0" w:color="auto"/>
              <w:left w:val="single" w:sz="4" w:space="0" w:color="auto"/>
              <w:bottom w:val="single" w:sz="4" w:space="0" w:color="auto"/>
              <w:right w:val="single" w:sz="4" w:space="0" w:color="auto"/>
            </w:tcBorders>
          </w:tcPr>
          <w:p w:rsidR="005D4CA7" w:rsidRPr="006F11BC" w:rsidRDefault="005D4CA7" w:rsidP="005D4CA7">
            <w:pPr>
              <w:snapToGrid w:val="0"/>
              <w:jc w:val="both"/>
              <w:rPr>
                <w:sz w:val="20"/>
                <w:szCs w:val="20"/>
              </w:rPr>
            </w:pPr>
            <w:r>
              <w:rPr>
                <w:sz w:val="20"/>
                <w:szCs w:val="20"/>
              </w:rPr>
              <w:t>6</w:t>
            </w:r>
          </w:p>
        </w:tc>
        <w:tc>
          <w:tcPr>
            <w:tcW w:w="8601" w:type="dxa"/>
            <w:gridSpan w:val="3"/>
            <w:tcBorders>
              <w:top w:val="single" w:sz="4" w:space="0" w:color="auto"/>
              <w:left w:val="single" w:sz="4" w:space="0" w:color="000000"/>
              <w:bottom w:val="single" w:sz="4" w:space="0" w:color="auto"/>
              <w:right w:val="single" w:sz="4" w:space="0" w:color="auto"/>
            </w:tcBorders>
          </w:tcPr>
          <w:p w:rsidR="005D4CA7" w:rsidRPr="006F11BC" w:rsidRDefault="005D4CA7" w:rsidP="005D4CA7">
            <w:pPr>
              <w:snapToGrid w:val="0"/>
              <w:jc w:val="both"/>
              <w:rPr>
                <w:sz w:val="20"/>
                <w:szCs w:val="20"/>
              </w:rPr>
            </w:pPr>
            <w:r w:rsidRPr="004705AC">
              <w:rPr>
                <w:sz w:val="20"/>
                <w:szCs w:val="20"/>
              </w:rPr>
              <w:t>Лабораторное занятие №</w:t>
            </w:r>
            <w:r>
              <w:rPr>
                <w:sz w:val="20"/>
                <w:szCs w:val="20"/>
              </w:rPr>
              <w:t xml:space="preserve"> </w:t>
            </w:r>
            <w:r w:rsidRPr="004705AC">
              <w:rPr>
                <w:sz w:val="20"/>
                <w:szCs w:val="20"/>
              </w:rPr>
              <w:t>1</w:t>
            </w:r>
            <w:r>
              <w:rPr>
                <w:sz w:val="20"/>
                <w:szCs w:val="20"/>
              </w:rPr>
              <w:t>1</w:t>
            </w:r>
            <w:r>
              <w:t xml:space="preserve"> </w:t>
            </w:r>
            <w:r>
              <w:rPr>
                <w:bCs/>
                <w:sz w:val="20"/>
                <w:szCs w:val="20"/>
              </w:rPr>
              <w:t xml:space="preserve"> Определение органолептической оценки качества полуфабрикатов (1-2 видов по выбору).</w:t>
            </w:r>
            <w:r>
              <w:t xml:space="preserve"> </w:t>
            </w:r>
            <w:r>
              <w:rPr>
                <w:bCs/>
                <w:sz w:val="20"/>
                <w:szCs w:val="20"/>
              </w:rPr>
              <w:t>Оценка качества полуфабрикатов и составление рекомендаций по дальнейшей переработке.</w:t>
            </w:r>
            <w:r w:rsidRPr="004705AC">
              <w:rPr>
                <w:sz w:val="20"/>
                <w:szCs w:val="20"/>
              </w:rPr>
              <w:t>Определение массовой доли влаги в полуфабрикатах (опаре, закваске, заварке и др.)</w:t>
            </w:r>
          </w:p>
        </w:tc>
        <w:tc>
          <w:tcPr>
            <w:tcW w:w="1978" w:type="dxa"/>
            <w:gridSpan w:val="3"/>
            <w:vMerge/>
            <w:tcBorders>
              <w:left w:val="single" w:sz="4" w:space="0" w:color="auto"/>
              <w:right w:val="single" w:sz="4" w:space="0" w:color="auto"/>
            </w:tcBorders>
          </w:tcPr>
          <w:p w:rsidR="005D4CA7" w:rsidRPr="006F11BC" w:rsidRDefault="005D4CA7" w:rsidP="005D4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c>
          <w:tcPr>
            <w:tcW w:w="1404" w:type="dxa"/>
            <w:gridSpan w:val="4"/>
            <w:vMerge/>
            <w:tcBorders>
              <w:left w:val="single" w:sz="4" w:space="0" w:color="auto"/>
              <w:right w:val="single" w:sz="4" w:space="0" w:color="000000"/>
            </w:tcBorders>
            <w:shd w:val="clear" w:color="auto" w:fill="B6B6B6"/>
          </w:tcPr>
          <w:p w:rsidR="005D4CA7" w:rsidRPr="006F11BC" w:rsidRDefault="005D4CA7" w:rsidP="005D4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r>
      <w:tr w:rsidR="005D4CA7" w:rsidRPr="006F11BC" w:rsidTr="007A141C">
        <w:trPr>
          <w:gridAfter w:val="3"/>
          <w:wAfter w:w="3219" w:type="dxa"/>
          <w:trHeight w:val="336"/>
        </w:trPr>
        <w:tc>
          <w:tcPr>
            <w:tcW w:w="2659" w:type="dxa"/>
            <w:vMerge w:val="restart"/>
            <w:tcBorders>
              <w:top w:val="nil"/>
              <w:left w:val="single" w:sz="4" w:space="0" w:color="000000"/>
              <w:right w:val="single" w:sz="4" w:space="0" w:color="auto"/>
            </w:tcBorders>
          </w:tcPr>
          <w:p w:rsidR="005D4CA7" w:rsidRPr="006F11BC" w:rsidRDefault="005D4CA7" w:rsidP="005D4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c>
          <w:tcPr>
            <w:tcW w:w="9027" w:type="dxa"/>
            <w:gridSpan w:val="4"/>
            <w:tcBorders>
              <w:top w:val="single" w:sz="4" w:space="0" w:color="auto"/>
              <w:left w:val="single" w:sz="4" w:space="0" w:color="auto"/>
              <w:bottom w:val="single" w:sz="4" w:space="0" w:color="auto"/>
              <w:right w:val="single" w:sz="4" w:space="0" w:color="auto"/>
            </w:tcBorders>
          </w:tcPr>
          <w:p w:rsidR="005D4CA7" w:rsidRPr="006F11BC" w:rsidRDefault="005D4CA7" w:rsidP="005D4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bCs/>
                <w:sz w:val="20"/>
                <w:szCs w:val="20"/>
              </w:rPr>
            </w:pPr>
            <w:r w:rsidRPr="006F11BC">
              <w:rPr>
                <w:b/>
                <w:bCs/>
                <w:sz w:val="20"/>
                <w:szCs w:val="20"/>
              </w:rPr>
              <w:t>Практические занятия</w:t>
            </w:r>
          </w:p>
        </w:tc>
        <w:tc>
          <w:tcPr>
            <w:tcW w:w="1978" w:type="dxa"/>
            <w:gridSpan w:val="3"/>
            <w:vMerge w:val="restart"/>
            <w:tcBorders>
              <w:top w:val="single" w:sz="4" w:space="0" w:color="auto"/>
              <w:left w:val="single" w:sz="4" w:space="0" w:color="auto"/>
              <w:right w:val="single" w:sz="4" w:space="0" w:color="auto"/>
            </w:tcBorders>
          </w:tcPr>
          <w:p w:rsidR="005D4CA7" w:rsidRPr="006F11BC" w:rsidRDefault="005D4CA7" w:rsidP="005D4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r w:rsidRPr="006F11BC">
              <w:rPr>
                <w:i/>
                <w:iCs/>
                <w:sz w:val="20"/>
                <w:szCs w:val="20"/>
              </w:rPr>
              <w:t>18</w:t>
            </w:r>
          </w:p>
        </w:tc>
        <w:tc>
          <w:tcPr>
            <w:tcW w:w="1404" w:type="dxa"/>
            <w:gridSpan w:val="4"/>
            <w:vMerge w:val="restart"/>
            <w:tcBorders>
              <w:top w:val="nil"/>
              <w:left w:val="single" w:sz="4" w:space="0" w:color="auto"/>
              <w:right w:val="single" w:sz="4" w:space="0" w:color="000000"/>
            </w:tcBorders>
            <w:shd w:val="clear" w:color="auto" w:fill="B6B6B6"/>
          </w:tcPr>
          <w:p w:rsidR="005D4CA7" w:rsidRPr="006F11BC" w:rsidRDefault="005D4CA7" w:rsidP="005D4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r>
      <w:tr w:rsidR="005D4CA7" w:rsidRPr="006F11BC" w:rsidTr="007A2F0D">
        <w:trPr>
          <w:gridAfter w:val="3"/>
          <w:wAfter w:w="3219" w:type="dxa"/>
          <w:trHeight w:val="473"/>
        </w:trPr>
        <w:tc>
          <w:tcPr>
            <w:tcW w:w="2659" w:type="dxa"/>
            <w:vMerge/>
            <w:tcBorders>
              <w:left w:val="single" w:sz="4" w:space="0" w:color="000000"/>
              <w:right w:val="single" w:sz="4" w:space="0" w:color="auto"/>
            </w:tcBorders>
          </w:tcPr>
          <w:p w:rsidR="005D4CA7" w:rsidRPr="006F11BC" w:rsidRDefault="005D4CA7" w:rsidP="005D4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c>
          <w:tcPr>
            <w:tcW w:w="426" w:type="dxa"/>
            <w:tcBorders>
              <w:top w:val="single" w:sz="4" w:space="0" w:color="auto"/>
              <w:left w:val="single" w:sz="4" w:space="0" w:color="auto"/>
              <w:bottom w:val="single" w:sz="4" w:space="0" w:color="auto"/>
              <w:right w:val="single" w:sz="4" w:space="0" w:color="auto"/>
            </w:tcBorders>
          </w:tcPr>
          <w:p w:rsidR="005D4CA7" w:rsidRPr="006F11BC" w:rsidRDefault="005D4CA7" w:rsidP="005D4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sz w:val="20"/>
                <w:szCs w:val="20"/>
              </w:rPr>
            </w:pPr>
            <w:r w:rsidRPr="006F11BC">
              <w:rPr>
                <w:sz w:val="20"/>
                <w:szCs w:val="20"/>
              </w:rPr>
              <w:t>1</w:t>
            </w:r>
          </w:p>
        </w:tc>
        <w:tc>
          <w:tcPr>
            <w:tcW w:w="8601" w:type="dxa"/>
            <w:gridSpan w:val="3"/>
            <w:tcBorders>
              <w:top w:val="single" w:sz="4" w:space="0" w:color="auto"/>
              <w:left w:val="single" w:sz="4" w:space="0" w:color="000000"/>
              <w:bottom w:val="single" w:sz="4" w:space="0" w:color="auto"/>
              <w:right w:val="single" w:sz="4" w:space="0" w:color="auto"/>
            </w:tcBorders>
          </w:tcPr>
          <w:p w:rsidR="005D4CA7" w:rsidRPr="006F11BC" w:rsidRDefault="005D4CA7" w:rsidP="005D4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sz w:val="20"/>
                <w:szCs w:val="20"/>
              </w:rPr>
            </w:pPr>
            <w:r>
              <w:rPr>
                <w:color w:val="000000"/>
                <w:sz w:val="20"/>
                <w:szCs w:val="20"/>
                <w:shd w:val="clear" w:color="auto" w:fill="FFFFFF"/>
              </w:rPr>
              <w:t xml:space="preserve">Практическое занятие № 18 </w:t>
            </w:r>
            <w:r w:rsidRPr="006F11BC">
              <w:rPr>
                <w:color w:val="000000"/>
                <w:sz w:val="20"/>
                <w:szCs w:val="20"/>
                <w:shd w:val="clear" w:color="auto" w:fill="FFFFFF"/>
              </w:rPr>
              <w:t>Составление</w:t>
            </w:r>
            <w:r w:rsidRPr="006F11BC">
              <w:rPr>
                <w:color w:val="000000"/>
                <w:sz w:val="20"/>
                <w:szCs w:val="20"/>
              </w:rPr>
              <w:t xml:space="preserve">  аппаратурно-технологической схемы приготовления  теста из ржаной и смеси ржаной и пшеничной муки  на большой густой закваске с указанием технологических режимов. </w:t>
            </w:r>
          </w:p>
        </w:tc>
        <w:tc>
          <w:tcPr>
            <w:tcW w:w="1978" w:type="dxa"/>
            <w:gridSpan w:val="3"/>
            <w:vMerge/>
            <w:tcBorders>
              <w:left w:val="single" w:sz="4" w:space="0" w:color="auto"/>
              <w:right w:val="single" w:sz="4" w:space="0" w:color="auto"/>
            </w:tcBorders>
          </w:tcPr>
          <w:p w:rsidR="005D4CA7" w:rsidRPr="006F11BC" w:rsidRDefault="005D4CA7" w:rsidP="005D4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c>
          <w:tcPr>
            <w:tcW w:w="1404" w:type="dxa"/>
            <w:gridSpan w:val="4"/>
            <w:vMerge/>
            <w:tcBorders>
              <w:left w:val="single" w:sz="4" w:space="0" w:color="auto"/>
              <w:right w:val="single" w:sz="4" w:space="0" w:color="000000"/>
            </w:tcBorders>
            <w:shd w:val="clear" w:color="auto" w:fill="B6B6B6"/>
          </w:tcPr>
          <w:p w:rsidR="005D4CA7" w:rsidRPr="006F11BC" w:rsidRDefault="005D4CA7" w:rsidP="005D4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r>
      <w:tr w:rsidR="005D4CA7" w:rsidRPr="006F11BC" w:rsidTr="007A2F0D">
        <w:trPr>
          <w:gridAfter w:val="3"/>
          <w:wAfter w:w="3219" w:type="dxa"/>
          <w:trHeight w:val="245"/>
        </w:trPr>
        <w:tc>
          <w:tcPr>
            <w:tcW w:w="2659" w:type="dxa"/>
            <w:vMerge/>
            <w:tcBorders>
              <w:left w:val="single" w:sz="4" w:space="0" w:color="000000"/>
              <w:right w:val="single" w:sz="4" w:space="0" w:color="auto"/>
            </w:tcBorders>
          </w:tcPr>
          <w:p w:rsidR="005D4CA7" w:rsidRPr="006F11BC" w:rsidRDefault="005D4CA7" w:rsidP="005D4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c>
          <w:tcPr>
            <w:tcW w:w="426" w:type="dxa"/>
            <w:tcBorders>
              <w:top w:val="single" w:sz="4" w:space="0" w:color="auto"/>
              <w:left w:val="single" w:sz="4" w:space="0" w:color="auto"/>
              <w:bottom w:val="single" w:sz="4" w:space="0" w:color="auto"/>
              <w:right w:val="single" w:sz="4" w:space="0" w:color="auto"/>
            </w:tcBorders>
          </w:tcPr>
          <w:p w:rsidR="005D4CA7" w:rsidRPr="006F11BC" w:rsidRDefault="005D4CA7" w:rsidP="005D4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sz w:val="20"/>
                <w:szCs w:val="20"/>
              </w:rPr>
            </w:pPr>
            <w:r w:rsidRPr="006F11BC">
              <w:rPr>
                <w:sz w:val="20"/>
                <w:szCs w:val="20"/>
              </w:rPr>
              <w:t>2</w:t>
            </w:r>
          </w:p>
        </w:tc>
        <w:tc>
          <w:tcPr>
            <w:tcW w:w="8601" w:type="dxa"/>
            <w:gridSpan w:val="3"/>
            <w:tcBorders>
              <w:top w:val="single" w:sz="4" w:space="0" w:color="auto"/>
              <w:left w:val="single" w:sz="4" w:space="0" w:color="000000"/>
              <w:bottom w:val="single" w:sz="4" w:space="0" w:color="auto"/>
              <w:right w:val="single" w:sz="4" w:space="0" w:color="auto"/>
            </w:tcBorders>
          </w:tcPr>
          <w:p w:rsidR="005D4CA7" w:rsidRPr="006F11BC" w:rsidRDefault="005D4CA7" w:rsidP="005D4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color w:val="000000"/>
                <w:sz w:val="20"/>
                <w:szCs w:val="20"/>
                <w:shd w:val="clear" w:color="auto" w:fill="FFFFFF"/>
              </w:rPr>
            </w:pPr>
            <w:r>
              <w:rPr>
                <w:color w:val="000000"/>
                <w:sz w:val="20"/>
                <w:szCs w:val="20"/>
                <w:shd w:val="clear" w:color="auto" w:fill="FFFFFF"/>
              </w:rPr>
              <w:t xml:space="preserve">Практическое занятие № 19 </w:t>
            </w:r>
            <w:r w:rsidRPr="006F11BC">
              <w:rPr>
                <w:color w:val="000000"/>
                <w:sz w:val="20"/>
                <w:szCs w:val="20"/>
                <w:shd w:val="clear" w:color="auto" w:fill="FFFFFF"/>
              </w:rPr>
              <w:t>Расчет производственных рецептур приготовления теста на густых заквасках</w:t>
            </w:r>
          </w:p>
        </w:tc>
        <w:tc>
          <w:tcPr>
            <w:tcW w:w="1978" w:type="dxa"/>
            <w:gridSpan w:val="3"/>
            <w:vMerge/>
            <w:tcBorders>
              <w:left w:val="single" w:sz="4" w:space="0" w:color="auto"/>
              <w:right w:val="single" w:sz="4" w:space="0" w:color="auto"/>
            </w:tcBorders>
          </w:tcPr>
          <w:p w:rsidR="005D4CA7" w:rsidRPr="006F11BC" w:rsidRDefault="005D4CA7" w:rsidP="005D4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c>
          <w:tcPr>
            <w:tcW w:w="1404" w:type="dxa"/>
            <w:gridSpan w:val="4"/>
            <w:vMerge/>
            <w:tcBorders>
              <w:left w:val="single" w:sz="4" w:space="0" w:color="auto"/>
              <w:right w:val="single" w:sz="4" w:space="0" w:color="000000"/>
            </w:tcBorders>
            <w:shd w:val="clear" w:color="auto" w:fill="B6B6B6"/>
          </w:tcPr>
          <w:p w:rsidR="005D4CA7" w:rsidRPr="006F11BC" w:rsidRDefault="005D4CA7" w:rsidP="005D4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r>
      <w:tr w:rsidR="005D4CA7" w:rsidRPr="006F11BC" w:rsidTr="007A2F0D">
        <w:trPr>
          <w:gridAfter w:val="3"/>
          <w:wAfter w:w="3219" w:type="dxa"/>
          <w:trHeight w:val="784"/>
        </w:trPr>
        <w:tc>
          <w:tcPr>
            <w:tcW w:w="2659" w:type="dxa"/>
            <w:vMerge/>
            <w:tcBorders>
              <w:left w:val="single" w:sz="4" w:space="0" w:color="000000"/>
              <w:right w:val="single" w:sz="4" w:space="0" w:color="auto"/>
            </w:tcBorders>
          </w:tcPr>
          <w:p w:rsidR="005D4CA7" w:rsidRPr="006F11BC" w:rsidRDefault="005D4CA7" w:rsidP="005D4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c>
          <w:tcPr>
            <w:tcW w:w="426" w:type="dxa"/>
            <w:tcBorders>
              <w:top w:val="single" w:sz="4" w:space="0" w:color="auto"/>
              <w:left w:val="single" w:sz="4" w:space="0" w:color="auto"/>
              <w:bottom w:val="single" w:sz="4" w:space="0" w:color="auto"/>
              <w:right w:val="single" w:sz="4" w:space="0" w:color="auto"/>
            </w:tcBorders>
          </w:tcPr>
          <w:p w:rsidR="005D4CA7" w:rsidRPr="006F11BC" w:rsidRDefault="005D4CA7" w:rsidP="005D4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sz w:val="20"/>
                <w:szCs w:val="20"/>
              </w:rPr>
            </w:pPr>
            <w:r w:rsidRPr="006F11BC">
              <w:rPr>
                <w:sz w:val="20"/>
                <w:szCs w:val="20"/>
              </w:rPr>
              <w:t>3</w:t>
            </w:r>
          </w:p>
        </w:tc>
        <w:tc>
          <w:tcPr>
            <w:tcW w:w="8601" w:type="dxa"/>
            <w:gridSpan w:val="3"/>
            <w:tcBorders>
              <w:top w:val="single" w:sz="4" w:space="0" w:color="auto"/>
              <w:left w:val="single" w:sz="4" w:space="0" w:color="000000"/>
              <w:bottom w:val="single" w:sz="4" w:space="0" w:color="auto"/>
              <w:right w:val="single" w:sz="4" w:space="0" w:color="auto"/>
            </w:tcBorders>
          </w:tcPr>
          <w:p w:rsidR="005D4CA7" w:rsidRPr="006F11BC" w:rsidRDefault="005D4CA7" w:rsidP="005D4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sz w:val="20"/>
                <w:szCs w:val="20"/>
              </w:rPr>
            </w:pPr>
            <w:r>
              <w:rPr>
                <w:color w:val="000000"/>
                <w:sz w:val="20"/>
                <w:szCs w:val="20"/>
                <w:shd w:val="clear" w:color="auto" w:fill="FFFFFF"/>
              </w:rPr>
              <w:t xml:space="preserve">Практическое занятие № 20 </w:t>
            </w:r>
            <w:r w:rsidRPr="006F11BC">
              <w:rPr>
                <w:color w:val="000000"/>
                <w:sz w:val="20"/>
                <w:szCs w:val="20"/>
                <w:shd w:val="clear" w:color="auto" w:fill="FFFFFF"/>
              </w:rPr>
              <w:t>Составление</w:t>
            </w:r>
            <w:r w:rsidRPr="006F11BC">
              <w:rPr>
                <w:color w:val="000000"/>
                <w:sz w:val="20"/>
                <w:szCs w:val="20"/>
              </w:rPr>
              <w:t xml:space="preserve">  аппаратурно-технологической схемы приготовления  теста из ржаной и смеси  ржаной и пшеничной муки  на жидкой закваске  без заварки с указанием технологических режимов. </w:t>
            </w:r>
          </w:p>
        </w:tc>
        <w:tc>
          <w:tcPr>
            <w:tcW w:w="1978" w:type="dxa"/>
            <w:gridSpan w:val="3"/>
            <w:vMerge/>
            <w:tcBorders>
              <w:left w:val="single" w:sz="4" w:space="0" w:color="auto"/>
              <w:right w:val="single" w:sz="4" w:space="0" w:color="auto"/>
            </w:tcBorders>
          </w:tcPr>
          <w:p w:rsidR="005D4CA7" w:rsidRPr="006F11BC" w:rsidRDefault="005D4CA7" w:rsidP="005D4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c>
          <w:tcPr>
            <w:tcW w:w="1404" w:type="dxa"/>
            <w:gridSpan w:val="4"/>
            <w:vMerge/>
            <w:tcBorders>
              <w:left w:val="single" w:sz="4" w:space="0" w:color="auto"/>
              <w:right w:val="single" w:sz="4" w:space="0" w:color="000000"/>
            </w:tcBorders>
            <w:shd w:val="clear" w:color="auto" w:fill="B6B6B6"/>
          </w:tcPr>
          <w:p w:rsidR="005D4CA7" w:rsidRPr="006F11BC" w:rsidRDefault="005D4CA7" w:rsidP="005D4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r>
      <w:tr w:rsidR="005D4CA7" w:rsidRPr="006F11BC" w:rsidTr="007A2F0D">
        <w:trPr>
          <w:gridAfter w:val="3"/>
          <w:wAfter w:w="3219" w:type="dxa"/>
          <w:trHeight w:val="373"/>
        </w:trPr>
        <w:tc>
          <w:tcPr>
            <w:tcW w:w="2659" w:type="dxa"/>
            <w:vMerge/>
            <w:tcBorders>
              <w:left w:val="single" w:sz="4" w:space="0" w:color="000000"/>
              <w:right w:val="single" w:sz="4" w:space="0" w:color="auto"/>
            </w:tcBorders>
          </w:tcPr>
          <w:p w:rsidR="005D4CA7" w:rsidRPr="006F11BC" w:rsidRDefault="005D4CA7" w:rsidP="005D4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c>
          <w:tcPr>
            <w:tcW w:w="426" w:type="dxa"/>
            <w:tcBorders>
              <w:top w:val="single" w:sz="4" w:space="0" w:color="auto"/>
              <w:left w:val="single" w:sz="4" w:space="0" w:color="auto"/>
              <w:bottom w:val="single" w:sz="4" w:space="0" w:color="auto"/>
              <w:right w:val="single" w:sz="4" w:space="0" w:color="auto"/>
            </w:tcBorders>
          </w:tcPr>
          <w:p w:rsidR="005D4CA7" w:rsidRPr="006F11BC" w:rsidRDefault="005D4CA7" w:rsidP="005D4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sz w:val="20"/>
                <w:szCs w:val="20"/>
              </w:rPr>
            </w:pPr>
            <w:r w:rsidRPr="006F11BC">
              <w:rPr>
                <w:sz w:val="20"/>
                <w:szCs w:val="20"/>
              </w:rPr>
              <w:t>4</w:t>
            </w:r>
          </w:p>
        </w:tc>
        <w:tc>
          <w:tcPr>
            <w:tcW w:w="8601" w:type="dxa"/>
            <w:gridSpan w:val="3"/>
            <w:tcBorders>
              <w:top w:val="single" w:sz="4" w:space="0" w:color="auto"/>
              <w:left w:val="single" w:sz="4" w:space="0" w:color="000000"/>
              <w:bottom w:val="single" w:sz="4" w:space="0" w:color="auto"/>
              <w:right w:val="single" w:sz="4" w:space="0" w:color="auto"/>
            </w:tcBorders>
          </w:tcPr>
          <w:p w:rsidR="005D4CA7" w:rsidRPr="006F11BC" w:rsidRDefault="005D4CA7" w:rsidP="005D4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color w:val="000000"/>
                <w:sz w:val="20"/>
                <w:szCs w:val="20"/>
                <w:shd w:val="clear" w:color="auto" w:fill="FFFFFF"/>
              </w:rPr>
            </w:pPr>
            <w:r>
              <w:rPr>
                <w:color w:val="000000"/>
                <w:sz w:val="20"/>
                <w:szCs w:val="20"/>
                <w:shd w:val="clear" w:color="auto" w:fill="FFFFFF"/>
              </w:rPr>
              <w:t xml:space="preserve">Практическое занятие № 21 </w:t>
            </w:r>
            <w:r w:rsidRPr="006F11BC">
              <w:rPr>
                <w:color w:val="000000"/>
                <w:sz w:val="20"/>
                <w:szCs w:val="20"/>
                <w:shd w:val="clear" w:color="auto" w:fill="FFFFFF"/>
              </w:rPr>
              <w:t>Расчет производственных рецептур приготовления теста на жидких заквасках без заварки периодическим и непрерывным способом</w:t>
            </w:r>
            <w:r>
              <w:rPr>
                <w:color w:val="000000"/>
                <w:sz w:val="20"/>
                <w:szCs w:val="20"/>
                <w:shd w:val="clear" w:color="auto" w:fill="FFFFFF"/>
              </w:rPr>
              <w:t>.</w:t>
            </w:r>
          </w:p>
        </w:tc>
        <w:tc>
          <w:tcPr>
            <w:tcW w:w="1978" w:type="dxa"/>
            <w:gridSpan w:val="3"/>
            <w:vMerge/>
            <w:tcBorders>
              <w:left w:val="single" w:sz="4" w:space="0" w:color="auto"/>
              <w:right w:val="single" w:sz="4" w:space="0" w:color="auto"/>
            </w:tcBorders>
          </w:tcPr>
          <w:p w:rsidR="005D4CA7" w:rsidRPr="006F11BC" w:rsidRDefault="005D4CA7" w:rsidP="005D4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c>
          <w:tcPr>
            <w:tcW w:w="1404" w:type="dxa"/>
            <w:gridSpan w:val="4"/>
            <w:vMerge/>
            <w:tcBorders>
              <w:left w:val="single" w:sz="4" w:space="0" w:color="auto"/>
              <w:right w:val="single" w:sz="4" w:space="0" w:color="000000"/>
            </w:tcBorders>
            <w:shd w:val="clear" w:color="auto" w:fill="B6B6B6"/>
          </w:tcPr>
          <w:p w:rsidR="005D4CA7" w:rsidRPr="006F11BC" w:rsidRDefault="005D4CA7" w:rsidP="005D4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r>
      <w:tr w:rsidR="005D4CA7" w:rsidRPr="006F11BC" w:rsidTr="007A2F0D">
        <w:trPr>
          <w:gridAfter w:val="3"/>
          <w:wAfter w:w="3219" w:type="dxa"/>
          <w:trHeight w:val="274"/>
        </w:trPr>
        <w:tc>
          <w:tcPr>
            <w:tcW w:w="2659" w:type="dxa"/>
            <w:vMerge/>
            <w:tcBorders>
              <w:left w:val="single" w:sz="4" w:space="0" w:color="000000"/>
              <w:right w:val="single" w:sz="4" w:space="0" w:color="auto"/>
            </w:tcBorders>
          </w:tcPr>
          <w:p w:rsidR="005D4CA7" w:rsidRPr="006F11BC" w:rsidRDefault="005D4CA7" w:rsidP="005D4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c>
          <w:tcPr>
            <w:tcW w:w="426" w:type="dxa"/>
            <w:tcBorders>
              <w:top w:val="single" w:sz="4" w:space="0" w:color="auto"/>
              <w:left w:val="single" w:sz="4" w:space="0" w:color="auto"/>
              <w:bottom w:val="single" w:sz="4" w:space="0" w:color="auto"/>
              <w:right w:val="single" w:sz="4" w:space="0" w:color="auto"/>
            </w:tcBorders>
          </w:tcPr>
          <w:p w:rsidR="005D4CA7" w:rsidRPr="006F11BC" w:rsidRDefault="005D4CA7" w:rsidP="005D4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sz w:val="20"/>
                <w:szCs w:val="20"/>
              </w:rPr>
            </w:pPr>
            <w:r w:rsidRPr="006F11BC">
              <w:rPr>
                <w:sz w:val="20"/>
                <w:szCs w:val="20"/>
              </w:rPr>
              <w:t>5</w:t>
            </w:r>
          </w:p>
        </w:tc>
        <w:tc>
          <w:tcPr>
            <w:tcW w:w="8601" w:type="dxa"/>
            <w:gridSpan w:val="3"/>
            <w:tcBorders>
              <w:top w:val="single" w:sz="4" w:space="0" w:color="auto"/>
              <w:left w:val="single" w:sz="4" w:space="0" w:color="000000"/>
              <w:bottom w:val="single" w:sz="4" w:space="0" w:color="auto"/>
              <w:right w:val="single" w:sz="4" w:space="0" w:color="auto"/>
            </w:tcBorders>
          </w:tcPr>
          <w:p w:rsidR="005D4CA7" w:rsidRPr="006F11BC" w:rsidRDefault="005D4CA7" w:rsidP="005D4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sz w:val="20"/>
                <w:szCs w:val="20"/>
              </w:rPr>
            </w:pPr>
            <w:r>
              <w:rPr>
                <w:color w:val="000000"/>
                <w:sz w:val="20"/>
                <w:szCs w:val="20"/>
                <w:shd w:val="clear" w:color="auto" w:fill="FFFFFF"/>
              </w:rPr>
              <w:t xml:space="preserve">Практическое занятие №22 </w:t>
            </w:r>
            <w:r w:rsidRPr="006F11BC">
              <w:rPr>
                <w:color w:val="000000"/>
                <w:sz w:val="20"/>
                <w:szCs w:val="20"/>
                <w:shd w:val="clear" w:color="auto" w:fill="FFFFFF"/>
              </w:rPr>
              <w:t>Составление</w:t>
            </w:r>
            <w:r w:rsidRPr="006F11BC">
              <w:rPr>
                <w:color w:val="000000"/>
                <w:sz w:val="20"/>
                <w:szCs w:val="20"/>
              </w:rPr>
              <w:t xml:space="preserve">  аппаратурно-технологической схемы приготовления  теста из ржаной и смеси  ржаной и пшеничной муки  на жидкой закваске с заваркой с указанием технологических режимов.</w:t>
            </w:r>
          </w:p>
        </w:tc>
        <w:tc>
          <w:tcPr>
            <w:tcW w:w="1978" w:type="dxa"/>
            <w:gridSpan w:val="3"/>
            <w:vMerge/>
            <w:tcBorders>
              <w:left w:val="single" w:sz="4" w:space="0" w:color="auto"/>
              <w:right w:val="single" w:sz="4" w:space="0" w:color="auto"/>
            </w:tcBorders>
          </w:tcPr>
          <w:p w:rsidR="005D4CA7" w:rsidRPr="006F11BC" w:rsidRDefault="005D4CA7" w:rsidP="005D4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c>
          <w:tcPr>
            <w:tcW w:w="1404" w:type="dxa"/>
            <w:gridSpan w:val="4"/>
            <w:vMerge/>
            <w:tcBorders>
              <w:left w:val="single" w:sz="4" w:space="0" w:color="auto"/>
              <w:right w:val="single" w:sz="4" w:space="0" w:color="000000"/>
            </w:tcBorders>
            <w:shd w:val="clear" w:color="auto" w:fill="B6B6B6"/>
          </w:tcPr>
          <w:p w:rsidR="005D4CA7" w:rsidRPr="006F11BC" w:rsidRDefault="005D4CA7" w:rsidP="005D4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r>
      <w:tr w:rsidR="005D4CA7" w:rsidRPr="006F11BC" w:rsidTr="007A2F0D">
        <w:trPr>
          <w:gridAfter w:val="3"/>
          <w:wAfter w:w="3219" w:type="dxa"/>
          <w:trHeight w:val="351"/>
        </w:trPr>
        <w:tc>
          <w:tcPr>
            <w:tcW w:w="2659" w:type="dxa"/>
            <w:vMerge/>
            <w:tcBorders>
              <w:left w:val="single" w:sz="4" w:space="0" w:color="000000"/>
              <w:right w:val="single" w:sz="4" w:space="0" w:color="auto"/>
            </w:tcBorders>
          </w:tcPr>
          <w:p w:rsidR="005D4CA7" w:rsidRPr="006F11BC" w:rsidRDefault="005D4CA7" w:rsidP="005D4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c>
          <w:tcPr>
            <w:tcW w:w="426" w:type="dxa"/>
            <w:tcBorders>
              <w:top w:val="single" w:sz="4" w:space="0" w:color="auto"/>
              <w:left w:val="single" w:sz="4" w:space="0" w:color="auto"/>
              <w:bottom w:val="single" w:sz="4" w:space="0" w:color="auto"/>
              <w:right w:val="single" w:sz="4" w:space="0" w:color="auto"/>
            </w:tcBorders>
          </w:tcPr>
          <w:p w:rsidR="005D4CA7" w:rsidRPr="006F11BC" w:rsidRDefault="005D4CA7" w:rsidP="005D4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sz w:val="20"/>
                <w:szCs w:val="20"/>
              </w:rPr>
            </w:pPr>
            <w:r w:rsidRPr="006F11BC">
              <w:rPr>
                <w:sz w:val="20"/>
                <w:szCs w:val="20"/>
              </w:rPr>
              <w:t>6</w:t>
            </w:r>
          </w:p>
        </w:tc>
        <w:tc>
          <w:tcPr>
            <w:tcW w:w="8601" w:type="dxa"/>
            <w:gridSpan w:val="3"/>
            <w:tcBorders>
              <w:top w:val="single" w:sz="4" w:space="0" w:color="auto"/>
              <w:left w:val="single" w:sz="4" w:space="0" w:color="000000"/>
              <w:bottom w:val="single" w:sz="4" w:space="0" w:color="auto"/>
              <w:right w:val="single" w:sz="4" w:space="0" w:color="auto"/>
            </w:tcBorders>
          </w:tcPr>
          <w:p w:rsidR="005D4CA7" w:rsidRPr="006F11BC" w:rsidRDefault="005D4CA7" w:rsidP="005D4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color w:val="000000"/>
                <w:sz w:val="20"/>
                <w:szCs w:val="20"/>
                <w:shd w:val="clear" w:color="auto" w:fill="FFFFFF"/>
              </w:rPr>
            </w:pPr>
            <w:r>
              <w:rPr>
                <w:color w:val="000000"/>
                <w:sz w:val="20"/>
                <w:szCs w:val="20"/>
                <w:shd w:val="clear" w:color="auto" w:fill="FFFFFF"/>
              </w:rPr>
              <w:t xml:space="preserve">Практическое занятие № 23 </w:t>
            </w:r>
            <w:r w:rsidRPr="006F11BC">
              <w:rPr>
                <w:color w:val="000000"/>
                <w:sz w:val="20"/>
                <w:szCs w:val="20"/>
                <w:shd w:val="clear" w:color="auto" w:fill="FFFFFF"/>
              </w:rPr>
              <w:t>Расчет производственных рецептур приготовления теста на жидких заквасках с завариванием муки</w:t>
            </w:r>
          </w:p>
        </w:tc>
        <w:tc>
          <w:tcPr>
            <w:tcW w:w="1978" w:type="dxa"/>
            <w:gridSpan w:val="3"/>
            <w:vMerge/>
            <w:tcBorders>
              <w:left w:val="single" w:sz="4" w:space="0" w:color="auto"/>
              <w:right w:val="single" w:sz="4" w:space="0" w:color="auto"/>
            </w:tcBorders>
          </w:tcPr>
          <w:p w:rsidR="005D4CA7" w:rsidRPr="006F11BC" w:rsidRDefault="005D4CA7" w:rsidP="005D4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c>
          <w:tcPr>
            <w:tcW w:w="1404" w:type="dxa"/>
            <w:gridSpan w:val="4"/>
            <w:vMerge/>
            <w:tcBorders>
              <w:left w:val="single" w:sz="4" w:space="0" w:color="auto"/>
              <w:right w:val="single" w:sz="4" w:space="0" w:color="000000"/>
            </w:tcBorders>
            <w:shd w:val="clear" w:color="auto" w:fill="B6B6B6"/>
          </w:tcPr>
          <w:p w:rsidR="005D4CA7" w:rsidRPr="006F11BC" w:rsidRDefault="005D4CA7" w:rsidP="005D4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r>
      <w:tr w:rsidR="005D4CA7" w:rsidRPr="006F11BC" w:rsidTr="007A2F0D">
        <w:trPr>
          <w:gridAfter w:val="3"/>
          <w:wAfter w:w="3219" w:type="dxa"/>
          <w:trHeight w:val="529"/>
        </w:trPr>
        <w:tc>
          <w:tcPr>
            <w:tcW w:w="2659" w:type="dxa"/>
            <w:vMerge/>
            <w:tcBorders>
              <w:left w:val="single" w:sz="4" w:space="0" w:color="000000"/>
              <w:right w:val="single" w:sz="4" w:space="0" w:color="auto"/>
            </w:tcBorders>
          </w:tcPr>
          <w:p w:rsidR="005D4CA7" w:rsidRPr="006F11BC" w:rsidRDefault="005D4CA7" w:rsidP="005D4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c>
          <w:tcPr>
            <w:tcW w:w="426" w:type="dxa"/>
            <w:tcBorders>
              <w:top w:val="single" w:sz="4" w:space="0" w:color="auto"/>
              <w:left w:val="single" w:sz="4" w:space="0" w:color="auto"/>
              <w:bottom w:val="single" w:sz="4" w:space="0" w:color="auto"/>
              <w:right w:val="single" w:sz="4" w:space="0" w:color="auto"/>
            </w:tcBorders>
          </w:tcPr>
          <w:p w:rsidR="005D4CA7" w:rsidRPr="006F11BC" w:rsidRDefault="005D4CA7" w:rsidP="005D4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sz w:val="20"/>
                <w:szCs w:val="20"/>
              </w:rPr>
            </w:pPr>
            <w:r w:rsidRPr="006F11BC">
              <w:rPr>
                <w:sz w:val="20"/>
                <w:szCs w:val="20"/>
              </w:rPr>
              <w:t>7</w:t>
            </w:r>
          </w:p>
        </w:tc>
        <w:tc>
          <w:tcPr>
            <w:tcW w:w="8601" w:type="dxa"/>
            <w:gridSpan w:val="3"/>
            <w:tcBorders>
              <w:top w:val="single" w:sz="4" w:space="0" w:color="auto"/>
              <w:left w:val="single" w:sz="4" w:space="0" w:color="000000"/>
              <w:bottom w:val="single" w:sz="4" w:space="0" w:color="auto"/>
              <w:right w:val="single" w:sz="4" w:space="0" w:color="auto"/>
            </w:tcBorders>
          </w:tcPr>
          <w:p w:rsidR="005D4CA7" w:rsidRPr="006F11BC" w:rsidRDefault="005D4CA7" w:rsidP="005D4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sz w:val="20"/>
                <w:szCs w:val="20"/>
              </w:rPr>
            </w:pPr>
            <w:r w:rsidRPr="00EE03FE">
              <w:rPr>
                <w:color w:val="000000"/>
                <w:sz w:val="20"/>
                <w:szCs w:val="20"/>
                <w:shd w:val="clear" w:color="auto" w:fill="FFFFFF"/>
              </w:rPr>
              <w:t xml:space="preserve">Практическое занятие № </w:t>
            </w:r>
            <w:r>
              <w:rPr>
                <w:color w:val="000000"/>
                <w:sz w:val="20"/>
                <w:szCs w:val="20"/>
                <w:shd w:val="clear" w:color="auto" w:fill="FFFFFF"/>
              </w:rPr>
              <w:t xml:space="preserve">24 </w:t>
            </w:r>
            <w:r w:rsidRPr="006F11BC">
              <w:rPr>
                <w:color w:val="000000"/>
                <w:sz w:val="20"/>
                <w:szCs w:val="20"/>
                <w:shd w:val="clear" w:color="auto" w:fill="FFFFFF"/>
              </w:rPr>
              <w:t>Составление</w:t>
            </w:r>
            <w:r w:rsidRPr="006F11BC">
              <w:rPr>
                <w:color w:val="000000"/>
                <w:sz w:val="20"/>
                <w:szCs w:val="20"/>
              </w:rPr>
              <w:t xml:space="preserve"> аппаратурно-технологической схемы приготовления  теста для заварного хлеба опарным способом с указанием технологических режимов</w:t>
            </w:r>
          </w:p>
        </w:tc>
        <w:tc>
          <w:tcPr>
            <w:tcW w:w="1978" w:type="dxa"/>
            <w:gridSpan w:val="3"/>
            <w:vMerge/>
            <w:tcBorders>
              <w:left w:val="single" w:sz="4" w:space="0" w:color="auto"/>
              <w:right w:val="single" w:sz="4" w:space="0" w:color="auto"/>
            </w:tcBorders>
          </w:tcPr>
          <w:p w:rsidR="005D4CA7" w:rsidRPr="006F11BC" w:rsidRDefault="005D4CA7" w:rsidP="005D4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c>
          <w:tcPr>
            <w:tcW w:w="1404" w:type="dxa"/>
            <w:gridSpan w:val="4"/>
            <w:vMerge/>
            <w:tcBorders>
              <w:left w:val="single" w:sz="4" w:space="0" w:color="auto"/>
              <w:right w:val="single" w:sz="4" w:space="0" w:color="000000"/>
            </w:tcBorders>
            <w:shd w:val="clear" w:color="auto" w:fill="B6B6B6"/>
          </w:tcPr>
          <w:p w:rsidR="005D4CA7" w:rsidRPr="006F11BC" w:rsidRDefault="005D4CA7" w:rsidP="005D4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r>
      <w:tr w:rsidR="005D4CA7" w:rsidRPr="006F11BC" w:rsidTr="007A2F0D">
        <w:trPr>
          <w:gridAfter w:val="3"/>
          <w:wAfter w:w="3219" w:type="dxa"/>
          <w:trHeight w:val="169"/>
        </w:trPr>
        <w:tc>
          <w:tcPr>
            <w:tcW w:w="2659" w:type="dxa"/>
            <w:vMerge/>
            <w:tcBorders>
              <w:left w:val="single" w:sz="4" w:space="0" w:color="000000"/>
              <w:right w:val="single" w:sz="4" w:space="0" w:color="auto"/>
            </w:tcBorders>
          </w:tcPr>
          <w:p w:rsidR="005D4CA7" w:rsidRPr="006F11BC" w:rsidRDefault="005D4CA7" w:rsidP="005D4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c>
          <w:tcPr>
            <w:tcW w:w="426" w:type="dxa"/>
            <w:tcBorders>
              <w:top w:val="single" w:sz="4" w:space="0" w:color="auto"/>
              <w:left w:val="single" w:sz="4" w:space="0" w:color="auto"/>
              <w:bottom w:val="single" w:sz="4" w:space="0" w:color="000000"/>
              <w:right w:val="single" w:sz="4" w:space="0" w:color="auto"/>
            </w:tcBorders>
          </w:tcPr>
          <w:p w:rsidR="005D4CA7" w:rsidRPr="006F11BC" w:rsidRDefault="005D4CA7" w:rsidP="005D4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sz w:val="20"/>
                <w:szCs w:val="20"/>
              </w:rPr>
            </w:pPr>
            <w:r w:rsidRPr="006F11BC">
              <w:rPr>
                <w:sz w:val="20"/>
                <w:szCs w:val="20"/>
              </w:rPr>
              <w:t>8</w:t>
            </w:r>
          </w:p>
        </w:tc>
        <w:tc>
          <w:tcPr>
            <w:tcW w:w="8601" w:type="dxa"/>
            <w:gridSpan w:val="3"/>
            <w:tcBorders>
              <w:top w:val="single" w:sz="4" w:space="0" w:color="auto"/>
              <w:left w:val="single" w:sz="4" w:space="0" w:color="000000"/>
              <w:bottom w:val="single" w:sz="4" w:space="0" w:color="000000"/>
              <w:right w:val="single" w:sz="4" w:space="0" w:color="auto"/>
            </w:tcBorders>
          </w:tcPr>
          <w:p w:rsidR="005D4CA7" w:rsidRPr="006F11BC" w:rsidRDefault="005D4CA7" w:rsidP="005D4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color w:val="000000"/>
                <w:sz w:val="20"/>
                <w:szCs w:val="20"/>
                <w:shd w:val="clear" w:color="auto" w:fill="FFFFFF"/>
              </w:rPr>
            </w:pPr>
            <w:r>
              <w:rPr>
                <w:color w:val="000000"/>
                <w:sz w:val="20"/>
                <w:szCs w:val="20"/>
              </w:rPr>
              <w:t xml:space="preserve">Практическое занятие № 25 </w:t>
            </w:r>
            <w:r w:rsidRPr="006F11BC">
              <w:rPr>
                <w:color w:val="000000"/>
                <w:sz w:val="20"/>
                <w:szCs w:val="20"/>
              </w:rPr>
              <w:t>Изучение особенностей разводочного и производственных циклов приготовления заквасок.</w:t>
            </w:r>
          </w:p>
        </w:tc>
        <w:tc>
          <w:tcPr>
            <w:tcW w:w="1978" w:type="dxa"/>
            <w:gridSpan w:val="3"/>
            <w:vMerge/>
            <w:tcBorders>
              <w:left w:val="single" w:sz="4" w:space="0" w:color="auto"/>
              <w:right w:val="single" w:sz="4" w:space="0" w:color="auto"/>
            </w:tcBorders>
          </w:tcPr>
          <w:p w:rsidR="005D4CA7" w:rsidRPr="006F11BC" w:rsidRDefault="005D4CA7" w:rsidP="005D4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c>
          <w:tcPr>
            <w:tcW w:w="1404" w:type="dxa"/>
            <w:gridSpan w:val="4"/>
            <w:vMerge/>
            <w:tcBorders>
              <w:left w:val="single" w:sz="4" w:space="0" w:color="auto"/>
              <w:right w:val="single" w:sz="4" w:space="0" w:color="000000"/>
            </w:tcBorders>
            <w:shd w:val="clear" w:color="auto" w:fill="B6B6B6"/>
          </w:tcPr>
          <w:p w:rsidR="005D4CA7" w:rsidRPr="006F11BC" w:rsidRDefault="005D4CA7" w:rsidP="005D4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r>
      <w:tr w:rsidR="005D4CA7" w:rsidRPr="006F11BC" w:rsidTr="007A2F0D">
        <w:trPr>
          <w:gridAfter w:val="3"/>
          <w:wAfter w:w="3219" w:type="dxa"/>
          <w:trHeight w:val="315"/>
        </w:trPr>
        <w:tc>
          <w:tcPr>
            <w:tcW w:w="2659" w:type="dxa"/>
            <w:vMerge/>
            <w:tcBorders>
              <w:left w:val="single" w:sz="4" w:space="0" w:color="000000"/>
              <w:bottom w:val="single" w:sz="4" w:space="0" w:color="000000"/>
              <w:right w:val="single" w:sz="4" w:space="0" w:color="auto"/>
            </w:tcBorders>
          </w:tcPr>
          <w:p w:rsidR="005D4CA7" w:rsidRPr="006F11BC" w:rsidRDefault="005D4CA7" w:rsidP="005D4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c>
          <w:tcPr>
            <w:tcW w:w="426" w:type="dxa"/>
            <w:tcBorders>
              <w:left w:val="single" w:sz="4" w:space="0" w:color="auto"/>
              <w:bottom w:val="single" w:sz="4" w:space="0" w:color="000000"/>
              <w:right w:val="single" w:sz="4" w:space="0" w:color="auto"/>
            </w:tcBorders>
          </w:tcPr>
          <w:p w:rsidR="005D4CA7" w:rsidRPr="006F11BC" w:rsidRDefault="005D4CA7" w:rsidP="005D4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sz w:val="20"/>
                <w:szCs w:val="20"/>
              </w:rPr>
            </w:pPr>
            <w:r w:rsidRPr="006F11BC">
              <w:rPr>
                <w:sz w:val="20"/>
                <w:szCs w:val="20"/>
              </w:rPr>
              <w:t>9</w:t>
            </w:r>
          </w:p>
        </w:tc>
        <w:tc>
          <w:tcPr>
            <w:tcW w:w="8601" w:type="dxa"/>
            <w:gridSpan w:val="3"/>
            <w:tcBorders>
              <w:left w:val="single" w:sz="4" w:space="0" w:color="000000"/>
              <w:bottom w:val="single" w:sz="4" w:space="0" w:color="000000"/>
              <w:right w:val="single" w:sz="4" w:space="0" w:color="auto"/>
            </w:tcBorders>
          </w:tcPr>
          <w:p w:rsidR="005D4CA7" w:rsidRPr="006F11BC" w:rsidRDefault="005D4CA7" w:rsidP="005D4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color w:val="000000"/>
                <w:sz w:val="20"/>
                <w:szCs w:val="20"/>
                <w:shd w:val="clear" w:color="auto" w:fill="FFFFFF"/>
              </w:rPr>
            </w:pPr>
            <w:r>
              <w:rPr>
                <w:color w:val="000000"/>
                <w:sz w:val="20"/>
                <w:szCs w:val="20"/>
                <w:shd w:val="clear" w:color="auto" w:fill="FFFFFF"/>
              </w:rPr>
              <w:t xml:space="preserve">Практическое занятие № 26 </w:t>
            </w:r>
            <w:r w:rsidRPr="006F11BC">
              <w:rPr>
                <w:color w:val="000000"/>
                <w:sz w:val="20"/>
                <w:szCs w:val="20"/>
                <w:shd w:val="clear" w:color="auto" w:fill="FFFFFF"/>
              </w:rPr>
              <w:t>Составление</w:t>
            </w:r>
            <w:r w:rsidRPr="006F11BC">
              <w:rPr>
                <w:color w:val="000000"/>
                <w:sz w:val="20"/>
                <w:szCs w:val="20"/>
              </w:rPr>
              <w:t xml:space="preserve"> </w:t>
            </w:r>
            <w:r>
              <w:rPr>
                <w:color w:val="000000"/>
                <w:sz w:val="20"/>
                <w:szCs w:val="20"/>
              </w:rPr>
              <w:t>таблицы</w:t>
            </w:r>
            <w:r w:rsidRPr="006F11BC">
              <w:rPr>
                <w:color w:val="000000"/>
                <w:sz w:val="20"/>
                <w:szCs w:val="20"/>
              </w:rPr>
              <w:t xml:space="preserve"> сравнительной оценки способов приготовления ржаного теста.</w:t>
            </w:r>
          </w:p>
        </w:tc>
        <w:tc>
          <w:tcPr>
            <w:tcW w:w="1978" w:type="dxa"/>
            <w:gridSpan w:val="3"/>
            <w:vMerge/>
            <w:tcBorders>
              <w:left w:val="single" w:sz="4" w:space="0" w:color="auto"/>
              <w:bottom w:val="single" w:sz="4" w:space="0" w:color="auto"/>
              <w:right w:val="single" w:sz="4" w:space="0" w:color="auto"/>
            </w:tcBorders>
          </w:tcPr>
          <w:p w:rsidR="005D4CA7" w:rsidRPr="006F11BC" w:rsidRDefault="005D4CA7" w:rsidP="005D4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c>
          <w:tcPr>
            <w:tcW w:w="1404" w:type="dxa"/>
            <w:gridSpan w:val="4"/>
            <w:vMerge/>
            <w:tcBorders>
              <w:left w:val="single" w:sz="4" w:space="0" w:color="auto"/>
              <w:right w:val="single" w:sz="4" w:space="0" w:color="000000"/>
            </w:tcBorders>
            <w:shd w:val="clear" w:color="auto" w:fill="B6B6B6"/>
          </w:tcPr>
          <w:p w:rsidR="005D4CA7" w:rsidRPr="006F11BC" w:rsidRDefault="005D4CA7" w:rsidP="005D4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r>
      <w:tr w:rsidR="005D4CA7" w:rsidRPr="006F11BC" w:rsidTr="007A141C">
        <w:trPr>
          <w:gridAfter w:val="3"/>
          <w:wAfter w:w="3219" w:type="dxa"/>
          <w:trHeight w:val="257"/>
        </w:trPr>
        <w:tc>
          <w:tcPr>
            <w:tcW w:w="2659" w:type="dxa"/>
            <w:vMerge w:val="restart"/>
            <w:tcBorders>
              <w:top w:val="nil"/>
              <w:left w:val="single" w:sz="4" w:space="0" w:color="000000"/>
              <w:right w:val="nil"/>
            </w:tcBorders>
          </w:tcPr>
          <w:p w:rsidR="005D4CA7" w:rsidRPr="006F11BC" w:rsidRDefault="005D4CA7" w:rsidP="005D4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sz w:val="20"/>
                <w:szCs w:val="20"/>
              </w:rPr>
            </w:pPr>
            <w:r w:rsidRPr="006F11BC">
              <w:rPr>
                <w:b/>
                <w:bCs/>
                <w:sz w:val="20"/>
                <w:szCs w:val="20"/>
              </w:rPr>
              <w:t xml:space="preserve">Тема 1.5. </w:t>
            </w:r>
          </w:p>
          <w:p w:rsidR="005D4CA7" w:rsidRPr="006F11BC" w:rsidRDefault="005D4CA7" w:rsidP="005D4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i/>
                <w:iCs/>
                <w:sz w:val="20"/>
                <w:szCs w:val="20"/>
              </w:rPr>
            </w:pPr>
            <w:r w:rsidRPr="006F11BC">
              <w:rPr>
                <w:b/>
                <w:bCs/>
                <w:sz w:val="20"/>
                <w:szCs w:val="20"/>
              </w:rPr>
              <w:t>Микробиологические процессы, происходящие в тесте</w:t>
            </w:r>
          </w:p>
        </w:tc>
        <w:tc>
          <w:tcPr>
            <w:tcW w:w="9027" w:type="dxa"/>
            <w:gridSpan w:val="4"/>
            <w:tcBorders>
              <w:top w:val="nil"/>
              <w:left w:val="single" w:sz="4" w:space="0" w:color="000000"/>
              <w:bottom w:val="single" w:sz="4" w:space="0" w:color="000000"/>
              <w:right w:val="single" w:sz="4" w:space="0" w:color="auto"/>
            </w:tcBorders>
          </w:tcPr>
          <w:p w:rsidR="005D4CA7" w:rsidRPr="006F11BC" w:rsidRDefault="005D4CA7" w:rsidP="005D4CA7">
            <w:pPr>
              <w:pStyle w:val="af7"/>
              <w:spacing w:after="0"/>
              <w:ind w:left="0"/>
              <w:rPr>
                <w:rFonts w:ascii="Times New Roman" w:hAnsi="Times New Roman" w:cs="Times New Roman"/>
                <w:sz w:val="20"/>
                <w:szCs w:val="20"/>
              </w:rPr>
            </w:pPr>
            <w:r w:rsidRPr="006F11BC">
              <w:rPr>
                <w:rFonts w:ascii="Times New Roman" w:hAnsi="Times New Roman" w:cs="Times New Roman"/>
                <w:b/>
                <w:bCs/>
                <w:sz w:val="20"/>
                <w:szCs w:val="20"/>
              </w:rPr>
              <w:t xml:space="preserve">Содержание </w:t>
            </w:r>
          </w:p>
        </w:tc>
        <w:tc>
          <w:tcPr>
            <w:tcW w:w="1978" w:type="dxa"/>
            <w:gridSpan w:val="3"/>
            <w:vMerge w:val="restart"/>
            <w:tcBorders>
              <w:top w:val="single" w:sz="4" w:space="0" w:color="auto"/>
              <w:left w:val="single" w:sz="4" w:space="0" w:color="auto"/>
              <w:right w:val="single" w:sz="4" w:space="0" w:color="auto"/>
            </w:tcBorders>
          </w:tcPr>
          <w:p w:rsidR="005D4CA7" w:rsidRPr="007E3562" w:rsidRDefault="005D4CA7" w:rsidP="005D4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i/>
                <w:iCs/>
                <w:sz w:val="20"/>
                <w:szCs w:val="20"/>
              </w:rPr>
            </w:pPr>
            <w:r w:rsidRPr="007E3562">
              <w:rPr>
                <w:b/>
                <w:i/>
                <w:iCs/>
                <w:sz w:val="20"/>
                <w:szCs w:val="20"/>
              </w:rPr>
              <w:t>6</w:t>
            </w:r>
          </w:p>
        </w:tc>
        <w:tc>
          <w:tcPr>
            <w:tcW w:w="1404" w:type="dxa"/>
            <w:gridSpan w:val="4"/>
            <w:vMerge/>
            <w:tcBorders>
              <w:left w:val="single" w:sz="4" w:space="0" w:color="auto"/>
              <w:bottom w:val="single" w:sz="4" w:space="0" w:color="auto"/>
              <w:right w:val="single" w:sz="4" w:space="0" w:color="000000"/>
            </w:tcBorders>
            <w:shd w:val="clear" w:color="auto" w:fill="FFFFFF"/>
          </w:tcPr>
          <w:p w:rsidR="005D4CA7" w:rsidRPr="006F11BC" w:rsidRDefault="005D4CA7" w:rsidP="005D4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r>
      <w:tr w:rsidR="005D4CA7" w:rsidRPr="006F11BC" w:rsidTr="007A141C">
        <w:trPr>
          <w:gridAfter w:val="3"/>
          <w:wAfter w:w="3219" w:type="dxa"/>
          <w:trHeight w:val="220"/>
        </w:trPr>
        <w:tc>
          <w:tcPr>
            <w:tcW w:w="2659" w:type="dxa"/>
            <w:vMerge/>
            <w:tcBorders>
              <w:left w:val="single" w:sz="4" w:space="0" w:color="000000"/>
              <w:right w:val="nil"/>
            </w:tcBorders>
            <w:vAlign w:val="center"/>
          </w:tcPr>
          <w:p w:rsidR="005D4CA7" w:rsidRPr="006F11BC" w:rsidRDefault="005D4CA7" w:rsidP="005D4CA7">
            <w:pPr>
              <w:suppressAutoHyphens w:val="0"/>
              <w:rPr>
                <w:i/>
                <w:iCs/>
                <w:sz w:val="20"/>
                <w:szCs w:val="20"/>
              </w:rPr>
            </w:pPr>
          </w:p>
        </w:tc>
        <w:tc>
          <w:tcPr>
            <w:tcW w:w="491" w:type="dxa"/>
            <w:gridSpan w:val="2"/>
            <w:tcBorders>
              <w:top w:val="nil"/>
              <w:left w:val="single" w:sz="4" w:space="0" w:color="000000"/>
              <w:bottom w:val="single" w:sz="4" w:space="0" w:color="auto"/>
              <w:right w:val="nil"/>
            </w:tcBorders>
          </w:tcPr>
          <w:p w:rsidR="005D4CA7" w:rsidRPr="006F11BC" w:rsidRDefault="005D4CA7" w:rsidP="005D4CA7">
            <w:pPr>
              <w:pStyle w:val="af7"/>
              <w:spacing w:after="0"/>
              <w:ind w:left="0"/>
              <w:rPr>
                <w:rFonts w:ascii="Times New Roman" w:hAnsi="Times New Roman" w:cs="Times New Roman"/>
                <w:sz w:val="20"/>
                <w:szCs w:val="20"/>
              </w:rPr>
            </w:pPr>
            <w:r w:rsidRPr="006F11BC">
              <w:rPr>
                <w:rFonts w:ascii="Times New Roman" w:hAnsi="Times New Roman" w:cs="Times New Roman"/>
                <w:sz w:val="20"/>
                <w:szCs w:val="20"/>
              </w:rPr>
              <w:t>1</w:t>
            </w:r>
          </w:p>
        </w:tc>
        <w:tc>
          <w:tcPr>
            <w:tcW w:w="8536" w:type="dxa"/>
            <w:gridSpan w:val="2"/>
            <w:tcBorders>
              <w:top w:val="nil"/>
              <w:left w:val="single" w:sz="4" w:space="0" w:color="000000"/>
              <w:bottom w:val="single" w:sz="4" w:space="0" w:color="auto"/>
              <w:right w:val="single" w:sz="4" w:space="0" w:color="auto"/>
            </w:tcBorders>
          </w:tcPr>
          <w:p w:rsidR="005D4CA7" w:rsidRPr="00BD3167" w:rsidRDefault="005D4CA7" w:rsidP="005D4CA7">
            <w:pPr>
              <w:rPr>
                <w:b/>
                <w:sz w:val="20"/>
                <w:szCs w:val="20"/>
              </w:rPr>
            </w:pPr>
            <w:r w:rsidRPr="00BD3167">
              <w:rPr>
                <w:b/>
                <w:sz w:val="20"/>
                <w:szCs w:val="20"/>
              </w:rPr>
              <w:t>Классификация микрофлоры теста</w:t>
            </w:r>
          </w:p>
        </w:tc>
        <w:tc>
          <w:tcPr>
            <w:tcW w:w="1978" w:type="dxa"/>
            <w:gridSpan w:val="3"/>
            <w:vMerge/>
            <w:tcBorders>
              <w:left w:val="single" w:sz="4" w:space="0" w:color="auto"/>
              <w:right w:val="single" w:sz="4" w:space="0" w:color="auto"/>
            </w:tcBorders>
            <w:vAlign w:val="center"/>
          </w:tcPr>
          <w:p w:rsidR="005D4CA7" w:rsidRPr="006F11BC" w:rsidRDefault="005D4CA7" w:rsidP="005D4CA7">
            <w:pPr>
              <w:suppressAutoHyphens w:val="0"/>
              <w:rPr>
                <w:i/>
                <w:iCs/>
                <w:sz w:val="20"/>
                <w:szCs w:val="20"/>
              </w:rPr>
            </w:pPr>
          </w:p>
        </w:tc>
        <w:tc>
          <w:tcPr>
            <w:tcW w:w="1404" w:type="dxa"/>
            <w:gridSpan w:val="4"/>
            <w:vMerge w:val="restart"/>
            <w:tcBorders>
              <w:top w:val="single" w:sz="4" w:space="0" w:color="auto"/>
              <w:left w:val="single" w:sz="4" w:space="0" w:color="auto"/>
              <w:right w:val="single" w:sz="4" w:space="0" w:color="auto"/>
            </w:tcBorders>
            <w:shd w:val="clear" w:color="auto" w:fill="FFFFFF"/>
            <w:vAlign w:val="center"/>
          </w:tcPr>
          <w:p w:rsidR="005D4CA7" w:rsidRPr="006F11BC" w:rsidRDefault="005D4CA7" w:rsidP="005D4CA7">
            <w:pPr>
              <w:suppressAutoHyphens w:val="0"/>
              <w:jc w:val="center"/>
              <w:rPr>
                <w:i/>
                <w:iCs/>
                <w:sz w:val="20"/>
                <w:szCs w:val="20"/>
              </w:rPr>
            </w:pPr>
            <w:r w:rsidRPr="006F11BC">
              <w:rPr>
                <w:i/>
                <w:iCs/>
                <w:sz w:val="20"/>
                <w:szCs w:val="20"/>
              </w:rPr>
              <w:t>2</w:t>
            </w:r>
          </w:p>
          <w:p w:rsidR="005D4CA7" w:rsidRPr="006F11BC" w:rsidRDefault="005D4CA7" w:rsidP="005D4CA7">
            <w:pPr>
              <w:suppressAutoHyphens w:val="0"/>
              <w:jc w:val="center"/>
              <w:rPr>
                <w:i/>
                <w:iCs/>
                <w:sz w:val="20"/>
                <w:szCs w:val="20"/>
              </w:rPr>
            </w:pPr>
          </w:p>
        </w:tc>
      </w:tr>
      <w:tr w:rsidR="005D4CA7" w:rsidRPr="006F11BC" w:rsidTr="007A141C">
        <w:trPr>
          <w:gridAfter w:val="3"/>
          <w:wAfter w:w="3219" w:type="dxa"/>
          <w:trHeight w:val="775"/>
        </w:trPr>
        <w:tc>
          <w:tcPr>
            <w:tcW w:w="2659" w:type="dxa"/>
            <w:vMerge/>
            <w:tcBorders>
              <w:left w:val="single" w:sz="4" w:space="0" w:color="000000"/>
              <w:right w:val="single" w:sz="4" w:space="0" w:color="auto"/>
            </w:tcBorders>
            <w:vAlign w:val="center"/>
          </w:tcPr>
          <w:p w:rsidR="005D4CA7" w:rsidRPr="006F11BC" w:rsidRDefault="005D4CA7" w:rsidP="005D4CA7">
            <w:pPr>
              <w:suppressAutoHyphens w:val="0"/>
              <w:rPr>
                <w:i/>
                <w:iCs/>
                <w:sz w:val="20"/>
                <w:szCs w:val="20"/>
              </w:rPr>
            </w:pPr>
          </w:p>
        </w:tc>
        <w:tc>
          <w:tcPr>
            <w:tcW w:w="491" w:type="dxa"/>
            <w:gridSpan w:val="2"/>
            <w:tcBorders>
              <w:top w:val="single" w:sz="4" w:space="0" w:color="auto"/>
              <w:left w:val="single" w:sz="4" w:space="0" w:color="auto"/>
              <w:bottom w:val="single" w:sz="4" w:space="0" w:color="auto"/>
              <w:right w:val="single" w:sz="4" w:space="0" w:color="auto"/>
            </w:tcBorders>
          </w:tcPr>
          <w:p w:rsidR="005D4CA7" w:rsidRPr="006F11BC" w:rsidRDefault="005D4CA7" w:rsidP="005D4CA7">
            <w:pPr>
              <w:pStyle w:val="af7"/>
              <w:spacing w:after="0"/>
              <w:ind w:left="0"/>
              <w:rPr>
                <w:rFonts w:ascii="Times New Roman" w:hAnsi="Times New Roman" w:cs="Times New Roman"/>
                <w:sz w:val="20"/>
                <w:szCs w:val="20"/>
              </w:rPr>
            </w:pPr>
            <w:r w:rsidRPr="006F11BC">
              <w:rPr>
                <w:rFonts w:ascii="Times New Roman" w:hAnsi="Times New Roman" w:cs="Times New Roman"/>
                <w:sz w:val="20"/>
                <w:szCs w:val="20"/>
              </w:rPr>
              <w:t>2</w:t>
            </w:r>
          </w:p>
        </w:tc>
        <w:tc>
          <w:tcPr>
            <w:tcW w:w="8536" w:type="dxa"/>
            <w:gridSpan w:val="2"/>
            <w:tcBorders>
              <w:top w:val="single" w:sz="4" w:space="0" w:color="auto"/>
              <w:left w:val="single" w:sz="4" w:space="0" w:color="auto"/>
              <w:bottom w:val="single" w:sz="4" w:space="0" w:color="auto"/>
              <w:right w:val="single" w:sz="4" w:space="0" w:color="auto"/>
            </w:tcBorders>
          </w:tcPr>
          <w:p w:rsidR="005D4CA7" w:rsidRPr="006F11BC" w:rsidRDefault="005D4CA7" w:rsidP="005D4CA7">
            <w:pPr>
              <w:rPr>
                <w:sz w:val="20"/>
                <w:szCs w:val="20"/>
              </w:rPr>
            </w:pPr>
            <w:r w:rsidRPr="00BD3167">
              <w:rPr>
                <w:b/>
                <w:sz w:val="20"/>
                <w:szCs w:val="20"/>
              </w:rPr>
              <w:t>Факторы, влияющие на жизнедеятельность микрофлоры теста</w:t>
            </w:r>
            <w:r w:rsidRPr="006F11BC">
              <w:rPr>
                <w:sz w:val="20"/>
                <w:szCs w:val="20"/>
              </w:rPr>
              <w:t>. Особенности микрофлоры пшеничного и  ржаного теста</w:t>
            </w:r>
          </w:p>
        </w:tc>
        <w:tc>
          <w:tcPr>
            <w:tcW w:w="1978" w:type="dxa"/>
            <w:gridSpan w:val="3"/>
            <w:vMerge/>
            <w:tcBorders>
              <w:left w:val="single" w:sz="4" w:space="0" w:color="auto"/>
              <w:right w:val="single" w:sz="4" w:space="0" w:color="auto"/>
            </w:tcBorders>
            <w:vAlign w:val="center"/>
          </w:tcPr>
          <w:p w:rsidR="005D4CA7" w:rsidRPr="006F11BC" w:rsidRDefault="005D4CA7" w:rsidP="005D4CA7">
            <w:pPr>
              <w:suppressAutoHyphens w:val="0"/>
              <w:rPr>
                <w:i/>
                <w:iCs/>
                <w:sz w:val="20"/>
                <w:szCs w:val="20"/>
              </w:rPr>
            </w:pPr>
          </w:p>
        </w:tc>
        <w:tc>
          <w:tcPr>
            <w:tcW w:w="1404" w:type="dxa"/>
            <w:gridSpan w:val="4"/>
            <w:vMerge/>
            <w:tcBorders>
              <w:left w:val="single" w:sz="4" w:space="0" w:color="auto"/>
              <w:right w:val="single" w:sz="4" w:space="0" w:color="auto"/>
            </w:tcBorders>
            <w:shd w:val="clear" w:color="auto" w:fill="FFFFFF"/>
            <w:vAlign w:val="center"/>
          </w:tcPr>
          <w:p w:rsidR="005D4CA7" w:rsidRPr="006F11BC" w:rsidRDefault="005D4CA7" w:rsidP="005D4CA7">
            <w:pPr>
              <w:jc w:val="center"/>
              <w:rPr>
                <w:i/>
                <w:iCs/>
                <w:sz w:val="20"/>
                <w:szCs w:val="20"/>
              </w:rPr>
            </w:pPr>
          </w:p>
        </w:tc>
      </w:tr>
      <w:tr w:rsidR="005D4CA7" w:rsidRPr="006F11BC" w:rsidTr="007A141C">
        <w:trPr>
          <w:gridAfter w:val="3"/>
          <w:wAfter w:w="3219" w:type="dxa"/>
          <w:trHeight w:val="306"/>
        </w:trPr>
        <w:tc>
          <w:tcPr>
            <w:tcW w:w="2659" w:type="dxa"/>
            <w:vMerge/>
            <w:tcBorders>
              <w:left w:val="single" w:sz="4" w:space="0" w:color="000000"/>
              <w:right w:val="single" w:sz="4" w:space="0" w:color="auto"/>
            </w:tcBorders>
            <w:vAlign w:val="center"/>
          </w:tcPr>
          <w:p w:rsidR="005D4CA7" w:rsidRPr="006F11BC" w:rsidRDefault="005D4CA7" w:rsidP="005D4CA7">
            <w:pPr>
              <w:suppressAutoHyphens w:val="0"/>
              <w:rPr>
                <w:i/>
                <w:iCs/>
                <w:sz w:val="20"/>
                <w:szCs w:val="20"/>
              </w:rPr>
            </w:pPr>
          </w:p>
        </w:tc>
        <w:tc>
          <w:tcPr>
            <w:tcW w:w="9027" w:type="dxa"/>
            <w:gridSpan w:val="4"/>
            <w:tcBorders>
              <w:top w:val="single" w:sz="4" w:space="0" w:color="auto"/>
              <w:left w:val="single" w:sz="4" w:space="0" w:color="auto"/>
              <w:bottom w:val="single" w:sz="4" w:space="0" w:color="auto"/>
              <w:right w:val="single" w:sz="4" w:space="0" w:color="auto"/>
            </w:tcBorders>
          </w:tcPr>
          <w:p w:rsidR="005D4CA7" w:rsidRPr="006F11BC" w:rsidRDefault="005D4CA7" w:rsidP="005D4CA7">
            <w:pPr>
              <w:pStyle w:val="af7"/>
              <w:spacing w:after="0"/>
              <w:ind w:left="0"/>
              <w:rPr>
                <w:rFonts w:ascii="Times New Roman" w:hAnsi="Times New Roman" w:cs="Times New Roman"/>
                <w:b/>
                <w:bCs/>
                <w:sz w:val="20"/>
                <w:szCs w:val="20"/>
              </w:rPr>
            </w:pPr>
            <w:r w:rsidRPr="006F11BC">
              <w:rPr>
                <w:rFonts w:ascii="Times New Roman" w:hAnsi="Times New Roman" w:cs="Times New Roman"/>
                <w:b/>
                <w:bCs/>
                <w:sz w:val="20"/>
                <w:szCs w:val="20"/>
              </w:rPr>
              <w:t>Практические занятия</w:t>
            </w:r>
          </w:p>
        </w:tc>
        <w:tc>
          <w:tcPr>
            <w:tcW w:w="1978" w:type="dxa"/>
            <w:gridSpan w:val="3"/>
            <w:vMerge w:val="restart"/>
            <w:tcBorders>
              <w:top w:val="single" w:sz="4" w:space="0" w:color="auto"/>
              <w:left w:val="single" w:sz="4" w:space="0" w:color="auto"/>
              <w:right w:val="single" w:sz="4" w:space="0" w:color="auto"/>
            </w:tcBorders>
          </w:tcPr>
          <w:p w:rsidR="005D4CA7" w:rsidRPr="006F11BC" w:rsidRDefault="005D4CA7" w:rsidP="005D4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r>
              <w:rPr>
                <w:i/>
                <w:iCs/>
                <w:sz w:val="20"/>
                <w:szCs w:val="20"/>
              </w:rPr>
              <w:t>2</w:t>
            </w:r>
          </w:p>
        </w:tc>
        <w:tc>
          <w:tcPr>
            <w:tcW w:w="1404" w:type="dxa"/>
            <w:gridSpan w:val="4"/>
            <w:vMerge w:val="restart"/>
            <w:tcBorders>
              <w:top w:val="single" w:sz="4" w:space="0" w:color="auto"/>
              <w:left w:val="single" w:sz="4" w:space="0" w:color="auto"/>
              <w:right w:val="single" w:sz="4" w:space="0" w:color="auto"/>
            </w:tcBorders>
            <w:shd w:val="clear" w:color="auto" w:fill="999999"/>
          </w:tcPr>
          <w:p w:rsidR="005D4CA7" w:rsidRPr="006F11BC" w:rsidRDefault="00821BCF" w:rsidP="005D4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r>
              <w:rPr>
                <w:i/>
                <w:iCs/>
                <w:sz w:val="20"/>
                <w:szCs w:val="20"/>
              </w:rPr>
              <w:t>2</w:t>
            </w:r>
          </w:p>
        </w:tc>
      </w:tr>
      <w:tr w:rsidR="005D4CA7" w:rsidRPr="006F11BC" w:rsidTr="007A2F0D">
        <w:trPr>
          <w:gridAfter w:val="3"/>
          <w:wAfter w:w="3219" w:type="dxa"/>
          <w:trHeight w:val="446"/>
        </w:trPr>
        <w:tc>
          <w:tcPr>
            <w:tcW w:w="2659" w:type="dxa"/>
            <w:vMerge/>
            <w:tcBorders>
              <w:left w:val="single" w:sz="4" w:space="0" w:color="000000"/>
              <w:right w:val="nil"/>
            </w:tcBorders>
            <w:vAlign w:val="center"/>
          </w:tcPr>
          <w:p w:rsidR="005D4CA7" w:rsidRPr="006F11BC" w:rsidRDefault="005D4CA7" w:rsidP="005D4CA7">
            <w:pPr>
              <w:suppressAutoHyphens w:val="0"/>
              <w:rPr>
                <w:i/>
                <w:iCs/>
                <w:sz w:val="20"/>
                <w:szCs w:val="20"/>
              </w:rPr>
            </w:pPr>
          </w:p>
        </w:tc>
        <w:tc>
          <w:tcPr>
            <w:tcW w:w="426" w:type="dxa"/>
            <w:tcBorders>
              <w:top w:val="single" w:sz="4" w:space="0" w:color="auto"/>
              <w:left w:val="single" w:sz="4" w:space="0" w:color="000000"/>
              <w:right w:val="single" w:sz="4" w:space="0" w:color="auto"/>
            </w:tcBorders>
          </w:tcPr>
          <w:p w:rsidR="005D4CA7" w:rsidRPr="006F11BC" w:rsidRDefault="005D4CA7" w:rsidP="005D4CA7">
            <w:pPr>
              <w:jc w:val="both"/>
              <w:rPr>
                <w:sz w:val="20"/>
                <w:szCs w:val="20"/>
              </w:rPr>
            </w:pPr>
            <w:r>
              <w:rPr>
                <w:sz w:val="20"/>
                <w:szCs w:val="20"/>
              </w:rPr>
              <w:t>1</w:t>
            </w:r>
          </w:p>
        </w:tc>
        <w:tc>
          <w:tcPr>
            <w:tcW w:w="8601" w:type="dxa"/>
            <w:gridSpan w:val="3"/>
            <w:tcBorders>
              <w:top w:val="single" w:sz="4" w:space="0" w:color="auto"/>
              <w:left w:val="single" w:sz="4" w:space="0" w:color="000000"/>
              <w:right w:val="single" w:sz="4" w:space="0" w:color="auto"/>
            </w:tcBorders>
          </w:tcPr>
          <w:p w:rsidR="005D4CA7" w:rsidRPr="006F11BC" w:rsidRDefault="005D4CA7" w:rsidP="005D4CA7">
            <w:pPr>
              <w:jc w:val="both"/>
              <w:rPr>
                <w:sz w:val="20"/>
                <w:szCs w:val="20"/>
              </w:rPr>
            </w:pPr>
            <w:r w:rsidRPr="003C3E73">
              <w:rPr>
                <w:sz w:val="20"/>
                <w:szCs w:val="20"/>
              </w:rPr>
              <w:t>Практическое занятие № 27</w:t>
            </w:r>
            <w:r>
              <w:rPr>
                <w:sz w:val="20"/>
                <w:szCs w:val="20"/>
              </w:rPr>
              <w:t xml:space="preserve"> </w:t>
            </w:r>
            <w:r w:rsidRPr="006F11BC">
              <w:rPr>
                <w:sz w:val="20"/>
                <w:szCs w:val="20"/>
              </w:rPr>
              <w:t>Определение количества дрожжей и молочнокислых бактерий в полуфабрикатах из теста</w:t>
            </w:r>
          </w:p>
        </w:tc>
        <w:tc>
          <w:tcPr>
            <w:tcW w:w="1978" w:type="dxa"/>
            <w:gridSpan w:val="3"/>
            <w:vMerge/>
            <w:tcBorders>
              <w:left w:val="single" w:sz="4" w:space="0" w:color="auto"/>
              <w:right w:val="single" w:sz="4" w:space="0" w:color="auto"/>
            </w:tcBorders>
          </w:tcPr>
          <w:p w:rsidR="005D4CA7" w:rsidRPr="006F11BC" w:rsidRDefault="005D4CA7" w:rsidP="005D4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c>
          <w:tcPr>
            <w:tcW w:w="1404" w:type="dxa"/>
            <w:gridSpan w:val="4"/>
            <w:vMerge/>
            <w:tcBorders>
              <w:left w:val="single" w:sz="4" w:space="0" w:color="auto"/>
              <w:right w:val="single" w:sz="4" w:space="0" w:color="auto"/>
            </w:tcBorders>
            <w:shd w:val="clear" w:color="auto" w:fill="999999"/>
          </w:tcPr>
          <w:p w:rsidR="005D4CA7" w:rsidRPr="006F11BC" w:rsidRDefault="005D4CA7" w:rsidP="005D4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r>
      <w:tr w:rsidR="005D4CA7" w:rsidRPr="006F11BC" w:rsidTr="007A141C">
        <w:trPr>
          <w:gridAfter w:val="3"/>
          <w:wAfter w:w="3219" w:type="dxa"/>
          <w:trHeight w:val="23"/>
        </w:trPr>
        <w:tc>
          <w:tcPr>
            <w:tcW w:w="2659" w:type="dxa"/>
            <w:vMerge w:val="restart"/>
            <w:tcBorders>
              <w:top w:val="single" w:sz="4" w:space="0" w:color="000000"/>
              <w:left w:val="single" w:sz="4" w:space="0" w:color="000000"/>
              <w:right w:val="nil"/>
            </w:tcBorders>
          </w:tcPr>
          <w:p w:rsidR="005D4CA7" w:rsidRPr="006F11BC" w:rsidRDefault="005D4CA7" w:rsidP="005D4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sz w:val="20"/>
                <w:szCs w:val="20"/>
              </w:rPr>
            </w:pPr>
          </w:p>
          <w:p w:rsidR="005D4CA7" w:rsidRPr="006F11BC" w:rsidRDefault="005D4CA7" w:rsidP="005D4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sz w:val="20"/>
                <w:szCs w:val="20"/>
              </w:rPr>
            </w:pPr>
            <w:r w:rsidRPr="006F11BC">
              <w:rPr>
                <w:b/>
                <w:bCs/>
                <w:sz w:val="20"/>
                <w:szCs w:val="20"/>
              </w:rPr>
              <w:t>Тема 1.6.</w:t>
            </w:r>
          </w:p>
          <w:p w:rsidR="005D4CA7" w:rsidRPr="006F11BC" w:rsidRDefault="005D4CA7" w:rsidP="005D4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CYR" w:hAnsi="Times New Roman CYR" w:cs="Times New Roman CYR"/>
                <w:b/>
                <w:bCs/>
                <w:sz w:val="20"/>
                <w:szCs w:val="20"/>
              </w:rPr>
            </w:pPr>
            <w:r w:rsidRPr="006F11BC">
              <w:rPr>
                <w:rFonts w:ascii="Times New Roman CYR" w:hAnsi="Times New Roman CYR" w:cs="Times New Roman CYR"/>
                <w:b/>
                <w:bCs/>
                <w:sz w:val="20"/>
                <w:szCs w:val="20"/>
              </w:rPr>
              <w:t>Разделка теста</w:t>
            </w:r>
          </w:p>
        </w:tc>
        <w:tc>
          <w:tcPr>
            <w:tcW w:w="9027" w:type="dxa"/>
            <w:gridSpan w:val="4"/>
            <w:tcBorders>
              <w:top w:val="single" w:sz="4" w:space="0" w:color="000000"/>
              <w:left w:val="single" w:sz="4" w:space="0" w:color="000000"/>
              <w:bottom w:val="single" w:sz="4" w:space="0" w:color="000000"/>
              <w:right w:val="nil"/>
            </w:tcBorders>
          </w:tcPr>
          <w:p w:rsidR="005D4CA7" w:rsidRPr="006F11BC" w:rsidRDefault="005D4CA7" w:rsidP="005D4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b/>
                <w:bCs/>
                <w:sz w:val="20"/>
                <w:szCs w:val="20"/>
              </w:rPr>
            </w:pPr>
            <w:r w:rsidRPr="006F11BC">
              <w:rPr>
                <w:b/>
                <w:bCs/>
                <w:sz w:val="20"/>
                <w:szCs w:val="20"/>
              </w:rPr>
              <w:t xml:space="preserve">Содержание </w:t>
            </w:r>
          </w:p>
        </w:tc>
        <w:tc>
          <w:tcPr>
            <w:tcW w:w="1978" w:type="dxa"/>
            <w:gridSpan w:val="3"/>
            <w:vMerge w:val="restart"/>
            <w:tcBorders>
              <w:top w:val="single" w:sz="4" w:space="0" w:color="auto"/>
              <w:left w:val="single" w:sz="4" w:space="0" w:color="000000"/>
              <w:bottom w:val="single" w:sz="4" w:space="0" w:color="auto"/>
              <w:right w:val="single" w:sz="4" w:space="0" w:color="auto"/>
            </w:tcBorders>
          </w:tcPr>
          <w:p w:rsidR="005D4CA7" w:rsidRPr="009857B2" w:rsidRDefault="005D4CA7" w:rsidP="005D4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iCs/>
                <w:sz w:val="20"/>
                <w:szCs w:val="20"/>
              </w:rPr>
            </w:pPr>
            <w:r w:rsidRPr="009857B2">
              <w:rPr>
                <w:b/>
                <w:iCs/>
                <w:sz w:val="20"/>
                <w:szCs w:val="20"/>
              </w:rPr>
              <w:t>46</w:t>
            </w:r>
          </w:p>
        </w:tc>
        <w:tc>
          <w:tcPr>
            <w:tcW w:w="1404" w:type="dxa"/>
            <w:gridSpan w:val="4"/>
            <w:vMerge/>
            <w:tcBorders>
              <w:left w:val="single" w:sz="4" w:space="0" w:color="auto"/>
              <w:bottom w:val="single" w:sz="4" w:space="0" w:color="000000"/>
              <w:right w:val="single" w:sz="4" w:space="0" w:color="auto"/>
            </w:tcBorders>
          </w:tcPr>
          <w:p w:rsidR="005D4CA7" w:rsidRPr="006F11BC" w:rsidRDefault="005D4CA7" w:rsidP="005D4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r>
      <w:tr w:rsidR="003A160C" w:rsidRPr="006F11BC" w:rsidTr="007A2F0D">
        <w:trPr>
          <w:gridAfter w:val="3"/>
          <w:wAfter w:w="3219" w:type="dxa"/>
          <w:trHeight w:val="23"/>
        </w:trPr>
        <w:tc>
          <w:tcPr>
            <w:tcW w:w="2659" w:type="dxa"/>
            <w:vMerge/>
            <w:tcBorders>
              <w:left w:val="single" w:sz="4" w:space="0" w:color="000000"/>
              <w:right w:val="nil"/>
            </w:tcBorders>
            <w:vAlign w:val="center"/>
          </w:tcPr>
          <w:p w:rsidR="003A160C" w:rsidRPr="006F11BC" w:rsidRDefault="003A160C" w:rsidP="003A160C">
            <w:pPr>
              <w:suppressAutoHyphens w:val="0"/>
              <w:rPr>
                <w:rFonts w:ascii="Times New Roman CYR" w:hAnsi="Times New Roman CYR" w:cs="Times New Roman CYR"/>
                <w:sz w:val="20"/>
                <w:szCs w:val="20"/>
              </w:rPr>
            </w:pPr>
          </w:p>
        </w:tc>
        <w:tc>
          <w:tcPr>
            <w:tcW w:w="426" w:type="dxa"/>
            <w:tcBorders>
              <w:top w:val="single" w:sz="4" w:space="0" w:color="000000"/>
              <w:left w:val="single" w:sz="4" w:space="0" w:color="000000"/>
              <w:bottom w:val="single" w:sz="4" w:space="0" w:color="000000"/>
              <w:right w:val="nil"/>
            </w:tcBorders>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sz w:val="20"/>
                <w:szCs w:val="20"/>
              </w:rPr>
            </w:pPr>
            <w:r w:rsidRPr="006F11BC">
              <w:rPr>
                <w:sz w:val="20"/>
                <w:szCs w:val="20"/>
              </w:rPr>
              <w:t>1</w:t>
            </w:r>
          </w:p>
        </w:tc>
        <w:tc>
          <w:tcPr>
            <w:tcW w:w="8601" w:type="dxa"/>
            <w:gridSpan w:val="3"/>
            <w:tcBorders>
              <w:top w:val="single" w:sz="4" w:space="0" w:color="000000"/>
              <w:left w:val="single" w:sz="4" w:space="0" w:color="000000"/>
              <w:bottom w:val="single" w:sz="4" w:space="0" w:color="000000"/>
              <w:right w:val="nil"/>
            </w:tcBorders>
          </w:tcPr>
          <w:p w:rsidR="003A160C" w:rsidRPr="00BC1130" w:rsidRDefault="003A160C" w:rsidP="00EA1344">
            <w:r w:rsidRPr="00BC1130">
              <w:t>Понятие разделки теста. Операции разделки теста.</w:t>
            </w:r>
            <w:r>
              <w:t xml:space="preserve"> </w:t>
            </w:r>
            <w:bookmarkStart w:id="0" w:name="_GoBack"/>
            <w:bookmarkEnd w:id="0"/>
          </w:p>
        </w:tc>
        <w:tc>
          <w:tcPr>
            <w:tcW w:w="1978" w:type="dxa"/>
            <w:gridSpan w:val="3"/>
            <w:vMerge/>
            <w:tcBorders>
              <w:top w:val="single" w:sz="4" w:space="0" w:color="auto"/>
              <w:left w:val="single" w:sz="4" w:space="0" w:color="000000"/>
              <w:bottom w:val="single" w:sz="4" w:space="0" w:color="auto"/>
              <w:right w:val="nil"/>
            </w:tcBorders>
            <w:vAlign w:val="center"/>
          </w:tcPr>
          <w:p w:rsidR="003A160C" w:rsidRPr="006F11BC" w:rsidRDefault="003A160C" w:rsidP="003A160C">
            <w:pPr>
              <w:suppressAutoHyphens w:val="0"/>
              <w:rPr>
                <w:i/>
                <w:iCs/>
                <w:sz w:val="20"/>
                <w:szCs w:val="20"/>
              </w:rPr>
            </w:pPr>
          </w:p>
        </w:tc>
        <w:tc>
          <w:tcPr>
            <w:tcW w:w="1404" w:type="dxa"/>
            <w:gridSpan w:val="4"/>
            <w:vMerge w:val="restart"/>
            <w:tcBorders>
              <w:top w:val="single" w:sz="4" w:space="0" w:color="000000"/>
              <w:left w:val="single" w:sz="4" w:space="0" w:color="000000"/>
              <w:right w:val="single" w:sz="4" w:space="0" w:color="000000"/>
            </w:tcBorders>
          </w:tcPr>
          <w:p w:rsidR="003A160C" w:rsidRPr="006F11BC" w:rsidRDefault="00821BCF" w:rsidP="003A160C">
            <w:pPr>
              <w:jc w:val="center"/>
              <w:rPr>
                <w:sz w:val="20"/>
                <w:szCs w:val="20"/>
              </w:rPr>
            </w:pPr>
            <w:r>
              <w:rPr>
                <w:i/>
                <w:iCs/>
                <w:sz w:val="20"/>
                <w:szCs w:val="20"/>
              </w:rPr>
              <w:t>1,</w:t>
            </w:r>
            <w:r w:rsidR="003A160C" w:rsidRPr="006F11BC">
              <w:rPr>
                <w:i/>
                <w:iCs/>
                <w:sz w:val="20"/>
                <w:szCs w:val="20"/>
                <w:lang w:val="en-US"/>
              </w:rPr>
              <w:t>2</w:t>
            </w:r>
          </w:p>
          <w:p w:rsidR="003A160C" w:rsidRPr="00AC0300" w:rsidRDefault="003A160C" w:rsidP="003A160C">
            <w:pPr>
              <w:jc w:val="center"/>
              <w:rPr>
                <w:sz w:val="20"/>
                <w:szCs w:val="20"/>
              </w:rPr>
            </w:pPr>
          </w:p>
        </w:tc>
      </w:tr>
      <w:tr w:rsidR="003A160C" w:rsidRPr="006F11BC" w:rsidTr="007A2F0D">
        <w:trPr>
          <w:gridAfter w:val="3"/>
          <w:wAfter w:w="3219" w:type="dxa"/>
          <w:trHeight w:val="23"/>
        </w:trPr>
        <w:tc>
          <w:tcPr>
            <w:tcW w:w="2659" w:type="dxa"/>
            <w:vMerge/>
            <w:tcBorders>
              <w:left w:val="single" w:sz="4" w:space="0" w:color="000000"/>
              <w:right w:val="nil"/>
            </w:tcBorders>
            <w:vAlign w:val="center"/>
          </w:tcPr>
          <w:p w:rsidR="003A160C" w:rsidRPr="006F11BC" w:rsidRDefault="003A160C" w:rsidP="003A160C">
            <w:pPr>
              <w:suppressAutoHyphens w:val="0"/>
              <w:rPr>
                <w:rFonts w:ascii="Times New Roman CYR" w:hAnsi="Times New Roman CYR" w:cs="Times New Roman CYR"/>
                <w:sz w:val="20"/>
                <w:szCs w:val="20"/>
              </w:rPr>
            </w:pPr>
          </w:p>
        </w:tc>
        <w:tc>
          <w:tcPr>
            <w:tcW w:w="426" w:type="dxa"/>
            <w:tcBorders>
              <w:top w:val="single" w:sz="4" w:space="0" w:color="000000"/>
              <w:left w:val="single" w:sz="4" w:space="0" w:color="000000"/>
              <w:bottom w:val="single" w:sz="4" w:space="0" w:color="000000"/>
              <w:right w:val="nil"/>
            </w:tcBorders>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sz w:val="20"/>
                <w:szCs w:val="20"/>
              </w:rPr>
            </w:pPr>
            <w:r w:rsidRPr="006F11BC">
              <w:rPr>
                <w:sz w:val="20"/>
                <w:szCs w:val="20"/>
              </w:rPr>
              <w:t>2</w:t>
            </w:r>
          </w:p>
        </w:tc>
        <w:tc>
          <w:tcPr>
            <w:tcW w:w="8601" w:type="dxa"/>
            <w:gridSpan w:val="3"/>
            <w:tcBorders>
              <w:top w:val="single" w:sz="4" w:space="0" w:color="000000"/>
              <w:left w:val="single" w:sz="4" w:space="0" w:color="000000"/>
              <w:bottom w:val="single" w:sz="4" w:space="0" w:color="000000"/>
              <w:right w:val="nil"/>
            </w:tcBorders>
          </w:tcPr>
          <w:p w:rsidR="003A160C" w:rsidRPr="00BC1130" w:rsidRDefault="003A160C" w:rsidP="003A160C">
            <w:r w:rsidRPr="00BC1130">
              <w:t>Деление теста на куски. Назначение и сущность операции. Расчет массы тестовой заготовки</w:t>
            </w:r>
          </w:p>
        </w:tc>
        <w:tc>
          <w:tcPr>
            <w:tcW w:w="1978" w:type="dxa"/>
            <w:gridSpan w:val="3"/>
            <w:vMerge/>
            <w:tcBorders>
              <w:top w:val="single" w:sz="4" w:space="0" w:color="auto"/>
              <w:left w:val="single" w:sz="4" w:space="0" w:color="000000"/>
              <w:bottom w:val="single" w:sz="4" w:space="0" w:color="auto"/>
              <w:right w:val="nil"/>
            </w:tcBorders>
            <w:vAlign w:val="center"/>
          </w:tcPr>
          <w:p w:rsidR="003A160C" w:rsidRPr="006F11BC" w:rsidRDefault="003A160C" w:rsidP="003A160C">
            <w:pPr>
              <w:suppressAutoHyphens w:val="0"/>
              <w:rPr>
                <w:i/>
                <w:iCs/>
                <w:sz w:val="20"/>
                <w:szCs w:val="20"/>
              </w:rPr>
            </w:pPr>
          </w:p>
        </w:tc>
        <w:tc>
          <w:tcPr>
            <w:tcW w:w="1404" w:type="dxa"/>
            <w:gridSpan w:val="4"/>
            <w:vMerge/>
            <w:tcBorders>
              <w:left w:val="single" w:sz="4" w:space="0" w:color="000000"/>
              <w:right w:val="single" w:sz="4" w:space="0" w:color="000000"/>
            </w:tcBorders>
          </w:tcPr>
          <w:p w:rsidR="003A160C" w:rsidRPr="006F11BC" w:rsidRDefault="003A160C" w:rsidP="003A160C">
            <w:pPr>
              <w:jc w:val="center"/>
              <w:rPr>
                <w:sz w:val="20"/>
                <w:szCs w:val="20"/>
              </w:rPr>
            </w:pPr>
          </w:p>
        </w:tc>
      </w:tr>
      <w:tr w:rsidR="003A160C" w:rsidRPr="006F11BC" w:rsidTr="007A2F0D">
        <w:trPr>
          <w:gridAfter w:val="3"/>
          <w:wAfter w:w="3219" w:type="dxa"/>
          <w:trHeight w:val="23"/>
        </w:trPr>
        <w:tc>
          <w:tcPr>
            <w:tcW w:w="2659" w:type="dxa"/>
            <w:vMerge/>
            <w:tcBorders>
              <w:left w:val="single" w:sz="4" w:space="0" w:color="000000"/>
              <w:right w:val="nil"/>
            </w:tcBorders>
            <w:vAlign w:val="center"/>
          </w:tcPr>
          <w:p w:rsidR="003A160C" w:rsidRPr="006F11BC" w:rsidRDefault="003A160C" w:rsidP="003A160C">
            <w:pPr>
              <w:suppressAutoHyphens w:val="0"/>
              <w:rPr>
                <w:rFonts w:ascii="Times New Roman CYR" w:hAnsi="Times New Roman CYR" w:cs="Times New Roman CYR"/>
                <w:sz w:val="20"/>
                <w:szCs w:val="20"/>
              </w:rPr>
            </w:pPr>
          </w:p>
        </w:tc>
        <w:tc>
          <w:tcPr>
            <w:tcW w:w="426" w:type="dxa"/>
            <w:tcBorders>
              <w:top w:val="single" w:sz="4" w:space="0" w:color="000000"/>
              <w:left w:val="single" w:sz="4" w:space="0" w:color="000000"/>
              <w:bottom w:val="single" w:sz="4" w:space="0" w:color="000000"/>
              <w:right w:val="nil"/>
            </w:tcBorders>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sz w:val="20"/>
                <w:szCs w:val="20"/>
              </w:rPr>
            </w:pPr>
            <w:r>
              <w:rPr>
                <w:sz w:val="20"/>
                <w:szCs w:val="20"/>
              </w:rPr>
              <w:t>3</w:t>
            </w:r>
          </w:p>
        </w:tc>
        <w:tc>
          <w:tcPr>
            <w:tcW w:w="8601" w:type="dxa"/>
            <w:gridSpan w:val="3"/>
            <w:tcBorders>
              <w:top w:val="single" w:sz="4" w:space="0" w:color="000000"/>
              <w:left w:val="single" w:sz="4" w:space="0" w:color="000000"/>
              <w:bottom w:val="single" w:sz="4" w:space="0" w:color="000000"/>
              <w:right w:val="nil"/>
            </w:tcBorders>
          </w:tcPr>
          <w:p w:rsidR="003A160C" w:rsidRPr="00BC1130" w:rsidRDefault="003A160C" w:rsidP="003A160C">
            <w:r w:rsidRPr="00BC1130">
              <w:t>Тестоделительные машины, устройство и принцип действия. Безопасные условия работы</w:t>
            </w:r>
          </w:p>
        </w:tc>
        <w:tc>
          <w:tcPr>
            <w:tcW w:w="1978" w:type="dxa"/>
            <w:gridSpan w:val="3"/>
            <w:vMerge/>
            <w:tcBorders>
              <w:top w:val="single" w:sz="4" w:space="0" w:color="auto"/>
              <w:left w:val="single" w:sz="4" w:space="0" w:color="000000"/>
              <w:bottom w:val="single" w:sz="4" w:space="0" w:color="auto"/>
              <w:right w:val="nil"/>
            </w:tcBorders>
            <w:vAlign w:val="center"/>
          </w:tcPr>
          <w:p w:rsidR="003A160C" w:rsidRPr="006F11BC" w:rsidRDefault="003A160C" w:rsidP="003A160C">
            <w:pPr>
              <w:suppressAutoHyphens w:val="0"/>
              <w:rPr>
                <w:i/>
                <w:iCs/>
                <w:sz w:val="20"/>
                <w:szCs w:val="20"/>
              </w:rPr>
            </w:pPr>
          </w:p>
        </w:tc>
        <w:tc>
          <w:tcPr>
            <w:tcW w:w="1404" w:type="dxa"/>
            <w:gridSpan w:val="4"/>
            <w:vMerge/>
            <w:tcBorders>
              <w:left w:val="single" w:sz="4" w:space="0" w:color="000000"/>
              <w:right w:val="single" w:sz="4" w:space="0" w:color="000000"/>
            </w:tcBorders>
          </w:tcPr>
          <w:p w:rsidR="003A160C" w:rsidRPr="006F11BC" w:rsidRDefault="003A160C" w:rsidP="003A160C">
            <w:pPr>
              <w:jc w:val="center"/>
              <w:rPr>
                <w:sz w:val="20"/>
                <w:szCs w:val="20"/>
              </w:rPr>
            </w:pPr>
          </w:p>
        </w:tc>
      </w:tr>
      <w:tr w:rsidR="003A160C" w:rsidRPr="006F11BC" w:rsidTr="007A2F0D">
        <w:trPr>
          <w:gridAfter w:val="3"/>
          <w:wAfter w:w="3219" w:type="dxa"/>
          <w:trHeight w:val="23"/>
        </w:trPr>
        <w:tc>
          <w:tcPr>
            <w:tcW w:w="2659" w:type="dxa"/>
            <w:vMerge/>
            <w:tcBorders>
              <w:left w:val="single" w:sz="4" w:space="0" w:color="000000"/>
              <w:right w:val="nil"/>
            </w:tcBorders>
            <w:vAlign w:val="center"/>
          </w:tcPr>
          <w:p w:rsidR="003A160C" w:rsidRPr="006F11BC" w:rsidRDefault="003A160C" w:rsidP="003A160C">
            <w:pPr>
              <w:suppressAutoHyphens w:val="0"/>
              <w:rPr>
                <w:rFonts w:ascii="Times New Roman CYR" w:hAnsi="Times New Roman CYR" w:cs="Times New Roman CYR"/>
                <w:sz w:val="20"/>
                <w:szCs w:val="20"/>
              </w:rPr>
            </w:pPr>
          </w:p>
        </w:tc>
        <w:tc>
          <w:tcPr>
            <w:tcW w:w="426" w:type="dxa"/>
            <w:tcBorders>
              <w:top w:val="single" w:sz="4" w:space="0" w:color="000000"/>
              <w:left w:val="single" w:sz="4" w:space="0" w:color="000000"/>
              <w:bottom w:val="single" w:sz="4" w:space="0" w:color="000000"/>
              <w:right w:val="nil"/>
            </w:tcBorders>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sz w:val="20"/>
                <w:szCs w:val="20"/>
              </w:rPr>
            </w:pPr>
            <w:r>
              <w:rPr>
                <w:sz w:val="20"/>
                <w:szCs w:val="20"/>
              </w:rPr>
              <w:t>4</w:t>
            </w:r>
          </w:p>
        </w:tc>
        <w:tc>
          <w:tcPr>
            <w:tcW w:w="8601" w:type="dxa"/>
            <w:gridSpan w:val="3"/>
            <w:tcBorders>
              <w:top w:val="single" w:sz="4" w:space="0" w:color="000000"/>
              <w:left w:val="single" w:sz="4" w:space="0" w:color="000000"/>
              <w:bottom w:val="single" w:sz="4" w:space="0" w:color="000000"/>
              <w:right w:val="nil"/>
            </w:tcBorders>
          </w:tcPr>
          <w:p w:rsidR="003A160C" w:rsidRPr="00BC1130" w:rsidRDefault="003A160C" w:rsidP="003A160C">
            <w:r w:rsidRPr="00BC1130">
              <w:t>Округление кусков теста. Типы тестоокруглителей их устройство и принцип действия. Безопасные условия рабо6ты.</w:t>
            </w:r>
          </w:p>
        </w:tc>
        <w:tc>
          <w:tcPr>
            <w:tcW w:w="1978" w:type="dxa"/>
            <w:gridSpan w:val="3"/>
            <w:vMerge/>
            <w:tcBorders>
              <w:top w:val="single" w:sz="4" w:space="0" w:color="auto"/>
              <w:left w:val="single" w:sz="4" w:space="0" w:color="000000"/>
              <w:bottom w:val="single" w:sz="4" w:space="0" w:color="auto"/>
              <w:right w:val="nil"/>
            </w:tcBorders>
            <w:vAlign w:val="center"/>
          </w:tcPr>
          <w:p w:rsidR="003A160C" w:rsidRPr="006F11BC" w:rsidRDefault="003A160C" w:rsidP="003A160C">
            <w:pPr>
              <w:suppressAutoHyphens w:val="0"/>
              <w:rPr>
                <w:i/>
                <w:iCs/>
                <w:sz w:val="20"/>
                <w:szCs w:val="20"/>
              </w:rPr>
            </w:pPr>
          </w:p>
        </w:tc>
        <w:tc>
          <w:tcPr>
            <w:tcW w:w="1404" w:type="dxa"/>
            <w:gridSpan w:val="4"/>
            <w:vMerge/>
            <w:tcBorders>
              <w:left w:val="single" w:sz="4" w:space="0" w:color="000000"/>
              <w:right w:val="single" w:sz="4" w:space="0" w:color="000000"/>
            </w:tcBorders>
          </w:tcPr>
          <w:p w:rsidR="003A160C" w:rsidRPr="006F11BC" w:rsidRDefault="003A160C" w:rsidP="003A160C">
            <w:pPr>
              <w:jc w:val="center"/>
              <w:rPr>
                <w:sz w:val="20"/>
                <w:szCs w:val="20"/>
              </w:rPr>
            </w:pPr>
          </w:p>
        </w:tc>
      </w:tr>
      <w:tr w:rsidR="003A160C" w:rsidRPr="006F11BC" w:rsidTr="007A2F0D">
        <w:trPr>
          <w:gridAfter w:val="3"/>
          <w:wAfter w:w="3219" w:type="dxa"/>
          <w:trHeight w:val="23"/>
        </w:trPr>
        <w:tc>
          <w:tcPr>
            <w:tcW w:w="2659" w:type="dxa"/>
            <w:vMerge/>
            <w:tcBorders>
              <w:left w:val="single" w:sz="4" w:space="0" w:color="000000"/>
              <w:right w:val="nil"/>
            </w:tcBorders>
            <w:vAlign w:val="center"/>
          </w:tcPr>
          <w:p w:rsidR="003A160C" w:rsidRPr="006F11BC" w:rsidRDefault="003A160C" w:rsidP="003A160C">
            <w:pPr>
              <w:suppressAutoHyphens w:val="0"/>
              <w:rPr>
                <w:rFonts w:ascii="Times New Roman CYR" w:hAnsi="Times New Roman CYR" w:cs="Times New Roman CYR"/>
                <w:sz w:val="20"/>
                <w:szCs w:val="20"/>
              </w:rPr>
            </w:pPr>
          </w:p>
        </w:tc>
        <w:tc>
          <w:tcPr>
            <w:tcW w:w="426" w:type="dxa"/>
            <w:tcBorders>
              <w:top w:val="single" w:sz="4" w:space="0" w:color="000000"/>
              <w:left w:val="single" w:sz="4" w:space="0" w:color="000000"/>
              <w:bottom w:val="single" w:sz="4" w:space="0" w:color="000000"/>
              <w:right w:val="nil"/>
            </w:tcBorders>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sz w:val="20"/>
                <w:szCs w:val="20"/>
              </w:rPr>
            </w:pPr>
            <w:r>
              <w:rPr>
                <w:sz w:val="20"/>
                <w:szCs w:val="20"/>
              </w:rPr>
              <w:t>5</w:t>
            </w:r>
          </w:p>
        </w:tc>
        <w:tc>
          <w:tcPr>
            <w:tcW w:w="8601" w:type="dxa"/>
            <w:gridSpan w:val="3"/>
            <w:tcBorders>
              <w:top w:val="single" w:sz="4" w:space="0" w:color="000000"/>
              <w:left w:val="single" w:sz="4" w:space="0" w:color="000000"/>
              <w:bottom w:val="single" w:sz="4" w:space="0" w:color="000000"/>
              <w:right w:val="nil"/>
            </w:tcBorders>
          </w:tcPr>
          <w:p w:rsidR="003A160C" w:rsidRPr="00BC1130" w:rsidRDefault="003A160C" w:rsidP="003A160C">
            <w:r w:rsidRPr="00BC1130">
              <w:t xml:space="preserve">Предварительная расстойка и формование тестовых заготовок. Оборудование применяемое для предварительной расстойки. </w:t>
            </w:r>
          </w:p>
        </w:tc>
        <w:tc>
          <w:tcPr>
            <w:tcW w:w="1978" w:type="dxa"/>
            <w:gridSpan w:val="3"/>
            <w:vMerge/>
            <w:tcBorders>
              <w:top w:val="single" w:sz="4" w:space="0" w:color="auto"/>
              <w:left w:val="single" w:sz="4" w:space="0" w:color="000000"/>
              <w:bottom w:val="single" w:sz="4" w:space="0" w:color="auto"/>
              <w:right w:val="nil"/>
            </w:tcBorders>
            <w:vAlign w:val="center"/>
          </w:tcPr>
          <w:p w:rsidR="003A160C" w:rsidRPr="006F11BC" w:rsidRDefault="003A160C" w:rsidP="003A160C">
            <w:pPr>
              <w:suppressAutoHyphens w:val="0"/>
              <w:rPr>
                <w:i/>
                <w:iCs/>
                <w:sz w:val="20"/>
                <w:szCs w:val="20"/>
              </w:rPr>
            </w:pPr>
          </w:p>
        </w:tc>
        <w:tc>
          <w:tcPr>
            <w:tcW w:w="1404" w:type="dxa"/>
            <w:gridSpan w:val="4"/>
            <w:vMerge/>
            <w:tcBorders>
              <w:left w:val="single" w:sz="4" w:space="0" w:color="000000"/>
              <w:right w:val="single" w:sz="4" w:space="0" w:color="000000"/>
            </w:tcBorders>
          </w:tcPr>
          <w:p w:rsidR="003A160C" w:rsidRPr="006F11BC" w:rsidRDefault="003A160C" w:rsidP="003A160C">
            <w:pPr>
              <w:jc w:val="center"/>
              <w:rPr>
                <w:sz w:val="20"/>
                <w:szCs w:val="20"/>
              </w:rPr>
            </w:pPr>
          </w:p>
        </w:tc>
      </w:tr>
      <w:tr w:rsidR="003A160C" w:rsidRPr="006F11BC" w:rsidTr="007A2F0D">
        <w:trPr>
          <w:gridAfter w:val="3"/>
          <w:wAfter w:w="3219" w:type="dxa"/>
          <w:trHeight w:val="23"/>
        </w:trPr>
        <w:tc>
          <w:tcPr>
            <w:tcW w:w="2659" w:type="dxa"/>
            <w:vMerge/>
            <w:tcBorders>
              <w:left w:val="single" w:sz="4" w:space="0" w:color="000000"/>
              <w:right w:val="nil"/>
            </w:tcBorders>
            <w:vAlign w:val="center"/>
          </w:tcPr>
          <w:p w:rsidR="003A160C" w:rsidRPr="006F11BC" w:rsidRDefault="003A160C" w:rsidP="003A160C">
            <w:pPr>
              <w:suppressAutoHyphens w:val="0"/>
              <w:rPr>
                <w:rFonts w:ascii="Times New Roman CYR" w:hAnsi="Times New Roman CYR" w:cs="Times New Roman CYR"/>
                <w:sz w:val="20"/>
                <w:szCs w:val="20"/>
              </w:rPr>
            </w:pPr>
          </w:p>
        </w:tc>
        <w:tc>
          <w:tcPr>
            <w:tcW w:w="426" w:type="dxa"/>
            <w:tcBorders>
              <w:top w:val="single" w:sz="4" w:space="0" w:color="000000"/>
              <w:left w:val="single" w:sz="4" w:space="0" w:color="000000"/>
              <w:bottom w:val="single" w:sz="4" w:space="0" w:color="000000"/>
              <w:right w:val="nil"/>
            </w:tcBorders>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sz w:val="20"/>
                <w:szCs w:val="20"/>
              </w:rPr>
            </w:pPr>
            <w:r>
              <w:rPr>
                <w:sz w:val="20"/>
                <w:szCs w:val="20"/>
              </w:rPr>
              <w:t>6</w:t>
            </w:r>
          </w:p>
        </w:tc>
        <w:tc>
          <w:tcPr>
            <w:tcW w:w="8601" w:type="dxa"/>
            <w:gridSpan w:val="3"/>
            <w:tcBorders>
              <w:top w:val="single" w:sz="4" w:space="0" w:color="000000"/>
              <w:left w:val="single" w:sz="4" w:space="0" w:color="000000"/>
              <w:bottom w:val="single" w:sz="4" w:space="0" w:color="000000"/>
              <w:right w:val="nil"/>
            </w:tcBorders>
          </w:tcPr>
          <w:p w:rsidR="003A160C" w:rsidRPr="00BC1130" w:rsidRDefault="003A160C" w:rsidP="003A160C">
            <w:r w:rsidRPr="00BC1130">
              <w:t>Тестозакаточные машины, их устройство и принцип действия. Безопасные условия работы.</w:t>
            </w:r>
          </w:p>
        </w:tc>
        <w:tc>
          <w:tcPr>
            <w:tcW w:w="1978" w:type="dxa"/>
            <w:gridSpan w:val="3"/>
            <w:vMerge/>
            <w:tcBorders>
              <w:top w:val="single" w:sz="4" w:space="0" w:color="auto"/>
              <w:left w:val="single" w:sz="4" w:space="0" w:color="000000"/>
              <w:bottom w:val="single" w:sz="4" w:space="0" w:color="auto"/>
              <w:right w:val="nil"/>
            </w:tcBorders>
            <w:vAlign w:val="center"/>
          </w:tcPr>
          <w:p w:rsidR="003A160C" w:rsidRPr="006F11BC" w:rsidRDefault="003A160C" w:rsidP="003A160C">
            <w:pPr>
              <w:suppressAutoHyphens w:val="0"/>
              <w:rPr>
                <w:i/>
                <w:iCs/>
                <w:sz w:val="20"/>
                <w:szCs w:val="20"/>
              </w:rPr>
            </w:pPr>
          </w:p>
        </w:tc>
        <w:tc>
          <w:tcPr>
            <w:tcW w:w="1404" w:type="dxa"/>
            <w:gridSpan w:val="4"/>
            <w:vMerge/>
            <w:tcBorders>
              <w:left w:val="single" w:sz="4" w:space="0" w:color="000000"/>
              <w:right w:val="single" w:sz="4" w:space="0" w:color="000000"/>
            </w:tcBorders>
          </w:tcPr>
          <w:p w:rsidR="003A160C" w:rsidRPr="006F11BC" w:rsidRDefault="003A160C" w:rsidP="003A160C">
            <w:pPr>
              <w:jc w:val="center"/>
              <w:rPr>
                <w:sz w:val="20"/>
                <w:szCs w:val="20"/>
              </w:rPr>
            </w:pPr>
          </w:p>
        </w:tc>
      </w:tr>
      <w:tr w:rsidR="003A160C" w:rsidRPr="006F11BC" w:rsidTr="007A2F0D">
        <w:trPr>
          <w:gridAfter w:val="3"/>
          <w:wAfter w:w="3219" w:type="dxa"/>
          <w:trHeight w:val="23"/>
        </w:trPr>
        <w:tc>
          <w:tcPr>
            <w:tcW w:w="2659" w:type="dxa"/>
            <w:vMerge/>
            <w:tcBorders>
              <w:left w:val="single" w:sz="4" w:space="0" w:color="000000"/>
              <w:right w:val="nil"/>
            </w:tcBorders>
            <w:vAlign w:val="center"/>
          </w:tcPr>
          <w:p w:rsidR="003A160C" w:rsidRPr="006F11BC" w:rsidRDefault="003A160C" w:rsidP="003A160C">
            <w:pPr>
              <w:suppressAutoHyphens w:val="0"/>
              <w:rPr>
                <w:rFonts w:ascii="Times New Roman CYR" w:hAnsi="Times New Roman CYR" w:cs="Times New Roman CYR"/>
                <w:sz w:val="20"/>
                <w:szCs w:val="20"/>
              </w:rPr>
            </w:pPr>
          </w:p>
        </w:tc>
        <w:tc>
          <w:tcPr>
            <w:tcW w:w="426" w:type="dxa"/>
            <w:tcBorders>
              <w:top w:val="single" w:sz="4" w:space="0" w:color="000000"/>
              <w:left w:val="single" w:sz="4" w:space="0" w:color="000000"/>
              <w:bottom w:val="single" w:sz="4" w:space="0" w:color="000000"/>
              <w:right w:val="nil"/>
            </w:tcBorders>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sz w:val="20"/>
                <w:szCs w:val="20"/>
              </w:rPr>
            </w:pPr>
            <w:r>
              <w:rPr>
                <w:sz w:val="20"/>
                <w:szCs w:val="20"/>
              </w:rPr>
              <w:t>7</w:t>
            </w:r>
          </w:p>
        </w:tc>
        <w:tc>
          <w:tcPr>
            <w:tcW w:w="8601" w:type="dxa"/>
            <w:gridSpan w:val="3"/>
            <w:tcBorders>
              <w:top w:val="single" w:sz="4" w:space="0" w:color="000000"/>
              <w:left w:val="single" w:sz="4" w:space="0" w:color="000000"/>
              <w:bottom w:val="single" w:sz="4" w:space="0" w:color="000000"/>
              <w:right w:val="nil"/>
            </w:tcBorders>
          </w:tcPr>
          <w:p w:rsidR="003A160C" w:rsidRPr="00BC1130" w:rsidRDefault="003A160C" w:rsidP="003A160C">
            <w:r w:rsidRPr="00BC1130">
              <w:t>Окончательная расстойка тестовых заготовок. Устройство расстойных шкафов и принцип   действия. Безопасные условия работы.</w:t>
            </w:r>
          </w:p>
        </w:tc>
        <w:tc>
          <w:tcPr>
            <w:tcW w:w="1978" w:type="dxa"/>
            <w:gridSpan w:val="3"/>
            <w:vMerge/>
            <w:tcBorders>
              <w:top w:val="single" w:sz="4" w:space="0" w:color="auto"/>
              <w:left w:val="single" w:sz="4" w:space="0" w:color="000000"/>
              <w:bottom w:val="single" w:sz="4" w:space="0" w:color="auto"/>
              <w:right w:val="nil"/>
            </w:tcBorders>
            <w:vAlign w:val="center"/>
          </w:tcPr>
          <w:p w:rsidR="003A160C" w:rsidRPr="006F11BC" w:rsidRDefault="003A160C" w:rsidP="003A160C">
            <w:pPr>
              <w:suppressAutoHyphens w:val="0"/>
              <w:rPr>
                <w:i/>
                <w:iCs/>
                <w:sz w:val="20"/>
                <w:szCs w:val="20"/>
              </w:rPr>
            </w:pPr>
          </w:p>
        </w:tc>
        <w:tc>
          <w:tcPr>
            <w:tcW w:w="1404" w:type="dxa"/>
            <w:gridSpan w:val="4"/>
            <w:vMerge/>
            <w:tcBorders>
              <w:left w:val="single" w:sz="4" w:space="0" w:color="000000"/>
              <w:right w:val="single" w:sz="4" w:space="0" w:color="000000"/>
            </w:tcBorders>
          </w:tcPr>
          <w:p w:rsidR="003A160C" w:rsidRPr="006F11BC" w:rsidRDefault="003A160C" w:rsidP="003A160C">
            <w:pPr>
              <w:jc w:val="center"/>
              <w:rPr>
                <w:sz w:val="20"/>
                <w:szCs w:val="20"/>
              </w:rPr>
            </w:pPr>
          </w:p>
        </w:tc>
      </w:tr>
      <w:tr w:rsidR="003A160C" w:rsidRPr="006F11BC" w:rsidTr="007A2F0D">
        <w:trPr>
          <w:gridAfter w:val="3"/>
          <w:wAfter w:w="3219" w:type="dxa"/>
          <w:trHeight w:val="23"/>
        </w:trPr>
        <w:tc>
          <w:tcPr>
            <w:tcW w:w="2659" w:type="dxa"/>
            <w:vMerge/>
            <w:tcBorders>
              <w:left w:val="single" w:sz="4" w:space="0" w:color="000000"/>
              <w:right w:val="nil"/>
            </w:tcBorders>
            <w:vAlign w:val="center"/>
          </w:tcPr>
          <w:p w:rsidR="003A160C" w:rsidRPr="006F11BC" w:rsidRDefault="003A160C" w:rsidP="003A160C">
            <w:pPr>
              <w:suppressAutoHyphens w:val="0"/>
              <w:rPr>
                <w:rFonts w:ascii="Times New Roman CYR" w:hAnsi="Times New Roman CYR" w:cs="Times New Roman CYR"/>
                <w:sz w:val="20"/>
                <w:szCs w:val="20"/>
              </w:rPr>
            </w:pPr>
          </w:p>
        </w:tc>
        <w:tc>
          <w:tcPr>
            <w:tcW w:w="426" w:type="dxa"/>
            <w:tcBorders>
              <w:top w:val="single" w:sz="4" w:space="0" w:color="000000"/>
              <w:left w:val="single" w:sz="4" w:space="0" w:color="000000"/>
              <w:bottom w:val="single" w:sz="4" w:space="0" w:color="000000"/>
              <w:right w:val="nil"/>
            </w:tcBorders>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sz w:val="20"/>
                <w:szCs w:val="20"/>
              </w:rPr>
            </w:pPr>
            <w:r>
              <w:rPr>
                <w:sz w:val="20"/>
                <w:szCs w:val="20"/>
              </w:rPr>
              <w:t>8</w:t>
            </w:r>
          </w:p>
        </w:tc>
        <w:tc>
          <w:tcPr>
            <w:tcW w:w="8601" w:type="dxa"/>
            <w:gridSpan w:val="3"/>
            <w:tcBorders>
              <w:top w:val="single" w:sz="4" w:space="0" w:color="000000"/>
              <w:left w:val="single" w:sz="4" w:space="0" w:color="000000"/>
              <w:bottom w:val="single" w:sz="4" w:space="0" w:color="000000"/>
              <w:right w:val="nil"/>
            </w:tcBorders>
          </w:tcPr>
          <w:p w:rsidR="003A160C" w:rsidRPr="00BC1130" w:rsidRDefault="003A160C" w:rsidP="003A160C">
            <w:r w:rsidRPr="00BC1130">
              <w:t>Виды дефектов хлеба, вызванные нарушением режимов разделки, мероприятия по их устранению.</w:t>
            </w:r>
          </w:p>
        </w:tc>
        <w:tc>
          <w:tcPr>
            <w:tcW w:w="1978" w:type="dxa"/>
            <w:gridSpan w:val="3"/>
            <w:vMerge/>
            <w:tcBorders>
              <w:top w:val="single" w:sz="4" w:space="0" w:color="auto"/>
              <w:left w:val="single" w:sz="4" w:space="0" w:color="000000"/>
              <w:bottom w:val="single" w:sz="4" w:space="0" w:color="auto"/>
              <w:right w:val="nil"/>
            </w:tcBorders>
            <w:vAlign w:val="center"/>
          </w:tcPr>
          <w:p w:rsidR="003A160C" w:rsidRPr="006F11BC" w:rsidRDefault="003A160C" w:rsidP="003A160C">
            <w:pPr>
              <w:suppressAutoHyphens w:val="0"/>
              <w:rPr>
                <w:i/>
                <w:iCs/>
                <w:sz w:val="20"/>
                <w:szCs w:val="20"/>
              </w:rPr>
            </w:pPr>
          </w:p>
        </w:tc>
        <w:tc>
          <w:tcPr>
            <w:tcW w:w="1404" w:type="dxa"/>
            <w:gridSpan w:val="4"/>
            <w:vMerge/>
            <w:tcBorders>
              <w:left w:val="single" w:sz="4" w:space="0" w:color="000000"/>
              <w:right w:val="single" w:sz="4" w:space="0" w:color="000000"/>
            </w:tcBorders>
          </w:tcPr>
          <w:p w:rsidR="003A160C" w:rsidRPr="006F11BC" w:rsidRDefault="003A160C" w:rsidP="003A160C">
            <w:pPr>
              <w:jc w:val="center"/>
              <w:rPr>
                <w:sz w:val="20"/>
                <w:szCs w:val="20"/>
              </w:rPr>
            </w:pPr>
          </w:p>
        </w:tc>
      </w:tr>
      <w:tr w:rsidR="003A160C" w:rsidRPr="006F11BC" w:rsidTr="007A2F0D">
        <w:trPr>
          <w:gridAfter w:val="3"/>
          <w:wAfter w:w="3219" w:type="dxa"/>
          <w:trHeight w:val="23"/>
        </w:trPr>
        <w:tc>
          <w:tcPr>
            <w:tcW w:w="2659" w:type="dxa"/>
            <w:vMerge/>
            <w:tcBorders>
              <w:left w:val="single" w:sz="4" w:space="0" w:color="000000"/>
              <w:right w:val="nil"/>
            </w:tcBorders>
            <w:vAlign w:val="center"/>
          </w:tcPr>
          <w:p w:rsidR="003A160C" w:rsidRPr="006F11BC" w:rsidRDefault="003A160C" w:rsidP="003A160C">
            <w:pPr>
              <w:suppressAutoHyphens w:val="0"/>
              <w:rPr>
                <w:rFonts w:ascii="Times New Roman CYR" w:hAnsi="Times New Roman CYR" w:cs="Times New Roman CYR"/>
                <w:sz w:val="20"/>
                <w:szCs w:val="20"/>
              </w:rPr>
            </w:pPr>
          </w:p>
        </w:tc>
        <w:tc>
          <w:tcPr>
            <w:tcW w:w="426" w:type="dxa"/>
            <w:tcBorders>
              <w:top w:val="nil"/>
              <w:left w:val="single" w:sz="4" w:space="0" w:color="000000"/>
              <w:bottom w:val="single" w:sz="4" w:space="0" w:color="000000"/>
              <w:right w:val="nil"/>
            </w:tcBorders>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sz w:val="20"/>
                <w:szCs w:val="20"/>
              </w:rPr>
            </w:pPr>
            <w:r>
              <w:rPr>
                <w:sz w:val="20"/>
                <w:szCs w:val="20"/>
              </w:rPr>
              <w:t>9</w:t>
            </w:r>
          </w:p>
        </w:tc>
        <w:tc>
          <w:tcPr>
            <w:tcW w:w="8601" w:type="dxa"/>
            <w:gridSpan w:val="3"/>
            <w:tcBorders>
              <w:top w:val="nil"/>
              <w:left w:val="single" w:sz="4" w:space="0" w:color="000000"/>
              <w:bottom w:val="single" w:sz="4" w:space="0" w:color="000000"/>
              <w:right w:val="nil"/>
            </w:tcBorders>
          </w:tcPr>
          <w:p w:rsidR="003A160C" w:rsidRPr="00BC1130" w:rsidRDefault="003A160C" w:rsidP="003A160C">
            <w:r w:rsidRPr="00BC1130">
              <w:t>Особенности разделки теста для хлебных и булочных изделий Формовой хлеб. Подовый хлеб. Булочные изделия.</w:t>
            </w:r>
          </w:p>
        </w:tc>
        <w:tc>
          <w:tcPr>
            <w:tcW w:w="1978" w:type="dxa"/>
            <w:gridSpan w:val="3"/>
            <w:vMerge/>
            <w:tcBorders>
              <w:top w:val="single" w:sz="4" w:space="0" w:color="auto"/>
              <w:left w:val="single" w:sz="4" w:space="0" w:color="000000"/>
              <w:bottom w:val="single" w:sz="4" w:space="0" w:color="auto"/>
              <w:right w:val="nil"/>
            </w:tcBorders>
            <w:vAlign w:val="center"/>
          </w:tcPr>
          <w:p w:rsidR="003A160C" w:rsidRPr="00611DB4" w:rsidRDefault="003A160C" w:rsidP="003A160C">
            <w:pPr>
              <w:suppressAutoHyphens w:val="0"/>
              <w:rPr>
                <w:i/>
                <w:iCs/>
                <w:sz w:val="20"/>
                <w:szCs w:val="20"/>
              </w:rPr>
            </w:pPr>
          </w:p>
        </w:tc>
        <w:tc>
          <w:tcPr>
            <w:tcW w:w="1404" w:type="dxa"/>
            <w:gridSpan w:val="4"/>
            <w:vMerge/>
            <w:tcBorders>
              <w:left w:val="single" w:sz="4" w:space="0" w:color="000000"/>
              <w:right w:val="single" w:sz="4" w:space="0" w:color="000000"/>
            </w:tcBorders>
          </w:tcPr>
          <w:p w:rsidR="003A160C" w:rsidRPr="006F11BC" w:rsidRDefault="003A160C" w:rsidP="003A160C">
            <w:pPr>
              <w:jc w:val="center"/>
              <w:rPr>
                <w:sz w:val="20"/>
                <w:szCs w:val="20"/>
              </w:rPr>
            </w:pPr>
          </w:p>
        </w:tc>
      </w:tr>
      <w:tr w:rsidR="003A160C" w:rsidRPr="006F11BC" w:rsidTr="007A2F0D">
        <w:trPr>
          <w:gridAfter w:val="3"/>
          <w:wAfter w:w="3219" w:type="dxa"/>
          <w:trHeight w:val="23"/>
        </w:trPr>
        <w:tc>
          <w:tcPr>
            <w:tcW w:w="2659" w:type="dxa"/>
            <w:vMerge/>
            <w:tcBorders>
              <w:left w:val="single" w:sz="4" w:space="0" w:color="000000"/>
              <w:right w:val="nil"/>
            </w:tcBorders>
            <w:vAlign w:val="center"/>
          </w:tcPr>
          <w:p w:rsidR="003A160C" w:rsidRPr="006F11BC" w:rsidRDefault="003A160C" w:rsidP="003A160C">
            <w:pPr>
              <w:suppressAutoHyphens w:val="0"/>
              <w:rPr>
                <w:rFonts w:ascii="Times New Roman CYR" w:hAnsi="Times New Roman CYR" w:cs="Times New Roman CYR"/>
                <w:sz w:val="20"/>
                <w:szCs w:val="20"/>
              </w:rPr>
            </w:pPr>
          </w:p>
        </w:tc>
        <w:tc>
          <w:tcPr>
            <w:tcW w:w="426" w:type="dxa"/>
            <w:tcBorders>
              <w:top w:val="nil"/>
              <w:left w:val="single" w:sz="4" w:space="0" w:color="000000"/>
              <w:bottom w:val="single" w:sz="4" w:space="0" w:color="000000"/>
              <w:right w:val="nil"/>
            </w:tcBorders>
          </w:tcPr>
          <w:p w:rsidR="003A160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sz w:val="20"/>
                <w:szCs w:val="20"/>
              </w:rPr>
            </w:pPr>
            <w:r>
              <w:rPr>
                <w:sz w:val="20"/>
                <w:szCs w:val="20"/>
              </w:rPr>
              <w:t>10</w:t>
            </w:r>
          </w:p>
        </w:tc>
        <w:tc>
          <w:tcPr>
            <w:tcW w:w="8601" w:type="dxa"/>
            <w:gridSpan w:val="3"/>
            <w:tcBorders>
              <w:top w:val="nil"/>
              <w:left w:val="single" w:sz="4" w:space="0" w:color="000000"/>
              <w:bottom w:val="single" w:sz="4" w:space="0" w:color="000000"/>
              <w:right w:val="nil"/>
            </w:tcBorders>
          </w:tcPr>
          <w:p w:rsidR="003A160C" w:rsidRPr="00BC1130" w:rsidRDefault="003A160C" w:rsidP="003A160C">
            <w:r w:rsidRPr="00BC1130">
              <w:t>Особенности разделки сдобных изделий. Виды отделки поверхности тестовых заготовок. Замороженные полуфабрикаты.</w:t>
            </w:r>
          </w:p>
        </w:tc>
        <w:tc>
          <w:tcPr>
            <w:tcW w:w="1978" w:type="dxa"/>
            <w:gridSpan w:val="3"/>
            <w:vMerge/>
            <w:tcBorders>
              <w:top w:val="single" w:sz="4" w:space="0" w:color="auto"/>
              <w:left w:val="single" w:sz="4" w:space="0" w:color="000000"/>
              <w:bottom w:val="single" w:sz="4" w:space="0" w:color="auto"/>
              <w:right w:val="nil"/>
            </w:tcBorders>
            <w:vAlign w:val="center"/>
          </w:tcPr>
          <w:p w:rsidR="003A160C" w:rsidRPr="006F11BC" w:rsidRDefault="003A160C" w:rsidP="003A160C">
            <w:pPr>
              <w:suppressAutoHyphens w:val="0"/>
              <w:rPr>
                <w:i/>
                <w:iCs/>
                <w:sz w:val="20"/>
                <w:szCs w:val="20"/>
              </w:rPr>
            </w:pPr>
          </w:p>
        </w:tc>
        <w:tc>
          <w:tcPr>
            <w:tcW w:w="1404" w:type="dxa"/>
            <w:gridSpan w:val="4"/>
            <w:vMerge/>
            <w:tcBorders>
              <w:left w:val="single" w:sz="4" w:space="0" w:color="000000"/>
              <w:right w:val="single" w:sz="4" w:space="0" w:color="000000"/>
            </w:tcBorders>
          </w:tcPr>
          <w:p w:rsidR="003A160C" w:rsidRPr="006F11BC" w:rsidRDefault="003A160C" w:rsidP="003A160C">
            <w:pPr>
              <w:jc w:val="center"/>
              <w:rPr>
                <w:sz w:val="20"/>
                <w:szCs w:val="20"/>
              </w:rPr>
            </w:pPr>
          </w:p>
        </w:tc>
      </w:tr>
      <w:tr w:rsidR="003A160C" w:rsidRPr="006F11BC" w:rsidTr="007A2F0D">
        <w:trPr>
          <w:gridAfter w:val="3"/>
          <w:wAfter w:w="3219" w:type="dxa"/>
          <w:trHeight w:val="23"/>
        </w:trPr>
        <w:tc>
          <w:tcPr>
            <w:tcW w:w="2659" w:type="dxa"/>
            <w:vMerge/>
            <w:tcBorders>
              <w:left w:val="single" w:sz="4" w:space="0" w:color="000000"/>
              <w:right w:val="nil"/>
            </w:tcBorders>
            <w:vAlign w:val="center"/>
          </w:tcPr>
          <w:p w:rsidR="003A160C" w:rsidRPr="006F11BC" w:rsidRDefault="003A160C" w:rsidP="003A160C">
            <w:pPr>
              <w:suppressAutoHyphens w:val="0"/>
              <w:rPr>
                <w:rFonts w:ascii="Times New Roman CYR" w:hAnsi="Times New Roman CYR" w:cs="Times New Roman CYR"/>
                <w:sz w:val="20"/>
                <w:szCs w:val="20"/>
              </w:rPr>
            </w:pPr>
          </w:p>
        </w:tc>
        <w:tc>
          <w:tcPr>
            <w:tcW w:w="426" w:type="dxa"/>
            <w:tcBorders>
              <w:top w:val="nil"/>
              <w:left w:val="single" w:sz="4" w:space="0" w:color="000000"/>
              <w:bottom w:val="single" w:sz="4" w:space="0" w:color="000000"/>
              <w:right w:val="nil"/>
            </w:tcBorders>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sz w:val="20"/>
                <w:szCs w:val="20"/>
              </w:rPr>
            </w:pPr>
            <w:r>
              <w:rPr>
                <w:sz w:val="20"/>
                <w:szCs w:val="20"/>
              </w:rPr>
              <w:t>11</w:t>
            </w:r>
          </w:p>
        </w:tc>
        <w:tc>
          <w:tcPr>
            <w:tcW w:w="8601" w:type="dxa"/>
            <w:gridSpan w:val="3"/>
            <w:tcBorders>
              <w:top w:val="nil"/>
              <w:left w:val="single" w:sz="4" w:space="0" w:color="000000"/>
              <w:bottom w:val="single" w:sz="4" w:space="0" w:color="000000"/>
              <w:right w:val="nil"/>
            </w:tcBorders>
          </w:tcPr>
          <w:p w:rsidR="003A160C" w:rsidRPr="00BC1130" w:rsidRDefault="003A160C" w:rsidP="003A160C">
            <w:r w:rsidRPr="00BC1130">
              <w:t xml:space="preserve">Разделка теста для слоеных изделий. </w:t>
            </w:r>
          </w:p>
        </w:tc>
        <w:tc>
          <w:tcPr>
            <w:tcW w:w="1978" w:type="dxa"/>
            <w:gridSpan w:val="3"/>
            <w:vMerge/>
            <w:tcBorders>
              <w:top w:val="single" w:sz="4" w:space="0" w:color="auto"/>
              <w:left w:val="single" w:sz="4" w:space="0" w:color="000000"/>
              <w:bottom w:val="single" w:sz="4" w:space="0" w:color="auto"/>
              <w:right w:val="nil"/>
            </w:tcBorders>
            <w:vAlign w:val="center"/>
          </w:tcPr>
          <w:p w:rsidR="003A160C" w:rsidRPr="006F11BC" w:rsidRDefault="003A160C" w:rsidP="003A160C">
            <w:pPr>
              <w:suppressAutoHyphens w:val="0"/>
              <w:rPr>
                <w:i/>
                <w:iCs/>
                <w:sz w:val="20"/>
                <w:szCs w:val="20"/>
              </w:rPr>
            </w:pPr>
          </w:p>
        </w:tc>
        <w:tc>
          <w:tcPr>
            <w:tcW w:w="1404" w:type="dxa"/>
            <w:gridSpan w:val="4"/>
            <w:vMerge/>
            <w:tcBorders>
              <w:left w:val="single" w:sz="4" w:space="0" w:color="000000"/>
              <w:right w:val="single" w:sz="4" w:space="0" w:color="000000"/>
            </w:tcBorders>
          </w:tcPr>
          <w:p w:rsidR="003A160C" w:rsidRPr="006F11BC" w:rsidRDefault="003A160C" w:rsidP="003A160C">
            <w:pPr>
              <w:jc w:val="center"/>
              <w:rPr>
                <w:sz w:val="20"/>
                <w:szCs w:val="20"/>
              </w:rPr>
            </w:pPr>
          </w:p>
        </w:tc>
      </w:tr>
      <w:tr w:rsidR="003A160C" w:rsidRPr="006F11BC" w:rsidTr="007A141C">
        <w:trPr>
          <w:gridAfter w:val="3"/>
          <w:wAfter w:w="3219" w:type="dxa"/>
          <w:trHeight w:val="23"/>
        </w:trPr>
        <w:tc>
          <w:tcPr>
            <w:tcW w:w="2659" w:type="dxa"/>
            <w:vMerge/>
            <w:tcBorders>
              <w:left w:val="single" w:sz="4" w:space="0" w:color="000000"/>
              <w:right w:val="nil"/>
            </w:tcBorders>
            <w:vAlign w:val="center"/>
          </w:tcPr>
          <w:p w:rsidR="003A160C" w:rsidRPr="006F11BC" w:rsidRDefault="003A160C" w:rsidP="003A160C">
            <w:pPr>
              <w:suppressAutoHyphens w:val="0"/>
              <w:rPr>
                <w:rFonts w:ascii="Times New Roman CYR" w:hAnsi="Times New Roman CYR" w:cs="Times New Roman CYR"/>
                <w:sz w:val="20"/>
                <w:szCs w:val="20"/>
              </w:rPr>
            </w:pPr>
          </w:p>
        </w:tc>
        <w:tc>
          <w:tcPr>
            <w:tcW w:w="9027" w:type="dxa"/>
            <w:gridSpan w:val="4"/>
            <w:tcBorders>
              <w:top w:val="nil"/>
              <w:left w:val="single" w:sz="4" w:space="0" w:color="000000"/>
              <w:bottom w:val="single" w:sz="4" w:space="0" w:color="000000"/>
              <w:right w:val="nil"/>
            </w:tcBorders>
          </w:tcPr>
          <w:p w:rsidR="003A160C" w:rsidRPr="006F11BC" w:rsidRDefault="003A160C" w:rsidP="003A160C">
            <w:pPr>
              <w:widowControl w:val="0"/>
              <w:autoSpaceDE w:val="0"/>
              <w:snapToGrid w:val="0"/>
              <w:jc w:val="both"/>
              <w:rPr>
                <w:rFonts w:ascii="Times New Roman CYR" w:hAnsi="Times New Roman CYR" w:cs="Times New Roman CYR"/>
                <w:sz w:val="20"/>
                <w:szCs w:val="20"/>
              </w:rPr>
            </w:pPr>
            <w:r w:rsidRPr="006F11BC">
              <w:rPr>
                <w:rFonts w:ascii="Times New Roman CYR" w:hAnsi="Times New Roman CYR" w:cs="Times New Roman CYR"/>
                <w:b/>
                <w:bCs/>
                <w:sz w:val="20"/>
                <w:szCs w:val="20"/>
              </w:rPr>
              <w:t>Лабораторные занятия</w:t>
            </w:r>
          </w:p>
        </w:tc>
        <w:tc>
          <w:tcPr>
            <w:tcW w:w="1978" w:type="dxa"/>
            <w:gridSpan w:val="3"/>
            <w:vMerge w:val="restart"/>
            <w:tcBorders>
              <w:top w:val="single" w:sz="4" w:space="0" w:color="auto"/>
              <w:left w:val="single" w:sz="4" w:space="0" w:color="000000"/>
              <w:right w:val="single" w:sz="4" w:space="0" w:color="auto"/>
            </w:tcBorders>
            <w:vAlign w:val="center"/>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r w:rsidRPr="006F11BC">
              <w:rPr>
                <w:i/>
                <w:iCs/>
                <w:sz w:val="20"/>
                <w:szCs w:val="20"/>
              </w:rPr>
              <w:t>10</w:t>
            </w:r>
          </w:p>
        </w:tc>
        <w:tc>
          <w:tcPr>
            <w:tcW w:w="1404" w:type="dxa"/>
            <w:gridSpan w:val="4"/>
            <w:vMerge w:val="restart"/>
            <w:tcBorders>
              <w:top w:val="single" w:sz="4" w:space="0" w:color="auto"/>
              <w:left w:val="single" w:sz="4" w:space="0" w:color="auto"/>
              <w:bottom w:val="single" w:sz="4" w:space="0" w:color="000000"/>
              <w:right w:val="single" w:sz="4" w:space="0" w:color="auto"/>
            </w:tcBorders>
            <w:shd w:val="clear" w:color="auto" w:fill="B3B3B3"/>
          </w:tcPr>
          <w:p w:rsidR="003A160C" w:rsidRPr="006F11BC" w:rsidRDefault="003A160C" w:rsidP="003A160C">
            <w:pPr>
              <w:jc w:val="center"/>
              <w:rPr>
                <w:i/>
                <w:iCs/>
                <w:sz w:val="20"/>
                <w:szCs w:val="20"/>
                <w:lang w:val="en-US"/>
              </w:rPr>
            </w:pPr>
          </w:p>
        </w:tc>
      </w:tr>
      <w:tr w:rsidR="003A160C" w:rsidRPr="006F11BC" w:rsidTr="007A2F0D">
        <w:trPr>
          <w:gridAfter w:val="3"/>
          <w:wAfter w:w="3219" w:type="dxa"/>
          <w:trHeight w:val="605"/>
        </w:trPr>
        <w:tc>
          <w:tcPr>
            <w:tcW w:w="2659" w:type="dxa"/>
            <w:vMerge/>
            <w:tcBorders>
              <w:left w:val="single" w:sz="4" w:space="0" w:color="000000"/>
              <w:right w:val="nil"/>
            </w:tcBorders>
            <w:vAlign w:val="center"/>
          </w:tcPr>
          <w:p w:rsidR="003A160C" w:rsidRPr="006F11BC" w:rsidRDefault="003A160C" w:rsidP="003A160C">
            <w:pPr>
              <w:suppressAutoHyphens w:val="0"/>
              <w:rPr>
                <w:rFonts w:ascii="Times New Roman CYR" w:hAnsi="Times New Roman CYR" w:cs="Times New Roman CYR"/>
                <w:sz w:val="20"/>
                <w:szCs w:val="20"/>
              </w:rPr>
            </w:pPr>
          </w:p>
        </w:tc>
        <w:tc>
          <w:tcPr>
            <w:tcW w:w="426" w:type="dxa"/>
            <w:tcBorders>
              <w:top w:val="nil"/>
              <w:left w:val="single" w:sz="4" w:space="0" w:color="000000"/>
              <w:bottom w:val="single" w:sz="4" w:space="0" w:color="000000"/>
              <w:right w:val="single" w:sz="4" w:space="0" w:color="auto"/>
            </w:tcBorders>
          </w:tcPr>
          <w:p w:rsidR="003A160C" w:rsidRPr="006F11BC" w:rsidRDefault="003A160C" w:rsidP="003A160C">
            <w:pPr>
              <w:widowControl w:val="0"/>
              <w:numPr>
                <w:ilvl w:val="0"/>
                <w:numId w:val="8"/>
              </w:numPr>
              <w:autoSpaceDE w:val="0"/>
              <w:snapToGrid w:val="0"/>
              <w:ind w:left="500" w:hanging="500"/>
              <w:jc w:val="both"/>
              <w:rPr>
                <w:rFonts w:ascii="Times New Roman CYR" w:hAnsi="Times New Roman CYR" w:cs="Times New Roman CYR"/>
                <w:sz w:val="20"/>
                <w:szCs w:val="20"/>
              </w:rPr>
            </w:pPr>
          </w:p>
        </w:tc>
        <w:tc>
          <w:tcPr>
            <w:tcW w:w="8601" w:type="dxa"/>
            <w:gridSpan w:val="3"/>
            <w:tcBorders>
              <w:top w:val="nil"/>
              <w:left w:val="single" w:sz="4" w:space="0" w:color="000000"/>
              <w:bottom w:val="single" w:sz="4" w:space="0" w:color="000000"/>
              <w:right w:val="single" w:sz="4" w:space="0" w:color="000000"/>
            </w:tcBorders>
          </w:tcPr>
          <w:p w:rsidR="003A160C" w:rsidRPr="006F11BC" w:rsidRDefault="003A160C" w:rsidP="003A160C">
            <w:pPr>
              <w:widowControl w:val="0"/>
              <w:autoSpaceDE w:val="0"/>
              <w:snapToGrid w:val="0"/>
              <w:jc w:val="both"/>
              <w:rPr>
                <w:rFonts w:ascii="Times New Roman CYR" w:hAnsi="Times New Roman CYR" w:cs="Times New Roman CYR"/>
                <w:sz w:val="20"/>
                <w:szCs w:val="20"/>
              </w:rPr>
            </w:pPr>
            <w:r>
              <w:rPr>
                <w:sz w:val="20"/>
                <w:szCs w:val="20"/>
              </w:rPr>
              <w:t xml:space="preserve">Лабораторное занятие № 12 </w:t>
            </w:r>
            <w:r w:rsidRPr="006F11BC">
              <w:rPr>
                <w:sz w:val="20"/>
                <w:szCs w:val="20"/>
              </w:rPr>
              <w:t>Приготовление</w:t>
            </w:r>
            <w:r>
              <w:rPr>
                <w:sz w:val="20"/>
                <w:szCs w:val="20"/>
              </w:rPr>
              <w:t xml:space="preserve"> хлебобулочных изделий</w:t>
            </w:r>
            <w:r w:rsidRPr="006F11BC">
              <w:rPr>
                <w:sz w:val="20"/>
                <w:szCs w:val="20"/>
              </w:rPr>
              <w:t xml:space="preserve"> опарным способом.</w:t>
            </w:r>
            <w:r w:rsidRPr="006F11BC">
              <w:rPr>
                <w:rFonts w:ascii="Times New Roman CYR" w:hAnsi="Times New Roman CYR" w:cs="Times New Roman CYR"/>
                <w:sz w:val="20"/>
                <w:szCs w:val="20"/>
              </w:rPr>
              <w:t xml:space="preserve">  Подбор операций и режимов разделки для различных видов изделий. Отработка навыков разделки теста для </w:t>
            </w:r>
            <w:r>
              <w:rPr>
                <w:rFonts w:ascii="Times New Roman CYR" w:hAnsi="Times New Roman CYR" w:cs="Times New Roman CYR"/>
                <w:sz w:val="20"/>
                <w:szCs w:val="20"/>
              </w:rPr>
              <w:t>хлебобулочных</w:t>
            </w:r>
            <w:r w:rsidRPr="006F11BC">
              <w:rPr>
                <w:rFonts w:ascii="Times New Roman CYR" w:hAnsi="Times New Roman CYR" w:cs="Times New Roman CYR"/>
                <w:sz w:val="20"/>
                <w:szCs w:val="20"/>
              </w:rPr>
              <w:t xml:space="preserve"> изделий.</w:t>
            </w:r>
          </w:p>
        </w:tc>
        <w:tc>
          <w:tcPr>
            <w:tcW w:w="1978" w:type="dxa"/>
            <w:gridSpan w:val="3"/>
            <w:vMerge/>
            <w:tcBorders>
              <w:left w:val="single" w:sz="4" w:space="0" w:color="000000"/>
              <w:right w:val="single" w:sz="4" w:space="0" w:color="auto"/>
            </w:tcBorders>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c>
          <w:tcPr>
            <w:tcW w:w="1404" w:type="dxa"/>
            <w:gridSpan w:val="4"/>
            <w:vMerge/>
            <w:tcBorders>
              <w:left w:val="single" w:sz="4" w:space="0" w:color="auto"/>
              <w:bottom w:val="single" w:sz="4" w:space="0" w:color="000000"/>
              <w:right w:val="single" w:sz="4" w:space="0" w:color="auto"/>
            </w:tcBorders>
            <w:shd w:val="clear" w:color="auto" w:fill="B3B3B3"/>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r>
      <w:tr w:rsidR="003A160C" w:rsidRPr="006F11BC" w:rsidTr="007A2F0D">
        <w:trPr>
          <w:gridAfter w:val="3"/>
          <w:wAfter w:w="3219" w:type="dxa"/>
          <w:trHeight w:val="284"/>
        </w:trPr>
        <w:tc>
          <w:tcPr>
            <w:tcW w:w="2659" w:type="dxa"/>
            <w:vMerge/>
            <w:tcBorders>
              <w:left w:val="single" w:sz="4" w:space="0" w:color="000000"/>
              <w:right w:val="nil"/>
            </w:tcBorders>
            <w:vAlign w:val="center"/>
          </w:tcPr>
          <w:p w:rsidR="003A160C" w:rsidRPr="006F11BC" w:rsidRDefault="003A160C" w:rsidP="003A160C">
            <w:pPr>
              <w:suppressAutoHyphens w:val="0"/>
              <w:rPr>
                <w:rFonts w:ascii="Times New Roman CYR" w:hAnsi="Times New Roman CYR" w:cs="Times New Roman CYR"/>
                <w:sz w:val="20"/>
                <w:szCs w:val="20"/>
              </w:rPr>
            </w:pPr>
          </w:p>
        </w:tc>
        <w:tc>
          <w:tcPr>
            <w:tcW w:w="426" w:type="dxa"/>
            <w:tcBorders>
              <w:top w:val="nil"/>
              <w:left w:val="single" w:sz="4" w:space="0" w:color="000000"/>
              <w:bottom w:val="single" w:sz="4" w:space="0" w:color="000000"/>
              <w:right w:val="single" w:sz="4" w:space="0" w:color="auto"/>
            </w:tcBorders>
          </w:tcPr>
          <w:p w:rsidR="003A160C" w:rsidRPr="006F11BC" w:rsidRDefault="003A160C" w:rsidP="003A160C">
            <w:pPr>
              <w:widowControl w:val="0"/>
              <w:numPr>
                <w:ilvl w:val="0"/>
                <w:numId w:val="8"/>
              </w:numPr>
              <w:autoSpaceDE w:val="0"/>
              <w:snapToGrid w:val="0"/>
              <w:ind w:left="500" w:hanging="500"/>
              <w:jc w:val="both"/>
              <w:rPr>
                <w:rFonts w:ascii="Times New Roman CYR" w:hAnsi="Times New Roman CYR" w:cs="Times New Roman CYR"/>
                <w:sz w:val="20"/>
                <w:szCs w:val="20"/>
              </w:rPr>
            </w:pPr>
          </w:p>
        </w:tc>
        <w:tc>
          <w:tcPr>
            <w:tcW w:w="8601" w:type="dxa"/>
            <w:gridSpan w:val="3"/>
            <w:tcBorders>
              <w:top w:val="nil"/>
              <w:left w:val="single" w:sz="4" w:space="0" w:color="000000"/>
              <w:bottom w:val="single" w:sz="4" w:space="0" w:color="000000"/>
              <w:right w:val="single" w:sz="4" w:space="0" w:color="000000"/>
            </w:tcBorders>
          </w:tcPr>
          <w:p w:rsidR="003A160C" w:rsidRPr="005016FD" w:rsidRDefault="003A160C" w:rsidP="003A160C">
            <w:pPr>
              <w:widowControl w:val="0"/>
              <w:autoSpaceDE w:val="0"/>
              <w:snapToGrid w:val="0"/>
              <w:jc w:val="both"/>
              <w:rPr>
                <w:sz w:val="20"/>
                <w:szCs w:val="20"/>
              </w:rPr>
            </w:pPr>
            <w:r w:rsidRPr="005016FD">
              <w:rPr>
                <w:sz w:val="20"/>
                <w:szCs w:val="20"/>
              </w:rPr>
              <w:t>Лабораторное занятие № 1</w:t>
            </w:r>
            <w:r>
              <w:rPr>
                <w:sz w:val="20"/>
                <w:szCs w:val="20"/>
              </w:rPr>
              <w:t>3</w:t>
            </w:r>
            <w:r w:rsidRPr="005016FD">
              <w:rPr>
                <w:sz w:val="20"/>
                <w:szCs w:val="20"/>
              </w:rPr>
              <w:t xml:space="preserve">  Приготовление хлебобулочных изделий безопарным способом.  Отработка навыков разделки теста для булочных и сдобных изделий.</w:t>
            </w:r>
          </w:p>
        </w:tc>
        <w:tc>
          <w:tcPr>
            <w:tcW w:w="1978" w:type="dxa"/>
            <w:gridSpan w:val="3"/>
            <w:vMerge/>
            <w:tcBorders>
              <w:left w:val="single" w:sz="4" w:space="0" w:color="000000"/>
              <w:right w:val="single" w:sz="4" w:space="0" w:color="auto"/>
            </w:tcBorders>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highlight w:val="yellow"/>
              </w:rPr>
            </w:pPr>
          </w:p>
        </w:tc>
        <w:tc>
          <w:tcPr>
            <w:tcW w:w="1404" w:type="dxa"/>
            <w:gridSpan w:val="4"/>
            <w:vMerge/>
            <w:tcBorders>
              <w:left w:val="single" w:sz="4" w:space="0" w:color="auto"/>
              <w:bottom w:val="single" w:sz="4" w:space="0" w:color="000000"/>
              <w:right w:val="single" w:sz="4" w:space="0" w:color="auto"/>
            </w:tcBorders>
            <w:shd w:val="clear" w:color="auto" w:fill="B3B3B3"/>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r>
      <w:tr w:rsidR="003A160C" w:rsidRPr="006F11BC" w:rsidTr="007A2F0D">
        <w:trPr>
          <w:gridAfter w:val="3"/>
          <w:wAfter w:w="3219" w:type="dxa"/>
          <w:trHeight w:val="368"/>
        </w:trPr>
        <w:tc>
          <w:tcPr>
            <w:tcW w:w="2659" w:type="dxa"/>
            <w:vMerge/>
            <w:tcBorders>
              <w:left w:val="single" w:sz="4" w:space="0" w:color="000000"/>
              <w:right w:val="nil"/>
            </w:tcBorders>
            <w:vAlign w:val="center"/>
          </w:tcPr>
          <w:p w:rsidR="003A160C" w:rsidRPr="006F11BC" w:rsidRDefault="003A160C" w:rsidP="003A160C">
            <w:pPr>
              <w:suppressAutoHyphens w:val="0"/>
              <w:rPr>
                <w:rFonts w:ascii="Times New Roman CYR" w:hAnsi="Times New Roman CYR" w:cs="Times New Roman CYR"/>
                <w:sz w:val="20"/>
                <w:szCs w:val="20"/>
              </w:rPr>
            </w:pPr>
          </w:p>
        </w:tc>
        <w:tc>
          <w:tcPr>
            <w:tcW w:w="426" w:type="dxa"/>
            <w:tcBorders>
              <w:top w:val="nil"/>
              <w:left w:val="single" w:sz="4" w:space="0" w:color="000000"/>
              <w:bottom w:val="single" w:sz="4" w:space="0" w:color="000000"/>
              <w:right w:val="single" w:sz="4" w:space="0" w:color="auto"/>
            </w:tcBorders>
          </w:tcPr>
          <w:p w:rsidR="003A160C" w:rsidRPr="006F11BC" w:rsidRDefault="003A160C" w:rsidP="003A160C">
            <w:pPr>
              <w:widowControl w:val="0"/>
              <w:numPr>
                <w:ilvl w:val="0"/>
                <w:numId w:val="8"/>
              </w:numPr>
              <w:autoSpaceDE w:val="0"/>
              <w:snapToGrid w:val="0"/>
              <w:ind w:left="500" w:hanging="500"/>
              <w:jc w:val="both"/>
              <w:rPr>
                <w:sz w:val="20"/>
                <w:szCs w:val="20"/>
              </w:rPr>
            </w:pPr>
          </w:p>
        </w:tc>
        <w:tc>
          <w:tcPr>
            <w:tcW w:w="8601" w:type="dxa"/>
            <w:gridSpan w:val="3"/>
            <w:tcBorders>
              <w:top w:val="nil"/>
              <w:left w:val="single" w:sz="4" w:space="0" w:color="000000"/>
              <w:bottom w:val="single" w:sz="4" w:space="0" w:color="000000"/>
              <w:right w:val="single" w:sz="4" w:space="0" w:color="000000"/>
            </w:tcBorders>
          </w:tcPr>
          <w:p w:rsidR="003A160C" w:rsidRPr="005016FD" w:rsidRDefault="003A160C" w:rsidP="003A160C">
            <w:pPr>
              <w:widowControl w:val="0"/>
              <w:autoSpaceDE w:val="0"/>
              <w:snapToGrid w:val="0"/>
              <w:jc w:val="both"/>
              <w:rPr>
                <w:sz w:val="20"/>
                <w:szCs w:val="20"/>
              </w:rPr>
            </w:pPr>
            <w:r w:rsidRPr="005016FD">
              <w:rPr>
                <w:sz w:val="20"/>
                <w:szCs w:val="20"/>
              </w:rPr>
              <w:t>Лабораторное занятие № 1</w:t>
            </w:r>
            <w:r>
              <w:rPr>
                <w:sz w:val="20"/>
                <w:szCs w:val="20"/>
              </w:rPr>
              <w:t>4</w:t>
            </w:r>
            <w:r w:rsidRPr="005016FD">
              <w:rPr>
                <w:sz w:val="20"/>
                <w:szCs w:val="20"/>
              </w:rPr>
              <w:t xml:space="preserve"> Приготовление хлебобулочных изделий безопарным способом.  </w:t>
            </w:r>
            <w:r w:rsidRPr="005016FD">
              <w:rPr>
                <w:rFonts w:ascii="Times New Roman CYR" w:hAnsi="Times New Roman CYR" w:cs="Times New Roman CYR"/>
                <w:sz w:val="20"/>
                <w:szCs w:val="20"/>
              </w:rPr>
              <w:t>Определение влияния продолжительности расстойки тестовых заготовок на качество хлеба.</w:t>
            </w:r>
          </w:p>
        </w:tc>
        <w:tc>
          <w:tcPr>
            <w:tcW w:w="1978" w:type="dxa"/>
            <w:gridSpan w:val="3"/>
            <w:vMerge/>
            <w:tcBorders>
              <w:left w:val="single" w:sz="4" w:space="0" w:color="000000"/>
              <w:right w:val="single" w:sz="4" w:space="0" w:color="auto"/>
            </w:tcBorders>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highlight w:val="yellow"/>
              </w:rPr>
            </w:pPr>
          </w:p>
        </w:tc>
        <w:tc>
          <w:tcPr>
            <w:tcW w:w="1404" w:type="dxa"/>
            <w:gridSpan w:val="4"/>
            <w:vMerge/>
            <w:tcBorders>
              <w:left w:val="single" w:sz="4" w:space="0" w:color="auto"/>
              <w:bottom w:val="single" w:sz="4" w:space="0" w:color="000000"/>
              <w:right w:val="single" w:sz="4" w:space="0" w:color="auto"/>
            </w:tcBorders>
            <w:shd w:val="clear" w:color="auto" w:fill="B3B3B3"/>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r>
      <w:tr w:rsidR="003A160C" w:rsidRPr="006F11BC" w:rsidTr="007A2F0D">
        <w:trPr>
          <w:gridAfter w:val="3"/>
          <w:wAfter w:w="3219" w:type="dxa"/>
          <w:trHeight w:val="368"/>
        </w:trPr>
        <w:tc>
          <w:tcPr>
            <w:tcW w:w="2659" w:type="dxa"/>
            <w:vMerge/>
            <w:tcBorders>
              <w:left w:val="single" w:sz="4" w:space="0" w:color="000000"/>
              <w:right w:val="nil"/>
            </w:tcBorders>
            <w:vAlign w:val="center"/>
          </w:tcPr>
          <w:p w:rsidR="003A160C" w:rsidRPr="006F11BC" w:rsidRDefault="003A160C" w:rsidP="003A160C">
            <w:pPr>
              <w:suppressAutoHyphens w:val="0"/>
              <w:rPr>
                <w:rFonts w:ascii="Times New Roman CYR" w:hAnsi="Times New Roman CYR" w:cs="Times New Roman CYR"/>
                <w:sz w:val="20"/>
                <w:szCs w:val="20"/>
              </w:rPr>
            </w:pPr>
          </w:p>
        </w:tc>
        <w:tc>
          <w:tcPr>
            <w:tcW w:w="426" w:type="dxa"/>
            <w:tcBorders>
              <w:top w:val="nil"/>
              <w:left w:val="single" w:sz="4" w:space="0" w:color="000000"/>
              <w:bottom w:val="single" w:sz="4" w:space="0" w:color="000000"/>
              <w:right w:val="single" w:sz="4" w:space="0" w:color="auto"/>
            </w:tcBorders>
          </w:tcPr>
          <w:p w:rsidR="003A160C" w:rsidRPr="006F11BC" w:rsidRDefault="003A160C" w:rsidP="003A160C">
            <w:pPr>
              <w:widowControl w:val="0"/>
              <w:numPr>
                <w:ilvl w:val="0"/>
                <w:numId w:val="8"/>
              </w:numPr>
              <w:autoSpaceDE w:val="0"/>
              <w:snapToGrid w:val="0"/>
              <w:ind w:left="500" w:hanging="500"/>
              <w:jc w:val="both"/>
              <w:rPr>
                <w:sz w:val="20"/>
                <w:szCs w:val="20"/>
              </w:rPr>
            </w:pPr>
          </w:p>
        </w:tc>
        <w:tc>
          <w:tcPr>
            <w:tcW w:w="8601" w:type="dxa"/>
            <w:gridSpan w:val="3"/>
            <w:tcBorders>
              <w:top w:val="nil"/>
              <w:left w:val="single" w:sz="4" w:space="0" w:color="000000"/>
              <w:bottom w:val="single" w:sz="4" w:space="0" w:color="000000"/>
              <w:right w:val="single" w:sz="4" w:space="0" w:color="000000"/>
            </w:tcBorders>
          </w:tcPr>
          <w:p w:rsidR="003A160C" w:rsidRPr="005016FD" w:rsidRDefault="00374BD5" w:rsidP="003A160C">
            <w:pPr>
              <w:widowControl w:val="0"/>
              <w:autoSpaceDE w:val="0"/>
              <w:snapToGrid w:val="0"/>
              <w:jc w:val="both"/>
              <w:rPr>
                <w:sz w:val="20"/>
                <w:szCs w:val="20"/>
              </w:rPr>
            </w:pPr>
            <w:r w:rsidRPr="00374BD5">
              <w:rPr>
                <w:sz w:val="20"/>
                <w:szCs w:val="20"/>
              </w:rPr>
              <w:t>Лабораторное занятие № 15 Приготовление хлебобулочных изделий безопарным способом. Изготовление брецелей.</w:t>
            </w:r>
          </w:p>
        </w:tc>
        <w:tc>
          <w:tcPr>
            <w:tcW w:w="1978" w:type="dxa"/>
            <w:gridSpan w:val="3"/>
            <w:vMerge/>
            <w:tcBorders>
              <w:left w:val="single" w:sz="4" w:space="0" w:color="000000"/>
              <w:right w:val="single" w:sz="4" w:space="0" w:color="auto"/>
            </w:tcBorders>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highlight w:val="yellow"/>
              </w:rPr>
            </w:pPr>
          </w:p>
        </w:tc>
        <w:tc>
          <w:tcPr>
            <w:tcW w:w="1404" w:type="dxa"/>
            <w:gridSpan w:val="4"/>
            <w:vMerge/>
            <w:tcBorders>
              <w:left w:val="single" w:sz="4" w:space="0" w:color="auto"/>
              <w:bottom w:val="single" w:sz="4" w:space="0" w:color="000000"/>
              <w:right w:val="single" w:sz="4" w:space="0" w:color="auto"/>
            </w:tcBorders>
            <w:shd w:val="clear" w:color="auto" w:fill="B3B3B3"/>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r>
      <w:tr w:rsidR="003A160C" w:rsidRPr="006F11BC" w:rsidTr="007A2F0D">
        <w:trPr>
          <w:gridAfter w:val="3"/>
          <w:wAfter w:w="3219" w:type="dxa"/>
          <w:trHeight w:val="368"/>
        </w:trPr>
        <w:tc>
          <w:tcPr>
            <w:tcW w:w="2659" w:type="dxa"/>
            <w:vMerge/>
            <w:tcBorders>
              <w:left w:val="single" w:sz="4" w:space="0" w:color="000000"/>
              <w:right w:val="nil"/>
            </w:tcBorders>
            <w:vAlign w:val="center"/>
          </w:tcPr>
          <w:p w:rsidR="003A160C" w:rsidRPr="006F11BC" w:rsidRDefault="003A160C" w:rsidP="003A160C">
            <w:pPr>
              <w:suppressAutoHyphens w:val="0"/>
              <w:rPr>
                <w:rFonts w:ascii="Times New Roman CYR" w:hAnsi="Times New Roman CYR" w:cs="Times New Roman CYR"/>
                <w:sz w:val="20"/>
                <w:szCs w:val="20"/>
              </w:rPr>
            </w:pPr>
          </w:p>
        </w:tc>
        <w:tc>
          <w:tcPr>
            <w:tcW w:w="426" w:type="dxa"/>
            <w:tcBorders>
              <w:top w:val="nil"/>
              <w:left w:val="single" w:sz="4" w:space="0" w:color="000000"/>
              <w:bottom w:val="single" w:sz="4" w:space="0" w:color="000000"/>
              <w:right w:val="single" w:sz="4" w:space="0" w:color="auto"/>
            </w:tcBorders>
          </w:tcPr>
          <w:p w:rsidR="003A160C" w:rsidRPr="006F11BC" w:rsidRDefault="003A160C" w:rsidP="003A160C">
            <w:pPr>
              <w:widowControl w:val="0"/>
              <w:numPr>
                <w:ilvl w:val="0"/>
                <w:numId w:val="8"/>
              </w:numPr>
              <w:autoSpaceDE w:val="0"/>
              <w:snapToGrid w:val="0"/>
              <w:ind w:left="500" w:hanging="500"/>
              <w:jc w:val="both"/>
              <w:rPr>
                <w:sz w:val="20"/>
                <w:szCs w:val="20"/>
              </w:rPr>
            </w:pPr>
          </w:p>
        </w:tc>
        <w:tc>
          <w:tcPr>
            <w:tcW w:w="8601" w:type="dxa"/>
            <w:gridSpan w:val="3"/>
            <w:tcBorders>
              <w:top w:val="nil"/>
              <w:left w:val="single" w:sz="4" w:space="0" w:color="000000"/>
              <w:bottom w:val="single" w:sz="4" w:space="0" w:color="000000"/>
              <w:right w:val="single" w:sz="4" w:space="0" w:color="000000"/>
            </w:tcBorders>
          </w:tcPr>
          <w:p w:rsidR="003A160C" w:rsidRPr="005016FD" w:rsidRDefault="003A160C" w:rsidP="003A160C">
            <w:pPr>
              <w:widowControl w:val="0"/>
              <w:autoSpaceDE w:val="0"/>
              <w:snapToGrid w:val="0"/>
              <w:jc w:val="both"/>
              <w:rPr>
                <w:sz w:val="20"/>
                <w:szCs w:val="20"/>
              </w:rPr>
            </w:pPr>
            <w:r w:rsidRPr="005016FD">
              <w:rPr>
                <w:sz w:val="20"/>
                <w:szCs w:val="20"/>
              </w:rPr>
              <w:t>Лабораторное занятие № 1</w:t>
            </w:r>
            <w:r>
              <w:rPr>
                <w:sz w:val="20"/>
                <w:szCs w:val="20"/>
              </w:rPr>
              <w:t xml:space="preserve">6 </w:t>
            </w:r>
            <w:r w:rsidRPr="00F24180">
              <w:rPr>
                <w:sz w:val="20"/>
                <w:szCs w:val="20"/>
              </w:rPr>
              <w:t>Приготовление хлебобулочных изделий с использованием современных методов формовки по стандартам Ворлдскиллс</w:t>
            </w:r>
          </w:p>
        </w:tc>
        <w:tc>
          <w:tcPr>
            <w:tcW w:w="1978" w:type="dxa"/>
            <w:gridSpan w:val="3"/>
            <w:vMerge/>
            <w:tcBorders>
              <w:left w:val="single" w:sz="4" w:space="0" w:color="000000"/>
              <w:right w:val="single" w:sz="4" w:space="0" w:color="auto"/>
            </w:tcBorders>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highlight w:val="yellow"/>
              </w:rPr>
            </w:pPr>
          </w:p>
        </w:tc>
        <w:tc>
          <w:tcPr>
            <w:tcW w:w="1404" w:type="dxa"/>
            <w:gridSpan w:val="4"/>
            <w:vMerge/>
            <w:tcBorders>
              <w:left w:val="single" w:sz="4" w:space="0" w:color="auto"/>
              <w:bottom w:val="single" w:sz="4" w:space="0" w:color="000000"/>
              <w:right w:val="single" w:sz="4" w:space="0" w:color="auto"/>
            </w:tcBorders>
            <w:shd w:val="clear" w:color="auto" w:fill="B3B3B3"/>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r>
      <w:tr w:rsidR="003A160C" w:rsidRPr="006F11BC" w:rsidTr="007A141C">
        <w:trPr>
          <w:gridAfter w:val="3"/>
          <w:wAfter w:w="3219" w:type="dxa"/>
          <w:trHeight w:val="354"/>
        </w:trPr>
        <w:tc>
          <w:tcPr>
            <w:tcW w:w="2659" w:type="dxa"/>
            <w:vMerge/>
            <w:tcBorders>
              <w:left w:val="single" w:sz="4" w:space="0" w:color="000000"/>
              <w:right w:val="nil"/>
            </w:tcBorders>
            <w:vAlign w:val="center"/>
          </w:tcPr>
          <w:p w:rsidR="003A160C" w:rsidRPr="006F11BC" w:rsidRDefault="003A160C" w:rsidP="003A160C">
            <w:pPr>
              <w:suppressAutoHyphens w:val="0"/>
              <w:rPr>
                <w:rFonts w:ascii="Times New Roman CYR" w:hAnsi="Times New Roman CYR" w:cs="Times New Roman CYR"/>
                <w:sz w:val="20"/>
                <w:szCs w:val="20"/>
              </w:rPr>
            </w:pPr>
          </w:p>
        </w:tc>
        <w:tc>
          <w:tcPr>
            <w:tcW w:w="9027" w:type="dxa"/>
            <w:gridSpan w:val="4"/>
            <w:tcBorders>
              <w:top w:val="single" w:sz="4" w:space="0" w:color="000000"/>
              <w:left w:val="single" w:sz="4" w:space="0" w:color="000000"/>
              <w:bottom w:val="nil"/>
              <w:right w:val="single" w:sz="4" w:space="0" w:color="auto"/>
            </w:tcBorders>
          </w:tcPr>
          <w:p w:rsidR="003A160C" w:rsidRPr="006F11BC" w:rsidRDefault="003A160C" w:rsidP="003A160C">
            <w:pPr>
              <w:widowControl w:val="0"/>
              <w:autoSpaceDE w:val="0"/>
              <w:snapToGrid w:val="0"/>
              <w:jc w:val="both"/>
              <w:rPr>
                <w:rFonts w:ascii="Times New Roman CYR" w:hAnsi="Times New Roman CYR" w:cs="Times New Roman CYR"/>
                <w:sz w:val="20"/>
                <w:szCs w:val="20"/>
              </w:rPr>
            </w:pPr>
            <w:r w:rsidRPr="006F11BC">
              <w:rPr>
                <w:rFonts w:ascii="Times New Roman CYR" w:hAnsi="Times New Roman CYR" w:cs="Times New Roman CYR"/>
                <w:b/>
                <w:bCs/>
                <w:sz w:val="20"/>
                <w:szCs w:val="20"/>
              </w:rPr>
              <w:t>Практические занятия</w:t>
            </w:r>
          </w:p>
        </w:tc>
        <w:tc>
          <w:tcPr>
            <w:tcW w:w="1978" w:type="dxa"/>
            <w:gridSpan w:val="3"/>
            <w:vMerge w:val="restart"/>
            <w:tcBorders>
              <w:top w:val="single" w:sz="4" w:space="0" w:color="auto"/>
              <w:left w:val="single" w:sz="4" w:space="0" w:color="auto"/>
              <w:right w:val="single" w:sz="4" w:space="0" w:color="auto"/>
            </w:tcBorders>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r>
              <w:rPr>
                <w:i/>
                <w:iCs/>
                <w:sz w:val="20"/>
                <w:szCs w:val="20"/>
              </w:rPr>
              <w:t>14</w:t>
            </w:r>
          </w:p>
        </w:tc>
        <w:tc>
          <w:tcPr>
            <w:tcW w:w="1404" w:type="dxa"/>
            <w:gridSpan w:val="4"/>
            <w:vMerge/>
            <w:tcBorders>
              <w:left w:val="single" w:sz="4" w:space="0" w:color="auto"/>
              <w:bottom w:val="single" w:sz="4" w:space="0" w:color="000000"/>
              <w:right w:val="single" w:sz="4" w:space="0" w:color="auto"/>
            </w:tcBorders>
            <w:shd w:val="clear" w:color="auto" w:fill="B3B3B3"/>
          </w:tcPr>
          <w:p w:rsidR="003A160C" w:rsidRPr="006F11BC" w:rsidRDefault="003A160C" w:rsidP="003A160C">
            <w:pPr>
              <w:jc w:val="center"/>
              <w:rPr>
                <w:i/>
                <w:iCs/>
                <w:sz w:val="20"/>
                <w:szCs w:val="20"/>
                <w:lang w:val="en-US"/>
              </w:rPr>
            </w:pPr>
          </w:p>
        </w:tc>
      </w:tr>
      <w:tr w:rsidR="003A160C" w:rsidRPr="006F11BC" w:rsidTr="007A2F0D">
        <w:trPr>
          <w:gridAfter w:val="3"/>
          <w:wAfter w:w="3219" w:type="dxa"/>
          <w:trHeight w:val="612"/>
        </w:trPr>
        <w:tc>
          <w:tcPr>
            <w:tcW w:w="2659" w:type="dxa"/>
            <w:vMerge/>
            <w:tcBorders>
              <w:left w:val="single" w:sz="4" w:space="0" w:color="000000"/>
              <w:right w:val="nil"/>
            </w:tcBorders>
            <w:vAlign w:val="center"/>
          </w:tcPr>
          <w:p w:rsidR="003A160C" w:rsidRPr="006F11BC" w:rsidRDefault="003A160C" w:rsidP="003A160C">
            <w:pPr>
              <w:suppressAutoHyphens w:val="0"/>
              <w:rPr>
                <w:rFonts w:ascii="Times New Roman CYR" w:hAnsi="Times New Roman CYR" w:cs="Times New Roman CYR"/>
                <w:sz w:val="20"/>
                <w:szCs w:val="20"/>
              </w:rPr>
            </w:pPr>
          </w:p>
        </w:tc>
        <w:tc>
          <w:tcPr>
            <w:tcW w:w="426" w:type="dxa"/>
            <w:tcBorders>
              <w:top w:val="single" w:sz="4" w:space="0" w:color="000000"/>
              <w:left w:val="single" w:sz="4" w:space="0" w:color="000000"/>
              <w:bottom w:val="nil"/>
              <w:right w:val="single" w:sz="4" w:space="0" w:color="auto"/>
            </w:tcBorders>
          </w:tcPr>
          <w:p w:rsidR="003A160C" w:rsidRPr="006F11BC" w:rsidRDefault="003A160C" w:rsidP="003A160C">
            <w:pPr>
              <w:widowControl w:val="0"/>
              <w:autoSpaceDE w:val="0"/>
              <w:snapToGrid w:val="0"/>
              <w:jc w:val="both"/>
              <w:rPr>
                <w:rFonts w:ascii="Times New Roman CYR" w:hAnsi="Times New Roman CYR" w:cs="Times New Roman CYR"/>
                <w:sz w:val="20"/>
                <w:szCs w:val="20"/>
              </w:rPr>
            </w:pPr>
            <w:r w:rsidRPr="006F11BC">
              <w:rPr>
                <w:rFonts w:ascii="Times New Roman CYR" w:hAnsi="Times New Roman CYR" w:cs="Times New Roman CYR"/>
                <w:sz w:val="20"/>
                <w:szCs w:val="20"/>
              </w:rPr>
              <w:t>1</w:t>
            </w:r>
          </w:p>
        </w:tc>
        <w:tc>
          <w:tcPr>
            <w:tcW w:w="8601" w:type="dxa"/>
            <w:gridSpan w:val="3"/>
            <w:tcBorders>
              <w:top w:val="single" w:sz="4" w:space="0" w:color="000000"/>
              <w:left w:val="single" w:sz="4" w:space="0" w:color="000000"/>
              <w:bottom w:val="nil"/>
              <w:right w:val="single" w:sz="4" w:space="0" w:color="auto"/>
            </w:tcBorders>
          </w:tcPr>
          <w:p w:rsidR="003A160C" w:rsidRPr="006F11BC" w:rsidRDefault="003A160C" w:rsidP="003A160C">
            <w:pPr>
              <w:widowControl w:val="0"/>
              <w:autoSpaceDE w:val="0"/>
              <w:snapToGrid w:val="0"/>
              <w:jc w:val="both"/>
              <w:rPr>
                <w:rFonts w:ascii="Times New Roman CYR" w:hAnsi="Times New Roman CYR" w:cs="Times New Roman CYR"/>
                <w:b/>
                <w:bCs/>
                <w:sz w:val="20"/>
                <w:szCs w:val="20"/>
              </w:rPr>
            </w:pPr>
            <w:r>
              <w:rPr>
                <w:rFonts w:ascii="Times New Roman CYR" w:hAnsi="Times New Roman CYR" w:cs="Times New Roman CYR"/>
                <w:sz w:val="20"/>
                <w:szCs w:val="20"/>
              </w:rPr>
              <w:t>Практическое занятие № 28</w:t>
            </w:r>
            <w:r w:rsidRPr="00231F56">
              <w:rPr>
                <w:rFonts w:ascii="Times New Roman CYR" w:hAnsi="Times New Roman CYR" w:cs="Times New Roman CYR"/>
                <w:sz w:val="20"/>
                <w:szCs w:val="20"/>
              </w:rPr>
              <w:t xml:space="preserve"> </w:t>
            </w:r>
            <w:r w:rsidRPr="006F11BC">
              <w:rPr>
                <w:rFonts w:ascii="Times New Roman CYR" w:hAnsi="Times New Roman CYR" w:cs="Times New Roman CYR"/>
                <w:sz w:val="20"/>
                <w:szCs w:val="20"/>
              </w:rPr>
              <w:t>Изучение устройства и принципа действия тестоделительных машин различных видов.</w:t>
            </w:r>
          </w:p>
        </w:tc>
        <w:tc>
          <w:tcPr>
            <w:tcW w:w="1978" w:type="dxa"/>
            <w:gridSpan w:val="3"/>
            <w:vMerge/>
            <w:tcBorders>
              <w:left w:val="single" w:sz="4" w:space="0" w:color="auto"/>
              <w:right w:val="single" w:sz="4" w:space="0" w:color="auto"/>
            </w:tcBorders>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c>
          <w:tcPr>
            <w:tcW w:w="1404" w:type="dxa"/>
            <w:gridSpan w:val="4"/>
            <w:vMerge/>
            <w:tcBorders>
              <w:left w:val="single" w:sz="4" w:space="0" w:color="auto"/>
              <w:bottom w:val="single" w:sz="4" w:space="0" w:color="000000"/>
              <w:right w:val="single" w:sz="4" w:space="0" w:color="auto"/>
            </w:tcBorders>
            <w:shd w:val="clear" w:color="auto" w:fill="B3B3B3"/>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r>
      <w:tr w:rsidR="003A160C" w:rsidRPr="006F11BC" w:rsidTr="007A2F0D">
        <w:trPr>
          <w:gridAfter w:val="3"/>
          <w:wAfter w:w="3219" w:type="dxa"/>
          <w:trHeight w:val="308"/>
        </w:trPr>
        <w:tc>
          <w:tcPr>
            <w:tcW w:w="2659" w:type="dxa"/>
            <w:vMerge/>
            <w:tcBorders>
              <w:left w:val="single" w:sz="4" w:space="0" w:color="000000"/>
              <w:right w:val="nil"/>
            </w:tcBorders>
            <w:vAlign w:val="center"/>
          </w:tcPr>
          <w:p w:rsidR="003A160C" w:rsidRPr="006F11BC" w:rsidRDefault="003A160C" w:rsidP="003A160C">
            <w:pPr>
              <w:suppressAutoHyphens w:val="0"/>
              <w:rPr>
                <w:rFonts w:ascii="Times New Roman CYR" w:hAnsi="Times New Roman CYR" w:cs="Times New Roman CYR"/>
                <w:sz w:val="20"/>
                <w:szCs w:val="20"/>
              </w:rPr>
            </w:pPr>
          </w:p>
        </w:tc>
        <w:tc>
          <w:tcPr>
            <w:tcW w:w="426" w:type="dxa"/>
            <w:tcBorders>
              <w:top w:val="single" w:sz="4" w:space="0" w:color="000000"/>
              <w:left w:val="single" w:sz="4" w:space="0" w:color="000000"/>
              <w:bottom w:val="nil"/>
              <w:right w:val="single" w:sz="4" w:space="0" w:color="auto"/>
            </w:tcBorders>
          </w:tcPr>
          <w:p w:rsidR="003A160C" w:rsidRPr="006F11BC" w:rsidRDefault="003A160C" w:rsidP="003A160C">
            <w:pPr>
              <w:widowControl w:val="0"/>
              <w:autoSpaceDE w:val="0"/>
              <w:snapToGrid w:val="0"/>
              <w:jc w:val="both"/>
              <w:rPr>
                <w:rFonts w:ascii="Times New Roman CYR" w:hAnsi="Times New Roman CYR" w:cs="Times New Roman CYR"/>
                <w:sz w:val="20"/>
                <w:szCs w:val="20"/>
              </w:rPr>
            </w:pPr>
            <w:r w:rsidRPr="006F11BC">
              <w:rPr>
                <w:rFonts w:ascii="Times New Roman CYR" w:hAnsi="Times New Roman CYR" w:cs="Times New Roman CYR"/>
                <w:sz w:val="20"/>
                <w:szCs w:val="20"/>
              </w:rPr>
              <w:t>2</w:t>
            </w:r>
          </w:p>
        </w:tc>
        <w:tc>
          <w:tcPr>
            <w:tcW w:w="8601" w:type="dxa"/>
            <w:gridSpan w:val="3"/>
            <w:tcBorders>
              <w:top w:val="single" w:sz="4" w:space="0" w:color="000000"/>
              <w:left w:val="single" w:sz="4" w:space="0" w:color="000000"/>
              <w:bottom w:val="nil"/>
              <w:right w:val="single" w:sz="4" w:space="0" w:color="auto"/>
            </w:tcBorders>
          </w:tcPr>
          <w:p w:rsidR="003A160C" w:rsidRPr="006F11BC" w:rsidRDefault="003A160C" w:rsidP="003A160C">
            <w:pPr>
              <w:widowControl w:val="0"/>
              <w:autoSpaceDE w:val="0"/>
              <w:snapToGrid w:val="0"/>
              <w:jc w:val="both"/>
              <w:rPr>
                <w:rFonts w:ascii="Times New Roman CYR" w:hAnsi="Times New Roman CYR" w:cs="Times New Roman CYR"/>
                <w:b/>
                <w:bCs/>
                <w:sz w:val="20"/>
                <w:szCs w:val="20"/>
              </w:rPr>
            </w:pPr>
            <w:r w:rsidRPr="00231F56">
              <w:rPr>
                <w:rFonts w:ascii="Times New Roman CYR" w:hAnsi="Times New Roman CYR" w:cs="Times New Roman CYR"/>
                <w:sz w:val="20"/>
                <w:szCs w:val="20"/>
              </w:rPr>
              <w:t>Практическое занятие № 2</w:t>
            </w:r>
            <w:r>
              <w:rPr>
                <w:rFonts w:ascii="Times New Roman CYR" w:hAnsi="Times New Roman CYR" w:cs="Times New Roman CYR"/>
                <w:sz w:val="20"/>
                <w:szCs w:val="20"/>
              </w:rPr>
              <w:t>9</w:t>
            </w:r>
            <w:r w:rsidRPr="00231F56">
              <w:rPr>
                <w:rFonts w:ascii="Times New Roman CYR" w:hAnsi="Times New Roman CYR" w:cs="Times New Roman CYR"/>
                <w:sz w:val="20"/>
                <w:szCs w:val="20"/>
              </w:rPr>
              <w:t xml:space="preserve"> </w:t>
            </w:r>
            <w:r w:rsidRPr="006F11BC">
              <w:rPr>
                <w:rFonts w:ascii="Times New Roman CYR" w:hAnsi="Times New Roman CYR" w:cs="Times New Roman CYR"/>
                <w:sz w:val="20"/>
                <w:szCs w:val="20"/>
              </w:rPr>
              <w:t>Изучение устройства и принципа действия тестоокруглительных машин  различных видов.</w:t>
            </w:r>
          </w:p>
        </w:tc>
        <w:tc>
          <w:tcPr>
            <w:tcW w:w="1978" w:type="dxa"/>
            <w:gridSpan w:val="3"/>
            <w:vMerge/>
            <w:tcBorders>
              <w:left w:val="single" w:sz="4" w:space="0" w:color="auto"/>
              <w:right w:val="single" w:sz="4" w:space="0" w:color="auto"/>
            </w:tcBorders>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c>
          <w:tcPr>
            <w:tcW w:w="1404" w:type="dxa"/>
            <w:gridSpan w:val="4"/>
            <w:vMerge/>
            <w:tcBorders>
              <w:left w:val="single" w:sz="4" w:space="0" w:color="auto"/>
              <w:bottom w:val="single" w:sz="4" w:space="0" w:color="000000"/>
              <w:right w:val="single" w:sz="4" w:space="0" w:color="auto"/>
            </w:tcBorders>
            <w:shd w:val="clear" w:color="auto" w:fill="B3B3B3"/>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r>
      <w:tr w:rsidR="003A160C" w:rsidRPr="006F11BC" w:rsidTr="007A2F0D">
        <w:trPr>
          <w:gridAfter w:val="3"/>
          <w:wAfter w:w="3219" w:type="dxa"/>
          <w:trHeight w:val="142"/>
        </w:trPr>
        <w:tc>
          <w:tcPr>
            <w:tcW w:w="2659" w:type="dxa"/>
            <w:vMerge/>
            <w:tcBorders>
              <w:left w:val="single" w:sz="4" w:space="0" w:color="000000"/>
              <w:right w:val="nil"/>
            </w:tcBorders>
            <w:vAlign w:val="center"/>
          </w:tcPr>
          <w:p w:rsidR="003A160C" w:rsidRPr="006F11BC" w:rsidRDefault="003A160C" w:rsidP="003A160C">
            <w:pPr>
              <w:suppressAutoHyphens w:val="0"/>
              <w:rPr>
                <w:rFonts w:ascii="Times New Roman CYR" w:hAnsi="Times New Roman CYR" w:cs="Times New Roman CYR"/>
                <w:sz w:val="20"/>
                <w:szCs w:val="20"/>
              </w:rPr>
            </w:pPr>
          </w:p>
        </w:tc>
        <w:tc>
          <w:tcPr>
            <w:tcW w:w="426" w:type="dxa"/>
            <w:tcBorders>
              <w:top w:val="single" w:sz="4" w:space="0" w:color="000000"/>
              <w:left w:val="single" w:sz="4" w:space="0" w:color="000000"/>
              <w:bottom w:val="nil"/>
              <w:right w:val="single" w:sz="4" w:space="0" w:color="auto"/>
            </w:tcBorders>
          </w:tcPr>
          <w:p w:rsidR="003A160C" w:rsidRPr="006F11BC" w:rsidRDefault="003A160C" w:rsidP="003A160C">
            <w:pPr>
              <w:widowControl w:val="0"/>
              <w:autoSpaceDE w:val="0"/>
              <w:snapToGrid w:val="0"/>
              <w:jc w:val="both"/>
              <w:rPr>
                <w:rFonts w:ascii="Times New Roman CYR" w:hAnsi="Times New Roman CYR" w:cs="Times New Roman CYR"/>
                <w:sz w:val="20"/>
                <w:szCs w:val="20"/>
              </w:rPr>
            </w:pPr>
            <w:r w:rsidRPr="006F11BC">
              <w:rPr>
                <w:rFonts w:ascii="Times New Roman CYR" w:hAnsi="Times New Roman CYR" w:cs="Times New Roman CYR"/>
                <w:sz w:val="20"/>
                <w:szCs w:val="20"/>
              </w:rPr>
              <w:t>3</w:t>
            </w:r>
          </w:p>
        </w:tc>
        <w:tc>
          <w:tcPr>
            <w:tcW w:w="8601" w:type="dxa"/>
            <w:gridSpan w:val="3"/>
            <w:tcBorders>
              <w:top w:val="single" w:sz="4" w:space="0" w:color="000000"/>
              <w:left w:val="single" w:sz="4" w:space="0" w:color="000000"/>
              <w:bottom w:val="nil"/>
              <w:right w:val="single" w:sz="4" w:space="0" w:color="auto"/>
            </w:tcBorders>
          </w:tcPr>
          <w:p w:rsidR="003A160C" w:rsidRPr="006F11BC" w:rsidRDefault="003A160C" w:rsidP="003A160C">
            <w:pPr>
              <w:widowControl w:val="0"/>
              <w:autoSpaceDE w:val="0"/>
              <w:snapToGrid w:val="0"/>
              <w:jc w:val="both"/>
              <w:rPr>
                <w:rFonts w:ascii="Times New Roman CYR" w:hAnsi="Times New Roman CYR" w:cs="Times New Roman CYR"/>
                <w:b/>
                <w:bCs/>
                <w:sz w:val="20"/>
                <w:szCs w:val="20"/>
              </w:rPr>
            </w:pPr>
            <w:r>
              <w:rPr>
                <w:color w:val="000000"/>
                <w:sz w:val="20"/>
                <w:szCs w:val="20"/>
                <w:shd w:val="clear" w:color="auto" w:fill="FFFFFF"/>
              </w:rPr>
              <w:t xml:space="preserve">Практическое занятие № 30 </w:t>
            </w:r>
            <w:r w:rsidRPr="006F11BC">
              <w:rPr>
                <w:rFonts w:ascii="Times New Roman CYR" w:hAnsi="Times New Roman CYR" w:cs="Times New Roman CYR"/>
                <w:sz w:val="20"/>
                <w:szCs w:val="20"/>
              </w:rPr>
              <w:t>Изучение устройства и принципа работы тестозакаточных и других тестоформующих машин, машин для раскатки слоеного теста.</w:t>
            </w:r>
          </w:p>
        </w:tc>
        <w:tc>
          <w:tcPr>
            <w:tcW w:w="1978" w:type="dxa"/>
            <w:gridSpan w:val="3"/>
            <w:vMerge/>
            <w:tcBorders>
              <w:left w:val="single" w:sz="4" w:space="0" w:color="auto"/>
              <w:right w:val="single" w:sz="4" w:space="0" w:color="auto"/>
            </w:tcBorders>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c>
          <w:tcPr>
            <w:tcW w:w="1404" w:type="dxa"/>
            <w:gridSpan w:val="4"/>
            <w:vMerge/>
            <w:tcBorders>
              <w:left w:val="single" w:sz="4" w:space="0" w:color="auto"/>
              <w:bottom w:val="single" w:sz="4" w:space="0" w:color="000000"/>
              <w:right w:val="single" w:sz="4" w:space="0" w:color="auto"/>
            </w:tcBorders>
            <w:shd w:val="clear" w:color="auto" w:fill="B3B3B3"/>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r>
      <w:tr w:rsidR="003A160C" w:rsidRPr="006F11BC" w:rsidTr="007A2F0D">
        <w:trPr>
          <w:gridAfter w:val="3"/>
          <w:wAfter w:w="3219" w:type="dxa"/>
          <w:trHeight w:val="471"/>
        </w:trPr>
        <w:tc>
          <w:tcPr>
            <w:tcW w:w="2659" w:type="dxa"/>
            <w:vMerge/>
            <w:tcBorders>
              <w:left w:val="single" w:sz="4" w:space="0" w:color="000000"/>
              <w:right w:val="nil"/>
            </w:tcBorders>
            <w:vAlign w:val="center"/>
          </w:tcPr>
          <w:p w:rsidR="003A160C" w:rsidRPr="006F11BC" w:rsidRDefault="003A160C" w:rsidP="003A160C">
            <w:pPr>
              <w:suppressAutoHyphens w:val="0"/>
              <w:rPr>
                <w:rFonts w:ascii="Times New Roman CYR" w:hAnsi="Times New Roman CYR" w:cs="Times New Roman CYR"/>
                <w:sz w:val="20"/>
                <w:szCs w:val="20"/>
              </w:rPr>
            </w:pPr>
          </w:p>
        </w:tc>
        <w:tc>
          <w:tcPr>
            <w:tcW w:w="426" w:type="dxa"/>
            <w:tcBorders>
              <w:top w:val="single" w:sz="4" w:space="0" w:color="000000"/>
              <w:left w:val="single" w:sz="4" w:space="0" w:color="000000"/>
              <w:bottom w:val="nil"/>
              <w:right w:val="single" w:sz="4" w:space="0" w:color="auto"/>
            </w:tcBorders>
          </w:tcPr>
          <w:p w:rsidR="003A160C" w:rsidRPr="006F11BC" w:rsidRDefault="003A160C" w:rsidP="003A160C">
            <w:pPr>
              <w:widowControl w:val="0"/>
              <w:autoSpaceDE w:val="0"/>
              <w:snapToGrid w:val="0"/>
              <w:jc w:val="both"/>
              <w:rPr>
                <w:rFonts w:ascii="Times New Roman CYR" w:hAnsi="Times New Roman CYR" w:cs="Times New Roman CYR"/>
                <w:sz w:val="20"/>
                <w:szCs w:val="20"/>
              </w:rPr>
            </w:pPr>
            <w:r w:rsidRPr="006F11BC">
              <w:rPr>
                <w:rFonts w:ascii="Times New Roman CYR" w:hAnsi="Times New Roman CYR" w:cs="Times New Roman CYR"/>
                <w:sz w:val="20"/>
                <w:szCs w:val="20"/>
              </w:rPr>
              <w:t>4</w:t>
            </w:r>
          </w:p>
        </w:tc>
        <w:tc>
          <w:tcPr>
            <w:tcW w:w="8601" w:type="dxa"/>
            <w:gridSpan w:val="3"/>
            <w:tcBorders>
              <w:top w:val="single" w:sz="4" w:space="0" w:color="000000"/>
              <w:left w:val="single" w:sz="4" w:space="0" w:color="000000"/>
              <w:bottom w:val="nil"/>
              <w:right w:val="single" w:sz="4" w:space="0" w:color="auto"/>
            </w:tcBorders>
          </w:tcPr>
          <w:p w:rsidR="003A160C" w:rsidRPr="006F11BC" w:rsidRDefault="003A160C" w:rsidP="003A160C">
            <w:pPr>
              <w:widowControl w:val="0"/>
              <w:autoSpaceDE w:val="0"/>
              <w:snapToGrid w:val="0"/>
              <w:jc w:val="both"/>
              <w:rPr>
                <w:rFonts w:ascii="Times New Roman CYR" w:hAnsi="Times New Roman CYR" w:cs="Times New Roman CYR"/>
                <w:b/>
                <w:bCs/>
                <w:sz w:val="20"/>
                <w:szCs w:val="20"/>
              </w:rPr>
            </w:pPr>
            <w:r>
              <w:rPr>
                <w:color w:val="000000"/>
                <w:sz w:val="20"/>
                <w:szCs w:val="20"/>
                <w:shd w:val="clear" w:color="auto" w:fill="FFFFFF"/>
              </w:rPr>
              <w:t xml:space="preserve">Практическое занятие № 31 </w:t>
            </w:r>
            <w:r w:rsidRPr="006F11BC">
              <w:rPr>
                <w:rFonts w:ascii="Times New Roman CYR" w:hAnsi="Times New Roman CYR" w:cs="Times New Roman CYR"/>
                <w:sz w:val="20"/>
                <w:szCs w:val="20"/>
              </w:rPr>
              <w:t>Изучение устройства и принципа работы оборудования для предварительной и окончательной расстойки  тестовых  заготовок</w:t>
            </w:r>
          </w:p>
        </w:tc>
        <w:tc>
          <w:tcPr>
            <w:tcW w:w="1978" w:type="dxa"/>
            <w:gridSpan w:val="3"/>
            <w:vMerge/>
            <w:tcBorders>
              <w:left w:val="single" w:sz="4" w:space="0" w:color="auto"/>
              <w:right w:val="single" w:sz="4" w:space="0" w:color="auto"/>
            </w:tcBorders>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c>
          <w:tcPr>
            <w:tcW w:w="1404" w:type="dxa"/>
            <w:gridSpan w:val="4"/>
            <w:vMerge/>
            <w:tcBorders>
              <w:left w:val="single" w:sz="4" w:space="0" w:color="auto"/>
              <w:bottom w:val="single" w:sz="4" w:space="0" w:color="000000"/>
              <w:right w:val="single" w:sz="4" w:space="0" w:color="auto"/>
            </w:tcBorders>
            <w:shd w:val="clear" w:color="auto" w:fill="B3B3B3"/>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r>
      <w:tr w:rsidR="003A160C" w:rsidRPr="006F11BC" w:rsidTr="007A2F0D">
        <w:trPr>
          <w:gridAfter w:val="3"/>
          <w:wAfter w:w="3219" w:type="dxa"/>
          <w:trHeight w:val="612"/>
        </w:trPr>
        <w:tc>
          <w:tcPr>
            <w:tcW w:w="2659" w:type="dxa"/>
            <w:vMerge/>
            <w:tcBorders>
              <w:left w:val="single" w:sz="4" w:space="0" w:color="000000"/>
              <w:right w:val="nil"/>
            </w:tcBorders>
            <w:vAlign w:val="center"/>
          </w:tcPr>
          <w:p w:rsidR="003A160C" w:rsidRPr="006F11BC" w:rsidRDefault="003A160C" w:rsidP="003A160C">
            <w:pPr>
              <w:suppressAutoHyphens w:val="0"/>
              <w:rPr>
                <w:rFonts w:ascii="Times New Roman CYR" w:hAnsi="Times New Roman CYR" w:cs="Times New Roman CYR"/>
                <w:sz w:val="20"/>
                <w:szCs w:val="20"/>
              </w:rPr>
            </w:pPr>
          </w:p>
        </w:tc>
        <w:tc>
          <w:tcPr>
            <w:tcW w:w="426" w:type="dxa"/>
            <w:tcBorders>
              <w:top w:val="single" w:sz="4" w:space="0" w:color="000000"/>
              <w:left w:val="single" w:sz="4" w:space="0" w:color="000000"/>
              <w:bottom w:val="nil"/>
              <w:right w:val="single" w:sz="4" w:space="0" w:color="auto"/>
            </w:tcBorders>
          </w:tcPr>
          <w:p w:rsidR="003A160C" w:rsidRPr="006F11BC" w:rsidRDefault="003A160C" w:rsidP="003A160C">
            <w:pPr>
              <w:widowControl w:val="0"/>
              <w:autoSpaceDE w:val="0"/>
              <w:snapToGrid w:val="0"/>
              <w:jc w:val="both"/>
              <w:rPr>
                <w:rFonts w:ascii="Times New Roman CYR" w:hAnsi="Times New Roman CYR" w:cs="Times New Roman CYR"/>
                <w:sz w:val="20"/>
                <w:szCs w:val="20"/>
              </w:rPr>
            </w:pPr>
            <w:r w:rsidRPr="006F11BC">
              <w:rPr>
                <w:rFonts w:ascii="Times New Roman CYR" w:hAnsi="Times New Roman CYR" w:cs="Times New Roman CYR"/>
                <w:sz w:val="20"/>
                <w:szCs w:val="20"/>
              </w:rPr>
              <w:t>5</w:t>
            </w:r>
          </w:p>
        </w:tc>
        <w:tc>
          <w:tcPr>
            <w:tcW w:w="8601" w:type="dxa"/>
            <w:gridSpan w:val="3"/>
            <w:tcBorders>
              <w:top w:val="single" w:sz="4" w:space="0" w:color="000000"/>
              <w:left w:val="single" w:sz="4" w:space="0" w:color="000000"/>
              <w:bottom w:val="nil"/>
              <w:right w:val="single" w:sz="4" w:space="0" w:color="auto"/>
            </w:tcBorders>
          </w:tcPr>
          <w:p w:rsidR="003A160C" w:rsidRPr="006F11BC" w:rsidRDefault="003A160C" w:rsidP="003A160C">
            <w:pPr>
              <w:widowControl w:val="0"/>
              <w:autoSpaceDE w:val="0"/>
              <w:snapToGrid w:val="0"/>
              <w:jc w:val="both"/>
              <w:rPr>
                <w:rFonts w:ascii="Times New Roman CYR" w:hAnsi="Times New Roman CYR" w:cs="Times New Roman CYR"/>
                <w:b/>
                <w:bCs/>
                <w:sz w:val="20"/>
                <w:szCs w:val="20"/>
              </w:rPr>
            </w:pPr>
            <w:r>
              <w:rPr>
                <w:color w:val="000000"/>
                <w:sz w:val="20"/>
                <w:szCs w:val="20"/>
                <w:shd w:val="clear" w:color="auto" w:fill="FFFFFF"/>
              </w:rPr>
              <w:t>Практическое занятие № 32</w:t>
            </w:r>
            <w:r>
              <w:rPr>
                <w:sz w:val="20"/>
                <w:szCs w:val="20"/>
              </w:rPr>
              <w:t xml:space="preserve"> </w:t>
            </w:r>
            <w:r w:rsidRPr="00231F56">
              <w:rPr>
                <w:rFonts w:ascii="Times New Roman CYR" w:hAnsi="Times New Roman CYR" w:cs="Times New Roman CYR"/>
                <w:bCs/>
                <w:sz w:val="20"/>
                <w:szCs w:val="20"/>
              </w:rPr>
              <w:t xml:space="preserve">Составление схемы комплексно-механизированной линии для производства </w:t>
            </w:r>
            <w:r>
              <w:rPr>
                <w:rFonts w:ascii="Times New Roman CYR" w:hAnsi="Times New Roman CYR" w:cs="Times New Roman CYR"/>
                <w:bCs/>
                <w:sz w:val="20"/>
                <w:szCs w:val="20"/>
              </w:rPr>
              <w:t>батонообразных изделии.</w:t>
            </w:r>
          </w:p>
        </w:tc>
        <w:tc>
          <w:tcPr>
            <w:tcW w:w="1978" w:type="dxa"/>
            <w:gridSpan w:val="3"/>
            <w:vMerge/>
            <w:tcBorders>
              <w:left w:val="single" w:sz="4" w:space="0" w:color="auto"/>
              <w:right w:val="single" w:sz="4" w:space="0" w:color="auto"/>
            </w:tcBorders>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c>
          <w:tcPr>
            <w:tcW w:w="1404" w:type="dxa"/>
            <w:gridSpan w:val="4"/>
            <w:vMerge/>
            <w:tcBorders>
              <w:left w:val="single" w:sz="4" w:space="0" w:color="auto"/>
              <w:bottom w:val="single" w:sz="4" w:space="0" w:color="000000"/>
              <w:right w:val="single" w:sz="4" w:space="0" w:color="auto"/>
            </w:tcBorders>
            <w:shd w:val="clear" w:color="auto" w:fill="B3B3B3"/>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r>
      <w:tr w:rsidR="003A160C" w:rsidRPr="006F11BC" w:rsidTr="007A2F0D">
        <w:trPr>
          <w:gridAfter w:val="3"/>
          <w:wAfter w:w="3219" w:type="dxa"/>
          <w:trHeight w:val="612"/>
        </w:trPr>
        <w:tc>
          <w:tcPr>
            <w:tcW w:w="2659" w:type="dxa"/>
            <w:vMerge/>
            <w:tcBorders>
              <w:left w:val="single" w:sz="4" w:space="0" w:color="000000"/>
              <w:right w:val="nil"/>
            </w:tcBorders>
            <w:vAlign w:val="center"/>
          </w:tcPr>
          <w:p w:rsidR="003A160C" w:rsidRPr="006F11BC" w:rsidRDefault="003A160C" w:rsidP="003A160C">
            <w:pPr>
              <w:suppressAutoHyphens w:val="0"/>
              <w:rPr>
                <w:rFonts w:ascii="Times New Roman CYR" w:hAnsi="Times New Roman CYR" w:cs="Times New Roman CYR"/>
                <w:sz w:val="20"/>
                <w:szCs w:val="20"/>
              </w:rPr>
            </w:pPr>
          </w:p>
        </w:tc>
        <w:tc>
          <w:tcPr>
            <w:tcW w:w="426" w:type="dxa"/>
            <w:tcBorders>
              <w:top w:val="single" w:sz="4" w:space="0" w:color="000000"/>
              <w:left w:val="single" w:sz="4" w:space="0" w:color="000000"/>
              <w:bottom w:val="nil"/>
              <w:right w:val="single" w:sz="4" w:space="0" w:color="auto"/>
            </w:tcBorders>
          </w:tcPr>
          <w:p w:rsidR="003A160C" w:rsidRPr="006F11BC" w:rsidRDefault="003A160C" w:rsidP="003A160C">
            <w:pPr>
              <w:widowControl w:val="0"/>
              <w:autoSpaceDE w:val="0"/>
              <w:snapToGrid w:val="0"/>
              <w:jc w:val="both"/>
              <w:rPr>
                <w:rFonts w:ascii="Times New Roman CYR" w:hAnsi="Times New Roman CYR" w:cs="Times New Roman CYR"/>
                <w:sz w:val="20"/>
                <w:szCs w:val="20"/>
              </w:rPr>
            </w:pPr>
            <w:r w:rsidRPr="006F11BC">
              <w:rPr>
                <w:rFonts w:ascii="Times New Roman CYR" w:hAnsi="Times New Roman CYR" w:cs="Times New Roman CYR"/>
                <w:sz w:val="20"/>
                <w:szCs w:val="20"/>
              </w:rPr>
              <w:t>6</w:t>
            </w:r>
          </w:p>
        </w:tc>
        <w:tc>
          <w:tcPr>
            <w:tcW w:w="8601" w:type="dxa"/>
            <w:gridSpan w:val="3"/>
            <w:tcBorders>
              <w:top w:val="single" w:sz="4" w:space="0" w:color="000000"/>
              <w:left w:val="single" w:sz="4" w:space="0" w:color="000000"/>
              <w:bottom w:val="nil"/>
              <w:right w:val="single" w:sz="4" w:space="0" w:color="auto"/>
            </w:tcBorders>
          </w:tcPr>
          <w:p w:rsidR="003A160C" w:rsidRPr="006F11BC" w:rsidRDefault="003A160C" w:rsidP="003A160C">
            <w:pPr>
              <w:widowControl w:val="0"/>
              <w:autoSpaceDE w:val="0"/>
              <w:snapToGrid w:val="0"/>
              <w:jc w:val="both"/>
              <w:rPr>
                <w:rFonts w:ascii="Times New Roman CYR" w:hAnsi="Times New Roman CYR" w:cs="Times New Roman CYR"/>
                <w:b/>
                <w:bCs/>
                <w:sz w:val="20"/>
                <w:szCs w:val="20"/>
              </w:rPr>
            </w:pPr>
            <w:r>
              <w:rPr>
                <w:color w:val="000000"/>
                <w:sz w:val="20"/>
                <w:szCs w:val="20"/>
                <w:shd w:val="clear" w:color="auto" w:fill="FFFFFF"/>
              </w:rPr>
              <w:t xml:space="preserve">Практическое занятие № 33 </w:t>
            </w:r>
            <w:r w:rsidRPr="006F11BC">
              <w:rPr>
                <w:color w:val="000000"/>
                <w:sz w:val="20"/>
                <w:szCs w:val="20"/>
                <w:shd w:val="clear" w:color="auto" w:fill="FFFFFF"/>
              </w:rPr>
              <w:t>Составление</w:t>
            </w:r>
            <w:r w:rsidRPr="006F11BC">
              <w:rPr>
                <w:rFonts w:ascii="Times New Roman CYR" w:hAnsi="Times New Roman CYR" w:cs="Times New Roman CYR"/>
                <w:sz w:val="20"/>
                <w:szCs w:val="20"/>
              </w:rPr>
              <w:t xml:space="preserve"> схемы комплексно-механизированной линии для производства круглого подового хлеба из пшеничной муки.</w:t>
            </w:r>
          </w:p>
        </w:tc>
        <w:tc>
          <w:tcPr>
            <w:tcW w:w="1978" w:type="dxa"/>
            <w:gridSpan w:val="3"/>
            <w:vMerge/>
            <w:tcBorders>
              <w:left w:val="single" w:sz="4" w:space="0" w:color="auto"/>
              <w:right w:val="single" w:sz="4" w:space="0" w:color="auto"/>
            </w:tcBorders>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c>
          <w:tcPr>
            <w:tcW w:w="1404" w:type="dxa"/>
            <w:gridSpan w:val="4"/>
            <w:vMerge/>
            <w:tcBorders>
              <w:left w:val="single" w:sz="4" w:space="0" w:color="auto"/>
              <w:bottom w:val="single" w:sz="4" w:space="0" w:color="000000"/>
              <w:right w:val="single" w:sz="4" w:space="0" w:color="auto"/>
            </w:tcBorders>
            <w:shd w:val="clear" w:color="auto" w:fill="B3B3B3"/>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r>
      <w:tr w:rsidR="003A160C" w:rsidRPr="006F11BC" w:rsidTr="007A2F0D">
        <w:trPr>
          <w:gridAfter w:val="3"/>
          <w:wAfter w:w="3219" w:type="dxa"/>
          <w:trHeight w:val="577"/>
        </w:trPr>
        <w:tc>
          <w:tcPr>
            <w:tcW w:w="2659" w:type="dxa"/>
            <w:vMerge/>
            <w:tcBorders>
              <w:left w:val="single" w:sz="4" w:space="0" w:color="000000"/>
              <w:right w:val="nil"/>
            </w:tcBorders>
            <w:vAlign w:val="center"/>
          </w:tcPr>
          <w:p w:rsidR="003A160C" w:rsidRPr="006F11BC" w:rsidRDefault="003A160C" w:rsidP="003A160C">
            <w:pPr>
              <w:suppressAutoHyphens w:val="0"/>
              <w:rPr>
                <w:rFonts w:ascii="Times New Roman CYR" w:hAnsi="Times New Roman CYR" w:cs="Times New Roman CYR"/>
                <w:sz w:val="20"/>
                <w:szCs w:val="20"/>
              </w:rPr>
            </w:pPr>
          </w:p>
        </w:tc>
        <w:tc>
          <w:tcPr>
            <w:tcW w:w="426" w:type="dxa"/>
            <w:tcBorders>
              <w:top w:val="single" w:sz="4" w:space="0" w:color="000000"/>
              <w:left w:val="single" w:sz="4" w:space="0" w:color="000000"/>
              <w:right w:val="single" w:sz="4" w:space="0" w:color="auto"/>
            </w:tcBorders>
          </w:tcPr>
          <w:p w:rsidR="003A160C" w:rsidRPr="006F11BC" w:rsidRDefault="003A160C" w:rsidP="003A160C">
            <w:pPr>
              <w:widowControl w:val="0"/>
              <w:autoSpaceDE w:val="0"/>
              <w:snapToGrid w:val="0"/>
              <w:jc w:val="both"/>
              <w:rPr>
                <w:rFonts w:ascii="Times New Roman CYR" w:hAnsi="Times New Roman CYR" w:cs="Times New Roman CYR"/>
                <w:sz w:val="20"/>
                <w:szCs w:val="20"/>
              </w:rPr>
            </w:pPr>
            <w:r w:rsidRPr="006F11BC">
              <w:rPr>
                <w:rFonts w:ascii="Times New Roman CYR" w:hAnsi="Times New Roman CYR" w:cs="Times New Roman CYR"/>
                <w:sz w:val="20"/>
                <w:szCs w:val="20"/>
              </w:rPr>
              <w:t>7</w:t>
            </w:r>
          </w:p>
        </w:tc>
        <w:tc>
          <w:tcPr>
            <w:tcW w:w="8601" w:type="dxa"/>
            <w:gridSpan w:val="3"/>
            <w:tcBorders>
              <w:top w:val="single" w:sz="4" w:space="0" w:color="000000"/>
              <w:left w:val="single" w:sz="4" w:space="0" w:color="000000"/>
              <w:right w:val="single" w:sz="4" w:space="0" w:color="auto"/>
            </w:tcBorders>
          </w:tcPr>
          <w:p w:rsidR="003A160C" w:rsidRPr="006F11BC" w:rsidRDefault="003A160C" w:rsidP="003A160C">
            <w:pPr>
              <w:widowControl w:val="0"/>
              <w:autoSpaceDE w:val="0"/>
              <w:snapToGrid w:val="0"/>
              <w:jc w:val="both"/>
              <w:rPr>
                <w:rFonts w:ascii="Times New Roman CYR" w:hAnsi="Times New Roman CYR" w:cs="Times New Roman CYR"/>
                <w:b/>
                <w:bCs/>
                <w:sz w:val="20"/>
                <w:szCs w:val="20"/>
              </w:rPr>
            </w:pPr>
            <w:r>
              <w:rPr>
                <w:color w:val="000000"/>
                <w:sz w:val="20"/>
                <w:szCs w:val="20"/>
                <w:shd w:val="clear" w:color="auto" w:fill="FFFFFF"/>
              </w:rPr>
              <w:t xml:space="preserve">Практическое занятие № 34 </w:t>
            </w:r>
            <w:r w:rsidRPr="006F11BC">
              <w:rPr>
                <w:color w:val="000000"/>
                <w:sz w:val="20"/>
                <w:szCs w:val="20"/>
                <w:shd w:val="clear" w:color="auto" w:fill="FFFFFF"/>
              </w:rPr>
              <w:t>Составление</w:t>
            </w:r>
            <w:r w:rsidRPr="006F11BC">
              <w:rPr>
                <w:rFonts w:ascii="Times New Roman CYR" w:hAnsi="Times New Roman CYR" w:cs="Times New Roman CYR"/>
                <w:sz w:val="20"/>
                <w:szCs w:val="20"/>
              </w:rPr>
              <w:t xml:space="preserve"> схемы комплексно-механизированной линии для производства хлеба из ржано-пшеничной муки.</w:t>
            </w:r>
          </w:p>
        </w:tc>
        <w:tc>
          <w:tcPr>
            <w:tcW w:w="1978" w:type="dxa"/>
            <w:gridSpan w:val="3"/>
            <w:vMerge/>
            <w:tcBorders>
              <w:left w:val="single" w:sz="4" w:space="0" w:color="auto"/>
              <w:right w:val="single" w:sz="4" w:space="0" w:color="auto"/>
            </w:tcBorders>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c>
          <w:tcPr>
            <w:tcW w:w="1404" w:type="dxa"/>
            <w:gridSpan w:val="4"/>
            <w:vMerge/>
            <w:tcBorders>
              <w:left w:val="single" w:sz="4" w:space="0" w:color="auto"/>
              <w:bottom w:val="single" w:sz="4" w:space="0" w:color="000000"/>
              <w:right w:val="single" w:sz="4" w:space="0" w:color="auto"/>
            </w:tcBorders>
            <w:shd w:val="clear" w:color="auto" w:fill="B3B3B3"/>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r>
      <w:tr w:rsidR="003A160C" w:rsidRPr="006F11BC" w:rsidTr="007A141C">
        <w:trPr>
          <w:gridAfter w:val="3"/>
          <w:wAfter w:w="3219" w:type="dxa"/>
          <w:trHeight w:val="23"/>
        </w:trPr>
        <w:tc>
          <w:tcPr>
            <w:tcW w:w="2659" w:type="dxa"/>
            <w:vMerge w:val="restart"/>
            <w:tcBorders>
              <w:top w:val="single" w:sz="4" w:space="0" w:color="000000"/>
              <w:left w:val="single" w:sz="4" w:space="0" w:color="000000"/>
              <w:right w:val="nil"/>
            </w:tcBorders>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sz w:val="20"/>
                <w:szCs w:val="20"/>
              </w:rPr>
            </w:pPr>
            <w:r w:rsidRPr="006F11BC">
              <w:rPr>
                <w:b/>
                <w:bCs/>
                <w:sz w:val="20"/>
                <w:szCs w:val="20"/>
              </w:rPr>
              <w:t>Тема 1.7.</w:t>
            </w:r>
          </w:p>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sz w:val="20"/>
                <w:szCs w:val="20"/>
              </w:rPr>
            </w:pPr>
            <w:r w:rsidRPr="006F11BC">
              <w:rPr>
                <w:b/>
                <w:bCs/>
                <w:color w:val="000000"/>
                <w:sz w:val="20"/>
                <w:szCs w:val="20"/>
                <w:shd w:val="clear" w:color="auto" w:fill="FFFFFF"/>
              </w:rPr>
              <w:t>Выпечка хлебобулочных изделий</w:t>
            </w:r>
            <w:r w:rsidRPr="006F11BC">
              <w:rPr>
                <w:b/>
                <w:bCs/>
                <w:sz w:val="20"/>
                <w:szCs w:val="20"/>
              </w:rPr>
              <w:t xml:space="preserve"> </w:t>
            </w:r>
          </w:p>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CYR" w:hAnsi="Times New Roman CYR" w:cs="Times New Roman CYR"/>
                <w:sz w:val="20"/>
                <w:szCs w:val="20"/>
              </w:rPr>
            </w:pPr>
          </w:p>
        </w:tc>
        <w:tc>
          <w:tcPr>
            <w:tcW w:w="9027" w:type="dxa"/>
            <w:gridSpan w:val="4"/>
            <w:tcBorders>
              <w:top w:val="single" w:sz="4" w:space="0" w:color="000000"/>
              <w:left w:val="single" w:sz="4" w:space="0" w:color="000000"/>
              <w:bottom w:val="single" w:sz="4" w:space="0" w:color="000000"/>
              <w:right w:val="nil"/>
            </w:tcBorders>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b/>
                <w:bCs/>
                <w:sz w:val="20"/>
                <w:szCs w:val="20"/>
              </w:rPr>
            </w:pPr>
            <w:r w:rsidRPr="006F11BC">
              <w:rPr>
                <w:b/>
                <w:bCs/>
                <w:sz w:val="20"/>
                <w:szCs w:val="20"/>
              </w:rPr>
              <w:t xml:space="preserve">Содержание </w:t>
            </w:r>
          </w:p>
        </w:tc>
        <w:tc>
          <w:tcPr>
            <w:tcW w:w="1978" w:type="dxa"/>
            <w:gridSpan w:val="3"/>
            <w:vMerge w:val="restart"/>
            <w:tcBorders>
              <w:top w:val="single" w:sz="4" w:space="0" w:color="auto"/>
              <w:left w:val="single" w:sz="4" w:space="0" w:color="000000"/>
              <w:bottom w:val="single" w:sz="4" w:space="0" w:color="auto"/>
              <w:right w:val="single" w:sz="4" w:space="0" w:color="auto"/>
            </w:tcBorders>
          </w:tcPr>
          <w:p w:rsidR="003A160C" w:rsidRPr="009857B2"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iCs/>
                <w:sz w:val="20"/>
                <w:szCs w:val="20"/>
              </w:rPr>
            </w:pPr>
            <w:r w:rsidRPr="009857B2">
              <w:rPr>
                <w:b/>
                <w:iCs/>
                <w:sz w:val="20"/>
                <w:szCs w:val="20"/>
              </w:rPr>
              <w:t>52</w:t>
            </w:r>
          </w:p>
        </w:tc>
        <w:tc>
          <w:tcPr>
            <w:tcW w:w="1404" w:type="dxa"/>
            <w:gridSpan w:val="4"/>
            <w:vMerge/>
            <w:tcBorders>
              <w:left w:val="single" w:sz="4" w:space="0" w:color="auto"/>
              <w:bottom w:val="single" w:sz="4" w:space="0" w:color="000000"/>
              <w:right w:val="single" w:sz="4" w:space="0" w:color="auto"/>
            </w:tcBorders>
            <w:shd w:val="clear" w:color="auto" w:fill="B3B3B3"/>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r>
      <w:tr w:rsidR="003A160C" w:rsidRPr="006F11BC" w:rsidTr="007A2F0D">
        <w:trPr>
          <w:gridAfter w:val="3"/>
          <w:wAfter w:w="3219" w:type="dxa"/>
          <w:trHeight w:val="23"/>
        </w:trPr>
        <w:tc>
          <w:tcPr>
            <w:tcW w:w="2659" w:type="dxa"/>
            <w:vMerge/>
            <w:tcBorders>
              <w:left w:val="single" w:sz="4" w:space="0" w:color="000000"/>
              <w:right w:val="nil"/>
            </w:tcBorders>
            <w:vAlign w:val="center"/>
          </w:tcPr>
          <w:p w:rsidR="003A160C" w:rsidRPr="006F11BC" w:rsidRDefault="003A160C" w:rsidP="003A160C">
            <w:pPr>
              <w:suppressAutoHyphens w:val="0"/>
              <w:rPr>
                <w:rFonts w:ascii="Times New Roman CYR" w:hAnsi="Times New Roman CYR" w:cs="Times New Roman CYR"/>
                <w:sz w:val="20"/>
                <w:szCs w:val="20"/>
              </w:rPr>
            </w:pPr>
          </w:p>
        </w:tc>
        <w:tc>
          <w:tcPr>
            <w:tcW w:w="426" w:type="dxa"/>
            <w:tcBorders>
              <w:top w:val="single" w:sz="4" w:space="0" w:color="000000"/>
              <w:left w:val="single" w:sz="4" w:space="0" w:color="000000"/>
              <w:bottom w:val="single" w:sz="4" w:space="0" w:color="000000"/>
              <w:right w:val="nil"/>
            </w:tcBorders>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sz w:val="20"/>
                <w:szCs w:val="20"/>
              </w:rPr>
            </w:pPr>
            <w:r w:rsidRPr="006F11BC">
              <w:rPr>
                <w:sz w:val="20"/>
                <w:szCs w:val="20"/>
              </w:rPr>
              <w:t>1</w:t>
            </w:r>
          </w:p>
        </w:tc>
        <w:tc>
          <w:tcPr>
            <w:tcW w:w="8601" w:type="dxa"/>
            <w:gridSpan w:val="3"/>
            <w:tcBorders>
              <w:top w:val="single" w:sz="4" w:space="0" w:color="000000"/>
              <w:left w:val="single" w:sz="4" w:space="0" w:color="000000"/>
              <w:bottom w:val="single" w:sz="4" w:space="0" w:color="000000"/>
              <w:right w:val="nil"/>
            </w:tcBorders>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sz w:val="20"/>
                <w:szCs w:val="20"/>
              </w:rPr>
            </w:pPr>
            <w:r w:rsidRPr="00735A6B">
              <w:rPr>
                <w:b/>
                <w:sz w:val="20"/>
                <w:szCs w:val="20"/>
              </w:rPr>
              <w:t>Классификация хлебопекарных печей.</w:t>
            </w:r>
            <w:r w:rsidRPr="006F11BC">
              <w:rPr>
                <w:sz w:val="20"/>
                <w:szCs w:val="20"/>
              </w:rPr>
              <w:t xml:space="preserve">Способы выпечки хлеба. </w:t>
            </w:r>
          </w:p>
        </w:tc>
        <w:tc>
          <w:tcPr>
            <w:tcW w:w="1978" w:type="dxa"/>
            <w:gridSpan w:val="3"/>
            <w:vMerge/>
            <w:tcBorders>
              <w:top w:val="single" w:sz="4" w:space="0" w:color="auto"/>
              <w:left w:val="single" w:sz="4" w:space="0" w:color="000000"/>
              <w:bottom w:val="single" w:sz="4" w:space="0" w:color="auto"/>
              <w:right w:val="nil"/>
            </w:tcBorders>
            <w:vAlign w:val="center"/>
          </w:tcPr>
          <w:p w:rsidR="003A160C" w:rsidRPr="006F11BC" w:rsidRDefault="003A160C" w:rsidP="003A160C">
            <w:pPr>
              <w:suppressAutoHyphens w:val="0"/>
              <w:rPr>
                <w:i/>
                <w:iCs/>
                <w:sz w:val="20"/>
                <w:szCs w:val="20"/>
              </w:rPr>
            </w:pPr>
          </w:p>
        </w:tc>
        <w:tc>
          <w:tcPr>
            <w:tcW w:w="1404" w:type="dxa"/>
            <w:gridSpan w:val="4"/>
            <w:vMerge w:val="restart"/>
            <w:tcBorders>
              <w:top w:val="single" w:sz="4" w:space="0" w:color="000000"/>
              <w:left w:val="single" w:sz="4" w:space="0" w:color="000000"/>
              <w:right w:val="single" w:sz="4" w:space="0" w:color="000000"/>
            </w:tcBorders>
          </w:tcPr>
          <w:p w:rsidR="003A160C" w:rsidRPr="006F11BC" w:rsidRDefault="003A160C" w:rsidP="003A160C">
            <w:pPr>
              <w:jc w:val="center"/>
              <w:rPr>
                <w:sz w:val="20"/>
                <w:szCs w:val="20"/>
              </w:rPr>
            </w:pPr>
            <w:r w:rsidRPr="006F11BC">
              <w:rPr>
                <w:i/>
                <w:iCs/>
                <w:sz w:val="20"/>
                <w:szCs w:val="20"/>
                <w:lang w:val="en-US"/>
              </w:rPr>
              <w:t>2</w:t>
            </w:r>
          </w:p>
          <w:p w:rsidR="003A160C" w:rsidRPr="00AC0300" w:rsidRDefault="003A160C" w:rsidP="003A160C">
            <w:pPr>
              <w:jc w:val="center"/>
              <w:rPr>
                <w:sz w:val="20"/>
                <w:szCs w:val="20"/>
              </w:rPr>
            </w:pPr>
          </w:p>
        </w:tc>
      </w:tr>
      <w:tr w:rsidR="003A160C" w:rsidRPr="006F11BC" w:rsidTr="007A2F0D">
        <w:trPr>
          <w:gridAfter w:val="3"/>
          <w:wAfter w:w="3219" w:type="dxa"/>
          <w:trHeight w:val="23"/>
        </w:trPr>
        <w:tc>
          <w:tcPr>
            <w:tcW w:w="2659" w:type="dxa"/>
            <w:vMerge/>
            <w:tcBorders>
              <w:left w:val="single" w:sz="4" w:space="0" w:color="000000"/>
              <w:right w:val="nil"/>
            </w:tcBorders>
            <w:vAlign w:val="center"/>
          </w:tcPr>
          <w:p w:rsidR="003A160C" w:rsidRPr="006F11BC" w:rsidRDefault="003A160C" w:rsidP="003A160C">
            <w:pPr>
              <w:suppressAutoHyphens w:val="0"/>
              <w:rPr>
                <w:rFonts w:ascii="Times New Roman CYR" w:hAnsi="Times New Roman CYR" w:cs="Times New Roman CYR"/>
                <w:sz w:val="20"/>
                <w:szCs w:val="20"/>
              </w:rPr>
            </w:pPr>
          </w:p>
        </w:tc>
        <w:tc>
          <w:tcPr>
            <w:tcW w:w="426" w:type="dxa"/>
            <w:tcBorders>
              <w:top w:val="single" w:sz="4" w:space="0" w:color="000000"/>
              <w:left w:val="single" w:sz="4" w:space="0" w:color="000000"/>
              <w:bottom w:val="single" w:sz="4" w:space="0" w:color="000000"/>
              <w:right w:val="nil"/>
            </w:tcBorders>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sz w:val="20"/>
                <w:szCs w:val="20"/>
              </w:rPr>
            </w:pPr>
            <w:r>
              <w:rPr>
                <w:sz w:val="20"/>
                <w:szCs w:val="20"/>
              </w:rPr>
              <w:t>2</w:t>
            </w:r>
          </w:p>
        </w:tc>
        <w:tc>
          <w:tcPr>
            <w:tcW w:w="8601" w:type="dxa"/>
            <w:gridSpan w:val="3"/>
            <w:tcBorders>
              <w:top w:val="single" w:sz="4" w:space="0" w:color="000000"/>
              <w:left w:val="single" w:sz="4" w:space="0" w:color="000000"/>
              <w:bottom w:val="single" w:sz="4" w:space="0" w:color="000000"/>
              <w:right w:val="nil"/>
            </w:tcBorders>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sz w:val="20"/>
                <w:szCs w:val="20"/>
              </w:rPr>
            </w:pPr>
            <w:r w:rsidRPr="00735A6B">
              <w:rPr>
                <w:b/>
                <w:sz w:val="20"/>
                <w:szCs w:val="20"/>
              </w:rPr>
              <w:t>Краткая характеристика элементов хлебопекарных печей</w:t>
            </w:r>
            <w:r>
              <w:rPr>
                <w:sz w:val="20"/>
                <w:szCs w:val="20"/>
              </w:rPr>
              <w:t xml:space="preserve"> </w:t>
            </w:r>
            <w:r w:rsidRPr="006F11BC">
              <w:rPr>
                <w:sz w:val="20"/>
                <w:szCs w:val="20"/>
              </w:rPr>
              <w:t xml:space="preserve">. Безопасные условия </w:t>
            </w:r>
            <w:r>
              <w:rPr>
                <w:sz w:val="20"/>
                <w:szCs w:val="20"/>
              </w:rPr>
              <w:t xml:space="preserve">эксплуатации хлебопекарных </w:t>
            </w:r>
            <w:r w:rsidRPr="006F11BC">
              <w:rPr>
                <w:sz w:val="20"/>
                <w:szCs w:val="20"/>
              </w:rPr>
              <w:t>печей.</w:t>
            </w:r>
          </w:p>
        </w:tc>
        <w:tc>
          <w:tcPr>
            <w:tcW w:w="1978" w:type="dxa"/>
            <w:gridSpan w:val="3"/>
            <w:vMerge/>
            <w:tcBorders>
              <w:top w:val="single" w:sz="4" w:space="0" w:color="auto"/>
              <w:left w:val="single" w:sz="4" w:space="0" w:color="000000"/>
              <w:bottom w:val="single" w:sz="4" w:space="0" w:color="auto"/>
              <w:right w:val="nil"/>
            </w:tcBorders>
            <w:vAlign w:val="center"/>
          </w:tcPr>
          <w:p w:rsidR="003A160C" w:rsidRPr="006F11BC" w:rsidRDefault="003A160C" w:rsidP="003A160C">
            <w:pPr>
              <w:suppressAutoHyphens w:val="0"/>
              <w:rPr>
                <w:i/>
                <w:iCs/>
                <w:sz w:val="20"/>
                <w:szCs w:val="20"/>
              </w:rPr>
            </w:pPr>
          </w:p>
        </w:tc>
        <w:tc>
          <w:tcPr>
            <w:tcW w:w="1404" w:type="dxa"/>
            <w:gridSpan w:val="4"/>
            <w:vMerge/>
            <w:tcBorders>
              <w:top w:val="single" w:sz="4" w:space="0" w:color="000000"/>
              <w:left w:val="single" w:sz="4" w:space="0" w:color="000000"/>
              <w:right w:val="single" w:sz="4" w:space="0" w:color="000000"/>
            </w:tcBorders>
          </w:tcPr>
          <w:p w:rsidR="003A160C" w:rsidRPr="00254AD2" w:rsidRDefault="003A160C" w:rsidP="003A160C">
            <w:pPr>
              <w:jc w:val="center"/>
              <w:rPr>
                <w:i/>
                <w:iCs/>
                <w:sz w:val="20"/>
                <w:szCs w:val="20"/>
              </w:rPr>
            </w:pPr>
          </w:p>
        </w:tc>
      </w:tr>
      <w:tr w:rsidR="003A160C" w:rsidRPr="006F11BC" w:rsidTr="007A2F0D">
        <w:trPr>
          <w:gridAfter w:val="3"/>
          <w:wAfter w:w="3219" w:type="dxa"/>
          <w:trHeight w:val="23"/>
        </w:trPr>
        <w:tc>
          <w:tcPr>
            <w:tcW w:w="2659" w:type="dxa"/>
            <w:vMerge/>
            <w:tcBorders>
              <w:left w:val="single" w:sz="4" w:space="0" w:color="000000"/>
              <w:right w:val="nil"/>
            </w:tcBorders>
            <w:vAlign w:val="center"/>
          </w:tcPr>
          <w:p w:rsidR="003A160C" w:rsidRPr="006F11BC" w:rsidRDefault="003A160C" w:rsidP="003A160C">
            <w:pPr>
              <w:suppressAutoHyphens w:val="0"/>
              <w:rPr>
                <w:rFonts w:ascii="Times New Roman CYR" w:hAnsi="Times New Roman CYR" w:cs="Times New Roman CYR"/>
                <w:sz w:val="20"/>
                <w:szCs w:val="20"/>
              </w:rPr>
            </w:pPr>
          </w:p>
        </w:tc>
        <w:tc>
          <w:tcPr>
            <w:tcW w:w="426" w:type="dxa"/>
            <w:tcBorders>
              <w:top w:val="single" w:sz="4" w:space="0" w:color="000000"/>
              <w:left w:val="single" w:sz="4" w:space="0" w:color="000000"/>
              <w:bottom w:val="single" w:sz="4" w:space="0" w:color="000000"/>
              <w:right w:val="nil"/>
            </w:tcBorders>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sz w:val="20"/>
                <w:szCs w:val="20"/>
              </w:rPr>
            </w:pPr>
            <w:r>
              <w:rPr>
                <w:sz w:val="20"/>
                <w:szCs w:val="20"/>
              </w:rPr>
              <w:t>3</w:t>
            </w:r>
          </w:p>
        </w:tc>
        <w:tc>
          <w:tcPr>
            <w:tcW w:w="8601" w:type="dxa"/>
            <w:gridSpan w:val="3"/>
            <w:tcBorders>
              <w:top w:val="single" w:sz="4" w:space="0" w:color="000000"/>
              <w:left w:val="single" w:sz="4" w:space="0" w:color="000000"/>
              <w:bottom w:val="single" w:sz="4" w:space="0" w:color="000000"/>
              <w:right w:val="nil"/>
            </w:tcBorders>
          </w:tcPr>
          <w:p w:rsidR="003A160C" w:rsidRPr="006F11BC" w:rsidRDefault="003A160C" w:rsidP="003A160C">
            <w:pPr>
              <w:pStyle w:val="af7"/>
              <w:spacing w:after="0"/>
              <w:ind w:left="0"/>
              <w:rPr>
                <w:rFonts w:ascii="Times New Roman" w:hAnsi="Times New Roman" w:cs="Times New Roman"/>
                <w:sz w:val="20"/>
                <w:szCs w:val="20"/>
              </w:rPr>
            </w:pPr>
            <w:r w:rsidRPr="00735A6B">
              <w:rPr>
                <w:rFonts w:ascii="Times New Roman" w:hAnsi="Times New Roman" w:cs="Times New Roman"/>
                <w:b/>
                <w:sz w:val="20"/>
                <w:szCs w:val="20"/>
              </w:rPr>
              <w:t>Процессы, протекающие в тестовой заготовке при выпечке.</w:t>
            </w:r>
            <w:r w:rsidRPr="006F11BC">
              <w:rPr>
                <w:rFonts w:ascii="Times New Roman" w:hAnsi="Times New Roman" w:cs="Times New Roman"/>
                <w:sz w:val="20"/>
                <w:szCs w:val="20"/>
              </w:rPr>
              <w:t xml:space="preserve"> Микроорганизмы, сохраняющиеся в изделиях во время выпечки.</w:t>
            </w:r>
          </w:p>
        </w:tc>
        <w:tc>
          <w:tcPr>
            <w:tcW w:w="1978" w:type="dxa"/>
            <w:gridSpan w:val="3"/>
            <w:vMerge/>
            <w:tcBorders>
              <w:top w:val="single" w:sz="4" w:space="0" w:color="auto"/>
              <w:left w:val="single" w:sz="4" w:space="0" w:color="000000"/>
              <w:bottom w:val="single" w:sz="4" w:space="0" w:color="auto"/>
              <w:right w:val="nil"/>
            </w:tcBorders>
            <w:vAlign w:val="center"/>
          </w:tcPr>
          <w:p w:rsidR="003A160C" w:rsidRPr="006F11BC" w:rsidRDefault="003A160C" w:rsidP="003A160C">
            <w:pPr>
              <w:suppressAutoHyphens w:val="0"/>
              <w:rPr>
                <w:i/>
                <w:iCs/>
                <w:sz w:val="20"/>
                <w:szCs w:val="20"/>
              </w:rPr>
            </w:pPr>
          </w:p>
        </w:tc>
        <w:tc>
          <w:tcPr>
            <w:tcW w:w="1404" w:type="dxa"/>
            <w:gridSpan w:val="4"/>
            <w:vMerge/>
            <w:tcBorders>
              <w:left w:val="single" w:sz="4" w:space="0" w:color="000000"/>
              <w:right w:val="single" w:sz="4" w:space="0" w:color="000000"/>
            </w:tcBorders>
          </w:tcPr>
          <w:p w:rsidR="003A160C" w:rsidRPr="006F11BC" w:rsidRDefault="003A160C" w:rsidP="003A160C">
            <w:pPr>
              <w:jc w:val="center"/>
              <w:rPr>
                <w:sz w:val="20"/>
                <w:szCs w:val="20"/>
              </w:rPr>
            </w:pPr>
          </w:p>
        </w:tc>
      </w:tr>
      <w:tr w:rsidR="003A160C" w:rsidRPr="006F11BC" w:rsidTr="007A2F0D">
        <w:trPr>
          <w:gridAfter w:val="3"/>
          <w:wAfter w:w="3219" w:type="dxa"/>
          <w:trHeight w:val="23"/>
        </w:trPr>
        <w:tc>
          <w:tcPr>
            <w:tcW w:w="2659" w:type="dxa"/>
            <w:vMerge/>
            <w:tcBorders>
              <w:left w:val="single" w:sz="4" w:space="0" w:color="000000"/>
              <w:right w:val="nil"/>
            </w:tcBorders>
            <w:vAlign w:val="center"/>
          </w:tcPr>
          <w:p w:rsidR="003A160C" w:rsidRPr="006F11BC" w:rsidRDefault="003A160C" w:rsidP="003A160C">
            <w:pPr>
              <w:suppressAutoHyphens w:val="0"/>
              <w:rPr>
                <w:rFonts w:ascii="Times New Roman CYR" w:hAnsi="Times New Roman CYR" w:cs="Times New Roman CYR"/>
                <w:sz w:val="20"/>
                <w:szCs w:val="20"/>
              </w:rPr>
            </w:pPr>
          </w:p>
        </w:tc>
        <w:tc>
          <w:tcPr>
            <w:tcW w:w="426" w:type="dxa"/>
            <w:tcBorders>
              <w:top w:val="single" w:sz="4" w:space="0" w:color="000000"/>
              <w:left w:val="single" w:sz="4" w:space="0" w:color="000000"/>
              <w:bottom w:val="single" w:sz="4" w:space="0" w:color="000000"/>
              <w:right w:val="nil"/>
            </w:tcBorders>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sz w:val="20"/>
                <w:szCs w:val="20"/>
              </w:rPr>
            </w:pPr>
            <w:r>
              <w:rPr>
                <w:sz w:val="20"/>
                <w:szCs w:val="20"/>
              </w:rPr>
              <w:t>4</w:t>
            </w:r>
          </w:p>
        </w:tc>
        <w:tc>
          <w:tcPr>
            <w:tcW w:w="8601" w:type="dxa"/>
            <w:gridSpan w:val="3"/>
            <w:tcBorders>
              <w:top w:val="single" w:sz="4" w:space="0" w:color="000000"/>
              <w:left w:val="single" w:sz="4" w:space="0" w:color="000000"/>
              <w:bottom w:val="single" w:sz="4" w:space="0" w:color="000000"/>
              <w:right w:val="nil"/>
            </w:tcBorders>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sz w:val="20"/>
                <w:szCs w:val="20"/>
              </w:rPr>
            </w:pPr>
            <w:r w:rsidRPr="00735A6B">
              <w:rPr>
                <w:b/>
                <w:sz w:val="20"/>
                <w:szCs w:val="20"/>
              </w:rPr>
              <w:t>Упек, его зависимость от различных факторов</w:t>
            </w:r>
            <w:r w:rsidRPr="006F11BC">
              <w:rPr>
                <w:sz w:val="20"/>
                <w:szCs w:val="20"/>
              </w:rPr>
              <w:t>. Пути снижения  упека.</w:t>
            </w:r>
          </w:p>
        </w:tc>
        <w:tc>
          <w:tcPr>
            <w:tcW w:w="1978" w:type="dxa"/>
            <w:gridSpan w:val="3"/>
            <w:vMerge/>
            <w:tcBorders>
              <w:top w:val="single" w:sz="4" w:space="0" w:color="auto"/>
              <w:left w:val="single" w:sz="4" w:space="0" w:color="000000"/>
              <w:bottom w:val="single" w:sz="4" w:space="0" w:color="auto"/>
              <w:right w:val="nil"/>
            </w:tcBorders>
            <w:vAlign w:val="center"/>
          </w:tcPr>
          <w:p w:rsidR="003A160C" w:rsidRPr="006F11BC" w:rsidRDefault="003A160C" w:rsidP="003A160C">
            <w:pPr>
              <w:suppressAutoHyphens w:val="0"/>
              <w:rPr>
                <w:i/>
                <w:iCs/>
                <w:sz w:val="20"/>
                <w:szCs w:val="20"/>
                <w:lang w:val="en-US"/>
              </w:rPr>
            </w:pPr>
          </w:p>
        </w:tc>
        <w:tc>
          <w:tcPr>
            <w:tcW w:w="1404" w:type="dxa"/>
            <w:gridSpan w:val="4"/>
            <w:vMerge/>
            <w:tcBorders>
              <w:left w:val="single" w:sz="4" w:space="0" w:color="000000"/>
              <w:right w:val="single" w:sz="4" w:space="0" w:color="000000"/>
            </w:tcBorders>
          </w:tcPr>
          <w:p w:rsidR="003A160C" w:rsidRPr="006F11BC" w:rsidRDefault="003A160C" w:rsidP="003A160C">
            <w:pPr>
              <w:jc w:val="center"/>
              <w:rPr>
                <w:sz w:val="20"/>
                <w:szCs w:val="20"/>
              </w:rPr>
            </w:pPr>
          </w:p>
        </w:tc>
      </w:tr>
      <w:tr w:rsidR="003A160C" w:rsidRPr="006F11BC" w:rsidTr="007A2F0D">
        <w:trPr>
          <w:gridAfter w:val="3"/>
          <w:wAfter w:w="3219" w:type="dxa"/>
          <w:trHeight w:val="210"/>
        </w:trPr>
        <w:tc>
          <w:tcPr>
            <w:tcW w:w="2659" w:type="dxa"/>
            <w:vMerge/>
            <w:tcBorders>
              <w:left w:val="single" w:sz="4" w:space="0" w:color="000000"/>
              <w:right w:val="nil"/>
            </w:tcBorders>
            <w:vAlign w:val="center"/>
          </w:tcPr>
          <w:p w:rsidR="003A160C" w:rsidRPr="006F11BC" w:rsidRDefault="003A160C" w:rsidP="003A160C">
            <w:pPr>
              <w:suppressAutoHyphens w:val="0"/>
              <w:rPr>
                <w:rFonts w:ascii="Times New Roman CYR" w:hAnsi="Times New Roman CYR" w:cs="Times New Roman CYR"/>
                <w:sz w:val="20"/>
                <w:szCs w:val="20"/>
              </w:rPr>
            </w:pPr>
          </w:p>
        </w:tc>
        <w:tc>
          <w:tcPr>
            <w:tcW w:w="426" w:type="dxa"/>
            <w:tcBorders>
              <w:top w:val="single" w:sz="4" w:space="0" w:color="000000"/>
              <w:left w:val="single" w:sz="4" w:space="0" w:color="000000"/>
              <w:bottom w:val="single" w:sz="4" w:space="0" w:color="000000"/>
              <w:right w:val="nil"/>
            </w:tcBorders>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sz w:val="20"/>
                <w:szCs w:val="20"/>
              </w:rPr>
            </w:pPr>
            <w:r>
              <w:rPr>
                <w:sz w:val="20"/>
                <w:szCs w:val="20"/>
              </w:rPr>
              <w:t>5</w:t>
            </w:r>
          </w:p>
        </w:tc>
        <w:tc>
          <w:tcPr>
            <w:tcW w:w="8601" w:type="dxa"/>
            <w:gridSpan w:val="3"/>
            <w:tcBorders>
              <w:top w:val="single" w:sz="4" w:space="0" w:color="000000"/>
              <w:left w:val="single" w:sz="4" w:space="0" w:color="000000"/>
              <w:bottom w:val="single" w:sz="4" w:space="0" w:color="000000"/>
              <w:right w:val="nil"/>
            </w:tcBorders>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sz w:val="20"/>
                <w:szCs w:val="20"/>
              </w:rPr>
            </w:pPr>
            <w:r w:rsidRPr="00735A6B">
              <w:rPr>
                <w:b/>
                <w:sz w:val="20"/>
                <w:szCs w:val="20"/>
              </w:rPr>
              <w:t xml:space="preserve">Режимы выпечки </w:t>
            </w:r>
            <w:r w:rsidRPr="00735A6B">
              <w:rPr>
                <w:b/>
                <w:color w:val="000000"/>
                <w:sz w:val="20"/>
                <w:szCs w:val="20"/>
                <w:shd w:val="clear" w:color="auto" w:fill="FFFFFF"/>
              </w:rPr>
              <w:t>хлебобулочных изделий</w:t>
            </w:r>
            <w:r w:rsidRPr="006F11BC">
              <w:rPr>
                <w:color w:val="000000"/>
                <w:sz w:val="20"/>
                <w:szCs w:val="20"/>
                <w:shd w:val="clear" w:color="auto" w:fill="FFFFFF"/>
              </w:rPr>
              <w:t xml:space="preserve">. </w:t>
            </w:r>
            <w:r w:rsidRPr="006F11BC">
              <w:rPr>
                <w:sz w:val="20"/>
                <w:szCs w:val="20"/>
              </w:rPr>
              <w:t>Отличительные особенности режимов выпечки хлеба из ржаной  и пшеничной муки.</w:t>
            </w:r>
          </w:p>
        </w:tc>
        <w:tc>
          <w:tcPr>
            <w:tcW w:w="1978" w:type="dxa"/>
            <w:gridSpan w:val="3"/>
            <w:vMerge/>
            <w:tcBorders>
              <w:top w:val="single" w:sz="4" w:space="0" w:color="auto"/>
              <w:left w:val="single" w:sz="4" w:space="0" w:color="000000"/>
              <w:bottom w:val="single" w:sz="4" w:space="0" w:color="auto"/>
              <w:right w:val="nil"/>
            </w:tcBorders>
            <w:vAlign w:val="center"/>
          </w:tcPr>
          <w:p w:rsidR="003A160C" w:rsidRPr="006F11BC" w:rsidRDefault="003A160C" w:rsidP="003A160C">
            <w:pPr>
              <w:suppressAutoHyphens w:val="0"/>
              <w:rPr>
                <w:i/>
                <w:iCs/>
                <w:sz w:val="20"/>
                <w:szCs w:val="20"/>
              </w:rPr>
            </w:pPr>
          </w:p>
        </w:tc>
        <w:tc>
          <w:tcPr>
            <w:tcW w:w="1404" w:type="dxa"/>
            <w:gridSpan w:val="4"/>
            <w:vMerge/>
            <w:tcBorders>
              <w:left w:val="single" w:sz="4" w:space="0" w:color="000000"/>
              <w:right w:val="single" w:sz="4" w:space="0" w:color="000000"/>
            </w:tcBorders>
          </w:tcPr>
          <w:p w:rsidR="003A160C" w:rsidRPr="006F11BC" w:rsidRDefault="003A160C" w:rsidP="003A160C">
            <w:pPr>
              <w:jc w:val="center"/>
              <w:rPr>
                <w:sz w:val="20"/>
                <w:szCs w:val="20"/>
              </w:rPr>
            </w:pPr>
          </w:p>
        </w:tc>
      </w:tr>
      <w:tr w:rsidR="003A160C" w:rsidRPr="006F11BC" w:rsidTr="007A2F0D">
        <w:trPr>
          <w:gridAfter w:val="3"/>
          <w:wAfter w:w="3219" w:type="dxa"/>
          <w:trHeight w:val="23"/>
        </w:trPr>
        <w:tc>
          <w:tcPr>
            <w:tcW w:w="2659" w:type="dxa"/>
            <w:vMerge/>
            <w:tcBorders>
              <w:left w:val="single" w:sz="4" w:space="0" w:color="000000"/>
              <w:right w:val="nil"/>
            </w:tcBorders>
            <w:vAlign w:val="center"/>
          </w:tcPr>
          <w:p w:rsidR="003A160C" w:rsidRPr="006F11BC" w:rsidRDefault="003A160C" w:rsidP="003A160C">
            <w:pPr>
              <w:suppressAutoHyphens w:val="0"/>
              <w:rPr>
                <w:rFonts w:ascii="Times New Roman CYR" w:hAnsi="Times New Roman CYR" w:cs="Times New Roman CYR"/>
                <w:sz w:val="20"/>
                <w:szCs w:val="20"/>
              </w:rPr>
            </w:pPr>
          </w:p>
        </w:tc>
        <w:tc>
          <w:tcPr>
            <w:tcW w:w="426" w:type="dxa"/>
            <w:tcBorders>
              <w:top w:val="single" w:sz="4" w:space="0" w:color="000000"/>
              <w:left w:val="single" w:sz="4" w:space="0" w:color="000000"/>
              <w:bottom w:val="single" w:sz="4" w:space="0" w:color="000000"/>
              <w:right w:val="nil"/>
            </w:tcBorders>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sz w:val="20"/>
                <w:szCs w:val="20"/>
              </w:rPr>
            </w:pPr>
            <w:r>
              <w:rPr>
                <w:sz w:val="20"/>
                <w:szCs w:val="20"/>
              </w:rPr>
              <w:t>6</w:t>
            </w:r>
          </w:p>
        </w:tc>
        <w:tc>
          <w:tcPr>
            <w:tcW w:w="8601" w:type="dxa"/>
            <w:gridSpan w:val="3"/>
            <w:tcBorders>
              <w:top w:val="single" w:sz="4" w:space="0" w:color="000000"/>
              <w:left w:val="single" w:sz="4" w:space="0" w:color="000000"/>
              <w:bottom w:val="single" w:sz="4" w:space="0" w:color="000000"/>
              <w:right w:val="nil"/>
            </w:tcBorders>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color w:val="000000"/>
                <w:sz w:val="20"/>
                <w:szCs w:val="20"/>
                <w:shd w:val="clear" w:color="auto" w:fill="FFFFFF"/>
              </w:rPr>
            </w:pPr>
            <w:r w:rsidRPr="00735A6B">
              <w:rPr>
                <w:b/>
                <w:color w:val="000000"/>
                <w:sz w:val="20"/>
                <w:szCs w:val="20"/>
                <w:shd w:val="clear" w:color="auto" w:fill="FFFFFF"/>
              </w:rPr>
              <w:t>Определение го</w:t>
            </w:r>
            <w:r>
              <w:rPr>
                <w:b/>
                <w:color w:val="000000"/>
                <w:sz w:val="20"/>
                <w:szCs w:val="20"/>
                <w:shd w:val="clear" w:color="auto" w:fill="FFFFFF"/>
              </w:rPr>
              <w:t xml:space="preserve">товности  хлебобулочных изделий: методы определения качества готовых </w:t>
            </w:r>
            <w:r>
              <w:rPr>
                <w:b/>
                <w:color w:val="000000"/>
                <w:sz w:val="20"/>
                <w:szCs w:val="20"/>
                <w:shd w:val="clear" w:color="auto" w:fill="FFFFFF"/>
              </w:rPr>
              <w:lastRenderedPageBreak/>
              <w:t>изделий.</w:t>
            </w:r>
            <w:r w:rsidRPr="00735A6B">
              <w:rPr>
                <w:b/>
                <w:color w:val="000000"/>
                <w:sz w:val="20"/>
                <w:szCs w:val="20"/>
                <w:shd w:val="clear" w:color="auto" w:fill="FFFFFF"/>
              </w:rPr>
              <w:t xml:space="preserve"> Хлебопекарные формы для выпечки хлебобулочных изделий</w:t>
            </w:r>
            <w:r w:rsidRPr="006F11BC">
              <w:rPr>
                <w:color w:val="000000"/>
                <w:sz w:val="20"/>
                <w:szCs w:val="20"/>
                <w:shd w:val="clear" w:color="auto" w:fill="FFFFFF"/>
              </w:rPr>
              <w:t>. Правила их подготовки.</w:t>
            </w:r>
          </w:p>
        </w:tc>
        <w:tc>
          <w:tcPr>
            <w:tcW w:w="1978" w:type="dxa"/>
            <w:gridSpan w:val="3"/>
            <w:vMerge/>
            <w:tcBorders>
              <w:top w:val="single" w:sz="4" w:space="0" w:color="auto"/>
              <w:left w:val="single" w:sz="4" w:space="0" w:color="000000"/>
              <w:bottom w:val="single" w:sz="4" w:space="0" w:color="auto"/>
              <w:right w:val="nil"/>
            </w:tcBorders>
            <w:vAlign w:val="center"/>
          </w:tcPr>
          <w:p w:rsidR="003A160C" w:rsidRPr="008709D2" w:rsidRDefault="003A160C" w:rsidP="003A160C">
            <w:pPr>
              <w:suppressAutoHyphens w:val="0"/>
              <w:rPr>
                <w:i/>
                <w:iCs/>
                <w:sz w:val="20"/>
                <w:szCs w:val="20"/>
              </w:rPr>
            </w:pPr>
          </w:p>
        </w:tc>
        <w:tc>
          <w:tcPr>
            <w:tcW w:w="1404" w:type="dxa"/>
            <w:gridSpan w:val="4"/>
            <w:vMerge/>
            <w:tcBorders>
              <w:left w:val="single" w:sz="4" w:space="0" w:color="000000"/>
              <w:right w:val="single" w:sz="4" w:space="0" w:color="000000"/>
            </w:tcBorders>
          </w:tcPr>
          <w:p w:rsidR="003A160C" w:rsidRPr="006F11BC" w:rsidRDefault="003A160C" w:rsidP="003A160C">
            <w:pPr>
              <w:jc w:val="center"/>
              <w:rPr>
                <w:sz w:val="20"/>
                <w:szCs w:val="20"/>
              </w:rPr>
            </w:pPr>
          </w:p>
        </w:tc>
      </w:tr>
      <w:tr w:rsidR="003A160C" w:rsidRPr="006F11BC" w:rsidTr="007A2F0D">
        <w:trPr>
          <w:gridAfter w:val="3"/>
          <w:wAfter w:w="3219" w:type="dxa"/>
          <w:trHeight w:val="23"/>
        </w:trPr>
        <w:tc>
          <w:tcPr>
            <w:tcW w:w="2659" w:type="dxa"/>
            <w:vMerge/>
            <w:tcBorders>
              <w:left w:val="single" w:sz="4" w:space="0" w:color="000000"/>
              <w:right w:val="nil"/>
            </w:tcBorders>
            <w:vAlign w:val="center"/>
          </w:tcPr>
          <w:p w:rsidR="003A160C" w:rsidRPr="006F11BC" w:rsidRDefault="003A160C" w:rsidP="003A160C">
            <w:pPr>
              <w:suppressAutoHyphens w:val="0"/>
              <w:rPr>
                <w:rFonts w:ascii="Times New Roman CYR" w:hAnsi="Times New Roman CYR" w:cs="Times New Roman CYR"/>
                <w:sz w:val="20"/>
                <w:szCs w:val="20"/>
              </w:rPr>
            </w:pPr>
          </w:p>
        </w:tc>
        <w:tc>
          <w:tcPr>
            <w:tcW w:w="426" w:type="dxa"/>
            <w:tcBorders>
              <w:top w:val="single" w:sz="4" w:space="0" w:color="000000"/>
              <w:left w:val="single" w:sz="4" w:space="0" w:color="000000"/>
              <w:bottom w:val="single" w:sz="4" w:space="0" w:color="000000"/>
              <w:right w:val="nil"/>
            </w:tcBorders>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sz w:val="20"/>
                <w:szCs w:val="20"/>
              </w:rPr>
            </w:pPr>
            <w:r>
              <w:rPr>
                <w:sz w:val="20"/>
                <w:szCs w:val="20"/>
              </w:rPr>
              <w:t>7</w:t>
            </w:r>
          </w:p>
        </w:tc>
        <w:tc>
          <w:tcPr>
            <w:tcW w:w="8601" w:type="dxa"/>
            <w:gridSpan w:val="3"/>
            <w:tcBorders>
              <w:top w:val="single" w:sz="4" w:space="0" w:color="000000"/>
              <w:left w:val="single" w:sz="4" w:space="0" w:color="000000"/>
              <w:bottom w:val="single" w:sz="4" w:space="0" w:color="000000"/>
              <w:right w:val="nil"/>
            </w:tcBorders>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color w:val="000000"/>
                <w:sz w:val="20"/>
                <w:szCs w:val="20"/>
                <w:shd w:val="clear" w:color="auto" w:fill="FFFFFF"/>
              </w:rPr>
            </w:pPr>
            <w:r w:rsidRPr="00735A6B">
              <w:rPr>
                <w:b/>
                <w:color w:val="000000"/>
                <w:sz w:val="20"/>
                <w:szCs w:val="20"/>
                <w:shd w:val="clear" w:color="auto" w:fill="FFFFFF"/>
              </w:rPr>
              <w:t xml:space="preserve">Организация работы в пекарном отделении. </w:t>
            </w:r>
            <w:r w:rsidRPr="006F11BC">
              <w:rPr>
                <w:color w:val="000000"/>
                <w:sz w:val="20"/>
                <w:szCs w:val="20"/>
                <w:shd w:val="clear" w:color="auto" w:fill="FFFFFF"/>
              </w:rPr>
              <w:t>Санитарное содержание рабочих мест в пекарном отделении.</w:t>
            </w:r>
          </w:p>
        </w:tc>
        <w:tc>
          <w:tcPr>
            <w:tcW w:w="1978" w:type="dxa"/>
            <w:gridSpan w:val="3"/>
            <w:vMerge/>
            <w:tcBorders>
              <w:top w:val="single" w:sz="4" w:space="0" w:color="auto"/>
              <w:left w:val="single" w:sz="4" w:space="0" w:color="000000"/>
              <w:bottom w:val="single" w:sz="4" w:space="0" w:color="auto"/>
              <w:right w:val="nil"/>
            </w:tcBorders>
            <w:vAlign w:val="center"/>
          </w:tcPr>
          <w:p w:rsidR="003A160C" w:rsidRPr="006F11BC" w:rsidRDefault="003A160C" w:rsidP="003A160C">
            <w:pPr>
              <w:suppressAutoHyphens w:val="0"/>
              <w:rPr>
                <w:i/>
                <w:iCs/>
                <w:sz w:val="20"/>
                <w:szCs w:val="20"/>
              </w:rPr>
            </w:pPr>
          </w:p>
        </w:tc>
        <w:tc>
          <w:tcPr>
            <w:tcW w:w="1404" w:type="dxa"/>
            <w:gridSpan w:val="4"/>
            <w:vMerge/>
            <w:tcBorders>
              <w:left w:val="single" w:sz="4" w:space="0" w:color="000000"/>
              <w:bottom w:val="single" w:sz="4" w:space="0" w:color="000000"/>
              <w:right w:val="single" w:sz="4" w:space="0" w:color="000000"/>
            </w:tcBorders>
          </w:tcPr>
          <w:p w:rsidR="003A160C" w:rsidRPr="006F11BC" w:rsidRDefault="003A160C" w:rsidP="003A160C">
            <w:pPr>
              <w:jc w:val="center"/>
              <w:rPr>
                <w:sz w:val="20"/>
                <w:szCs w:val="20"/>
              </w:rPr>
            </w:pPr>
          </w:p>
        </w:tc>
      </w:tr>
      <w:tr w:rsidR="003A160C" w:rsidRPr="006F11BC" w:rsidTr="007A2F0D">
        <w:trPr>
          <w:gridAfter w:val="3"/>
          <w:wAfter w:w="3219" w:type="dxa"/>
          <w:trHeight w:val="23"/>
        </w:trPr>
        <w:tc>
          <w:tcPr>
            <w:tcW w:w="2659" w:type="dxa"/>
            <w:vMerge/>
            <w:tcBorders>
              <w:left w:val="single" w:sz="4" w:space="0" w:color="000000"/>
              <w:right w:val="nil"/>
            </w:tcBorders>
            <w:vAlign w:val="center"/>
          </w:tcPr>
          <w:p w:rsidR="003A160C" w:rsidRPr="006F11BC" w:rsidRDefault="003A160C" w:rsidP="003A160C">
            <w:pPr>
              <w:suppressAutoHyphens w:val="0"/>
              <w:rPr>
                <w:rFonts w:ascii="Times New Roman CYR" w:hAnsi="Times New Roman CYR" w:cs="Times New Roman CYR"/>
                <w:sz w:val="20"/>
                <w:szCs w:val="20"/>
              </w:rPr>
            </w:pPr>
          </w:p>
        </w:tc>
        <w:tc>
          <w:tcPr>
            <w:tcW w:w="426" w:type="dxa"/>
            <w:tcBorders>
              <w:top w:val="single" w:sz="4" w:space="0" w:color="000000"/>
              <w:left w:val="single" w:sz="4" w:space="0" w:color="000000"/>
              <w:bottom w:val="single" w:sz="4" w:space="0" w:color="000000"/>
              <w:right w:val="nil"/>
            </w:tcBorders>
          </w:tcPr>
          <w:p w:rsidR="003A160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sz w:val="20"/>
                <w:szCs w:val="20"/>
              </w:rPr>
            </w:pPr>
            <w:r>
              <w:rPr>
                <w:sz w:val="20"/>
                <w:szCs w:val="20"/>
              </w:rPr>
              <w:t>8</w:t>
            </w:r>
          </w:p>
        </w:tc>
        <w:tc>
          <w:tcPr>
            <w:tcW w:w="8601" w:type="dxa"/>
            <w:gridSpan w:val="3"/>
            <w:tcBorders>
              <w:top w:val="single" w:sz="4" w:space="0" w:color="000000"/>
              <w:left w:val="single" w:sz="4" w:space="0" w:color="000000"/>
              <w:bottom w:val="single" w:sz="4" w:space="0" w:color="000000"/>
              <w:right w:val="nil"/>
            </w:tcBorders>
          </w:tcPr>
          <w:p w:rsidR="003A160C" w:rsidRPr="00735A6B"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b/>
                <w:color w:val="000000"/>
                <w:sz w:val="20"/>
                <w:szCs w:val="20"/>
                <w:shd w:val="clear" w:color="auto" w:fill="FFFFFF"/>
              </w:rPr>
            </w:pPr>
            <w:r w:rsidRPr="00735A6B">
              <w:rPr>
                <w:b/>
                <w:color w:val="000000"/>
                <w:sz w:val="20"/>
                <w:szCs w:val="20"/>
                <w:shd w:val="clear" w:color="auto" w:fill="FFFFFF"/>
              </w:rPr>
              <w:t xml:space="preserve">Виды дефектов хлеба, вызванные нарушением режимов </w:t>
            </w:r>
            <w:r>
              <w:rPr>
                <w:b/>
                <w:color w:val="000000"/>
                <w:sz w:val="20"/>
                <w:szCs w:val="20"/>
                <w:shd w:val="clear" w:color="auto" w:fill="FFFFFF"/>
              </w:rPr>
              <w:t>выпечки</w:t>
            </w:r>
            <w:r w:rsidRPr="00735A6B">
              <w:rPr>
                <w:b/>
                <w:color w:val="000000"/>
                <w:sz w:val="20"/>
                <w:szCs w:val="20"/>
                <w:shd w:val="clear" w:color="auto" w:fill="FFFFFF"/>
              </w:rPr>
              <w:t>, мероприятия по их устранению.</w:t>
            </w:r>
          </w:p>
        </w:tc>
        <w:tc>
          <w:tcPr>
            <w:tcW w:w="1978" w:type="dxa"/>
            <w:gridSpan w:val="3"/>
            <w:tcBorders>
              <w:top w:val="single" w:sz="4" w:space="0" w:color="auto"/>
              <w:left w:val="single" w:sz="4" w:space="0" w:color="000000"/>
              <w:bottom w:val="single" w:sz="4" w:space="0" w:color="auto"/>
              <w:right w:val="nil"/>
            </w:tcBorders>
            <w:vAlign w:val="center"/>
          </w:tcPr>
          <w:p w:rsidR="003A160C" w:rsidRPr="006F11BC" w:rsidRDefault="003A160C" w:rsidP="003A160C">
            <w:pPr>
              <w:suppressAutoHyphens w:val="0"/>
              <w:rPr>
                <w:i/>
                <w:iCs/>
                <w:sz w:val="20"/>
                <w:szCs w:val="20"/>
              </w:rPr>
            </w:pPr>
          </w:p>
        </w:tc>
        <w:tc>
          <w:tcPr>
            <w:tcW w:w="1404" w:type="dxa"/>
            <w:gridSpan w:val="4"/>
            <w:tcBorders>
              <w:left w:val="single" w:sz="4" w:space="0" w:color="000000"/>
              <w:bottom w:val="single" w:sz="4" w:space="0" w:color="000000"/>
              <w:right w:val="single" w:sz="4" w:space="0" w:color="000000"/>
            </w:tcBorders>
          </w:tcPr>
          <w:p w:rsidR="003A160C" w:rsidRPr="006F11BC" w:rsidRDefault="003A160C" w:rsidP="003A160C">
            <w:pPr>
              <w:jc w:val="center"/>
              <w:rPr>
                <w:sz w:val="20"/>
                <w:szCs w:val="20"/>
              </w:rPr>
            </w:pPr>
          </w:p>
        </w:tc>
      </w:tr>
      <w:tr w:rsidR="003A160C" w:rsidRPr="006F11BC" w:rsidTr="007A141C">
        <w:trPr>
          <w:gridAfter w:val="3"/>
          <w:wAfter w:w="3219" w:type="dxa"/>
          <w:trHeight w:val="23"/>
        </w:trPr>
        <w:tc>
          <w:tcPr>
            <w:tcW w:w="2659" w:type="dxa"/>
            <w:vMerge/>
            <w:tcBorders>
              <w:left w:val="single" w:sz="4" w:space="0" w:color="000000"/>
              <w:right w:val="nil"/>
            </w:tcBorders>
            <w:vAlign w:val="center"/>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CYR" w:hAnsi="Times New Roman CYR" w:cs="Times New Roman CYR"/>
                <w:sz w:val="20"/>
                <w:szCs w:val="20"/>
              </w:rPr>
            </w:pPr>
          </w:p>
        </w:tc>
        <w:tc>
          <w:tcPr>
            <w:tcW w:w="9027" w:type="dxa"/>
            <w:gridSpan w:val="4"/>
            <w:tcBorders>
              <w:top w:val="single" w:sz="4" w:space="0" w:color="000000"/>
              <w:left w:val="single" w:sz="4" w:space="0" w:color="000000"/>
              <w:bottom w:val="single" w:sz="4" w:space="0" w:color="auto"/>
              <w:right w:val="nil"/>
            </w:tcBorders>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color w:val="000000"/>
                <w:sz w:val="20"/>
                <w:szCs w:val="20"/>
                <w:shd w:val="clear" w:color="auto" w:fill="FFFFFF"/>
              </w:rPr>
            </w:pPr>
            <w:r w:rsidRPr="006F11BC">
              <w:rPr>
                <w:b/>
                <w:bCs/>
                <w:sz w:val="20"/>
                <w:szCs w:val="20"/>
              </w:rPr>
              <w:t>Лабораторные занятия</w:t>
            </w:r>
          </w:p>
        </w:tc>
        <w:tc>
          <w:tcPr>
            <w:tcW w:w="1978" w:type="dxa"/>
            <w:gridSpan w:val="3"/>
            <w:vMerge w:val="restart"/>
            <w:tcBorders>
              <w:top w:val="single" w:sz="4" w:space="0" w:color="auto"/>
              <w:left w:val="single" w:sz="4" w:space="0" w:color="000000"/>
              <w:right w:val="nil"/>
            </w:tcBorders>
            <w:vAlign w:val="center"/>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r w:rsidRPr="006F11BC">
              <w:rPr>
                <w:i/>
                <w:iCs/>
                <w:sz w:val="20"/>
                <w:szCs w:val="20"/>
              </w:rPr>
              <w:t>20</w:t>
            </w:r>
          </w:p>
        </w:tc>
        <w:tc>
          <w:tcPr>
            <w:tcW w:w="1404" w:type="dxa"/>
            <w:gridSpan w:val="4"/>
            <w:vMerge w:val="restart"/>
            <w:tcBorders>
              <w:top w:val="single" w:sz="4" w:space="0" w:color="000000"/>
              <w:left w:val="single" w:sz="4" w:space="0" w:color="000000"/>
              <w:right w:val="single" w:sz="4" w:space="0" w:color="000000"/>
            </w:tcBorders>
            <w:shd w:val="clear" w:color="auto" w:fill="B3B3B3"/>
          </w:tcPr>
          <w:p w:rsidR="003A160C" w:rsidRPr="006F11BC" w:rsidRDefault="003A160C" w:rsidP="003A160C">
            <w:pPr>
              <w:jc w:val="center"/>
              <w:rPr>
                <w:i/>
                <w:iCs/>
                <w:sz w:val="20"/>
                <w:szCs w:val="20"/>
                <w:lang w:val="en-US"/>
              </w:rPr>
            </w:pPr>
          </w:p>
        </w:tc>
      </w:tr>
      <w:tr w:rsidR="003A160C" w:rsidRPr="006F11BC" w:rsidTr="007A2F0D">
        <w:trPr>
          <w:gridAfter w:val="3"/>
          <w:wAfter w:w="3219" w:type="dxa"/>
          <w:trHeight w:val="534"/>
        </w:trPr>
        <w:tc>
          <w:tcPr>
            <w:tcW w:w="2659" w:type="dxa"/>
            <w:vMerge/>
            <w:tcBorders>
              <w:left w:val="single" w:sz="4" w:space="0" w:color="000000"/>
              <w:right w:val="single" w:sz="4" w:space="0" w:color="auto"/>
            </w:tcBorders>
            <w:vAlign w:val="center"/>
          </w:tcPr>
          <w:p w:rsidR="003A160C" w:rsidRPr="006F11BC" w:rsidRDefault="003A160C" w:rsidP="003A160C">
            <w:pPr>
              <w:suppressAutoHyphens w:val="0"/>
              <w:rPr>
                <w:rFonts w:ascii="Times New Roman CYR" w:hAnsi="Times New Roman CYR" w:cs="Times New Roman CYR"/>
                <w:sz w:val="20"/>
                <w:szCs w:val="20"/>
              </w:rPr>
            </w:pPr>
          </w:p>
        </w:tc>
        <w:tc>
          <w:tcPr>
            <w:tcW w:w="426" w:type="dxa"/>
            <w:tcBorders>
              <w:top w:val="single" w:sz="4" w:space="0" w:color="auto"/>
              <w:left w:val="single" w:sz="4" w:space="0" w:color="auto"/>
              <w:bottom w:val="single" w:sz="4" w:space="0" w:color="auto"/>
              <w:right w:val="single" w:sz="4" w:space="0" w:color="auto"/>
            </w:tcBorders>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sz w:val="20"/>
                <w:szCs w:val="20"/>
              </w:rPr>
            </w:pPr>
            <w:r w:rsidRPr="006F11BC">
              <w:rPr>
                <w:sz w:val="20"/>
                <w:szCs w:val="20"/>
              </w:rPr>
              <w:t>1</w:t>
            </w:r>
          </w:p>
        </w:tc>
        <w:tc>
          <w:tcPr>
            <w:tcW w:w="8601" w:type="dxa"/>
            <w:gridSpan w:val="3"/>
            <w:tcBorders>
              <w:top w:val="single" w:sz="4" w:space="0" w:color="auto"/>
              <w:left w:val="single" w:sz="4" w:space="0" w:color="auto"/>
              <w:bottom w:val="single" w:sz="4" w:space="0" w:color="auto"/>
              <w:right w:val="single" w:sz="4" w:space="0" w:color="000000"/>
            </w:tcBorders>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sz w:val="20"/>
                <w:szCs w:val="20"/>
              </w:rPr>
            </w:pPr>
            <w:r w:rsidRPr="00B85775">
              <w:rPr>
                <w:sz w:val="20"/>
                <w:szCs w:val="20"/>
              </w:rPr>
              <w:t>Лабораторное занятие № 1</w:t>
            </w:r>
            <w:r>
              <w:rPr>
                <w:sz w:val="20"/>
                <w:szCs w:val="20"/>
              </w:rPr>
              <w:t>7</w:t>
            </w:r>
            <w:r w:rsidRPr="00B85775">
              <w:rPr>
                <w:sz w:val="20"/>
                <w:szCs w:val="20"/>
              </w:rPr>
              <w:t xml:space="preserve">  </w:t>
            </w:r>
            <w:r w:rsidRPr="006F11BC">
              <w:rPr>
                <w:sz w:val="20"/>
                <w:szCs w:val="20"/>
              </w:rPr>
              <w:t>Проведение органолептической оценки качества готовых хлебобулочных изделий. Отбор проб для анализа. Определение массы изделия.</w:t>
            </w:r>
          </w:p>
        </w:tc>
        <w:tc>
          <w:tcPr>
            <w:tcW w:w="1978" w:type="dxa"/>
            <w:gridSpan w:val="3"/>
            <w:vMerge/>
            <w:tcBorders>
              <w:left w:val="single" w:sz="4" w:space="0" w:color="000000"/>
              <w:right w:val="single" w:sz="4" w:space="0" w:color="000000"/>
            </w:tcBorders>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c>
          <w:tcPr>
            <w:tcW w:w="1404" w:type="dxa"/>
            <w:gridSpan w:val="4"/>
            <w:vMerge/>
            <w:tcBorders>
              <w:left w:val="single" w:sz="4" w:space="0" w:color="000000"/>
              <w:right w:val="single" w:sz="4" w:space="0" w:color="000000"/>
            </w:tcBorders>
            <w:shd w:val="clear" w:color="auto" w:fill="B3B3B3"/>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r>
      <w:tr w:rsidR="003A160C" w:rsidRPr="006F11BC" w:rsidTr="007A2F0D">
        <w:trPr>
          <w:gridAfter w:val="3"/>
          <w:wAfter w:w="3219" w:type="dxa"/>
          <w:trHeight w:val="325"/>
        </w:trPr>
        <w:tc>
          <w:tcPr>
            <w:tcW w:w="2659" w:type="dxa"/>
            <w:vMerge/>
            <w:tcBorders>
              <w:left w:val="single" w:sz="4" w:space="0" w:color="000000"/>
              <w:right w:val="single" w:sz="4" w:space="0" w:color="auto"/>
            </w:tcBorders>
            <w:vAlign w:val="center"/>
          </w:tcPr>
          <w:p w:rsidR="003A160C" w:rsidRPr="006F11BC" w:rsidRDefault="003A160C" w:rsidP="003A160C">
            <w:pPr>
              <w:suppressAutoHyphens w:val="0"/>
              <w:rPr>
                <w:rFonts w:ascii="Times New Roman CYR" w:hAnsi="Times New Roman CYR" w:cs="Times New Roman CYR"/>
                <w:sz w:val="20"/>
                <w:szCs w:val="20"/>
              </w:rPr>
            </w:pPr>
          </w:p>
        </w:tc>
        <w:tc>
          <w:tcPr>
            <w:tcW w:w="426" w:type="dxa"/>
            <w:tcBorders>
              <w:top w:val="single" w:sz="4" w:space="0" w:color="auto"/>
              <w:left w:val="single" w:sz="4" w:space="0" w:color="auto"/>
              <w:bottom w:val="single" w:sz="4" w:space="0" w:color="auto"/>
              <w:right w:val="single" w:sz="4" w:space="0" w:color="auto"/>
            </w:tcBorders>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sz w:val="20"/>
                <w:szCs w:val="20"/>
              </w:rPr>
            </w:pPr>
            <w:r w:rsidRPr="006F11BC">
              <w:rPr>
                <w:sz w:val="20"/>
                <w:szCs w:val="20"/>
              </w:rPr>
              <w:t>2</w:t>
            </w:r>
          </w:p>
        </w:tc>
        <w:tc>
          <w:tcPr>
            <w:tcW w:w="8601" w:type="dxa"/>
            <w:gridSpan w:val="3"/>
            <w:tcBorders>
              <w:top w:val="single" w:sz="4" w:space="0" w:color="auto"/>
              <w:left w:val="single" w:sz="4" w:space="0" w:color="auto"/>
              <w:bottom w:val="single" w:sz="4" w:space="0" w:color="auto"/>
              <w:right w:val="single" w:sz="4" w:space="0" w:color="000000"/>
            </w:tcBorders>
          </w:tcPr>
          <w:p w:rsidR="003A160C" w:rsidRPr="006F11BC" w:rsidRDefault="003A160C" w:rsidP="003A160C">
            <w:pPr>
              <w:widowControl w:val="0"/>
              <w:tabs>
                <w:tab w:val="left" w:pos="417"/>
              </w:tabs>
              <w:autoSpaceDE w:val="0"/>
              <w:jc w:val="both"/>
              <w:rPr>
                <w:sz w:val="20"/>
                <w:szCs w:val="20"/>
              </w:rPr>
            </w:pPr>
            <w:r w:rsidRPr="00B85775">
              <w:rPr>
                <w:sz w:val="20"/>
                <w:szCs w:val="20"/>
              </w:rPr>
              <w:t>Лабораторное занятие № 1</w:t>
            </w:r>
            <w:r>
              <w:rPr>
                <w:sz w:val="20"/>
                <w:szCs w:val="20"/>
              </w:rPr>
              <w:t>8</w:t>
            </w:r>
            <w:r w:rsidRPr="00B85775">
              <w:rPr>
                <w:sz w:val="20"/>
                <w:szCs w:val="20"/>
              </w:rPr>
              <w:t xml:space="preserve">  </w:t>
            </w:r>
            <w:r w:rsidRPr="006F11BC">
              <w:rPr>
                <w:sz w:val="20"/>
                <w:szCs w:val="20"/>
              </w:rPr>
              <w:t>Определение упека по результатам пробной выпечки.</w:t>
            </w:r>
          </w:p>
        </w:tc>
        <w:tc>
          <w:tcPr>
            <w:tcW w:w="1978" w:type="dxa"/>
            <w:gridSpan w:val="3"/>
            <w:vMerge/>
            <w:tcBorders>
              <w:left w:val="single" w:sz="4" w:space="0" w:color="000000"/>
              <w:right w:val="single" w:sz="4" w:space="0" w:color="000000"/>
            </w:tcBorders>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c>
          <w:tcPr>
            <w:tcW w:w="1404" w:type="dxa"/>
            <w:gridSpan w:val="4"/>
            <w:vMerge/>
            <w:tcBorders>
              <w:left w:val="single" w:sz="4" w:space="0" w:color="000000"/>
              <w:right w:val="single" w:sz="4" w:space="0" w:color="000000"/>
            </w:tcBorders>
            <w:shd w:val="clear" w:color="auto" w:fill="B3B3B3"/>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r>
      <w:tr w:rsidR="003A160C" w:rsidRPr="006F11BC" w:rsidTr="007A2F0D">
        <w:trPr>
          <w:gridAfter w:val="3"/>
          <w:wAfter w:w="3219" w:type="dxa"/>
          <w:trHeight w:val="86"/>
        </w:trPr>
        <w:tc>
          <w:tcPr>
            <w:tcW w:w="2659" w:type="dxa"/>
            <w:vMerge/>
            <w:tcBorders>
              <w:left w:val="single" w:sz="4" w:space="0" w:color="000000"/>
              <w:right w:val="single" w:sz="4" w:space="0" w:color="auto"/>
            </w:tcBorders>
            <w:vAlign w:val="center"/>
          </w:tcPr>
          <w:p w:rsidR="003A160C" w:rsidRPr="006F11BC" w:rsidRDefault="003A160C" w:rsidP="003A160C">
            <w:pPr>
              <w:suppressAutoHyphens w:val="0"/>
              <w:rPr>
                <w:rFonts w:ascii="Times New Roman CYR" w:hAnsi="Times New Roman CYR" w:cs="Times New Roman CYR"/>
                <w:sz w:val="20"/>
                <w:szCs w:val="20"/>
              </w:rPr>
            </w:pPr>
          </w:p>
        </w:tc>
        <w:tc>
          <w:tcPr>
            <w:tcW w:w="426" w:type="dxa"/>
            <w:tcBorders>
              <w:top w:val="single" w:sz="4" w:space="0" w:color="auto"/>
              <w:left w:val="single" w:sz="4" w:space="0" w:color="auto"/>
              <w:bottom w:val="single" w:sz="4" w:space="0" w:color="auto"/>
              <w:right w:val="single" w:sz="4" w:space="0" w:color="auto"/>
            </w:tcBorders>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sz w:val="20"/>
                <w:szCs w:val="20"/>
              </w:rPr>
            </w:pPr>
            <w:r w:rsidRPr="006F11BC">
              <w:rPr>
                <w:sz w:val="20"/>
                <w:szCs w:val="20"/>
              </w:rPr>
              <w:t>3</w:t>
            </w:r>
          </w:p>
        </w:tc>
        <w:tc>
          <w:tcPr>
            <w:tcW w:w="8601" w:type="dxa"/>
            <w:gridSpan w:val="3"/>
            <w:tcBorders>
              <w:top w:val="single" w:sz="4" w:space="0" w:color="auto"/>
              <w:left w:val="single" w:sz="4" w:space="0" w:color="auto"/>
              <w:bottom w:val="single" w:sz="4" w:space="0" w:color="auto"/>
              <w:right w:val="single" w:sz="4" w:space="0" w:color="000000"/>
            </w:tcBorders>
          </w:tcPr>
          <w:p w:rsidR="003A160C" w:rsidRPr="006F11BC" w:rsidRDefault="003A160C" w:rsidP="003A160C">
            <w:pPr>
              <w:widowControl w:val="0"/>
              <w:tabs>
                <w:tab w:val="left" w:pos="417"/>
              </w:tabs>
              <w:autoSpaceDE w:val="0"/>
              <w:jc w:val="both"/>
              <w:rPr>
                <w:sz w:val="20"/>
                <w:szCs w:val="20"/>
              </w:rPr>
            </w:pPr>
            <w:r w:rsidRPr="00B85775">
              <w:rPr>
                <w:sz w:val="20"/>
                <w:szCs w:val="20"/>
              </w:rPr>
              <w:t>Лабораторное занятие № 1</w:t>
            </w:r>
            <w:r>
              <w:rPr>
                <w:sz w:val="20"/>
                <w:szCs w:val="20"/>
              </w:rPr>
              <w:t>9</w:t>
            </w:r>
            <w:r w:rsidRPr="00B85775">
              <w:rPr>
                <w:sz w:val="20"/>
                <w:szCs w:val="20"/>
              </w:rPr>
              <w:t xml:space="preserve">  </w:t>
            </w:r>
            <w:r w:rsidRPr="006F11BC">
              <w:rPr>
                <w:sz w:val="20"/>
                <w:szCs w:val="20"/>
              </w:rPr>
              <w:t>Определение массовой доли влаги в готовых хлебобулочных изделий ускоренным и стандартным методами.</w:t>
            </w:r>
          </w:p>
        </w:tc>
        <w:tc>
          <w:tcPr>
            <w:tcW w:w="1978" w:type="dxa"/>
            <w:gridSpan w:val="3"/>
            <w:vMerge/>
            <w:tcBorders>
              <w:left w:val="single" w:sz="4" w:space="0" w:color="000000"/>
              <w:right w:val="single" w:sz="4" w:space="0" w:color="000000"/>
            </w:tcBorders>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c>
          <w:tcPr>
            <w:tcW w:w="1404" w:type="dxa"/>
            <w:gridSpan w:val="4"/>
            <w:vMerge/>
            <w:tcBorders>
              <w:left w:val="single" w:sz="4" w:space="0" w:color="000000"/>
              <w:right w:val="single" w:sz="4" w:space="0" w:color="000000"/>
            </w:tcBorders>
            <w:shd w:val="clear" w:color="auto" w:fill="B3B3B3"/>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r>
      <w:tr w:rsidR="003A160C" w:rsidRPr="006F11BC" w:rsidTr="007A2F0D">
        <w:trPr>
          <w:gridAfter w:val="3"/>
          <w:wAfter w:w="3219" w:type="dxa"/>
          <w:trHeight w:val="218"/>
        </w:trPr>
        <w:tc>
          <w:tcPr>
            <w:tcW w:w="2659" w:type="dxa"/>
            <w:vMerge/>
            <w:tcBorders>
              <w:left w:val="single" w:sz="4" w:space="0" w:color="000000"/>
              <w:right w:val="single" w:sz="4" w:space="0" w:color="auto"/>
            </w:tcBorders>
            <w:vAlign w:val="center"/>
          </w:tcPr>
          <w:p w:rsidR="003A160C" w:rsidRPr="006F11BC" w:rsidRDefault="003A160C" w:rsidP="003A160C">
            <w:pPr>
              <w:suppressAutoHyphens w:val="0"/>
              <w:rPr>
                <w:rFonts w:ascii="Times New Roman CYR" w:hAnsi="Times New Roman CYR" w:cs="Times New Roman CYR"/>
                <w:sz w:val="20"/>
                <w:szCs w:val="20"/>
              </w:rPr>
            </w:pPr>
          </w:p>
        </w:tc>
        <w:tc>
          <w:tcPr>
            <w:tcW w:w="426" w:type="dxa"/>
            <w:tcBorders>
              <w:top w:val="single" w:sz="4" w:space="0" w:color="auto"/>
              <w:left w:val="single" w:sz="4" w:space="0" w:color="auto"/>
              <w:bottom w:val="single" w:sz="4" w:space="0" w:color="auto"/>
              <w:right w:val="single" w:sz="4" w:space="0" w:color="auto"/>
            </w:tcBorders>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sz w:val="20"/>
                <w:szCs w:val="20"/>
              </w:rPr>
            </w:pPr>
            <w:r w:rsidRPr="006F11BC">
              <w:rPr>
                <w:sz w:val="20"/>
                <w:szCs w:val="20"/>
              </w:rPr>
              <w:t>4</w:t>
            </w:r>
          </w:p>
        </w:tc>
        <w:tc>
          <w:tcPr>
            <w:tcW w:w="8601" w:type="dxa"/>
            <w:gridSpan w:val="3"/>
            <w:tcBorders>
              <w:top w:val="single" w:sz="4" w:space="0" w:color="auto"/>
              <w:left w:val="single" w:sz="4" w:space="0" w:color="auto"/>
              <w:bottom w:val="single" w:sz="4" w:space="0" w:color="auto"/>
              <w:right w:val="single" w:sz="4" w:space="0" w:color="000000"/>
            </w:tcBorders>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bCs/>
                <w:sz w:val="20"/>
                <w:szCs w:val="20"/>
              </w:rPr>
            </w:pPr>
            <w:r w:rsidRPr="00B85775">
              <w:rPr>
                <w:sz w:val="20"/>
                <w:szCs w:val="20"/>
              </w:rPr>
              <w:t xml:space="preserve">Лабораторное занятие № </w:t>
            </w:r>
            <w:r>
              <w:rPr>
                <w:sz w:val="20"/>
                <w:szCs w:val="20"/>
              </w:rPr>
              <w:t>20</w:t>
            </w:r>
            <w:r w:rsidRPr="00B85775">
              <w:rPr>
                <w:sz w:val="20"/>
                <w:szCs w:val="20"/>
              </w:rPr>
              <w:t xml:space="preserve">  </w:t>
            </w:r>
            <w:r w:rsidRPr="006F11BC">
              <w:rPr>
                <w:sz w:val="20"/>
                <w:szCs w:val="20"/>
              </w:rPr>
              <w:t xml:space="preserve">Определение пористости хлебобулочных изделий массой не менее </w:t>
            </w:r>
            <w:smartTag w:uri="urn:schemas-microsoft-com:office:smarttags" w:element="metricconverter">
              <w:smartTagPr>
                <w:attr w:name="ProductID" w:val="0,4 кг"/>
              </w:smartTagPr>
              <w:r w:rsidRPr="006F11BC">
                <w:rPr>
                  <w:sz w:val="20"/>
                  <w:szCs w:val="20"/>
                </w:rPr>
                <w:t>200 г</w:t>
              </w:r>
            </w:smartTag>
            <w:r w:rsidRPr="006F11BC">
              <w:rPr>
                <w:sz w:val="20"/>
                <w:szCs w:val="20"/>
              </w:rPr>
              <w:t>.</w:t>
            </w:r>
          </w:p>
        </w:tc>
        <w:tc>
          <w:tcPr>
            <w:tcW w:w="1978" w:type="dxa"/>
            <w:gridSpan w:val="3"/>
            <w:vMerge/>
            <w:tcBorders>
              <w:left w:val="single" w:sz="4" w:space="0" w:color="000000"/>
              <w:right w:val="single" w:sz="4" w:space="0" w:color="000000"/>
            </w:tcBorders>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c>
          <w:tcPr>
            <w:tcW w:w="1404" w:type="dxa"/>
            <w:gridSpan w:val="4"/>
            <w:vMerge/>
            <w:tcBorders>
              <w:left w:val="single" w:sz="4" w:space="0" w:color="000000"/>
              <w:right w:val="single" w:sz="4" w:space="0" w:color="000000"/>
            </w:tcBorders>
            <w:shd w:val="clear" w:color="auto" w:fill="B3B3B3"/>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r>
      <w:tr w:rsidR="003A160C" w:rsidRPr="006F11BC" w:rsidTr="007A2F0D">
        <w:trPr>
          <w:gridAfter w:val="3"/>
          <w:wAfter w:w="3219" w:type="dxa"/>
          <w:trHeight w:val="297"/>
        </w:trPr>
        <w:tc>
          <w:tcPr>
            <w:tcW w:w="2659" w:type="dxa"/>
            <w:vMerge/>
            <w:tcBorders>
              <w:left w:val="single" w:sz="4" w:space="0" w:color="000000"/>
              <w:right w:val="single" w:sz="4" w:space="0" w:color="auto"/>
            </w:tcBorders>
            <w:vAlign w:val="center"/>
          </w:tcPr>
          <w:p w:rsidR="003A160C" w:rsidRPr="006F11BC" w:rsidRDefault="003A160C" w:rsidP="003A160C">
            <w:pPr>
              <w:suppressAutoHyphens w:val="0"/>
              <w:rPr>
                <w:rFonts w:ascii="Times New Roman CYR" w:hAnsi="Times New Roman CYR" w:cs="Times New Roman CYR"/>
                <w:sz w:val="20"/>
                <w:szCs w:val="20"/>
              </w:rPr>
            </w:pPr>
          </w:p>
        </w:tc>
        <w:tc>
          <w:tcPr>
            <w:tcW w:w="426" w:type="dxa"/>
            <w:tcBorders>
              <w:top w:val="single" w:sz="4" w:space="0" w:color="auto"/>
              <w:left w:val="single" w:sz="4" w:space="0" w:color="auto"/>
              <w:bottom w:val="single" w:sz="4" w:space="0" w:color="auto"/>
              <w:right w:val="single" w:sz="4" w:space="0" w:color="auto"/>
            </w:tcBorders>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sz w:val="20"/>
                <w:szCs w:val="20"/>
              </w:rPr>
            </w:pPr>
            <w:r w:rsidRPr="006F11BC">
              <w:rPr>
                <w:sz w:val="20"/>
                <w:szCs w:val="20"/>
              </w:rPr>
              <w:t>5</w:t>
            </w:r>
          </w:p>
        </w:tc>
        <w:tc>
          <w:tcPr>
            <w:tcW w:w="8601" w:type="dxa"/>
            <w:gridSpan w:val="3"/>
            <w:tcBorders>
              <w:top w:val="single" w:sz="4" w:space="0" w:color="auto"/>
              <w:left w:val="single" w:sz="4" w:space="0" w:color="auto"/>
              <w:bottom w:val="single" w:sz="4" w:space="0" w:color="auto"/>
              <w:right w:val="single" w:sz="4" w:space="0" w:color="000000"/>
            </w:tcBorders>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bCs/>
                <w:sz w:val="20"/>
                <w:szCs w:val="20"/>
              </w:rPr>
            </w:pPr>
            <w:r w:rsidRPr="00B85775">
              <w:rPr>
                <w:sz w:val="20"/>
                <w:szCs w:val="20"/>
              </w:rPr>
              <w:t xml:space="preserve">Лабораторное занятие № </w:t>
            </w:r>
            <w:r>
              <w:rPr>
                <w:sz w:val="20"/>
                <w:szCs w:val="20"/>
              </w:rPr>
              <w:t>21</w:t>
            </w:r>
            <w:r w:rsidRPr="00B85775">
              <w:rPr>
                <w:sz w:val="20"/>
                <w:szCs w:val="20"/>
              </w:rPr>
              <w:t xml:space="preserve"> </w:t>
            </w:r>
            <w:r w:rsidRPr="006F11BC">
              <w:rPr>
                <w:sz w:val="20"/>
                <w:szCs w:val="20"/>
              </w:rPr>
              <w:t>Определение кислотности хлебобулочных изделий методом  титрования.</w:t>
            </w:r>
          </w:p>
        </w:tc>
        <w:tc>
          <w:tcPr>
            <w:tcW w:w="1978" w:type="dxa"/>
            <w:gridSpan w:val="3"/>
            <w:vMerge/>
            <w:tcBorders>
              <w:left w:val="single" w:sz="4" w:space="0" w:color="000000"/>
              <w:right w:val="single" w:sz="4" w:space="0" w:color="000000"/>
            </w:tcBorders>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c>
          <w:tcPr>
            <w:tcW w:w="1404" w:type="dxa"/>
            <w:gridSpan w:val="4"/>
            <w:vMerge/>
            <w:tcBorders>
              <w:left w:val="single" w:sz="4" w:space="0" w:color="000000"/>
              <w:right w:val="single" w:sz="4" w:space="0" w:color="000000"/>
            </w:tcBorders>
            <w:shd w:val="clear" w:color="auto" w:fill="B3B3B3"/>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r>
      <w:tr w:rsidR="003A160C" w:rsidRPr="006F11BC" w:rsidTr="007A2F0D">
        <w:trPr>
          <w:gridAfter w:val="3"/>
          <w:wAfter w:w="3219" w:type="dxa"/>
          <w:trHeight w:val="350"/>
        </w:trPr>
        <w:tc>
          <w:tcPr>
            <w:tcW w:w="2659" w:type="dxa"/>
            <w:vMerge/>
            <w:tcBorders>
              <w:left w:val="single" w:sz="4" w:space="0" w:color="000000"/>
              <w:right w:val="single" w:sz="4" w:space="0" w:color="auto"/>
            </w:tcBorders>
            <w:vAlign w:val="center"/>
          </w:tcPr>
          <w:p w:rsidR="003A160C" w:rsidRPr="006F11BC" w:rsidRDefault="003A160C" w:rsidP="003A160C">
            <w:pPr>
              <w:suppressAutoHyphens w:val="0"/>
              <w:rPr>
                <w:rFonts w:ascii="Times New Roman CYR" w:hAnsi="Times New Roman CYR" w:cs="Times New Roman CYR"/>
                <w:sz w:val="20"/>
                <w:szCs w:val="20"/>
              </w:rPr>
            </w:pPr>
          </w:p>
        </w:tc>
        <w:tc>
          <w:tcPr>
            <w:tcW w:w="426" w:type="dxa"/>
            <w:tcBorders>
              <w:top w:val="single" w:sz="4" w:space="0" w:color="auto"/>
              <w:left w:val="single" w:sz="4" w:space="0" w:color="auto"/>
              <w:bottom w:val="single" w:sz="4" w:space="0" w:color="auto"/>
              <w:right w:val="single" w:sz="4" w:space="0" w:color="auto"/>
            </w:tcBorders>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sz w:val="20"/>
                <w:szCs w:val="20"/>
              </w:rPr>
            </w:pPr>
            <w:r w:rsidRPr="006F11BC">
              <w:rPr>
                <w:sz w:val="20"/>
                <w:szCs w:val="20"/>
              </w:rPr>
              <w:t>6</w:t>
            </w:r>
          </w:p>
        </w:tc>
        <w:tc>
          <w:tcPr>
            <w:tcW w:w="8601" w:type="dxa"/>
            <w:gridSpan w:val="3"/>
            <w:tcBorders>
              <w:top w:val="single" w:sz="4" w:space="0" w:color="auto"/>
              <w:left w:val="single" w:sz="4" w:space="0" w:color="auto"/>
              <w:bottom w:val="single" w:sz="4" w:space="0" w:color="auto"/>
              <w:right w:val="single" w:sz="4" w:space="0" w:color="000000"/>
            </w:tcBorders>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sz w:val="20"/>
                <w:szCs w:val="20"/>
              </w:rPr>
            </w:pPr>
            <w:r w:rsidRPr="00B85775">
              <w:rPr>
                <w:sz w:val="20"/>
                <w:szCs w:val="20"/>
              </w:rPr>
              <w:t xml:space="preserve">Лабораторное занятие № </w:t>
            </w:r>
            <w:r>
              <w:rPr>
                <w:sz w:val="20"/>
                <w:szCs w:val="20"/>
              </w:rPr>
              <w:t>22</w:t>
            </w:r>
            <w:r w:rsidRPr="00B85775">
              <w:rPr>
                <w:sz w:val="20"/>
                <w:szCs w:val="20"/>
              </w:rPr>
              <w:t xml:space="preserve">  </w:t>
            </w:r>
            <w:r w:rsidRPr="006F11BC">
              <w:rPr>
                <w:sz w:val="20"/>
                <w:szCs w:val="20"/>
              </w:rPr>
              <w:t>Сравнительная оценка методов определения сахара и жира в хлебобулочных изделиях</w:t>
            </w:r>
          </w:p>
        </w:tc>
        <w:tc>
          <w:tcPr>
            <w:tcW w:w="1978" w:type="dxa"/>
            <w:gridSpan w:val="3"/>
            <w:vMerge/>
            <w:tcBorders>
              <w:left w:val="single" w:sz="4" w:space="0" w:color="000000"/>
              <w:right w:val="single" w:sz="4" w:space="0" w:color="000000"/>
            </w:tcBorders>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c>
          <w:tcPr>
            <w:tcW w:w="1404" w:type="dxa"/>
            <w:gridSpan w:val="4"/>
            <w:vMerge/>
            <w:tcBorders>
              <w:left w:val="single" w:sz="4" w:space="0" w:color="000000"/>
              <w:right w:val="single" w:sz="4" w:space="0" w:color="000000"/>
            </w:tcBorders>
            <w:shd w:val="clear" w:color="auto" w:fill="B3B3B3"/>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r>
      <w:tr w:rsidR="003A160C" w:rsidRPr="006F11BC" w:rsidTr="007A2F0D">
        <w:trPr>
          <w:gridAfter w:val="3"/>
          <w:wAfter w:w="3219" w:type="dxa"/>
          <w:trHeight w:val="350"/>
        </w:trPr>
        <w:tc>
          <w:tcPr>
            <w:tcW w:w="2659" w:type="dxa"/>
            <w:vMerge/>
            <w:tcBorders>
              <w:left w:val="single" w:sz="4" w:space="0" w:color="000000"/>
              <w:right w:val="single" w:sz="4" w:space="0" w:color="auto"/>
            </w:tcBorders>
            <w:vAlign w:val="center"/>
          </w:tcPr>
          <w:p w:rsidR="003A160C" w:rsidRPr="006F11BC" w:rsidRDefault="003A160C" w:rsidP="003A160C">
            <w:pPr>
              <w:suppressAutoHyphens w:val="0"/>
              <w:rPr>
                <w:rFonts w:ascii="Times New Roman CYR" w:hAnsi="Times New Roman CYR" w:cs="Times New Roman CYR"/>
                <w:sz w:val="20"/>
                <w:szCs w:val="20"/>
              </w:rPr>
            </w:pPr>
          </w:p>
        </w:tc>
        <w:tc>
          <w:tcPr>
            <w:tcW w:w="426" w:type="dxa"/>
            <w:tcBorders>
              <w:top w:val="single" w:sz="4" w:space="0" w:color="auto"/>
              <w:left w:val="single" w:sz="4" w:space="0" w:color="auto"/>
              <w:bottom w:val="single" w:sz="4" w:space="0" w:color="auto"/>
              <w:right w:val="single" w:sz="4" w:space="0" w:color="auto"/>
            </w:tcBorders>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sz w:val="20"/>
                <w:szCs w:val="20"/>
              </w:rPr>
            </w:pPr>
            <w:r w:rsidRPr="006F11BC">
              <w:rPr>
                <w:sz w:val="20"/>
                <w:szCs w:val="20"/>
              </w:rPr>
              <w:t>7</w:t>
            </w:r>
          </w:p>
        </w:tc>
        <w:tc>
          <w:tcPr>
            <w:tcW w:w="8601" w:type="dxa"/>
            <w:gridSpan w:val="3"/>
            <w:tcBorders>
              <w:top w:val="single" w:sz="4" w:space="0" w:color="auto"/>
              <w:left w:val="single" w:sz="4" w:space="0" w:color="auto"/>
              <w:bottom w:val="single" w:sz="4" w:space="0" w:color="auto"/>
              <w:right w:val="single" w:sz="4" w:space="0" w:color="000000"/>
            </w:tcBorders>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bCs/>
                <w:sz w:val="20"/>
                <w:szCs w:val="20"/>
              </w:rPr>
            </w:pPr>
            <w:r w:rsidRPr="00B85775">
              <w:rPr>
                <w:sz w:val="20"/>
                <w:szCs w:val="20"/>
              </w:rPr>
              <w:t xml:space="preserve">Лабораторное занятие № </w:t>
            </w:r>
            <w:r>
              <w:rPr>
                <w:sz w:val="20"/>
                <w:szCs w:val="20"/>
              </w:rPr>
              <w:t>23</w:t>
            </w:r>
            <w:r w:rsidRPr="00B85775">
              <w:rPr>
                <w:sz w:val="20"/>
                <w:szCs w:val="20"/>
              </w:rPr>
              <w:t xml:space="preserve">  </w:t>
            </w:r>
            <w:r w:rsidRPr="006F11BC">
              <w:rPr>
                <w:sz w:val="20"/>
                <w:szCs w:val="20"/>
              </w:rPr>
              <w:t>Определение   массовой доли жира в хлебобулочных изделиях</w:t>
            </w:r>
          </w:p>
        </w:tc>
        <w:tc>
          <w:tcPr>
            <w:tcW w:w="1978" w:type="dxa"/>
            <w:gridSpan w:val="3"/>
            <w:vMerge/>
            <w:tcBorders>
              <w:left w:val="single" w:sz="4" w:space="0" w:color="000000"/>
              <w:right w:val="single" w:sz="4" w:space="0" w:color="000000"/>
            </w:tcBorders>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c>
          <w:tcPr>
            <w:tcW w:w="1404" w:type="dxa"/>
            <w:gridSpan w:val="4"/>
            <w:vMerge/>
            <w:tcBorders>
              <w:left w:val="single" w:sz="4" w:space="0" w:color="000000"/>
              <w:right w:val="single" w:sz="4" w:space="0" w:color="000000"/>
            </w:tcBorders>
            <w:shd w:val="clear" w:color="auto" w:fill="B3B3B3"/>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r>
      <w:tr w:rsidR="003A160C" w:rsidRPr="006F11BC" w:rsidTr="007A2F0D">
        <w:trPr>
          <w:gridAfter w:val="3"/>
          <w:wAfter w:w="3219" w:type="dxa"/>
          <w:trHeight w:val="346"/>
        </w:trPr>
        <w:tc>
          <w:tcPr>
            <w:tcW w:w="2659" w:type="dxa"/>
            <w:vMerge/>
            <w:tcBorders>
              <w:left w:val="single" w:sz="4" w:space="0" w:color="000000"/>
              <w:right w:val="single" w:sz="4" w:space="0" w:color="auto"/>
            </w:tcBorders>
            <w:vAlign w:val="center"/>
          </w:tcPr>
          <w:p w:rsidR="003A160C" w:rsidRPr="006F11BC" w:rsidRDefault="003A160C" w:rsidP="003A160C">
            <w:pPr>
              <w:suppressAutoHyphens w:val="0"/>
              <w:rPr>
                <w:rFonts w:ascii="Times New Roman CYR" w:hAnsi="Times New Roman CYR" w:cs="Times New Roman CYR"/>
                <w:sz w:val="20"/>
                <w:szCs w:val="20"/>
              </w:rPr>
            </w:pPr>
          </w:p>
        </w:tc>
        <w:tc>
          <w:tcPr>
            <w:tcW w:w="426" w:type="dxa"/>
            <w:tcBorders>
              <w:top w:val="single" w:sz="4" w:space="0" w:color="auto"/>
              <w:left w:val="single" w:sz="4" w:space="0" w:color="auto"/>
              <w:bottom w:val="single" w:sz="4" w:space="0" w:color="auto"/>
              <w:right w:val="single" w:sz="4" w:space="0" w:color="auto"/>
            </w:tcBorders>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sz w:val="20"/>
                <w:szCs w:val="20"/>
              </w:rPr>
            </w:pPr>
            <w:r w:rsidRPr="006F11BC">
              <w:rPr>
                <w:sz w:val="20"/>
                <w:szCs w:val="20"/>
              </w:rPr>
              <w:t>8</w:t>
            </w:r>
          </w:p>
        </w:tc>
        <w:tc>
          <w:tcPr>
            <w:tcW w:w="8601" w:type="dxa"/>
            <w:gridSpan w:val="3"/>
            <w:tcBorders>
              <w:top w:val="single" w:sz="4" w:space="0" w:color="auto"/>
              <w:left w:val="single" w:sz="4" w:space="0" w:color="auto"/>
              <w:bottom w:val="single" w:sz="4" w:space="0" w:color="auto"/>
              <w:right w:val="single" w:sz="4" w:space="0" w:color="000000"/>
            </w:tcBorders>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bCs/>
                <w:sz w:val="20"/>
                <w:szCs w:val="20"/>
              </w:rPr>
            </w:pPr>
            <w:r w:rsidRPr="00B85775">
              <w:rPr>
                <w:sz w:val="20"/>
                <w:szCs w:val="20"/>
              </w:rPr>
              <w:t xml:space="preserve">Лабораторное занятие № </w:t>
            </w:r>
            <w:r>
              <w:rPr>
                <w:sz w:val="20"/>
                <w:szCs w:val="20"/>
              </w:rPr>
              <w:t>24</w:t>
            </w:r>
            <w:r w:rsidRPr="00B85775">
              <w:rPr>
                <w:sz w:val="20"/>
                <w:szCs w:val="20"/>
              </w:rPr>
              <w:t xml:space="preserve">  </w:t>
            </w:r>
            <w:r w:rsidRPr="006F11BC">
              <w:rPr>
                <w:sz w:val="20"/>
                <w:szCs w:val="20"/>
              </w:rPr>
              <w:t xml:space="preserve">Определение   массовой доли сахара в хлебобулочных изделиях перманганатным методом. </w:t>
            </w:r>
          </w:p>
        </w:tc>
        <w:tc>
          <w:tcPr>
            <w:tcW w:w="1978" w:type="dxa"/>
            <w:gridSpan w:val="3"/>
            <w:vMerge/>
            <w:tcBorders>
              <w:left w:val="single" w:sz="4" w:space="0" w:color="000000"/>
              <w:right w:val="single" w:sz="4" w:space="0" w:color="000000"/>
            </w:tcBorders>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c>
          <w:tcPr>
            <w:tcW w:w="1404" w:type="dxa"/>
            <w:gridSpan w:val="4"/>
            <w:vMerge/>
            <w:tcBorders>
              <w:left w:val="single" w:sz="4" w:space="0" w:color="000000"/>
              <w:right w:val="single" w:sz="4" w:space="0" w:color="000000"/>
            </w:tcBorders>
            <w:shd w:val="clear" w:color="auto" w:fill="B3B3B3"/>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r>
      <w:tr w:rsidR="003A160C" w:rsidRPr="006F11BC" w:rsidTr="007A2F0D">
        <w:trPr>
          <w:gridAfter w:val="3"/>
          <w:wAfter w:w="3219" w:type="dxa"/>
          <w:trHeight w:val="346"/>
        </w:trPr>
        <w:tc>
          <w:tcPr>
            <w:tcW w:w="2659" w:type="dxa"/>
            <w:vMerge/>
            <w:tcBorders>
              <w:left w:val="single" w:sz="4" w:space="0" w:color="000000"/>
              <w:right w:val="single" w:sz="4" w:space="0" w:color="auto"/>
            </w:tcBorders>
            <w:vAlign w:val="center"/>
          </w:tcPr>
          <w:p w:rsidR="003A160C" w:rsidRPr="006F11BC" w:rsidRDefault="003A160C" w:rsidP="003A160C">
            <w:pPr>
              <w:suppressAutoHyphens w:val="0"/>
              <w:rPr>
                <w:rFonts w:ascii="Times New Roman CYR" w:hAnsi="Times New Roman CYR" w:cs="Times New Roman CYR"/>
                <w:sz w:val="20"/>
                <w:szCs w:val="20"/>
              </w:rPr>
            </w:pPr>
          </w:p>
        </w:tc>
        <w:tc>
          <w:tcPr>
            <w:tcW w:w="426" w:type="dxa"/>
            <w:tcBorders>
              <w:top w:val="single" w:sz="4" w:space="0" w:color="auto"/>
              <w:left w:val="single" w:sz="4" w:space="0" w:color="auto"/>
              <w:bottom w:val="single" w:sz="4" w:space="0" w:color="auto"/>
              <w:right w:val="single" w:sz="4" w:space="0" w:color="auto"/>
            </w:tcBorders>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sz w:val="20"/>
                <w:szCs w:val="20"/>
              </w:rPr>
            </w:pPr>
            <w:r w:rsidRPr="006F11BC">
              <w:rPr>
                <w:sz w:val="20"/>
                <w:szCs w:val="20"/>
              </w:rPr>
              <w:t>9</w:t>
            </w:r>
          </w:p>
        </w:tc>
        <w:tc>
          <w:tcPr>
            <w:tcW w:w="8601" w:type="dxa"/>
            <w:gridSpan w:val="3"/>
            <w:tcBorders>
              <w:top w:val="single" w:sz="4" w:space="0" w:color="auto"/>
              <w:left w:val="single" w:sz="4" w:space="0" w:color="auto"/>
              <w:bottom w:val="single" w:sz="4" w:space="0" w:color="auto"/>
              <w:right w:val="single" w:sz="4" w:space="0" w:color="000000"/>
            </w:tcBorders>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sz w:val="20"/>
                <w:szCs w:val="20"/>
              </w:rPr>
            </w:pPr>
            <w:r w:rsidRPr="00B85775">
              <w:rPr>
                <w:sz w:val="20"/>
                <w:szCs w:val="20"/>
              </w:rPr>
              <w:t xml:space="preserve">Лабораторное занятие № </w:t>
            </w:r>
            <w:r>
              <w:rPr>
                <w:sz w:val="20"/>
                <w:szCs w:val="20"/>
              </w:rPr>
              <w:t>25</w:t>
            </w:r>
            <w:r w:rsidRPr="00B85775">
              <w:rPr>
                <w:sz w:val="20"/>
                <w:szCs w:val="20"/>
              </w:rPr>
              <w:t xml:space="preserve">  </w:t>
            </w:r>
            <w:r w:rsidRPr="006F11BC">
              <w:rPr>
                <w:sz w:val="20"/>
                <w:szCs w:val="20"/>
              </w:rPr>
              <w:t>Определение   массовой доли сахара в хлебобулочных изделиях рефрактометрическим методом.</w:t>
            </w:r>
          </w:p>
        </w:tc>
        <w:tc>
          <w:tcPr>
            <w:tcW w:w="1978" w:type="dxa"/>
            <w:gridSpan w:val="3"/>
            <w:vMerge/>
            <w:tcBorders>
              <w:left w:val="single" w:sz="4" w:space="0" w:color="000000"/>
              <w:right w:val="single" w:sz="4" w:space="0" w:color="000000"/>
            </w:tcBorders>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c>
          <w:tcPr>
            <w:tcW w:w="1404" w:type="dxa"/>
            <w:gridSpan w:val="4"/>
            <w:vMerge/>
            <w:tcBorders>
              <w:left w:val="single" w:sz="4" w:space="0" w:color="000000"/>
              <w:right w:val="single" w:sz="4" w:space="0" w:color="000000"/>
            </w:tcBorders>
            <w:shd w:val="clear" w:color="auto" w:fill="B3B3B3"/>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r>
      <w:tr w:rsidR="003A160C" w:rsidRPr="006F11BC" w:rsidTr="007A2F0D">
        <w:trPr>
          <w:gridAfter w:val="3"/>
          <w:wAfter w:w="3219" w:type="dxa"/>
          <w:trHeight w:val="346"/>
        </w:trPr>
        <w:tc>
          <w:tcPr>
            <w:tcW w:w="2659" w:type="dxa"/>
            <w:vMerge/>
            <w:tcBorders>
              <w:left w:val="single" w:sz="4" w:space="0" w:color="000000"/>
              <w:right w:val="single" w:sz="4" w:space="0" w:color="auto"/>
            </w:tcBorders>
            <w:vAlign w:val="center"/>
          </w:tcPr>
          <w:p w:rsidR="003A160C" w:rsidRPr="006F11BC" w:rsidRDefault="003A160C" w:rsidP="003A160C">
            <w:pPr>
              <w:suppressAutoHyphens w:val="0"/>
              <w:rPr>
                <w:rFonts w:ascii="Times New Roman CYR" w:hAnsi="Times New Roman CYR" w:cs="Times New Roman CYR"/>
                <w:sz w:val="20"/>
                <w:szCs w:val="20"/>
              </w:rPr>
            </w:pPr>
          </w:p>
        </w:tc>
        <w:tc>
          <w:tcPr>
            <w:tcW w:w="426" w:type="dxa"/>
            <w:tcBorders>
              <w:top w:val="single" w:sz="4" w:space="0" w:color="auto"/>
              <w:left w:val="single" w:sz="4" w:space="0" w:color="auto"/>
              <w:bottom w:val="single" w:sz="4" w:space="0" w:color="auto"/>
              <w:right w:val="single" w:sz="4" w:space="0" w:color="auto"/>
            </w:tcBorders>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sz w:val="20"/>
                <w:szCs w:val="20"/>
              </w:rPr>
            </w:pPr>
            <w:r w:rsidRPr="006F11BC">
              <w:rPr>
                <w:sz w:val="20"/>
                <w:szCs w:val="20"/>
              </w:rPr>
              <w:t>10</w:t>
            </w:r>
          </w:p>
        </w:tc>
        <w:tc>
          <w:tcPr>
            <w:tcW w:w="8601" w:type="dxa"/>
            <w:gridSpan w:val="3"/>
            <w:tcBorders>
              <w:top w:val="single" w:sz="4" w:space="0" w:color="auto"/>
              <w:left w:val="single" w:sz="4" w:space="0" w:color="auto"/>
              <w:bottom w:val="single" w:sz="4" w:space="0" w:color="auto"/>
              <w:right w:val="single" w:sz="4" w:space="0" w:color="000000"/>
            </w:tcBorders>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sz w:val="20"/>
                <w:szCs w:val="20"/>
              </w:rPr>
            </w:pPr>
            <w:r w:rsidRPr="00B85775">
              <w:rPr>
                <w:sz w:val="20"/>
                <w:szCs w:val="20"/>
              </w:rPr>
              <w:t xml:space="preserve">Лабораторное занятие № </w:t>
            </w:r>
            <w:r>
              <w:rPr>
                <w:sz w:val="20"/>
                <w:szCs w:val="20"/>
              </w:rPr>
              <w:t>26</w:t>
            </w:r>
            <w:r w:rsidRPr="00B85775">
              <w:rPr>
                <w:sz w:val="20"/>
                <w:szCs w:val="20"/>
              </w:rPr>
              <w:t xml:space="preserve">  </w:t>
            </w:r>
            <w:r w:rsidRPr="006F11BC">
              <w:rPr>
                <w:sz w:val="20"/>
                <w:szCs w:val="20"/>
              </w:rPr>
              <w:t>Определение   массовой доли сахара в хлебобулочных изделиях  методом горячего титрования.</w:t>
            </w:r>
          </w:p>
        </w:tc>
        <w:tc>
          <w:tcPr>
            <w:tcW w:w="1978" w:type="dxa"/>
            <w:gridSpan w:val="3"/>
            <w:vMerge/>
            <w:tcBorders>
              <w:left w:val="single" w:sz="4" w:space="0" w:color="000000"/>
              <w:bottom w:val="single" w:sz="4" w:space="0" w:color="auto"/>
              <w:right w:val="single" w:sz="4" w:space="0" w:color="000000"/>
            </w:tcBorders>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c>
          <w:tcPr>
            <w:tcW w:w="1404" w:type="dxa"/>
            <w:gridSpan w:val="4"/>
            <w:vMerge/>
            <w:tcBorders>
              <w:left w:val="single" w:sz="4" w:space="0" w:color="000000"/>
              <w:right w:val="single" w:sz="4" w:space="0" w:color="000000"/>
            </w:tcBorders>
            <w:shd w:val="clear" w:color="auto" w:fill="B3B3B3"/>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r>
      <w:tr w:rsidR="003A160C" w:rsidRPr="006F11BC" w:rsidTr="007A141C">
        <w:trPr>
          <w:gridAfter w:val="3"/>
          <w:wAfter w:w="3219" w:type="dxa"/>
          <w:trHeight w:val="346"/>
        </w:trPr>
        <w:tc>
          <w:tcPr>
            <w:tcW w:w="2659" w:type="dxa"/>
            <w:vMerge/>
            <w:tcBorders>
              <w:left w:val="single" w:sz="4" w:space="0" w:color="000000"/>
              <w:right w:val="nil"/>
            </w:tcBorders>
            <w:vAlign w:val="center"/>
          </w:tcPr>
          <w:p w:rsidR="003A160C" w:rsidRPr="006F11BC" w:rsidRDefault="003A160C" w:rsidP="003A160C">
            <w:pPr>
              <w:suppressAutoHyphens w:val="0"/>
              <w:rPr>
                <w:rFonts w:ascii="Times New Roman CYR" w:hAnsi="Times New Roman CYR" w:cs="Times New Roman CYR"/>
                <w:sz w:val="20"/>
                <w:szCs w:val="20"/>
              </w:rPr>
            </w:pPr>
          </w:p>
        </w:tc>
        <w:tc>
          <w:tcPr>
            <w:tcW w:w="9027" w:type="dxa"/>
            <w:gridSpan w:val="4"/>
            <w:tcBorders>
              <w:top w:val="single" w:sz="4" w:space="0" w:color="auto"/>
              <w:left w:val="single" w:sz="4" w:space="0" w:color="000000"/>
              <w:bottom w:val="single" w:sz="4" w:space="0" w:color="000000"/>
              <w:right w:val="single" w:sz="4" w:space="0" w:color="auto"/>
            </w:tcBorders>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sz w:val="20"/>
                <w:szCs w:val="20"/>
              </w:rPr>
            </w:pPr>
            <w:r w:rsidRPr="006F11BC">
              <w:rPr>
                <w:b/>
                <w:bCs/>
                <w:sz w:val="20"/>
                <w:szCs w:val="20"/>
              </w:rPr>
              <w:t>Практические занятия</w:t>
            </w:r>
          </w:p>
        </w:tc>
        <w:tc>
          <w:tcPr>
            <w:tcW w:w="1978" w:type="dxa"/>
            <w:gridSpan w:val="3"/>
            <w:vMerge w:val="restart"/>
            <w:tcBorders>
              <w:left w:val="single" w:sz="4" w:space="0" w:color="auto"/>
              <w:right w:val="single" w:sz="4" w:space="0" w:color="000000"/>
            </w:tcBorders>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r w:rsidRPr="006F11BC">
              <w:rPr>
                <w:i/>
                <w:iCs/>
                <w:sz w:val="20"/>
                <w:szCs w:val="20"/>
              </w:rPr>
              <w:t>16</w:t>
            </w:r>
          </w:p>
        </w:tc>
        <w:tc>
          <w:tcPr>
            <w:tcW w:w="1404" w:type="dxa"/>
            <w:gridSpan w:val="4"/>
            <w:vMerge/>
            <w:tcBorders>
              <w:left w:val="single" w:sz="4" w:space="0" w:color="000000"/>
              <w:right w:val="single" w:sz="4" w:space="0" w:color="000000"/>
            </w:tcBorders>
            <w:shd w:val="clear" w:color="auto" w:fill="B6B6B6"/>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r>
      <w:tr w:rsidR="003A160C" w:rsidRPr="006F11BC" w:rsidTr="007A2F0D">
        <w:trPr>
          <w:gridAfter w:val="3"/>
          <w:wAfter w:w="3219" w:type="dxa"/>
          <w:trHeight w:val="516"/>
        </w:trPr>
        <w:tc>
          <w:tcPr>
            <w:tcW w:w="2659" w:type="dxa"/>
            <w:vMerge/>
            <w:tcBorders>
              <w:left w:val="single" w:sz="4" w:space="0" w:color="000000"/>
              <w:right w:val="nil"/>
            </w:tcBorders>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c>
          <w:tcPr>
            <w:tcW w:w="426" w:type="dxa"/>
            <w:tcBorders>
              <w:top w:val="nil"/>
              <w:left w:val="single" w:sz="4" w:space="0" w:color="000000"/>
              <w:bottom w:val="single" w:sz="4" w:space="0" w:color="000000"/>
              <w:right w:val="single" w:sz="4" w:space="0" w:color="auto"/>
            </w:tcBorders>
          </w:tcPr>
          <w:p w:rsidR="003A160C" w:rsidRPr="006F11BC" w:rsidRDefault="003A160C" w:rsidP="003A160C">
            <w:pPr>
              <w:numPr>
                <w:ilvl w:val="0"/>
                <w:numId w:val="9"/>
              </w:numPr>
              <w:tabs>
                <w:tab w:val="left" w:pos="4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17" w:hanging="417"/>
              <w:jc w:val="both"/>
              <w:rPr>
                <w:rFonts w:ascii="Times New Roman CYR" w:hAnsi="Times New Roman CYR" w:cs="Times New Roman CYR"/>
                <w:color w:val="000000"/>
                <w:sz w:val="20"/>
                <w:szCs w:val="20"/>
                <w:shd w:val="clear" w:color="auto" w:fill="FFFFFF"/>
              </w:rPr>
            </w:pPr>
          </w:p>
        </w:tc>
        <w:tc>
          <w:tcPr>
            <w:tcW w:w="8601" w:type="dxa"/>
            <w:gridSpan w:val="3"/>
            <w:tcBorders>
              <w:top w:val="nil"/>
              <w:left w:val="single" w:sz="4" w:space="0" w:color="000000"/>
              <w:bottom w:val="single" w:sz="4" w:space="0" w:color="000000"/>
              <w:right w:val="single" w:sz="4" w:space="0" w:color="auto"/>
            </w:tcBorders>
          </w:tcPr>
          <w:p w:rsidR="003A160C" w:rsidRPr="006F11BC" w:rsidRDefault="003A160C" w:rsidP="003A160C">
            <w:pPr>
              <w:tabs>
                <w:tab w:val="left" w:pos="4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color w:val="000000"/>
                <w:sz w:val="20"/>
                <w:szCs w:val="20"/>
                <w:shd w:val="clear" w:color="auto" w:fill="FFFFFF"/>
              </w:rPr>
            </w:pPr>
            <w:r>
              <w:rPr>
                <w:color w:val="000000"/>
                <w:sz w:val="20"/>
                <w:szCs w:val="20"/>
                <w:shd w:val="clear" w:color="auto" w:fill="FFFFFF"/>
              </w:rPr>
              <w:t xml:space="preserve">Практическое занятие № 35 </w:t>
            </w:r>
            <w:r w:rsidRPr="006F11BC">
              <w:rPr>
                <w:sz w:val="20"/>
                <w:szCs w:val="20"/>
              </w:rPr>
              <w:t xml:space="preserve">Расчет </w:t>
            </w:r>
            <w:r w:rsidRPr="006F11BC">
              <w:rPr>
                <w:color w:val="000000"/>
                <w:sz w:val="20"/>
                <w:szCs w:val="20"/>
                <w:shd w:val="clear" w:color="auto" w:fill="FFFFFF"/>
              </w:rPr>
              <w:t>количества изделий (тестовых заготовок) на люльке печи при поперечном и продольном их расположении по заданным параметрам.</w:t>
            </w:r>
          </w:p>
        </w:tc>
        <w:tc>
          <w:tcPr>
            <w:tcW w:w="1978" w:type="dxa"/>
            <w:gridSpan w:val="3"/>
            <w:vMerge/>
            <w:tcBorders>
              <w:left w:val="single" w:sz="4" w:space="0" w:color="auto"/>
              <w:right w:val="single" w:sz="4" w:space="0" w:color="000000"/>
            </w:tcBorders>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c>
          <w:tcPr>
            <w:tcW w:w="1404" w:type="dxa"/>
            <w:gridSpan w:val="4"/>
            <w:vMerge/>
            <w:tcBorders>
              <w:left w:val="single" w:sz="4" w:space="0" w:color="000000"/>
              <w:right w:val="single" w:sz="4" w:space="0" w:color="000000"/>
            </w:tcBorders>
            <w:shd w:val="clear" w:color="auto" w:fill="B6B6B6"/>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r>
      <w:tr w:rsidR="003A160C" w:rsidRPr="006F11BC" w:rsidTr="007A2F0D">
        <w:trPr>
          <w:gridAfter w:val="3"/>
          <w:wAfter w:w="3219" w:type="dxa"/>
          <w:trHeight w:val="357"/>
        </w:trPr>
        <w:tc>
          <w:tcPr>
            <w:tcW w:w="2659" w:type="dxa"/>
            <w:vMerge/>
            <w:tcBorders>
              <w:left w:val="single" w:sz="4" w:space="0" w:color="000000"/>
              <w:right w:val="nil"/>
            </w:tcBorders>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c>
          <w:tcPr>
            <w:tcW w:w="426" w:type="dxa"/>
            <w:tcBorders>
              <w:top w:val="nil"/>
              <w:left w:val="single" w:sz="4" w:space="0" w:color="000000"/>
              <w:bottom w:val="single" w:sz="4" w:space="0" w:color="000000"/>
              <w:right w:val="single" w:sz="4" w:space="0" w:color="auto"/>
            </w:tcBorders>
          </w:tcPr>
          <w:p w:rsidR="003A160C" w:rsidRPr="006F11BC" w:rsidRDefault="003A160C" w:rsidP="003A160C">
            <w:pPr>
              <w:numPr>
                <w:ilvl w:val="0"/>
                <w:numId w:val="9"/>
              </w:numPr>
              <w:tabs>
                <w:tab w:val="left" w:pos="4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17" w:hanging="417"/>
              <w:jc w:val="both"/>
              <w:rPr>
                <w:sz w:val="20"/>
                <w:szCs w:val="20"/>
              </w:rPr>
            </w:pPr>
          </w:p>
        </w:tc>
        <w:tc>
          <w:tcPr>
            <w:tcW w:w="8601" w:type="dxa"/>
            <w:gridSpan w:val="3"/>
            <w:tcBorders>
              <w:top w:val="nil"/>
              <w:left w:val="single" w:sz="4" w:space="0" w:color="000000"/>
              <w:bottom w:val="single" w:sz="4" w:space="0" w:color="000000"/>
              <w:right w:val="single" w:sz="4" w:space="0" w:color="auto"/>
            </w:tcBorders>
          </w:tcPr>
          <w:p w:rsidR="003A160C" w:rsidRPr="006F11BC" w:rsidRDefault="003A160C" w:rsidP="003A160C">
            <w:pPr>
              <w:tabs>
                <w:tab w:val="left" w:pos="4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color w:val="000000"/>
                <w:sz w:val="20"/>
                <w:szCs w:val="20"/>
                <w:shd w:val="clear" w:color="auto" w:fill="FFFFFF"/>
              </w:rPr>
            </w:pPr>
            <w:r>
              <w:rPr>
                <w:color w:val="000000"/>
                <w:sz w:val="20"/>
                <w:szCs w:val="20"/>
                <w:shd w:val="clear" w:color="auto" w:fill="FFFFFF"/>
              </w:rPr>
              <w:t xml:space="preserve">Практическое занятие № 36 </w:t>
            </w:r>
            <w:r w:rsidRPr="006F11BC">
              <w:rPr>
                <w:sz w:val="20"/>
                <w:szCs w:val="20"/>
              </w:rPr>
              <w:t>Расчет</w:t>
            </w:r>
            <w:r w:rsidRPr="006F11BC">
              <w:rPr>
                <w:color w:val="000000"/>
                <w:sz w:val="20"/>
                <w:szCs w:val="20"/>
                <w:shd w:val="clear" w:color="auto" w:fill="FFFFFF"/>
              </w:rPr>
              <w:t xml:space="preserve"> производительности тупиковой печи по заданным параметрам.  </w:t>
            </w:r>
          </w:p>
        </w:tc>
        <w:tc>
          <w:tcPr>
            <w:tcW w:w="1978" w:type="dxa"/>
            <w:gridSpan w:val="3"/>
            <w:vMerge/>
            <w:tcBorders>
              <w:left w:val="single" w:sz="4" w:space="0" w:color="auto"/>
              <w:right w:val="single" w:sz="4" w:space="0" w:color="000000"/>
            </w:tcBorders>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c>
          <w:tcPr>
            <w:tcW w:w="1404" w:type="dxa"/>
            <w:gridSpan w:val="4"/>
            <w:vMerge/>
            <w:tcBorders>
              <w:left w:val="single" w:sz="4" w:space="0" w:color="000000"/>
              <w:right w:val="single" w:sz="4" w:space="0" w:color="000000"/>
            </w:tcBorders>
            <w:shd w:val="clear" w:color="auto" w:fill="B6B6B6"/>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r>
      <w:tr w:rsidR="003A160C" w:rsidRPr="006F11BC" w:rsidTr="007A2F0D">
        <w:trPr>
          <w:gridAfter w:val="3"/>
          <w:wAfter w:w="3219" w:type="dxa"/>
          <w:trHeight w:val="354"/>
        </w:trPr>
        <w:tc>
          <w:tcPr>
            <w:tcW w:w="2659" w:type="dxa"/>
            <w:vMerge/>
            <w:tcBorders>
              <w:left w:val="single" w:sz="4" w:space="0" w:color="000000"/>
              <w:right w:val="nil"/>
            </w:tcBorders>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c>
          <w:tcPr>
            <w:tcW w:w="426" w:type="dxa"/>
            <w:tcBorders>
              <w:top w:val="nil"/>
              <w:left w:val="single" w:sz="4" w:space="0" w:color="000000"/>
              <w:bottom w:val="single" w:sz="4" w:space="0" w:color="000000"/>
              <w:right w:val="single" w:sz="4" w:space="0" w:color="auto"/>
            </w:tcBorders>
          </w:tcPr>
          <w:p w:rsidR="003A160C" w:rsidRPr="006F11BC" w:rsidRDefault="003A160C" w:rsidP="003A160C">
            <w:pPr>
              <w:numPr>
                <w:ilvl w:val="0"/>
                <w:numId w:val="9"/>
              </w:numPr>
              <w:tabs>
                <w:tab w:val="left" w:pos="4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17" w:hanging="417"/>
              <w:jc w:val="both"/>
              <w:rPr>
                <w:sz w:val="20"/>
                <w:szCs w:val="20"/>
              </w:rPr>
            </w:pPr>
          </w:p>
        </w:tc>
        <w:tc>
          <w:tcPr>
            <w:tcW w:w="8601" w:type="dxa"/>
            <w:gridSpan w:val="3"/>
            <w:tcBorders>
              <w:top w:val="nil"/>
              <w:left w:val="single" w:sz="4" w:space="0" w:color="000000"/>
              <w:bottom w:val="single" w:sz="4" w:space="0" w:color="000000"/>
              <w:right w:val="single" w:sz="4" w:space="0" w:color="auto"/>
            </w:tcBorders>
          </w:tcPr>
          <w:p w:rsidR="003A160C" w:rsidRPr="006F11BC" w:rsidRDefault="003A160C" w:rsidP="003A160C">
            <w:pPr>
              <w:tabs>
                <w:tab w:val="left" w:pos="4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color w:val="000000"/>
                <w:sz w:val="20"/>
                <w:szCs w:val="20"/>
                <w:shd w:val="clear" w:color="auto" w:fill="FFFFFF"/>
              </w:rPr>
            </w:pPr>
            <w:r>
              <w:rPr>
                <w:color w:val="000000"/>
                <w:sz w:val="20"/>
                <w:szCs w:val="20"/>
                <w:shd w:val="clear" w:color="auto" w:fill="FFFFFF"/>
              </w:rPr>
              <w:t xml:space="preserve">Практическое занятие № 37 </w:t>
            </w:r>
            <w:r w:rsidRPr="006F11BC">
              <w:rPr>
                <w:sz w:val="20"/>
                <w:szCs w:val="20"/>
              </w:rPr>
              <w:t>Расчет</w:t>
            </w:r>
            <w:r w:rsidRPr="006F11BC">
              <w:rPr>
                <w:color w:val="000000"/>
                <w:sz w:val="20"/>
                <w:szCs w:val="20"/>
                <w:shd w:val="clear" w:color="auto" w:fill="FFFFFF"/>
              </w:rPr>
              <w:t xml:space="preserve"> производительности туннельной печи по заданным параметрам. </w:t>
            </w:r>
          </w:p>
        </w:tc>
        <w:tc>
          <w:tcPr>
            <w:tcW w:w="1978" w:type="dxa"/>
            <w:gridSpan w:val="3"/>
            <w:vMerge/>
            <w:tcBorders>
              <w:left w:val="single" w:sz="4" w:space="0" w:color="auto"/>
              <w:right w:val="single" w:sz="4" w:space="0" w:color="000000"/>
            </w:tcBorders>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c>
          <w:tcPr>
            <w:tcW w:w="1404" w:type="dxa"/>
            <w:gridSpan w:val="4"/>
            <w:vMerge/>
            <w:tcBorders>
              <w:left w:val="single" w:sz="4" w:space="0" w:color="000000"/>
              <w:right w:val="single" w:sz="4" w:space="0" w:color="000000"/>
            </w:tcBorders>
            <w:shd w:val="clear" w:color="auto" w:fill="B6B6B6"/>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r>
      <w:tr w:rsidR="003A160C" w:rsidRPr="006F11BC" w:rsidTr="007A2F0D">
        <w:trPr>
          <w:gridAfter w:val="3"/>
          <w:wAfter w:w="3219" w:type="dxa"/>
          <w:trHeight w:val="349"/>
        </w:trPr>
        <w:tc>
          <w:tcPr>
            <w:tcW w:w="2659" w:type="dxa"/>
            <w:vMerge/>
            <w:tcBorders>
              <w:left w:val="single" w:sz="4" w:space="0" w:color="000000"/>
              <w:right w:val="nil"/>
            </w:tcBorders>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c>
          <w:tcPr>
            <w:tcW w:w="426" w:type="dxa"/>
            <w:tcBorders>
              <w:top w:val="nil"/>
              <w:left w:val="single" w:sz="4" w:space="0" w:color="000000"/>
              <w:bottom w:val="single" w:sz="4" w:space="0" w:color="000000"/>
              <w:right w:val="single" w:sz="4" w:space="0" w:color="auto"/>
            </w:tcBorders>
          </w:tcPr>
          <w:p w:rsidR="003A160C" w:rsidRPr="006F11BC" w:rsidRDefault="003A160C" w:rsidP="003A160C">
            <w:pPr>
              <w:numPr>
                <w:ilvl w:val="0"/>
                <w:numId w:val="9"/>
              </w:numPr>
              <w:tabs>
                <w:tab w:val="left" w:pos="4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17" w:hanging="417"/>
              <w:jc w:val="both"/>
              <w:rPr>
                <w:sz w:val="20"/>
                <w:szCs w:val="20"/>
              </w:rPr>
            </w:pPr>
          </w:p>
        </w:tc>
        <w:tc>
          <w:tcPr>
            <w:tcW w:w="8601" w:type="dxa"/>
            <w:gridSpan w:val="3"/>
            <w:tcBorders>
              <w:top w:val="nil"/>
              <w:left w:val="single" w:sz="4" w:space="0" w:color="000000"/>
              <w:bottom w:val="single" w:sz="4" w:space="0" w:color="000000"/>
              <w:right w:val="single" w:sz="4" w:space="0" w:color="auto"/>
            </w:tcBorders>
          </w:tcPr>
          <w:p w:rsidR="003A160C" w:rsidRPr="006F11BC" w:rsidRDefault="003A160C" w:rsidP="003A160C">
            <w:pPr>
              <w:tabs>
                <w:tab w:val="left" w:pos="4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sz w:val="20"/>
                <w:szCs w:val="20"/>
              </w:rPr>
            </w:pPr>
            <w:r>
              <w:rPr>
                <w:color w:val="000000"/>
                <w:sz w:val="20"/>
                <w:szCs w:val="20"/>
                <w:shd w:val="clear" w:color="auto" w:fill="FFFFFF"/>
              </w:rPr>
              <w:t xml:space="preserve">Практическое занятие № 38 </w:t>
            </w:r>
            <w:r w:rsidRPr="006F11BC">
              <w:rPr>
                <w:rFonts w:ascii="Times New Roman CYR" w:hAnsi="Times New Roman CYR" w:cs="Times New Roman CYR"/>
                <w:color w:val="000000"/>
                <w:sz w:val="20"/>
                <w:szCs w:val="20"/>
                <w:shd w:val="clear" w:color="auto" w:fill="FFFFFF"/>
              </w:rPr>
              <w:t>Изучение устройства и принципа работы туннельных конвейерных печей на примере печи ПХС.</w:t>
            </w:r>
          </w:p>
        </w:tc>
        <w:tc>
          <w:tcPr>
            <w:tcW w:w="1978" w:type="dxa"/>
            <w:gridSpan w:val="3"/>
            <w:vMerge/>
            <w:tcBorders>
              <w:left w:val="single" w:sz="4" w:space="0" w:color="auto"/>
              <w:right w:val="single" w:sz="4" w:space="0" w:color="000000"/>
            </w:tcBorders>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c>
          <w:tcPr>
            <w:tcW w:w="1404" w:type="dxa"/>
            <w:gridSpan w:val="4"/>
            <w:vMerge/>
            <w:tcBorders>
              <w:left w:val="single" w:sz="4" w:space="0" w:color="000000"/>
              <w:right w:val="single" w:sz="4" w:space="0" w:color="000000"/>
            </w:tcBorders>
            <w:shd w:val="clear" w:color="auto" w:fill="B6B6B6"/>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r>
      <w:tr w:rsidR="003A160C" w:rsidRPr="006F11BC" w:rsidTr="007A2F0D">
        <w:trPr>
          <w:gridAfter w:val="3"/>
          <w:wAfter w:w="3219" w:type="dxa"/>
          <w:trHeight w:val="345"/>
        </w:trPr>
        <w:tc>
          <w:tcPr>
            <w:tcW w:w="2659" w:type="dxa"/>
            <w:vMerge/>
            <w:tcBorders>
              <w:left w:val="single" w:sz="4" w:space="0" w:color="000000"/>
              <w:right w:val="nil"/>
            </w:tcBorders>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c>
          <w:tcPr>
            <w:tcW w:w="426" w:type="dxa"/>
            <w:tcBorders>
              <w:top w:val="nil"/>
              <w:left w:val="single" w:sz="4" w:space="0" w:color="000000"/>
              <w:bottom w:val="single" w:sz="4" w:space="0" w:color="000000"/>
              <w:right w:val="single" w:sz="4" w:space="0" w:color="auto"/>
            </w:tcBorders>
          </w:tcPr>
          <w:p w:rsidR="003A160C" w:rsidRPr="006F11BC" w:rsidRDefault="003A160C" w:rsidP="003A160C">
            <w:pPr>
              <w:numPr>
                <w:ilvl w:val="0"/>
                <w:numId w:val="9"/>
              </w:numPr>
              <w:tabs>
                <w:tab w:val="left" w:pos="4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17" w:hanging="417"/>
              <w:jc w:val="both"/>
              <w:rPr>
                <w:sz w:val="20"/>
                <w:szCs w:val="20"/>
              </w:rPr>
            </w:pPr>
          </w:p>
        </w:tc>
        <w:tc>
          <w:tcPr>
            <w:tcW w:w="8601" w:type="dxa"/>
            <w:gridSpan w:val="3"/>
            <w:tcBorders>
              <w:top w:val="nil"/>
              <w:left w:val="single" w:sz="4" w:space="0" w:color="000000"/>
              <w:bottom w:val="single" w:sz="4" w:space="0" w:color="000000"/>
              <w:right w:val="single" w:sz="4" w:space="0" w:color="auto"/>
            </w:tcBorders>
          </w:tcPr>
          <w:p w:rsidR="003A160C" w:rsidRPr="006F11BC" w:rsidRDefault="003A160C" w:rsidP="003A160C">
            <w:pPr>
              <w:tabs>
                <w:tab w:val="left" w:pos="4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sz w:val="20"/>
                <w:szCs w:val="20"/>
              </w:rPr>
            </w:pPr>
            <w:r>
              <w:rPr>
                <w:color w:val="000000"/>
                <w:sz w:val="20"/>
                <w:szCs w:val="20"/>
                <w:shd w:val="clear" w:color="auto" w:fill="FFFFFF"/>
              </w:rPr>
              <w:t xml:space="preserve">Практическое занятие № 39 </w:t>
            </w:r>
            <w:r w:rsidRPr="006F11BC">
              <w:rPr>
                <w:rFonts w:ascii="Times New Roman CYR" w:hAnsi="Times New Roman CYR" w:cs="Times New Roman CYR"/>
                <w:color w:val="000000"/>
                <w:sz w:val="20"/>
                <w:szCs w:val="20"/>
                <w:shd w:val="clear" w:color="auto" w:fill="FFFFFF"/>
              </w:rPr>
              <w:t>Изучение устройства и принципа работы тупиковых конвейерных печей на примере печи ФТЛ-2</w:t>
            </w:r>
          </w:p>
        </w:tc>
        <w:tc>
          <w:tcPr>
            <w:tcW w:w="1978" w:type="dxa"/>
            <w:gridSpan w:val="3"/>
            <w:vMerge/>
            <w:tcBorders>
              <w:left w:val="single" w:sz="4" w:space="0" w:color="auto"/>
              <w:right w:val="single" w:sz="4" w:space="0" w:color="000000"/>
            </w:tcBorders>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c>
          <w:tcPr>
            <w:tcW w:w="1404" w:type="dxa"/>
            <w:gridSpan w:val="4"/>
            <w:vMerge/>
            <w:tcBorders>
              <w:left w:val="single" w:sz="4" w:space="0" w:color="000000"/>
              <w:right w:val="single" w:sz="4" w:space="0" w:color="000000"/>
            </w:tcBorders>
            <w:shd w:val="clear" w:color="auto" w:fill="B6B6B6"/>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r>
      <w:tr w:rsidR="003A160C" w:rsidRPr="006F11BC" w:rsidTr="007A2F0D">
        <w:trPr>
          <w:gridAfter w:val="3"/>
          <w:wAfter w:w="3219" w:type="dxa"/>
          <w:trHeight w:val="305"/>
        </w:trPr>
        <w:tc>
          <w:tcPr>
            <w:tcW w:w="2659" w:type="dxa"/>
            <w:vMerge/>
            <w:tcBorders>
              <w:left w:val="single" w:sz="4" w:space="0" w:color="000000"/>
              <w:right w:val="nil"/>
            </w:tcBorders>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c>
          <w:tcPr>
            <w:tcW w:w="426" w:type="dxa"/>
            <w:tcBorders>
              <w:top w:val="nil"/>
              <w:left w:val="single" w:sz="4" w:space="0" w:color="000000"/>
              <w:bottom w:val="single" w:sz="4" w:space="0" w:color="000000"/>
              <w:right w:val="single" w:sz="4" w:space="0" w:color="auto"/>
            </w:tcBorders>
          </w:tcPr>
          <w:p w:rsidR="003A160C" w:rsidRPr="006F11BC" w:rsidRDefault="003A160C" w:rsidP="003A160C">
            <w:pPr>
              <w:numPr>
                <w:ilvl w:val="0"/>
                <w:numId w:val="9"/>
              </w:numPr>
              <w:tabs>
                <w:tab w:val="left" w:pos="4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17" w:hanging="417"/>
              <w:jc w:val="both"/>
              <w:rPr>
                <w:sz w:val="20"/>
                <w:szCs w:val="20"/>
              </w:rPr>
            </w:pPr>
          </w:p>
        </w:tc>
        <w:tc>
          <w:tcPr>
            <w:tcW w:w="8601" w:type="dxa"/>
            <w:gridSpan w:val="3"/>
            <w:tcBorders>
              <w:top w:val="nil"/>
              <w:left w:val="single" w:sz="4" w:space="0" w:color="000000"/>
              <w:bottom w:val="single" w:sz="4" w:space="0" w:color="000000"/>
              <w:right w:val="single" w:sz="4" w:space="0" w:color="auto"/>
            </w:tcBorders>
          </w:tcPr>
          <w:p w:rsidR="003A160C" w:rsidRPr="006F11BC" w:rsidRDefault="003A160C" w:rsidP="003A160C">
            <w:pPr>
              <w:tabs>
                <w:tab w:val="left" w:pos="4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CYR" w:hAnsi="Times New Roman CYR" w:cs="Times New Roman CYR"/>
                <w:color w:val="000000"/>
                <w:sz w:val="20"/>
                <w:szCs w:val="20"/>
                <w:shd w:val="clear" w:color="auto" w:fill="FFFFFF"/>
              </w:rPr>
            </w:pPr>
            <w:r>
              <w:rPr>
                <w:color w:val="000000"/>
                <w:sz w:val="20"/>
                <w:szCs w:val="20"/>
                <w:shd w:val="clear" w:color="auto" w:fill="FFFFFF"/>
              </w:rPr>
              <w:t xml:space="preserve">Практическое занятие № 40 </w:t>
            </w:r>
            <w:r w:rsidRPr="006F11BC">
              <w:rPr>
                <w:rFonts w:ascii="Times New Roman CYR" w:hAnsi="Times New Roman CYR" w:cs="Times New Roman CYR"/>
                <w:color w:val="000000"/>
                <w:sz w:val="20"/>
                <w:szCs w:val="20"/>
                <w:shd w:val="clear" w:color="auto" w:fill="FFFFFF"/>
              </w:rPr>
              <w:t xml:space="preserve">Изучение устройства и принципа работы расстойно-печного агрегата  ХПА-40. </w:t>
            </w:r>
          </w:p>
        </w:tc>
        <w:tc>
          <w:tcPr>
            <w:tcW w:w="1978" w:type="dxa"/>
            <w:gridSpan w:val="3"/>
            <w:vMerge/>
            <w:tcBorders>
              <w:left w:val="single" w:sz="4" w:space="0" w:color="auto"/>
              <w:right w:val="single" w:sz="4" w:space="0" w:color="000000"/>
            </w:tcBorders>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c>
          <w:tcPr>
            <w:tcW w:w="1404" w:type="dxa"/>
            <w:gridSpan w:val="4"/>
            <w:vMerge/>
            <w:tcBorders>
              <w:left w:val="single" w:sz="4" w:space="0" w:color="000000"/>
              <w:right w:val="single" w:sz="4" w:space="0" w:color="000000"/>
            </w:tcBorders>
            <w:shd w:val="clear" w:color="auto" w:fill="B6B6B6"/>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r>
      <w:tr w:rsidR="003A160C" w:rsidRPr="006F11BC" w:rsidTr="007A2F0D">
        <w:trPr>
          <w:gridAfter w:val="3"/>
          <w:wAfter w:w="3219" w:type="dxa"/>
          <w:trHeight w:val="523"/>
        </w:trPr>
        <w:tc>
          <w:tcPr>
            <w:tcW w:w="2659" w:type="dxa"/>
            <w:vMerge/>
            <w:tcBorders>
              <w:left w:val="single" w:sz="4" w:space="0" w:color="000000"/>
              <w:right w:val="nil"/>
            </w:tcBorders>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c>
          <w:tcPr>
            <w:tcW w:w="426" w:type="dxa"/>
            <w:tcBorders>
              <w:top w:val="nil"/>
              <w:left w:val="single" w:sz="4" w:space="0" w:color="000000"/>
              <w:bottom w:val="single" w:sz="4" w:space="0" w:color="000000"/>
              <w:right w:val="single" w:sz="4" w:space="0" w:color="auto"/>
            </w:tcBorders>
          </w:tcPr>
          <w:p w:rsidR="003A160C" w:rsidRPr="006F11BC" w:rsidRDefault="003A160C" w:rsidP="003A160C">
            <w:pPr>
              <w:numPr>
                <w:ilvl w:val="0"/>
                <w:numId w:val="9"/>
              </w:numPr>
              <w:tabs>
                <w:tab w:val="left" w:pos="4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17" w:hanging="417"/>
              <w:jc w:val="both"/>
              <w:rPr>
                <w:sz w:val="20"/>
                <w:szCs w:val="20"/>
              </w:rPr>
            </w:pPr>
          </w:p>
        </w:tc>
        <w:tc>
          <w:tcPr>
            <w:tcW w:w="8601" w:type="dxa"/>
            <w:gridSpan w:val="3"/>
            <w:tcBorders>
              <w:top w:val="nil"/>
              <w:left w:val="single" w:sz="4" w:space="0" w:color="000000"/>
              <w:bottom w:val="single" w:sz="4" w:space="0" w:color="000000"/>
              <w:right w:val="single" w:sz="4" w:space="0" w:color="auto"/>
            </w:tcBorders>
          </w:tcPr>
          <w:p w:rsidR="003A160C" w:rsidRPr="006F11BC" w:rsidRDefault="003A160C" w:rsidP="003A160C">
            <w:pPr>
              <w:widowControl w:val="0"/>
              <w:tabs>
                <w:tab w:val="left" w:pos="417"/>
              </w:tabs>
              <w:autoSpaceDE w:val="0"/>
              <w:jc w:val="both"/>
              <w:rPr>
                <w:rFonts w:ascii="Times New Roman CYR" w:hAnsi="Times New Roman CYR" w:cs="Times New Roman CYR"/>
                <w:color w:val="000000"/>
                <w:sz w:val="20"/>
                <w:szCs w:val="20"/>
                <w:shd w:val="clear" w:color="auto" w:fill="FFFFFF"/>
              </w:rPr>
            </w:pPr>
            <w:r>
              <w:rPr>
                <w:color w:val="000000"/>
                <w:sz w:val="20"/>
                <w:szCs w:val="20"/>
                <w:shd w:val="clear" w:color="auto" w:fill="FFFFFF"/>
              </w:rPr>
              <w:t xml:space="preserve">Практическое занятие № 41 </w:t>
            </w:r>
            <w:r w:rsidRPr="006F11BC">
              <w:rPr>
                <w:rFonts w:ascii="Times New Roman CYR" w:hAnsi="Times New Roman CYR" w:cs="Times New Roman CYR"/>
                <w:color w:val="000000"/>
                <w:sz w:val="20"/>
                <w:szCs w:val="20"/>
                <w:shd w:val="clear" w:color="auto" w:fill="FFFFFF"/>
              </w:rPr>
              <w:t>Подбор режимов выпечки для различных групп изделий по заданию.</w:t>
            </w:r>
          </w:p>
          <w:p w:rsidR="003A160C" w:rsidRPr="006F11BC" w:rsidRDefault="003A160C" w:rsidP="003A160C">
            <w:pPr>
              <w:tabs>
                <w:tab w:val="left" w:pos="4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CYR" w:hAnsi="Times New Roman CYR" w:cs="Times New Roman CYR"/>
                <w:color w:val="000000"/>
                <w:sz w:val="20"/>
                <w:szCs w:val="20"/>
                <w:shd w:val="clear" w:color="auto" w:fill="FFFFFF"/>
              </w:rPr>
            </w:pPr>
            <w:r w:rsidRPr="006F11BC">
              <w:rPr>
                <w:rFonts w:ascii="Times New Roman CYR" w:hAnsi="Times New Roman CYR" w:cs="Times New Roman CYR"/>
                <w:color w:val="000000"/>
                <w:sz w:val="20"/>
                <w:szCs w:val="20"/>
                <w:shd w:val="clear" w:color="auto" w:fill="FFFFFF"/>
              </w:rPr>
              <w:t>Составление перечня правил безопасной эксплуатации хлебопекарных печей.</w:t>
            </w:r>
          </w:p>
        </w:tc>
        <w:tc>
          <w:tcPr>
            <w:tcW w:w="1978" w:type="dxa"/>
            <w:gridSpan w:val="3"/>
            <w:vMerge/>
            <w:tcBorders>
              <w:left w:val="single" w:sz="4" w:space="0" w:color="auto"/>
              <w:right w:val="single" w:sz="4" w:space="0" w:color="000000"/>
            </w:tcBorders>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c>
          <w:tcPr>
            <w:tcW w:w="1404" w:type="dxa"/>
            <w:gridSpan w:val="4"/>
            <w:vMerge/>
            <w:tcBorders>
              <w:left w:val="single" w:sz="4" w:space="0" w:color="000000"/>
              <w:right w:val="single" w:sz="4" w:space="0" w:color="000000"/>
            </w:tcBorders>
            <w:shd w:val="clear" w:color="auto" w:fill="B6B6B6"/>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r>
      <w:tr w:rsidR="003A160C" w:rsidRPr="006F11BC" w:rsidTr="007A2F0D">
        <w:trPr>
          <w:gridAfter w:val="3"/>
          <w:wAfter w:w="3219" w:type="dxa"/>
          <w:trHeight w:val="401"/>
        </w:trPr>
        <w:tc>
          <w:tcPr>
            <w:tcW w:w="2659" w:type="dxa"/>
            <w:vMerge/>
            <w:tcBorders>
              <w:left w:val="single" w:sz="4" w:space="0" w:color="000000"/>
              <w:bottom w:val="nil"/>
              <w:right w:val="nil"/>
            </w:tcBorders>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c>
          <w:tcPr>
            <w:tcW w:w="426" w:type="dxa"/>
            <w:tcBorders>
              <w:top w:val="nil"/>
              <w:left w:val="single" w:sz="4" w:space="0" w:color="000000"/>
              <w:bottom w:val="single" w:sz="4" w:space="0" w:color="000000"/>
              <w:right w:val="single" w:sz="4" w:space="0" w:color="auto"/>
            </w:tcBorders>
          </w:tcPr>
          <w:p w:rsidR="003A160C" w:rsidRPr="006F11BC" w:rsidRDefault="003A160C" w:rsidP="003A160C">
            <w:pPr>
              <w:numPr>
                <w:ilvl w:val="0"/>
                <w:numId w:val="9"/>
              </w:numPr>
              <w:tabs>
                <w:tab w:val="left" w:pos="4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17" w:hanging="417"/>
              <w:jc w:val="both"/>
              <w:rPr>
                <w:sz w:val="20"/>
                <w:szCs w:val="20"/>
              </w:rPr>
            </w:pPr>
          </w:p>
        </w:tc>
        <w:tc>
          <w:tcPr>
            <w:tcW w:w="8601" w:type="dxa"/>
            <w:gridSpan w:val="3"/>
            <w:tcBorders>
              <w:top w:val="nil"/>
              <w:left w:val="single" w:sz="4" w:space="0" w:color="000000"/>
              <w:bottom w:val="single" w:sz="4" w:space="0" w:color="000000"/>
              <w:right w:val="single" w:sz="4" w:space="0" w:color="auto"/>
            </w:tcBorders>
          </w:tcPr>
          <w:p w:rsidR="003A160C" w:rsidRPr="006F11BC" w:rsidRDefault="003A160C" w:rsidP="003A160C">
            <w:pPr>
              <w:tabs>
                <w:tab w:val="left" w:pos="4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sz w:val="20"/>
                <w:szCs w:val="20"/>
              </w:rPr>
            </w:pPr>
            <w:r>
              <w:rPr>
                <w:color w:val="000000"/>
                <w:sz w:val="20"/>
                <w:szCs w:val="20"/>
                <w:shd w:val="clear" w:color="auto" w:fill="FFFFFF"/>
              </w:rPr>
              <w:t xml:space="preserve">Практическое занятие № 42 </w:t>
            </w:r>
            <w:r w:rsidRPr="006F11BC">
              <w:rPr>
                <w:rFonts w:ascii="Times New Roman CYR" w:hAnsi="Times New Roman CYR" w:cs="Times New Roman CYR"/>
                <w:color w:val="000000"/>
                <w:sz w:val="20"/>
                <w:szCs w:val="20"/>
                <w:shd w:val="clear" w:color="auto" w:fill="FFFFFF"/>
              </w:rPr>
              <w:t>Изучение устройства и принципа работы печей шкафного типа и ротационных печей.</w:t>
            </w:r>
          </w:p>
        </w:tc>
        <w:tc>
          <w:tcPr>
            <w:tcW w:w="1978" w:type="dxa"/>
            <w:gridSpan w:val="3"/>
            <w:vMerge/>
            <w:tcBorders>
              <w:left w:val="single" w:sz="4" w:space="0" w:color="auto"/>
              <w:bottom w:val="single" w:sz="4" w:space="0" w:color="auto"/>
              <w:right w:val="single" w:sz="4" w:space="0" w:color="000000"/>
            </w:tcBorders>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c>
          <w:tcPr>
            <w:tcW w:w="1404" w:type="dxa"/>
            <w:gridSpan w:val="4"/>
            <w:vMerge/>
            <w:tcBorders>
              <w:left w:val="single" w:sz="4" w:space="0" w:color="000000"/>
              <w:right w:val="single" w:sz="4" w:space="0" w:color="000000"/>
            </w:tcBorders>
            <w:shd w:val="clear" w:color="auto" w:fill="B6B6B6"/>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r>
      <w:tr w:rsidR="003A160C" w:rsidRPr="006F11BC" w:rsidTr="00A81D22">
        <w:trPr>
          <w:gridAfter w:val="3"/>
          <w:wAfter w:w="3219" w:type="dxa"/>
          <w:trHeight w:val="401"/>
        </w:trPr>
        <w:tc>
          <w:tcPr>
            <w:tcW w:w="2659" w:type="dxa"/>
            <w:vMerge w:val="restart"/>
            <w:tcBorders>
              <w:top w:val="single" w:sz="4" w:space="0" w:color="000000"/>
              <w:left w:val="single" w:sz="4" w:space="0" w:color="000000"/>
              <w:right w:val="single" w:sz="4" w:space="0" w:color="000000"/>
            </w:tcBorders>
          </w:tcPr>
          <w:p w:rsidR="003A160C" w:rsidRPr="00A65506" w:rsidRDefault="003A160C" w:rsidP="003A160C">
            <w:pPr>
              <w:suppressAutoHyphens w:val="0"/>
              <w:snapToGrid w:val="0"/>
              <w:jc w:val="center"/>
              <w:rPr>
                <w:b/>
                <w:bCs/>
                <w:sz w:val="20"/>
                <w:szCs w:val="20"/>
              </w:rPr>
            </w:pPr>
            <w:r>
              <w:rPr>
                <w:b/>
                <w:bCs/>
                <w:sz w:val="20"/>
                <w:szCs w:val="20"/>
              </w:rPr>
              <w:t>Тема 1</w:t>
            </w:r>
            <w:r w:rsidRPr="00A65506">
              <w:rPr>
                <w:b/>
                <w:bCs/>
                <w:sz w:val="20"/>
                <w:szCs w:val="20"/>
              </w:rPr>
              <w:t>.</w:t>
            </w:r>
            <w:r>
              <w:rPr>
                <w:b/>
                <w:bCs/>
                <w:sz w:val="20"/>
                <w:szCs w:val="20"/>
              </w:rPr>
              <w:t>8</w:t>
            </w:r>
          </w:p>
          <w:p w:rsidR="003A160C" w:rsidRDefault="003A160C" w:rsidP="003A160C">
            <w:pPr>
              <w:suppressAutoHyphens w:val="0"/>
              <w:snapToGrid w:val="0"/>
              <w:jc w:val="center"/>
              <w:rPr>
                <w:b/>
                <w:bCs/>
                <w:sz w:val="20"/>
                <w:szCs w:val="20"/>
              </w:rPr>
            </w:pPr>
            <w:r>
              <w:rPr>
                <w:b/>
                <w:bCs/>
                <w:sz w:val="20"/>
                <w:szCs w:val="20"/>
              </w:rPr>
              <w:t>Болезни хлеба</w:t>
            </w:r>
          </w:p>
        </w:tc>
        <w:tc>
          <w:tcPr>
            <w:tcW w:w="9027" w:type="dxa"/>
            <w:gridSpan w:val="4"/>
            <w:tcBorders>
              <w:top w:val="nil"/>
              <w:left w:val="single" w:sz="4" w:space="0" w:color="000000"/>
              <w:bottom w:val="single" w:sz="4" w:space="0" w:color="auto"/>
              <w:right w:val="nil"/>
            </w:tcBorders>
          </w:tcPr>
          <w:p w:rsidR="003A160C" w:rsidRPr="00341B91"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b/>
                <w:sz w:val="20"/>
                <w:szCs w:val="20"/>
              </w:rPr>
            </w:pPr>
            <w:r>
              <w:rPr>
                <w:b/>
                <w:sz w:val="20"/>
                <w:szCs w:val="20"/>
              </w:rPr>
              <w:t>Содержание</w:t>
            </w:r>
          </w:p>
        </w:tc>
        <w:tc>
          <w:tcPr>
            <w:tcW w:w="1978" w:type="dxa"/>
            <w:gridSpan w:val="3"/>
            <w:tcBorders>
              <w:left w:val="single" w:sz="4" w:space="0" w:color="000000"/>
              <w:bottom w:val="single" w:sz="4" w:space="0" w:color="000000"/>
              <w:right w:val="nil"/>
            </w:tcBorders>
          </w:tcPr>
          <w:p w:rsidR="003A160C" w:rsidRPr="009857B2"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iCs/>
                <w:sz w:val="20"/>
                <w:szCs w:val="20"/>
              </w:rPr>
            </w:pPr>
            <w:r w:rsidRPr="009857B2">
              <w:rPr>
                <w:b/>
                <w:iCs/>
                <w:sz w:val="20"/>
                <w:szCs w:val="20"/>
              </w:rPr>
              <w:t>4</w:t>
            </w:r>
          </w:p>
        </w:tc>
        <w:tc>
          <w:tcPr>
            <w:tcW w:w="1404" w:type="dxa"/>
            <w:gridSpan w:val="4"/>
            <w:vMerge/>
            <w:tcBorders>
              <w:left w:val="single" w:sz="4" w:space="0" w:color="000000"/>
              <w:right w:val="single" w:sz="4" w:space="0" w:color="000000"/>
            </w:tcBorders>
            <w:shd w:val="clear" w:color="auto" w:fill="B6B6B6"/>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r>
      <w:tr w:rsidR="003A160C" w:rsidRPr="006F11BC" w:rsidTr="005345A2">
        <w:trPr>
          <w:gridAfter w:val="3"/>
          <w:wAfter w:w="3219" w:type="dxa"/>
          <w:trHeight w:val="401"/>
        </w:trPr>
        <w:tc>
          <w:tcPr>
            <w:tcW w:w="2659" w:type="dxa"/>
            <w:vMerge/>
            <w:tcBorders>
              <w:left w:val="single" w:sz="4" w:space="0" w:color="000000"/>
              <w:right w:val="single" w:sz="4" w:space="0" w:color="000000"/>
            </w:tcBorders>
          </w:tcPr>
          <w:p w:rsidR="003A160C" w:rsidRDefault="003A160C" w:rsidP="003A160C">
            <w:pPr>
              <w:suppressAutoHyphens w:val="0"/>
              <w:snapToGrid w:val="0"/>
              <w:jc w:val="center"/>
              <w:rPr>
                <w:b/>
                <w:bCs/>
                <w:sz w:val="20"/>
                <w:szCs w:val="20"/>
              </w:rPr>
            </w:pPr>
          </w:p>
        </w:tc>
        <w:tc>
          <w:tcPr>
            <w:tcW w:w="426" w:type="dxa"/>
            <w:tcBorders>
              <w:top w:val="nil"/>
              <w:left w:val="single" w:sz="4" w:space="0" w:color="000000"/>
              <w:bottom w:val="single" w:sz="4" w:space="0" w:color="auto"/>
              <w:right w:val="nil"/>
            </w:tcBorders>
          </w:tcPr>
          <w:p w:rsidR="003A160C" w:rsidRDefault="003A160C" w:rsidP="003A160C">
            <w:pPr>
              <w:jc w:val="both"/>
            </w:pPr>
            <w:r>
              <w:t>1</w:t>
            </w:r>
          </w:p>
        </w:tc>
        <w:tc>
          <w:tcPr>
            <w:tcW w:w="8601" w:type="dxa"/>
            <w:gridSpan w:val="3"/>
            <w:tcBorders>
              <w:top w:val="nil"/>
              <w:left w:val="single" w:sz="4" w:space="0" w:color="auto"/>
              <w:bottom w:val="single" w:sz="4" w:space="0" w:color="auto"/>
              <w:right w:val="nil"/>
            </w:tcBorders>
          </w:tcPr>
          <w:p w:rsidR="003A160C" w:rsidRPr="00341B91"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b/>
                <w:sz w:val="20"/>
                <w:szCs w:val="20"/>
              </w:rPr>
            </w:pPr>
            <w:r w:rsidRPr="00341B91">
              <w:rPr>
                <w:b/>
                <w:sz w:val="20"/>
                <w:szCs w:val="20"/>
              </w:rPr>
              <w:t>Картофельная болезнь хлеба. Способы переработки зараженной муки.</w:t>
            </w:r>
          </w:p>
        </w:tc>
        <w:tc>
          <w:tcPr>
            <w:tcW w:w="1978" w:type="dxa"/>
            <w:gridSpan w:val="3"/>
            <w:tcBorders>
              <w:left w:val="single" w:sz="4" w:space="0" w:color="000000"/>
              <w:bottom w:val="single" w:sz="4" w:space="0" w:color="000000"/>
              <w:right w:val="nil"/>
            </w:tcBorders>
          </w:tcPr>
          <w:p w:rsidR="003A160C" w:rsidRPr="007A2F0D"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i/>
                <w:iCs/>
                <w:sz w:val="20"/>
                <w:szCs w:val="20"/>
              </w:rPr>
            </w:pPr>
          </w:p>
        </w:tc>
        <w:tc>
          <w:tcPr>
            <w:tcW w:w="1404" w:type="dxa"/>
            <w:gridSpan w:val="4"/>
            <w:vMerge/>
            <w:tcBorders>
              <w:left w:val="single" w:sz="4" w:space="0" w:color="000000"/>
              <w:right w:val="single" w:sz="4" w:space="0" w:color="000000"/>
            </w:tcBorders>
            <w:shd w:val="clear" w:color="auto" w:fill="B6B6B6"/>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r>
      <w:tr w:rsidR="003A160C" w:rsidRPr="006F11BC" w:rsidTr="007A2F0D">
        <w:trPr>
          <w:gridAfter w:val="3"/>
          <w:wAfter w:w="3219" w:type="dxa"/>
          <w:trHeight w:val="401"/>
        </w:trPr>
        <w:tc>
          <w:tcPr>
            <w:tcW w:w="2659" w:type="dxa"/>
            <w:vMerge/>
            <w:tcBorders>
              <w:left w:val="single" w:sz="4" w:space="0" w:color="000000"/>
              <w:bottom w:val="single" w:sz="4" w:space="0" w:color="000000"/>
              <w:right w:val="single" w:sz="4" w:space="0" w:color="000000"/>
            </w:tcBorders>
          </w:tcPr>
          <w:p w:rsidR="003A160C" w:rsidRPr="006F11BC" w:rsidRDefault="003A160C" w:rsidP="003A160C">
            <w:pPr>
              <w:suppressAutoHyphens w:val="0"/>
              <w:snapToGrid w:val="0"/>
              <w:jc w:val="center"/>
              <w:rPr>
                <w:b/>
                <w:bCs/>
                <w:sz w:val="20"/>
                <w:szCs w:val="20"/>
              </w:rPr>
            </w:pPr>
          </w:p>
        </w:tc>
        <w:tc>
          <w:tcPr>
            <w:tcW w:w="426" w:type="dxa"/>
            <w:tcBorders>
              <w:top w:val="nil"/>
              <w:left w:val="single" w:sz="4" w:space="0" w:color="000000"/>
              <w:bottom w:val="single" w:sz="4" w:space="0" w:color="auto"/>
              <w:right w:val="nil"/>
            </w:tcBorders>
          </w:tcPr>
          <w:p w:rsidR="003A160C" w:rsidRDefault="003A160C" w:rsidP="003A160C">
            <w:pPr>
              <w:suppressAutoHyphens w:val="0"/>
              <w:snapToGrid w:val="0"/>
              <w:jc w:val="both"/>
              <w:rPr>
                <w:sz w:val="20"/>
                <w:szCs w:val="20"/>
              </w:rPr>
            </w:pPr>
            <w:r>
              <w:t>2</w:t>
            </w:r>
          </w:p>
        </w:tc>
        <w:tc>
          <w:tcPr>
            <w:tcW w:w="8601" w:type="dxa"/>
            <w:gridSpan w:val="3"/>
            <w:tcBorders>
              <w:top w:val="nil"/>
              <w:left w:val="single" w:sz="4" w:space="0" w:color="auto"/>
              <w:bottom w:val="single" w:sz="4" w:space="0" w:color="auto"/>
              <w:right w:val="nil"/>
            </w:tcBorders>
          </w:tcPr>
          <w:p w:rsidR="003A160C" w:rsidRDefault="003A160C" w:rsidP="003A160C">
            <w:pPr>
              <w:suppressAutoHyphens w:val="0"/>
              <w:snapToGrid w:val="0"/>
              <w:jc w:val="both"/>
              <w:rPr>
                <w:color w:val="000000"/>
                <w:sz w:val="20"/>
                <w:szCs w:val="20"/>
                <w:shd w:val="clear" w:color="auto" w:fill="FFFFFF"/>
              </w:rPr>
            </w:pPr>
            <w:r w:rsidRPr="00341B91">
              <w:rPr>
                <w:b/>
                <w:sz w:val="20"/>
                <w:szCs w:val="20"/>
              </w:rPr>
              <w:t>Плесневение хлеба. Меловая болезнь</w:t>
            </w:r>
            <w:r>
              <w:rPr>
                <w:b/>
                <w:sz w:val="20"/>
                <w:szCs w:val="20"/>
              </w:rPr>
              <w:t>. Санитарная обработка и дезинфекция оборудования и помещений.</w:t>
            </w:r>
          </w:p>
        </w:tc>
        <w:tc>
          <w:tcPr>
            <w:tcW w:w="1978" w:type="dxa"/>
            <w:gridSpan w:val="3"/>
            <w:tcBorders>
              <w:left w:val="single" w:sz="4" w:space="0" w:color="000000"/>
              <w:bottom w:val="single" w:sz="4" w:space="0" w:color="000000"/>
              <w:right w:val="nil"/>
            </w:tcBorders>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c>
          <w:tcPr>
            <w:tcW w:w="1404" w:type="dxa"/>
            <w:gridSpan w:val="4"/>
            <w:vMerge/>
            <w:tcBorders>
              <w:left w:val="single" w:sz="4" w:space="0" w:color="000000"/>
              <w:right w:val="single" w:sz="4" w:space="0" w:color="000000"/>
            </w:tcBorders>
            <w:shd w:val="clear" w:color="auto" w:fill="B6B6B6"/>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r>
      <w:tr w:rsidR="003A160C" w:rsidRPr="006F11BC" w:rsidTr="007A141C">
        <w:trPr>
          <w:gridAfter w:val="3"/>
          <w:wAfter w:w="3219" w:type="dxa"/>
          <w:trHeight w:val="23"/>
        </w:trPr>
        <w:tc>
          <w:tcPr>
            <w:tcW w:w="2659" w:type="dxa"/>
            <w:vMerge w:val="restart"/>
            <w:tcBorders>
              <w:top w:val="single" w:sz="4" w:space="0" w:color="000000"/>
              <w:left w:val="single" w:sz="4" w:space="0" w:color="000000"/>
              <w:right w:val="nil"/>
            </w:tcBorders>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sz w:val="20"/>
                <w:szCs w:val="20"/>
              </w:rPr>
            </w:pPr>
            <w:r>
              <w:rPr>
                <w:b/>
                <w:bCs/>
                <w:sz w:val="20"/>
                <w:szCs w:val="20"/>
              </w:rPr>
              <w:t>Тема 1.9</w:t>
            </w:r>
            <w:r w:rsidRPr="006F11BC">
              <w:rPr>
                <w:b/>
                <w:bCs/>
                <w:sz w:val="20"/>
                <w:szCs w:val="20"/>
              </w:rPr>
              <w:t>.</w:t>
            </w:r>
          </w:p>
          <w:p w:rsidR="003A160C" w:rsidRPr="00E2073D"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sz w:val="20"/>
                <w:szCs w:val="20"/>
              </w:rPr>
            </w:pPr>
            <w:r w:rsidRPr="00E2073D">
              <w:rPr>
                <w:b/>
                <w:bCs/>
                <w:color w:val="000000"/>
                <w:sz w:val="20"/>
                <w:szCs w:val="20"/>
              </w:rPr>
              <w:t xml:space="preserve">Хранение и транспортирование готовых  изделий </w:t>
            </w:r>
          </w:p>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CYR" w:hAnsi="Times New Roman CYR" w:cs="Times New Roman CYR"/>
                <w:sz w:val="20"/>
                <w:szCs w:val="20"/>
              </w:rPr>
            </w:pPr>
          </w:p>
        </w:tc>
        <w:tc>
          <w:tcPr>
            <w:tcW w:w="9027" w:type="dxa"/>
            <w:gridSpan w:val="4"/>
            <w:tcBorders>
              <w:top w:val="single" w:sz="4" w:space="0" w:color="000000"/>
              <w:left w:val="single" w:sz="4" w:space="0" w:color="000000"/>
              <w:bottom w:val="single" w:sz="4" w:space="0" w:color="000000"/>
              <w:right w:val="nil"/>
            </w:tcBorders>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b/>
                <w:bCs/>
                <w:sz w:val="20"/>
                <w:szCs w:val="20"/>
              </w:rPr>
            </w:pPr>
            <w:r w:rsidRPr="006F11BC">
              <w:rPr>
                <w:b/>
                <w:bCs/>
                <w:sz w:val="20"/>
                <w:szCs w:val="20"/>
              </w:rPr>
              <w:t xml:space="preserve">Содержание </w:t>
            </w:r>
          </w:p>
        </w:tc>
        <w:tc>
          <w:tcPr>
            <w:tcW w:w="1978" w:type="dxa"/>
            <w:gridSpan w:val="3"/>
            <w:vMerge w:val="restart"/>
            <w:tcBorders>
              <w:top w:val="single" w:sz="4" w:space="0" w:color="auto"/>
              <w:left w:val="single" w:sz="4" w:space="0" w:color="000000"/>
              <w:right w:val="single" w:sz="4" w:space="0" w:color="000000"/>
            </w:tcBorders>
          </w:tcPr>
          <w:p w:rsidR="003A160C" w:rsidRPr="009857B2"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iCs/>
                <w:sz w:val="20"/>
                <w:szCs w:val="20"/>
              </w:rPr>
            </w:pPr>
            <w:r w:rsidRPr="009857B2">
              <w:rPr>
                <w:b/>
                <w:iCs/>
                <w:sz w:val="20"/>
                <w:szCs w:val="20"/>
              </w:rPr>
              <w:t>28</w:t>
            </w:r>
          </w:p>
        </w:tc>
        <w:tc>
          <w:tcPr>
            <w:tcW w:w="1404" w:type="dxa"/>
            <w:gridSpan w:val="4"/>
            <w:vMerge/>
            <w:tcBorders>
              <w:left w:val="single" w:sz="4" w:space="0" w:color="000000"/>
              <w:bottom w:val="single" w:sz="4" w:space="0" w:color="000000"/>
              <w:right w:val="single" w:sz="4" w:space="0" w:color="000000"/>
            </w:tcBorders>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r>
      <w:tr w:rsidR="003A160C" w:rsidRPr="006F11BC" w:rsidTr="007A2F0D">
        <w:trPr>
          <w:gridAfter w:val="3"/>
          <w:wAfter w:w="3219" w:type="dxa"/>
          <w:trHeight w:val="23"/>
        </w:trPr>
        <w:tc>
          <w:tcPr>
            <w:tcW w:w="2659" w:type="dxa"/>
            <w:vMerge/>
            <w:tcBorders>
              <w:left w:val="single" w:sz="4" w:space="0" w:color="000000"/>
              <w:right w:val="nil"/>
            </w:tcBorders>
            <w:vAlign w:val="center"/>
          </w:tcPr>
          <w:p w:rsidR="003A160C" w:rsidRPr="006F11BC" w:rsidRDefault="003A160C" w:rsidP="003A160C">
            <w:pPr>
              <w:suppressAutoHyphens w:val="0"/>
              <w:rPr>
                <w:rFonts w:ascii="Times New Roman CYR" w:hAnsi="Times New Roman CYR" w:cs="Times New Roman CYR"/>
                <w:sz w:val="20"/>
                <w:szCs w:val="20"/>
              </w:rPr>
            </w:pPr>
          </w:p>
        </w:tc>
        <w:tc>
          <w:tcPr>
            <w:tcW w:w="426" w:type="dxa"/>
            <w:tcBorders>
              <w:top w:val="single" w:sz="4" w:space="0" w:color="000000"/>
              <w:left w:val="single" w:sz="4" w:space="0" w:color="000000"/>
              <w:bottom w:val="single" w:sz="4" w:space="0" w:color="000000"/>
              <w:right w:val="nil"/>
            </w:tcBorders>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sz w:val="20"/>
                <w:szCs w:val="20"/>
              </w:rPr>
            </w:pPr>
            <w:r w:rsidRPr="006F11BC">
              <w:rPr>
                <w:sz w:val="20"/>
                <w:szCs w:val="20"/>
              </w:rPr>
              <w:t>1</w:t>
            </w:r>
          </w:p>
        </w:tc>
        <w:tc>
          <w:tcPr>
            <w:tcW w:w="8601" w:type="dxa"/>
            <w:gridSpan w:val="3"/>
            <w:tcBorders>
              <w:top w:val="single" w:sz="4" w:space="0" w:color="000000"/>
              <w:left w:val="single" w:sz="4" w:space="0" w:color="000000"/>
              <w:bottom w:val="single" w:sz="4" w:space="0" w:color="000000"/>
              <w:right w:val="nil"/>
            </w:tcBorders>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sz w:val="20"/>
                <w:szCs w:val="20"/>
              </w:rPr>
            </w:pPr>
            <w:r w:rsidRPr="00735A6B">
              <w:rPr>
                <w:b/>
                <w:sz w:val="20"/>
                <w:szCs w:val="20"/>
              </w:rPr>
              <w:t>Подготовка хлебобулочных изделий к реализации в торговой сети.</w:t>
            </w:r>
            <w:r w:rsidRPr="006F11BC">
              <w:rPr>
                <w:sz w:val="20"/>
                <w:szCs w:val="20"/>
              </w:rPr>
              <w:t xml:space="preserve"> Укладка и хранение изделий. Условия и сроки хранения.</w:t>
            </w:r>
            <w:r>
              <w:rPr>
                <w:sz w:val="20"/>
                <w:szCs w:val="20"/>
              </w:rPr>
              <w:t xml:space="preserve"> Оформляемая документация.</w:t>
            </w:r>
          </w:p>
        </w:tc>
        <w:tc>
          <w:tcPr>
            <w:tcW w:w="1978" w:type="dxa"/>
            <w:gridSpan w:val="3"/>
            <w:vMerge/>
            <w:tcBorders>
              <w:left w:val="single" w:sz="4" w:space="0" w:color="000000"/>
              <w:right w:val="single" w:sz="4" w:space="0" w:color="000000"/>
            </w:tcBorders>
            <w:vAlign w:val="center"/>
          </w:tcPr>
          <w:p w:rsidR="003A160C" w:rsidRPr="006F11BC" w:rsidRDefault="003A160C" w:rsidP="003A160C">
            <w:pPr>
              <w:suppressAutoHyphens w:val="0"/>
              <w:rPr>
                <w:i/>
                <w:iCs/>
                <w:sz w:val="20"/>
                <w:szCs w:val="20"/>
              </w:rPr>
            </w:pPr>
          </w:p>
        </w:tc>
        <w:tc>
          <w:tcPr>
            <w:tcW w:w="1404" w:type="dxa"/>
            <w:gridSpan w:val="4"/>
            <w:vMerge w:val="restart"/>
            <w:tcBorders>
              <w:top w:val="single" w:sz="4" w:space="0" w:color="000000"/>
              <w:left w:val="single" w:sz="4" w:space="0" w:color="000000"/>
              <w:right w:val="single" w:sz="4" w:space="0" w:color="000000"/>
            </w:tcBorders>
          </w:tcPr>
          <w:p w:rsidR="003A160C" w:rsidRPr="006F11BC" w:rsidRDefault="003A160C" w:rsidP="003A160C">
            <w:pPr>
              <w:jc w:val="center"/>
              <w:rPr>
                <w:sz w:val="20"/>
                <w:szCs w:val="20"/>
              </w:rPr>
            </w:pPr>
            <w:r w:rsidRPr="006F11BC">
              <w:rPr>
                <w:i/>
                <w:iCs/>
                <w:sz w:val="20"/>
                <w:szCs w:val="20"/>
                <w:lang w:val="en-US"/>
              </w:rPr>
              <w:t>2</w:t>
            </w:r>
          </w:p>
          <w:p w:rsidR="003A160C" w:rsidRPr="00AC0300" w:rsidRDefault="003A160C" w:rsidP="003A160C">
            <w:pPr>
              <w:jc w:val="center"/>
              <w:rPr>
                <w:sz w:val="20"/>
                <w:szCs w:val="20"/>
              </w:rPr>
            </w:pPr>
          </w:p>
        </w:tc>
      </w:tr>
      <w:tr w:rsidR="003A160C" w:rsidRPr="006F11BC" w:rsidTr="007A2F0D">
        <w:trPr>
          <w:gridAfter w:val="3"/>
          <w:wAfter w:w="3219" w:type="dxa"/>
          <w:trHeight w:val="23"/>
        </w:trPr>
        <w:tc>
          <w:tcPr>
            <w:tcW w:w="2659" w:type="dxa"/>
            <w:vMerge/>
            <w:tcBorders>
              <w:left w:val="single" w:sz="4" w:space="0" w:color="000000"/>
              <w:right w:val="nil"/>
            </w:tcBorders>
            <w:vAlign w:val="center"/>
          </w:tcPr>
          <w:p w:rsidR="003A160C" w:rsidRPr="006F11BC" w:rsidRDefault="003A160C" w:rsidP="003A160C">
            <w:pPr>
              <w:suppressAutoHyphens w:val="0"/>
              <w:rPr>
                <w:rFonts w:ascii="Times New Roman CYR" w:hAnsi="Times New Roman CYR" w:cs="Times New Roman CYR"/>
                <w:sz w:val="20"/>
                <w:szCs w:val="20"/>
              </w:rPr>
            </w:pPr>
          </w:p>
        </w:tc>
        <w:tc>
          <w:tcPr>
            <w:tcW w:w="426" w:type="dxa"/>
            <w:tcBorders>
              <w:top w:val="single" w:sz="4" w:space="0" w:color="000000"/>
              <w:left w:val="single" w:sz="4" w:space="0" w:color="000000"/>
              <w:bottom w:val="single" w:sz="4" w:space="0" w:color="000000"/>
              <w:right w:val="nil"/>
            </w:tcBorders>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sz w:val="20"/>
                <w:szCs w:val="20"/>
              </w:rPr>
            </w:pPr>
            <w:r w:rsidRPr="006F11BC">
              <w:rPr>
                <w:sz w:val="20"/>
                <w:szCs w:val="20"/>
              </w:rPr>
              <w:t>2</w:t>
            </w:r>
          </w:p>
        </w:tc>
        <w:tc>
          <w:tcPr>
            <w:tcW w:w="8601" w:type="dxa"/>
            <w:gridSpan w:val="3"/>
            <w:tcBorders>
              <w:top w:val="single" w:sz="4" w:space="0" w:color="000000"/>
              <w:left w:val="single" w:sz="4" w:space="0" w:color="000000"/>
              <w:bottom w:val="single" w:sz="4" w:space="0" w:color="000000"/>
              <w:right w:val="nil"/>
            </w:tcBorders>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sz w:val="20"/>
                <w:szCs w:val="20"/>
              </w:rPr>
            </w:pPr>
            <w:r w:rsidRPr="00735A6B">
              <w:rPr>
                <w:b/>
                <w:sz w:val="20"/>
                <w:szCs w:val="20"/>
              </w:rPr>
              <w:t>Процессы, протекающие в хлебе после выпечки.</w:t>
            </w:r>
            <w:r w:rsidRPr="006F11BC">
              <w:rPr>
                <w:sz w:val="20"/>
                <w:szCs w:val="20"/>
              </w:rPr>
              <w:t xml:space="preserve">  Остывание и усушка.</w:t>
            </w:r>
          </w:p>
        </w:tc>
        <w:tc>
          <w:tcPr>
            <w:tcW w:w="1978" w:type="dxa"/>
            <w:gridSpan w:val="3"/>
            <w:vMerge/>
            <w:tcBorders>
              <w:left w:val="single" w:sz="4" w:space="0" w:color="000000"/>
              <w:right w:val="single" w:sz="4" w:space="0" w:color="000000"/>
            </w:tcBorders>
            <w:vAlign w:val="center"/>
          </w:tcPr>
          <w:p w:rsidR="003A160C" w:rsidRPr="006F11BC" w:rsidRDefault="003A160C" w:rsidP="003A160C">
            <w:pPr>
              <w:suppressAutoHyphens w:val="0"/>
              <w:rPr>
                <w:i/>
                <w:iCs/>
                <w:sz w:val="20"/>
                <w:szCs w:val="20"/>
                <w:lang w:val="en-US"/>
              </w:rPr>
            </w:pPr>
          </w:p>
        </w:tc>
        <w:tc>
          <w:tcPr>
            <w:tcW w:w="1404" w:type="dxa"/>
            <w:gridSpan w:val="4"/>
            <w:vMerge/>
            <w:tcBorders>
              <w:left w:val="single" w:sz="4" w:space="0" w:color="000000"/>
              <w:right w:val="single" w:sz="4" w:space="0" w:color="000000"/>
            </w:tcBorders>
          </w:tcPr>
          <w:p w:rsidR="003A160C" w:rsidRPr="006F11BC" w:rsidRDefault="003A160C" w:rsidP="003A160C">
            <w:pPr>
              <w:jc w:val="center"/>
              <w:rPr>
                <w:sz w:val="20"/>
                <w:szCs w:val="20"/>
              </w:rPr>
            </w:pPr>
          </w:p>
        </w:tc>
      </w:tr>
      <w:tr w:rsidR="003A160C" w:rsidRPr="006F11BC" w:rsidTr="007A2F0D">
        <w:trPr>
          <w:gridAfter w:val="3"/>
          <w:wAfter w:w="3219" w:type="dxa"/>
          <w:trHeight w:val="23"/>
        </w:trPr>
        <w:tc>
          <w:tcPr>
            <w:tcW w:w="2659" w:type="dxa"/>
            <w:vMerge/>
            <w:tcBorders>
              <w:left w:val="single" w:sz="4" w:space="0" w:color="000000"/>
              <w:right w:val="nil"/>
            </w:tcBorders>
            <w:vAlign w:val="center"/>
          </w:tcPr>
          <w:p w:rsidR="003A160C" w:rsidRPr="006F11BC" w:rsidRDefault="003A160C" w:rsidP="003A160C">
            <w:pPr>
              <w:suppressAutoHyphens w:val="0"/>
              <w:rPr>
                <w:rFonts w:ascii="Times New Roman CYR" w:hAnsi="Times New Roman CYR" w:cs="Times New Roman CYR"/>
                <w:sz w:val="20"/>
                <w:szCs w:val="20"/>
              </w:rPr>
            </w:pPr>
          </w:p>
        </w:tc>
        <w:tc>
          <w:tcPr>
            <w:tcW w:w="426" w:type="dxa"/>
            <w:tcBorders>
              <w:top w:val="single" w:sz="4" w:space="0" w:color="000000"/>
              <w:left w:val="single" w:sz="4" w:space="0" w:color="000000"/>
              <w:bottom w:val="single" w:sz="4" w:space="0" w:color="000000"/>
              <w:right w:val="nil"/>
            </w:tcBorders>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sz w:val="20"/>
                <w:szCs w:val="20"/>
              </w:rPr>
            </w:pPr>
            <w:r w:rsidRPr="006F11BC">
              <w:rPr>
                <w:sz w:val="20"/>
                <w:szCs w:val="20"/>
              </w:rPr>
              <w:t>3</w:t>
            </w:r>
          </w:p>
        </w:tc>
        <w:tc>
          <w:tcPr>
            <w:tcW w:w="8601" w:type="dxa"/>
            <w:gridSpan w:val="3"/>
            <w:tcBorders>
              <w:top w:val="single" w:sz="4" w:space="0" w:color="000000"/>
              <w:left w:val="single" w:sz="4" w:space="0" w:color="000000"/>
              <w:bottom w:val="single" w:sz="4" w:space="0" w:color="000000"/>
              <w:right w:val="nil"/>
            </w:tcBorders>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sz w:val="20"/>
                <w:szCs w:val="20"/>
              </w:rPr>
            </w:pPr>
            <w:r w:rsidRPr="00735A6B">
              <w:rPr>
                <w:b/>
                <w:sz w:val="20"/>
                <w:szCs w:val="20"/>
              </w:rPr>
              <w:t>Процессы, протекающие в хлебе при черствении</w:t>
            </w:r>
            <w:r w:rsidRPr="006F11BC">
              <w:rPr>
                <w:sz w:val="20"/>
                <w:szCs w:val="20"/>
              </w:rPr>
              <w:t>. Способы сохранения свежести изделий.</w:t>
            </w:r>
          </w:p>
        </w:tc>
        <w:tc>
          <w:tcPr>
            <w:tcW w:w="1978" w:type="dxa"/>
            <w:gridSpan w:val="3"/>
            <w:vMerge/>
            <w:tcBorders>
              <w:left w:val="single" w:sz="4" w:space="0" w:color="000000"/>
              <w:right w:val="single" w:sz="4" w:space="0" w:color="000000"/>
            </w:tcBorders>
            <w:vAlign w:val="center"/>
          </w:tcPr>
          <w:p w:rsidR="003A160C" w:rsidRPr="006F11BC" w:rsidRDefault="003A160C" w:rsidP="003A160C">
            <w:pPr>
              <w:suppressAutoHyphens w:val="0"/>
              <w:rPr>
                <w:i/>
                <w:iCs/>
                <w:sz w:val="20"/>
                <w:szCs w:val="20"/>
                <w:lang w:val="en-US"/>
              </w:rPr>
            </w:pPr>
          </w:p>
        </w:tc>
        <w:tc>
          <w:tcPr>
            <w:tcW w:w="1404" w:type="dxa"/>
            <w:gridSpan w:val="4"/>
            <w:vMerge/>
            <w:tcBorders>
              <w:left w:val="single" w:sz="4" w:space="0" w:color="000000"/>
              <w:right w:val="single" w:sz="4" w:space="0" w:color="000000"/>
            </w:tcBorders>
          </w:tcPr>
          <w:p w:rsidR="003A160C" w:rsidRPr="006F11BC" w:rsidRDefault="003A160C" w:rsidP="003A160C">
            <w:pPr>
              <w:jc w:val="center"/>
              <w:rPr>
                <w:sz w:val="20"/>
                <w:szCs w:val="20"/>
              </w:rPr>
            </w:pPr>
          </w:p>
        </w:tc>
      </w:tr>
      <w:tr w:rsidR="003A160C" w:rsidRPr="006F11BC" w:rsidTr="007A2F0D">
        <w:trPr>
          <w:gridAfter w:val="3"/>
          <w:wAfter w:w="3219" w:type="dxa"/>
          <w:trHeight w:val="23"/>
        </w:trPr>
        <w:tc>
          <w:tcPr>
            <w:tcW w:w="2659" w:type="dxa"/>
            <w:vMerge/>
            <w:tcBorders>
              <w:left w:val="single" w:sz="4" w:space="0" w:color="000000"/>
              <w:right w:val="nil"/>
            </w:tcBorders>
            <w:vAlign w:val="center"/>
          </w:tcPr>
          <w:p w:rsidR="003A160C" w:rsidRPr="006F11BC" w:rsidRDefault="003A160C" w:rsidP="003A160C">
            <w:pPr>
              <w:suppressAutoHyphens w:val="0"/>
              <w:rPr>
                <w:rFonts w:ascii="Times New Roman CYR" w:hAnsi="Times New Roman CYR" w:cs="Times New Roman CYR"/>
                <w:sz w:val="20"/>
                <w:szCs w:val="20"/>
              </w:rPr>
            </w:pPr>
          </w:p>
        </w:tc>
        <w:tc>
          <w:tcPr>
            <w:tcW w:w="426" w:type="dxa"/>
            <w:tcBorders>
              <w:top w:val="single" w:sz="4" w:space="0" w:color="000000"/>
              <w:left w:val="single" w:sz="4" w:space="0" w:color="000000"/>
              <w:bottom w:val="single" w:sz="4" w:space="0" w:color="000000"/>
              <w:right w:val="nil"/>
            </w:tcBorders>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sz w:val="20"/>
                <w:szCs w:val="20"/>
              </w:rPr>
            </w:pPr>
            <w:r w:rsidRPr="006F11BC">
              <w:rPr>
                <w:sz w:val="20"/>
                <w:szCs w:val="20"/>
              </w:rPr>
              <w:t>4</w:t>
            </w:r>
          </w:p>
        </w:tc>
        <w:tc>
          <w:tcPr>
            <w:tcW w:w="8601" w:type="dxa"/>
            <w:gridSpan w:val="3"/>
            <w:tcBorders>
              <w:top w:val="single" w:sz="4" w:space="0" w:color="000000"/>
              <w:left w:val="single" w:sz="4" w:space="0" w:color="000000"/>
              <w:bottom w:val="single" w:sz="4" w:space="0" w:color="000000"/>
              <w:right w:val="nil"/>
            </w:tcBorders>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sz w:val="20"/>
                <w:szCs w:val="20"/>
                <w:shd w:val="clear" w:color="auto" w:fill="FFFFFF"/>
              </w:rPr>
            </w:pPr>
            <w:r w:rsidRPr="00735A6B">
              <w:rPr>
                <w:b/>
                <w:color w:val="000000"/>
                <w:sz w:val="20"/>
                <w:szCs w:val="20"/>
                <w:shd w:val="clear" w:color="auto" w:fill="FFFFFF"/>
              </w:rPr>
              <w:t xml:space="preserve">Оборудование хлебохранилищ </w:t>
            </w:r>
            <w:r w:rsidRPr="00735A6B">
              <w:rPr>
                <w:b/>
                <w:sz w:val="20"/>
                <w:szCs w:val="20"/>
                <w:shd w:val="clear" w:color="auto" w:fill="FFFFFF"/>
              </w:rPr>
              <w:t>и экспедиций.</w:t>
            </w:r>
            <w:r w:rsidRPr="006F11BC">
              <w:rPr>
                <w:sz w:val="20"/>
                <w:szCs w:val="20"/>
                <w:shd w:val="clear" w:color="auto" w:fill="FFFFFF"/>
              </w:rPr>
              <w:t xml:space="preserve"> </w:t>
            </w:r>
            <w:r w:rsidRPr="006F11BC">
              <w:rPr>
                <w:color w:val="000000"/>
                <w:sz w:val="20"/>
                <w:szCs w:val="20"/>
                <w:shd w:val="clear" w:color="auto" w:fill="FFFFFF"/>
              </w:rPr>
              <w:t>Устройство и принцип действия</w:t>
            </w:r>
            <w:r w:rsidRPr="006F11BC">
              <w:rPr>
                <w:sz w:val="20"/>
                <w:szCs w:val="20"/>
                <w:shd w:val="clear" w:color="auto" w:fill="FFFFFF"/>
              </w:rPr>
              <w:t xml:space="preserve"> Комплексная механизация работ в хлебохранилищах и  экспедициях.</w:t>
            </w:r>
            <w:r w:rsidRPr="006F11BC">
              <w:rPr>
                <w:color w:val="000000"/>
                <w:sz w:val="20"/>
                <w:szCs w:val="20"/>
                <w:shd w:val="clear" w:color="auto" w:fill="FFFFFF"/>
              </w:rPr>
              <w:t xml:space="preserve"> Безопасные условия работы</w:t>
            </w:r>
          </w:p>
        </w:tc>
        <w:tc>
          <w:tcPr>
            <w:tcW w:w="1978" w:type="dxa"/>
            <w:gridSpan w:val="3"/>
            <w:vMerge/>
            <w:tcBorders>
              <w:left w:val="single" w:sz="4" w:space="0" w:color="000000"/>
              <w:right w:val="single" w:sz="4" w:space="0" w:color="000000"/>
            </w:tcBorders>
            <w:vAlign w:val="center"/>
          </w:tcPr>
          <w:p w:rsidR="003A160C" w:rsidRPr="006F11BC" w:rsidRDefault="003A160C" w:rsidP="003A160C">
            <w:pPr>
              <w:suppressAutoHyphens w:val="0"/>
              <w:rPr>
                <w:i/>
                <w:iCs/>
                <w:sz w:val="20"/>
                <w:szCs w:val="20"/>
              </w:rPr>
            </w:pPr>
          </w:p>
        </w:tc>
        <w:tc>
          <w:tcPr>
            <w:tcW w:w="1404" w:type="dxa"/>
            <w:gridSpan w:val="4"/>
            <w:vMerge/>
            <w:tcBorders>
              <w:left w:val="single" w:sz="4" w:space="0" w:color="000000"/>
              <w:right w:val="single" w:sz="4" w:space="0" w:color="000000"/>
            </w:tcBorders>
          </w:tcPr>
          <w:p w:rsidR="003A160C" w:rsidRPr="006F11BC" w:rsidRDefault="003A160C" w:rsidP="003A160C">
            <w:pPr>
              <w:jc w:val="center"/>
              <w:rPr>
                <w:sz w:val="20"/>
                <w:szCs w:val="20"/>
              </w:rPr>
            </w:pPr>
          </w:p>
        </w:tc>
      </w:tr>
      <w:tr w:rsidR="003A160C" w:rsidRPr="006F11BC" w:rsidTr="007A2F0D">
        <w:trPr>
          <w:gridAfter w:val="3"/>
          <w:wAfter w:w="3219" w:type="dxa"/>
          <w:trHeight w:val="23"/>
        </w:trPr>
        <w:tc>
          <w:tcPr>
            <w:tcW w:w="2659" w:type="dxa"/>
            <w:vMerge/>
            <w:tcBorders>
              <w:left w:val="single" w:sz="4" w:space="0" w:color="000000"/>
              <w:right w:val="nil"/>
            </w:tcBorders>
            <w:vAlign w:val="center"/>
          </w:tcPr>
          <w:p w:rsidR="003A160C" w:rsidRPr="006F11BC" w:rsidRDefault="003A160C" w:rsidP="003A160C">
            <w:pPr>
              <w:suppressAutoHyphens w:val="0"/>
              <w:rPr>
                <w:rFonts w:ascii="Times New Roman CYR" w:hAnsi="Times New Roman CYR" w:cs="Times New Roman CYR"/>
                <w:sz w:val="20"/>
                <w:szCs w:val="20"/>
              </w:rPr>
            </w:pPr>
          </w:p>
        </w:tc>
        <w:tc>
          <w:tcPr>
            <w:tcW w:w="426" w:type="dxa"/>
            <w:tcBorders>
              <w:top w:val="single" w:sz="4" w:space="0" w:color="000000"/>
              <w:left w:val="single" w:sz="4" w:space="0" w:color="000000"/>
              <w:bottom w:val="single" w:sz="4" w:space="0" w:color="000000"/>
              <w:right w:val="nil"/>
            </w:tcBorders>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sz w:val="20"/>
                <w:szCs w:val="20"/>
              </w:rPr>
            </w:pPr>
            <w:r w:rsidRPr="006F11BC">
              <w:rPr>
                <w:sz w:val="20"/>
                <w:szCs w:val="20"/>
              </w:rPr>
              <w:t>5</w:t>
            </w:r>
          </w:p>
        </w:tc>
        <w:tc>
          <w:tcPr>
            <w:tcW w:w="8601" w:type="dxa"/>
            <w:gridSpan w:val="3"/>
            <w:tcBorders>
              <w:top w:val="single" w:sz="4" w:space="0" w:color="000000"/>
              <w:left w:val="single" w:sz="4" w:space="0" w:color="000000"/>
              <w:bottom w:val="single" w:sz="4" w:space="0" w:color="000000"/>
              <w:right w:val="nil"/>
            </w:tcBorders>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color w:val="000000"/>
                <w:sz w:val="20"/>
                <w:szCs w:val="20"/>
                <w:shd w:val="clear" w:color="auto" w:fill="FFFFFF"/>
              </w:rPr>
            </w:pPr>
            <w:r w:rsidRPr="00735A6B">
              <w:rPr>
                <w:b/>
                <w:color w:val="000000"/>
                <w:sz w:val="20"/>
                <w:szCs w:val="20"/>
                <w:shd w:val="clear" w:color="auto" w:fill="FFFFFF"/>
              </w:rPr>
              <w:t>Машины для нарезки, фасовки и упаковки продукции</w:t>
            </w:r>
            <w:r w:rsidRPr="006F11BC">
              <w:rPr>
                <w:color w:val="000000"/>
                <w:sz w:val="20"/>
                <w:szCs w:val="20"/>
                <w:shd w:val="clear" w:color="auto" w:fill="FFFFFF"/>
              </w:rPr>
              <w:t>. Устройство и принцип действия. Безопасные условия работы.  Виды упаковочных материалов.</w:t>
            </w:r>
          </w:p>
        </w:tc>
        <w:tc>
          <w:tcPr>
            <w:tcW w:w="1978" w:type="dxa"/>
            <w:gridSpan w:val="3"/>
            <w:vMerge/>
            <w:tcBorders>
              <w:left w:val="single" w:sz="4" w:space="0" w:color="000000"/>
              <w:right w:val="single" w:sz="4" w:space="0" w:color="000000"/>
            </w:tcBorders>
            <w:vAlign w:val="center"/>
          </w:tcPr>
          <w:p w:rsidR="003A160C" w:rsidRPr="006F11BC" w:rsidRDefault="003A160C" w:rsidP="003A160C">
            <w:pPr>
              <w:suppressAutoHyphens w:val="0"/>
              <w:rPr>
                <w:i/>
                <w:iCs/>
                <w:sz w:val="20"/>
                <w:szCs w:val="20"/>
                <w:lang w:val="en-US"/>
              </w:rPr>
            </w:pPr>
          </w:p>
        </w:tc>
        <w:tc>
          <w:tcPr>
            <w:tcW w:w="1404" w:type="dxa"/>
            <w:gridSpan w:val="4"/>
            <w:vMerge/>
            <w:tcBorders>
              <w:left w:val="single" w:sz="4" w:space="0" w:color="000000"/>
              <w:right w:val="single" w:sz="4" w:space="0" w:color="000000"/>
            </w:tcBorders>
          </w:tcPr>
          <w:p w:rsidR="003A160C" w:rsidRPr="006F11BC" w:rsidRDefault="003A160C" w:rsidP="003A160C">
            <w:pPr>
              <w:jc w:val="center"/>
              <w:rPr>
                <w:sz w:val="20"/>
                <w:szCs w:val="20"/>
              </w:rPr>
            </w:pPr>
          </w:p>
        </w:tc>
      </w:tr>
      <w:tr w:rsidR="003A160C" w:rsidRPr="006F11BC" w:rsidTr="007A2F0D">
        <w:trPr>
          <w:gridAfter w:val="3"/>
          <w:wAfter w:w="3219" w:type="dxa"/>
          <w:trHeight w:val="23"/>
        </w:trPr>
        <w:tc>
          <w:tcPr>
            <w:tcW w:w="2659" w:type="dxa"/>
            <w:vMerge/>
            <w:tcBorders>
              <w:left w:val="single" w:sz="4" w:space="0" w:color="000000"/>
              <w:right w:val="nil"/>
            </w:tcBorders>
            <w:vAlign w:val="center"/>
          </w:tcPr>
          <w:p w:rsidR="003A160C" w:rsidRPr="006F11BC" w:rsidRDefault="003A160C" w:rsidP="003A160C">
            <w:pPr>
              <w:suppressAutoHyphens w:val="0"/>
              <w:rPr>
                <w:rFonts w:ascii="Times New Roman CYR" w:hAnsi="Times New Roman CYR" w:cs="Times New Roman CYR"/>
                <w:sz w:val="20"/>
                <w:szCs w:val="20"/>
              </w:rPr>
            </w:pPr>
          </w:p>
        </w:tc>
        <w:tc>
          <w:tcPr>
            <w:tcW w:w="426" w:type="dxa"/>
            <w:tcBorders>
              <w:top w:val="single" w:sz="4" w:space="0" w:color="000000"/>
              <w:left w:val="single" w:sz="4" w:space="0" w:color="000000"/>
              <w:bottom w:val="single" w:sz="4" w:space="0" w:color="000000"/>
              <w:right w:val="nil"/>
            </w:tcBorders>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sz w:val="20"/>
                <w:szCs w:val="20"/>
              </w:rPr>
            </w:pPr>
            <w:r w:rsidRPr="006F11BC">
              <w:rPr>
                <w:sz w:val="20"/>
                <w:szCs w:val="20"/>
              </w:rPr>
              <w:t>6</w:t>
            </w:r>
          </w:p>
        </w:tc>
        <w:tc>
          <w:tcPr>
            <w:tcW w:w="8601" w:type="dxa"/>
            <w:gridSpan w:val="3"/>
            <w:tcBorders>
              <w:top w:val="single" w:sz="4" w:space="0" w:color="000000"/>
              <w:left w:val="single" w:sz="4" w:space="0" w:color="000000"/>
              <w:bottom w:val="single" w:sz="4" w:space="0" w:color="000000"/>
              <w:right w:val="nil"/>
            </w:tcBorders>
          </w:tcPr>
          <w:p w:rsidR="003A160C" w:rsidRPr="00735A6B"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b/>
                <w:sz w:val="20"/>
                <w:szCs w:val="20"/>
              </w:rPr>
            </w:pPr>
            <w:r w:rsidRPr="00735A6B">
              <w:rPr>
                <w:b/>
                <w:sz w:val="20"/>
                <w:szCs w:val="20"/>
              </w:rPr>
              <w:t>Санитарные требования к остывочному отделению, экспедиции и транспортированию готовых изделий.</w:t>
            </w:r>
          </w:p>
        </w:tc>
        <w:tc>
          <w:tcPr>
            <w:tcW w:w="1978" w:type="dxa"/>
            <w:gridSpan w:val="3"/>
            <w:vMerge/>
            <w:tcBorders>
              <w:left w:val="single" w:sz="4" w:space="0" w:color="000000"/>
              <w:right w:val="single" w:sz="4" w:space="0" w:color="000000"/>
            </w:tcBorders>
            <w:vAlign w:val="center"/>
          </w:tcPr>
          <w:p w:rsidR="003A160C" w:rsidRPr="006F11BC" w:rsidRDefault="003A160C" w:rsidP="003A160C">
            <w:pPr>
              <w:suppressAutoHyphens w:val="0"/>
              <w:rPr>
                <w:i/>
                <w:iCs/>
                <w:sz w:val="20"/>
                <w:szCs w:val="20"/>
              </w:rPr>
            </w:pPr>
          </w:p>
        </w:tc>
        <w:tc>
          <w:tcPr>
            <w:tcW w:w="1404" w:type="dxa"/>
            <w:gridSpan w:val="4"/>
            <w:vMerge/>
            <w:tcBorders>
              <w:left w:val="single" w:sz="4" w:space="0" w:color="000000"/>
              <w:right w:val="single" w:sz="4" w:space="0" w:color="000000"/>
            </w:tcBorders>
          </w:tcPr>
          <w:p w:rsidR="003A160C" w:rsidRPr="006F11BC" w:rsidRDefault="003A160C" w:rsidP="003A160C">
            <w:pPr>
              <w:jc w:val="center"/>
              <w:rPr>
                <w:sz w:val="20"/>
                <w:szCs w:val="20"/>
              </w:rPr>
            </w:pPr>
          </w:p>
        </w:tc>
      </w:tr>
      <w:tr w:rsidR="003A160C" w:rsidRPr="006F11BC" w:rsidTr="007A2F0D">
        <w:trPr>
          <w:gridAfter w:val="3"/>
          <w:wAfter w:w="3219" w:type="dxa"/>
          <w:trHeight w:val="23"/>
        </w:trPr>
        <w:tc>
          <w:tcPr>
            <w:tcW w:w="2659" w:type="dxa"/>
            <w:vMerge/>
            <w:tcBorders>
              <w:left w:val="single" w:sz="4" w:space="0" w:color="000000"/>
              <w:right w:val="nil"/>
            </w:tcBorders>
            <w:vAlign w:val="center"/>
          </w:tcPr>
          <w:p w:rsidR="003A160C" w:rsidRPr="006F11BC" w:rsidRDefault="003A160C" w:rsidP="003A160C">
            <w:pPr>
              <w:suppressAutoHyphens w:val="0"/>
              <w:rPr>
                <w:rFonts w:ascii="Times New Roman CYR" w:hAnsi="Times New Roman CYR" w:cs="Times New Roman CYR"/>
                <w:sz w:val="20"/>
                <w:szCs w:val="20"/>
              </w:rPr>
            </w:pPr>
          </w:p>
        </w:tc>
        <w:tc>
          <w:tcPr>
            <w:tcW w:w="426" w:type="dxa"/>
            <w:tcBorders>
              <w:top w:val="single" w:sz="4" w:space="0" w:color="000000"/>
              <w:left w:val="single" w:sz="4" w:space="0" w:color="000000"/>
              <w:bottom w:val="single" w:sz="4" w:space="0" w:color="000000"/>
              <w:right w:val="nil"/>
            </w:tcBorders>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sz w:val="20"/>
                <w:szCs w:val="20"/>
              </w:rPr>
            </w:pPr>
            <w:r>
              <w:rPr>
                <w:sz w:val="20"/>
                <w:szCs w:val="20"/>
              </w:rPr>
              <w:t>7</w:t>
            </w:r>
          </w:p>
        </w:tc>
        <w:tc>
          <w:tcPr>
            <w:tcW w:w="8601" w:type="dxa"/>
            <w:gridSpan w:val="3"/>
            <w:tcBorders>
              <w:top w:val="single" w:sz="4" w:space="0" w:color="000000"/>
              <w:left w:val="single" w:sz="4" w:space="0" w:color="000000"/>
              <w:bottom w:val="single" w:sz="4" w:space="0" w:color="000000"/>
              <w:right w:val="nil"/>
            </w:tcBorders>
          </w:tcPr>
          <w:p w:rsidR="003A160C" w:rsidRPr="00735A6B"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b/>
                <w:sz w:val="20"/>
                <w:szCs w:val="20"/>
              </w:rPr>
            </w:pPr>
            <w:r w:rsidRPr="00A65506">
              <w:rPr>
                <w:b/>
                <w:sz w:val="20"/>
                <w:szCs w:val="20"/>
              </w:rPr>
              <w:t xml:space="preserve">Дефекты </w:t>
            </w:r>
            <w:r>
              <w:rPr>
                <w:b/>
                <w:sz w:val="20"/>
                <w:szCs w:val="20"/>
              </w:rPr>
              <w:t>хлебобулочных изделий</w:t>
            </w:r>
            <w:r w:rsidRPr="00A65506">
              <w:rPr>
                <w:b/>
                <w:sz w:val="20"/>
                <w:szCs w:val="20"/>
              </w:rPr>
              <w:t xml:space="preserve">, возникающие в результате нарушения </w:t>
            </w:r>
            <w:r>
              <w:rPr>
                <w:b/>
                <w:sz w:val="20"/>
                <w:szCs w:val="20"/>
              </w:rPr>
              <w:t>правил укладки и хранения</w:t>
            </w:r>
          </w:p>
        </w:tc>
        <w:tc>
          <w:tcPr>
            <w:tcW w:w="1978" w:type="dxa"/>
            <w:gridSpan w:val="3"/>
            <w:vMerge/>
            <w:tcBorders>
              <w:left w:val="single" w:sz="4" w:space="0" w:color="000000"/>
              <w:bottom w:val="single" w:sz="4" w:space="0" w:color="auto"/>
              <w:right w:val="single" w:sz="4" w:space="0" w:color="000000"/>
            </w:tcBorders>
            <w:vAlign w:val="center"/>
          </w:tcPr>
          <w:p w:rsidR="003A160C" w:rsidRPr="006F11BC" w:rsidRDefault="003A160C" w:rsidP="003A160C">
            <w:pPr>
              <w:suppressAutoHyphens w:val="0"/>
              <w:rPr>
                <w:i/>
                <w:iCs/>
                <w:sz w:val="20"/>
                <w:szCs w:val="20"/>
              </w:rPr>
            </w:pPr>
          </w:p>
        </w:tc>
        <w:tc>
          <w:tcPr>
            <w:tcW w:w="1404" w:type="dxa"/>
            <w:gridSpan w:val="4"/>
            <w:vMerge/>
            <w:tcBorders>
              <w:left w:val="single" w:sz="4" w:space="0" w:color="000000"/>
              <w:bottom w:val="single" w:sz="4" w:space="0" w:color="000000"/>
              <w:right w:val="single" w:sz="4" w:space="0" w:color="000000"/>
            </w:tcBorders>
          </w:tcPr>
          <w:p w:rsidR="003A160C" w:rsidRPr="006F11BC" w:rsidRDefault="003A160C" w:rsidP="003A160C">
            <w:pPr>
              <w:jc w:val="center"/>
              <w:rPr>
                <w:sz w:val="20"/>
                <w:szCs w:val="20"/>
              </w:rPr>
            </w:pPr>
          </w:p>
        </w:tc>
      </w:tr>
      <w:tr w:rsidR="003A160C" w:rsidRPr="006F11BC" w:rsidTr="007A141C">
        <w:trPr>
          <w:gridAfter w:val="3"/>
          <w:wAfter w:w="3219" w:type="dxa"/>
          <w:trHeight w:val="23"/>
        </w:trPr>
        <w:tc>
          <w:tcPr>
            <w:tcW w:w="2659" w:type="dxa"/>
            <w:vMerge/>
            <w:tcBorders>
              <w:left w:val="single" w:sz="4" w:space="0" w:color="000000"/>
              <w:right w:val="nil"/>
            </w:tcBorders>
            <w:vAlign w:val="center"/>
          </w:tcPr>
          <w:p w:rsidR="003A160C" w:rsidRPr="006F11BC" w:rsidRDefault="003A160C" w:rsidP="003A160C">
            <w:pPr>
              <w:suppressAutoHyphens w:val="0"/>
              <w:rPr>
                <w:rFonts w:ascii="Times New Roman CYR" w:hAnsi="Times New Roman CYR" w:cs="Times New Roman CYR"/>
                <w:sz w:val="20"/>
                <w:szCs w:val="20"/>
              </w:rPr>
            </w:pPr>
          </w:p>
        </w:tc>
        <w:tc>
          <w:tcPr>
            <w:tcW w:w="9027" w:type="dxa"/>
            <w:gridSpan w:val="4"/>
            <w:tcBorders>
              <w:top w:val="single" w:sz="4" w:space="0" w:color="000000"/>
              <w:left w:val="single" w:sz="4" w:space="0" w:color="000000"/>
              <w:bottom w:val="single" w:sz="4" w:space="0" w:color="000000"/>
              <w:right w:val="single" w:sz="4" w:space="0" w:color="auto"/>
            </w:tcBorders>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sz w:val="20"/>
                <w:szCs w:val="20"/>
              </w:rPr>
            </w:pPr>
            <w:r w:rsidRPr="006F11BC">
              <w:rPr>
                <w:rFonts w:ascii="Times New Roman CYR" w:hAnsi="Times New Roman CYR" w:cs="Times New Roman CYR"/>
                <w:b/>
                <w:bCs/>
                <w:sz w:val="20"/>
                <w:szCs w:val="20"/>
              </w:rPr>
              <w:t>Лабораторные занятия</w:t>
            </w:r>
          </w:p>
        </w:tc>
        <w:tc>
          <w:tcPr>
            <w:tcW w:w="1978" w:type="dxa"/>
            <w:gridSpan w:val="3"/>
            <w:tcBorders>
              <w:top w:val="single" w:sz="4" w:space="0" w:color="auto"/>
              <w:left w:val="single" w:sz="4" w:space="0" w:color="auto"/>
              <w:bottom w:val="single" w:sz="4" w:space="0" w:color="auto"/>
              <w:right w:val="single" w:sz="4" w:space="0" w:color="auto"/>
            </w:tcBorders>
            <w:vAlign w:val="center"/>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r>
              <w:rPr>
                <w:i/>
                <w:iCs/>
                <w:sz w:val="20"/>
                <w:szCs w:val="20"/>
              </w:rPr>
              <w:t>4</w:t>
            </w:r>
          </w:p>
        </w:tc>
        <w:tc>
          <w:tcPr>
            <w:tcW w:w="1404" w:type="dxa"/>
            <w:gridSpan w:val="4"/>
            <w:tcBorders>
              <w:top w:val="single" w:sz="4" w:space="0" w:color="000000"/>
              <w:left w:val="single" w:sz="4" w:space="0" w:color="auto"/>
              <w:right w:val="single" w:sz="4" w:space="0" w:color="000000"/>
            </w:tcBorders>
            <w:shd w:val="clear" w:color="auto" w:fill="B3B3B3"/>
          </w:tcPr>
          <w:p w:rsidR="003A160C" w:rsidRPr="006F11BC" w:rsidRDefault="003A160C" w:rsidP="003A160C">
            <w:pPr>
              <w:jc w:val="center"/>
              <w:rPr>
                <w:i/>
                <w:iCs/>
                <w:sz w:val="20"/>
                <w:szCs w:val="20"/>
                <w:lang w:val="en-US"/>
              </w:rPr>
            </w:pPr>
          </w:p>
        </w:tc>
      </w:tr>
      <w:tr w:rsidR="003A160C" w:rsidRPr="006F11BC" w:rsidTr="00F24180">
        <w:trPr>
          <w:gridAfter w:val="3"/>
          <w:wAfter w:w="3219" w:type="dxa"/>
          <w:trHeight w:val="412"/>
        </w:trPr>
        <w:tc>
          <w:tcPr>
            <w:tcW w:w="2659" w:type="dxa"/>
            <w:vMerge/>
            <w:tcBorders>
              <w:left w:val="single" w:sz="4" w:space="0" w:color="000000"/>
              <w:right w:val="nil"/>
            </w:tcBorders>
            <w:vAlign w:val="center"/>
          </w:tcPr>
          <w:p w:rsidR="003A160C" w:rsidRPr="006F11BC" w:rsidRDefault="003A160C" w:rsidP="003A160C">
            <w:pPr>
              <w:suppressAutoHyphens w:val="0"/>
              <w:rPr>
                <w:rFonts w:ascii="Times New Roman CYR" w:hAnsi="Times New Roman CYR" w:cs="Times New Roman CYR"/>
                <w:sz w:val="20"/>
                <w:szCs w:val="20"/>
              </w:rPr>
            </w:pPr>
          </w:p>
        </w:tc>
        <w:tc>
          <w:tcPr>
            <w:tcW w:w="426" w:type="dxa"/>
            <w:tcBorders>
              <w:top w:val="nil"/>
              <w:left w:val="single" w:sz="4" w:space="0" w:color="000000"/>
              <w:bottom w:val="single" w:sz="4" w:space="0" w:color="auto"/>
              <w:right w:val="single" w:sz="4" w:space="0" w:color="000000"/>
            </w:tcBorders>
          </w:tcPr>
          <w:p w:rsidR="003A160C" w:rsidRPr="006F11BC" w:rsidRDefault="003A160C" w:rsidP="003A160C">
            <w:pPr>
              <w:numPr>
                <w:ilvl w:val="0"/>
                <w:numId w:val="10"/>
              </w:numPr>
              <w:tabs>
                <w:tab w:val="left" w:pos="4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sz w:val="20"/>
                <w:szCs w:val="20"/>
              </w:rPr>
            </w:pPr>
          </w:p>
        </w:tc>
        <w:tc>
          <w:tcPr>
            <w:tcW w:w="8601" w:type="dxa"/>
            <w:gridSpan w:val="3"/>
            <w:tcBorders>
              <w:top w:val="nil"/>
              <w:left w:val="single" w:sz="4" w:space="0" w:color="000000"/>
              <w:bottom w:val="single" w:sz="4" w:space="0" w:color="auto"/>
              <w:right w:val="single" w:sz="4" w:space="0" w:color="auto"/>
            </w:tcBorders>
          </w:tcPr>
          <w:p w:rsidR="003A160C" w:rsidRPr="006F11BC" w:rsidRDefault="003A160C" w:rsidP="003A160C">
            <w:pPr>
              <w:tabs>
                <w:tab w:val="left" w:pos="4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60"/>
              <w:jc w:val="both"/>
              <w:rPr>
                <w:sz w:val="20"/>
                <w:szCs w:val="20"/>
              </w:rPr>
            </w:pPr>
            <w:r>
              <w:rPr>
                <w:sz w:val="20"/>
                <w:szCs w:val="20"/>
              </w:rPr>
              <w:t xml:space="preserve">Лабораторное занятие № 27  </w:t>
            </w:r>
            <w:r w:rsidRPr="006F11BC">
              <w:rPr>
                <w:sz w:val="20"/>
                <w:szCs w:val="20"/>
              </w:rPr>
              <w:t>Приготовление хлебобулочного изделия. Определение усушки по результатам пробной выпечки и расчетным путем.</w:t>
            </w:r>
          </w:p>
        </w:tc>
        <w:tc>
          <w:tcPr>
            <w:tcW w:w="1978" w:type="dxa"/>
            <w:gridSpan w:val="3"/>
            <w:vMerge w:val="restart"/>
            <w:tcBorders>
              <w:top w:val="single" w:sz="4" w:space="0" w:color="auto"/>
              <w:left w:val="single" w:sz="4" w:space="0" w:color="auto"/>
              <w:bottom w:val="single" w:sz="4" w:space="0" w:color="auto"/>
              <w:right w:val="single" w:sz="4" w:space="0" w:color="auto"/>
            </w:tcBorders>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c>
          <w:tcPr>
            <w:tcW w:w="1404" w:type="dxa"/>
            <w:gridSpan w:val="4"/>
            <w:vMerge w:val="restart"/>
            <w:tcBorders>
              <w:left w:val="single" w:sz="4" w:space="0" w:color="auto"/>
              <w:right w:val="single" w:sz="4" w:space="0" w:color="000000"/>
            </w:tcBorders>
            <w:shd w:val="clear" w:color="auto" w:fill="B3B3B3"/>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r>
      <w:tr w:rsidR="003A160C" w:rsidRPr="006F11BC" w:rsidTr="00F24180">
        <w:trPr>
          <w:gridAfter w:val="3"/>
          <w:wAfter w:w="3219" w:type="dxa"/>
          <w:trHeight w:val="473"/>
        </w:trPr>
        <w:tc>
          <w:tcPr>
            <w:tcW w:w="2659" w:type="dxa"/>
            <w:vMerge/>
            <w:tcBorders>
              <w:left w:val="single" w:sz="4" w:space="0" w:color="000000"/>
              <w:right w:val="single" w:sz="4" w:space="0" w:color="auto"/>
            </w:tcBorders>
            <w:vAlign w:val="center"/>
          </w:tcPr>
          <w:p w:rsidR="003A160C" w:rsidRPr="006F11BC" w:rsidRDefault="003A160C" w:rsidP="003A160C">
            <w:pPr>
              <w:suppressAutoHyphens w:val="0"/>
              <w:rPr>
                <w:rFonts w:ascii="Times New Roman CYR" w:hAnsi="Times New Roman CYR" w:cs="Times New Roman CYR"/>
                <w:sz w:val="20"/>
                <w:szCs w:val="20"/>
              </w:rPr>
            </w:pPr>
          </w:p>
        </w:tc>
        <w:tc>
          <w:tcPr>
            <w:tcW w:w="426" w:type="dxa"/>
            <w:tcBorders>
              <w:top w:val="single" w:sz="4" w:space="0" w:color="auto"/>
              <w:left w:val="single" w:sz="4" w:space="0" w:color="auto"/>
              <w:bottom w:val="single" w:sz="4" w:space="0" w:color="auto"/>
              <w:right w:val="single" w:sz="4" w:space="0" w:color="auto"/>
            </w:tcBorders>
          </w:tcPr>
          <w:p w:rsidR="003A160C" w:rsidRPr="006F11BC" w:rsidRDefault="003A160C" w:rsidP="003A160C">
            <w:pPr>
              <w:numPr>
                <w:ilvl w:val="0"/>
                <w:numId w:val="10"/>
              </w:numPr>
              <w:tabs>
                <w:tab w:val="left" w:pos="4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sz w:val="20"/>
                <w:szCs w:val="20"/>
              </w:rPr>
            </w:pPr>
          </w:p>
        </w:tc>
        <w:tc>
          <w:tcPr>
            <w:tcW w:w="8601" w:type="dxa"/>
            <w:gridSpan w:val="3"/>
            <w:tcBorders>
              <w:top w:val="single" w:sz="4" w:space="0" w:color="auto"/>
              <w:left w:val="single" w:sz="4" w:space="0" w:color="auto"/>
              <w:bottom w:val="single" w:sz="4" w:space="0" w:color="auto"/>
              <w:right w:val="single" w:sz="4" w:space="0" w:color="auto"/>
            </w:tcBorders>
          </w:tcPr>
          <w:p w:rsidR="003A160C" w:rsidRPr="006F11BC" w:rsidRDefault="003A160C" w:rsidP="003A160C">
            <w:pPr>
              <w:tabs>
                <w:tab w:val="left" w:pos="4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60"/>
              <w:jc w:val="both"/>
              <w:rPr>
                <w:sz w:val="20"/>
                <w:szCs w:val="20"/>
              </w:rPr>
            </w:pPr>
            <w:r w:rsidRPr="00823042">
              <w:rPr>
                <w:sz w:val="20"/>
                <w:szCs w:val="20"/>
              </w:rPr>
              <w:t xml:space="preserve">Лабораторное занятие № </w:t>
            </w:r>
            <w:r>
              <w:rPr>
                <w:sz w:val="20"/>
                <w:szCs w:val="20"/>
              </w:rPr>
              <w:t>28</w:t>
            </w:r>
            <w:r w:rsidRPr="00823042">
              <w:rPr>
                <w:sz w:val="20"/>
                <w:szCs w:val="20"/>
              </w:rPr>
              <w:t xml:space="preserve">  </w:t>
            </w:r>
            <w:r w:rsidRPr="006F11BC">
              <w:rPr>
                <w:sz w:val="20"/>
                <w:szCs w:val="20"/>
              </w:rPr>
              <w:t>Приготовление хлебобулочного изделия. Проведение органолептической и дегустационной оценки качества свежести хлеба.</w:t>
            </w:r>
          </w:p>
        </w:tc>
        <w:tc>
          <w:tcPr>
            <w:tcW w:w="1978" w:type="dxa"/>
            <w:gridSpan w:val="3"/>
            <w:vMerge/>
            <w:tcBorders>
              <w:top w:val="single" w:sz="4" w:space="0" w:color="auto"/>
              <w:left w:val="single" w:sz="4" w:space="0" w:color="auto"/>
              <w:bottom w:val="single" w:sz="4" w:space="0" w:color="auto"/>
              <w:right w:val="single" w:sz="4" w:space="0" w:color="auto"/>
            </w:tcBorders>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c>
          <w:tcPr>
            <w:tcW w:w="1404" w:type="dxa"/>
            <w:gridSpan w:val="4"/>
            <w:vMerge/>
            <w:tcBorders>
              <w:left w:val="single" w:sz="4" w:space="0" w:color="auto"/>
              <w:right w:val="single" w:sz="4" w:space="0" w:color="000000"/>
            </w:tcBorders>
            <w:shd w:val="clear" w:color="auto" w:fill="B3B3B3"/>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r>
      <w:tr w:rsidR="003A160C" w:rsidRPr="006F11BC" w:rsidTr="007A141C">
        <w:trPr>
          <w:gridAfter w:val="3"/>
          <w:wAfter w:w="3219" w:type="dxa"/>
          <w:trHeight w:val="331"/>
        </w:trPr>
        <w:tc>
          <w:tcPr>
            <w:tcW w:w="2659" w:type="dxa"/>
            <w:vMerge/>
            <w:tcBorders>
              <w:left w:val="single" w:sz="4" w:space="0" w:color="000000"/>
              <w:right w:val="single" w:sz="4" w:space="0" w:color="auto"/>
            </w:tcBorders>
            <w:vAlign w:val="center"/>
          </w:tcPr>
          <w:p w:rsidR="003A160C" w:rsidRPr="006F11BC" w:rsidRDefault="003A160C" w:rsidP="003A160C">
            <w:pPr>
              <w:suppressAutoHyphens w:val="0"/>
              <w:rPr>
                <w:rFonts w:ascii="Times New Roman CYR" w:hAnsi="Times New Roman CYR" w:cs="Times New Roman CYR"/>
                <w:sz w:val="20"/>
                <w:szCs w:val="20"/>
              </w:rPr>
            </w:pPr>
          </w:p>
        </w:tc>
        <w:tc>
          <w:tcPr>
            <w:tcW w:w="9027" w:type="dxa"/>
            <w:gridSpan w:val="4"/>
            <w:tcBorders>
              <w:top w:val="single" w:sz="4" w:space="0" w:color="auto"/>
              <w:left w:val="single" w:sz="4" w:space="0" w:color="auto"/>
              <w:bottom w:val="single" w:sz="4" w:space="0" w:color="auto"/>
              <w:right w:val="single" w:sz="4" w:space="0" w:color="auto"/>
            </w:tcBorders>
          </w:tcPr>
          <w:p w:rsidR="003A160C" w:rsidRPr="006F11BC" w:rsidRDefault="003A160C" w:rsidP="003A160C">
            <w:pPr>
              <w:tabs>
                <w:tab w:val="left" w:pos="4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60"/>
              <w:jc w:val="both"/>
              <w:rPr>
                <w:sz w:val="20"/>
                <w:szCs w:val="20"/>
              </w:rPr>
            </w:pPr>
            <w:r w:rsidRPr="006F11BC">
              <w:rPr>
                <w:rFonts w:ascii="Times New Roman CYR" w:hAnsi="Times New Roman CYR" w:cs="Times New Roman CYR"/>
                <w:b/>
                <w:bCs/>
                <w:sz w:val="20"/>
                <w:szCs w:val="20"/>
              </w:rPr>
              <w:t xml:space="preserve">Практические </w:t>
            </w:r>
            <w:r>
              <w:rPr>
                <w:rFonts w:ascii="Times New Roman CYR" w:hAnsi="Times New Roman CYR" w:cs="Times New Roman CYR"/>
                <w:b/>
                <w:bCs/>
                <w:sz w:val="20"/>
                <w:szCs w:val="20"/>
              </w:rPr>
              <w:t>занятия</w:t>
            </w:r>
          </w:p>
        </w:tc>
        <w:tc>
          <w:tcPr>
            <w:tcW w:w="1978" w:type="dxa"/>
            <w:gridSpan w:val="3"/>
            <w:vMerge w:val="restart"/>
            <w:tcBorders>
              <w:top w:val="single" w:sz="4" w:space="0" w:color="auto"/>
              <w:left w:val="single" w:sz="4" w:space="0" w:color="auto"/>
              <w:bottom w:val="single" w:sz="4" w:space="0" w:color="auto"/>
              <w:right w:val="single" w:sz="4" w:space="0" w:color="auto"/>
            </w:tcBorders>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r w:rsidRPr="006F11BC">
              <w:rPr>
                <w:i/>
                <w:iCs/>
                <w:sz w:val="20"/>
                <w:szCs w:val="20"/>
              </w:rPr>
              <w:t>10</w:t>
            </w:r>
          </w:p>
        </w:tc>
        <w:tc>
          <w:tcPr>
            <w:tcW w:w="1404" w:type="dxa"/>
            <w:gridSpan w:val="4"/>
            <w:vMerge w:val="restart"/>
            <w:tcBorders>
              <w:left w:val="single" w:sz="4" w:space="0" w:color="auto"/>
              <w:right w:val="single" w:sz="4" w:space="0" w:color="000000"/>
            </w:tcBorders>
            <w:shd w:val="clear" w:color="auto" w:fill="B3B3B3"/>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r>
      <w:tr w:rsidR="003A160C" w:rsidRPr="006F11BC" w:rsidTr="007A2F0D">
        <w:trPr>
          <w:gridAfter w:val="3"/>
          <w:wAfter w:w="3219" w:type="dxa"/>
          <w:trHeight w:val="250"/>
        </w:trPr>
        <w:tc>
          <w:tcPr>
            <w:tcW w:w="2659" w:type="dxa"/>
            <w:vMerge/>
            <w:tcBorders>
              <w:left w:val="single" w:sz="4" w:space="0" w:color="000000"/>
              <w:right w:val="nil"/>
            </w:tcBorders>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c>
          <w:tcPr>
            <w:tcW w:w="426" w:type="dxa"/>
            <w:tcBorders>
              <w:top w:val="single" w:sz="4" w:space="0" w:color="auto"/>
              <w:left w:val="single" w:sz="4" w:space="0" w:color="000000"/>
              <w:bottom w:val="single" w:sz="4" w:space="0" w:color="000000"/>
              <w:right w:val="single" w:sz="4" w:space="0" w:color="auto"/>
            </w:tcBorders>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CYR" w:hAnsi="Times New Roman CYR" w:cs="Times New Roman CYR"/>
                <w:sz w:val="20"/>
                <w:szCs w:val="20"/>
              </w:rPr>
            </w:pPr>
            <w:r w:rsidRPr="006F11BC">
              <w:rPr>
                <w:rFonts w:ascii="Times New Roman CYR" w:hAnsi="Times New Roman CYR" w:cs="Times New Roman CYR"/>
                <w:sz w:val="20"/>
                <w:szCs w:val="20"/>
              </w:rPr>
              <w:t>1</w:t>
            </w:r>
          </w:p>
        </w:tc>
        <w:tc>
          <w:tcPr>
            <w:tcW w:w="8601" w:type="dxa"/>
            <w:gridSpan w:val="3"/>
            <w:tcBorders>
              <w:top w:val="single" w:sz="4" w:space="0" w:color="auto"/>
              <w:left w:val="single" w:sz="4" w:space="0" w:color="000000"/>
              <w:bottom w:val="single" w:sz="4" w:space="0" w:color="000000"/>
              <w:right w:val="single" w:sz="4" w:space="0" w:color="auto"/>
            </w:tcBorders>
          </w:tcPr>
          <w:p w:rsidR="003A160C" w:rsidRPr="006F11BC" w:rsidRDefault="003A160C" w:rsidP="003A160C">
            <w:pPr>
              <w:tabs>
                <w:tab w:val="left" w:pos="4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CYR" w:hAnsi="Times New Roman CYR" w:cs="Times New Roman CYR"/>
                <w:color w:val="000000"/>
                <w:sz w:val="20"/>
                <w:szCs w:val="20"/>
              </w:rPr>
            </w:pPr>
            <w:r w:rsidRPr="00AC3DE6">
              <w:rPr>
                <w:color w:val="000000"/>
                <w:sz w:val="20"/>
                <w:szCs w:val="20"/>
              </w:rPr>
              <w:t>Практическое занятие № 4</w:t>
            </w:r>
            <w:r>
              <w:rPr>
                <w:color w:val="000000"/>
                <w:sz w:val="20"/>
                <w:szCs w:val="20"/>
              </w:rPr>
              <w:t>3</w:t>
            </w:r>
            <w:r w:rsidRPr="00AC3DE6">
              <w:rPr>
                <w:color w:val="000000"/>
                <w:sz w:val="20"/>
                <w:szCs w:val="20"/>
              </w:rPr>
              <w:t xml:space="preserve"> </w:t>
            </w:r>
            <w:r w:rsidRPr="006F11BC">
              <w:rPr>
                <w:color w:val="000000"/>
                <w:sz w:val="20"/>
                <w:szCs w:val="20"/>
              </w:rPr>
              <w:t>Разработка мероприятий, предотвращающих снижение качества хлеба  при черствении.</w:t>
            </w:r>
          </w:p>
        </w:tc>
        <w:tc>
          <w:tcPr>
            <w:tcW w:w="1978" w:type="dxa"/>
            <w:gridSpan w:val="3"/>
            <w:vMerge/>
            <w:tcBorders>
              <w:top w:val="single" w:sz="4" w:space="0" w:color="auto"/>
              <w:left w:val="single" w:sz="4" w:space="0" w:color="auto"/>
              <w:bottom w:val="single" w:sz="4" w:space="0" w:color="auto"/>
              <w:right w:val="single" w:sz="4" w:space="0" w:color="auto"/>
            </w:tcBorders>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c>
          <w:tcPr>
            <w:tcW w:w="1404" w:type="dxa"/>
            <w:gridSpan w:val="4"/>
            <w:vMerge/>
            <w:tcBorders>
              <w:left w:val="single" w:sz="4" w:space="0" w:color="auto"/>
              <w:right w:val="single" w:sz="4" w:space="0" w:color="000000"/>
            </w:tcBorders>
            <w:shd w:val="clear" w:color="auto" w:fill="B3B3B3"/>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r>
      <w:tr w:rsidR="003A160C" w:rsidRPr="006F11BC" w:rsidTr="007A2F0D">
        <w:trPr>
          <w:gridAfter w:val="3"/>
          <w:wAfter w:w="3219" w:type="dxa"/>
          <w:trHeight w:val="495"/>
        </w:trPr>
        <w:tc>
          <w:tcPr>
            <w:tcW w:w="2659" w:type="dxa"/>
            <w:vMerge/>
            <w:tcBorders>
              <w:left w:val="single" w:sz="4" w:space="0" w:color="000000"/>
              <w:right w:val="nil"/>
            </w:tcBorders>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c>
          <w:tcPr>
            <w:tcW w:w="426" w:type="dxa"/>
            <w:tcBorders>
              <w:top w:val="nil"/>
              <w:left w:val="single" w:sz="4" w:space="0" w:color="000000"/>
              <w:bottom w:val="single" w:sz="4" w:space="0" w:color="000000"/>
              <w:right w:val="single" w:sz="4" w:space="0" w:color="auto"/>
            </w:tcBorders>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CYR" w:hAnsi="Times New Roman CYR" w:cs="Times New Roman CYR"/>
                <w:sz w:val="20"/>
                <w:szCs w:val="20"/>
              </w:rPr>
            </w:pPr>
            <w:r w:rsidRPr="006F11BC">
              <w:rPr>
                <w:rFonts w:ascii="Times New Roman CYR" w:hAnsi="Times New Roman CYR" w:cs="Times New Roman CYR"/>
                <w:sz w:val="20"/>
                <w:szCs w:val="20"/>
              </w:rPr>
              <w:t>2</w:t>
            </w:r>
          </w:p>
        </w:tc>
        <w:tc>
          <w:tcPr>
            <w:tcW w:w="8601" w:type="dxa"/>
            <w:gridSpan w:val="3"/>
            <w:tcBorders>
              <w:top w:val="nil"/>
              <w:left w:val="single" w:sz="4" w:space="0" w:color="000000"/>
              <w:bottom w:val="single" w:sz="4" w:space="0" w:color="000000"/>
              <w:right w:val="single" w:sz="4" w:space="0" w:color="auto"/>
            </w:tcBorders>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CYR" w:hAnsi="Times New Roman CYR" w:cs="Times New Roman CYR"/>
                <w:b/>
                <w:bCs/>
                <w:sz w:val="20"/>
                <w:szCs w:val="20"/>
              </w:rPr>
            </w:pPr>
            <w:r w:rsidRPr="00AC3DE6">
              <w:rPr>
                <w:rFonts w:ascii="Times New Roman CYR" w:hAnsi="Times New Roman CYR" w:cs="Times New Roman CYR"/>
                <w:color w:val="000000"/>
                <w:sz w:val="20"/>
                <w:szCs w:val="20"/>
                <w:shd w:val="clear" w:color="auto" w:fill="FFFFFF"/>
              </w:rPr>
              <w:t>Практическое занятие № 4</w:t>
            </w:r>
            <w:r>
              <w:rPr>
                <w:rFonts w:ascii="Times New Roman CYR" w:hAnsi="Times New Roman CYR" w:cs="Times New Roman CYR"/>
                <w:color w:val="000000"/>
                <w:sz w:val="20"/>
                <w:szCs w:val="20"/>
                <w:shd w:val="clear" w:color="auto" w:fill="FFFFFF"/>
              </w:rPr>
              <w:t>4</w:t>
            </w:r>
            <w:r w:rsidRPr="00AC3DE6">
              <w:rPr>
                <w:rFonts w:ascii="Times New Roman CYR" w:hAnsi="Times New Roman CYR" w:cs="Times New Roman CYR"/>
                <w:color w:val="000000"/>
                <w:sz w:val="20"/>
                <w:szCs w:val="20"/>
                <w:shd w:val="clear" w:color="auto" w:fill="FFFFFF"/>
              </w:rPr>
              <w:t xml:space="preserve"> </w:t>
            </w:r>
            <w:r w:rsidRPr="006F11BC">
              <w:rPr>
                <w:rFonts w:ascii="Times New Roman CYR" w:hAnsi="Times New Roman CYR" w:cs="Times New Roman CYR"/>
                <w:color w:val="000000"/>
                <w:sz w:val="20"/>
                <w:szCs w:val="20"/>
                <w:shd w:val="clear" w:color="auto" w:fill="FFFFFF"/>
              </w:rPr>
              <w:t>Составление</w:t>
            </w:r>
            <w:r w:rsidRPr="006F11BC">
              <w:rPr>
                <w:color w:val="000000"/>
                <w:sz w:val="20"/>
                <w:szCs w:val="20"/>
              </w:rPr>
              <w:t xml:space="preserve"> таблицы максимально-допустимых сроков выдержки  и реализации хлебобулочных изделий на предприятии. </w:t>
            </w:r>
          </w:p>
        </w:tc>
        <w:tc>
          <w:tcPr>
            <w:tcW w:w="1978" w:type="dxa"/>
            <w:gridSpan w:val="3"/>
            <w:vMerge/>
            <w:tcBorders>
              <w:top w:val="single" w:sz="4" w:space="0" w:color="auto"/>
              <w:left w:val="single" w:sz="4" w:space="0" w:color="auto"/>
              <w:bottom w:val="single" w:sz="4" w:space="0" w:color="auto"/>
              <w:right w:val="single" w:sz="4" w:space="0" w:color="auto"/>
            </w:tcBorders>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c>
          <w:tcPr>
            <w:tcW w:w="1404" w:type="dxa"/>
            <w:gridSpan w:val="4"/>
            <w:vMerge/>
            <w:tcBorders>
              <w:left w:val="single" w:sz="4" w:space="0" w:color="auto"/>
              <w:right w:val="single" w:sz="4" w:space="0" w:color="000000"/>
            </w:tcBorders>
            <w:shd w:val="clear" w:color="auto" w:fill="B3B3B3"/>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r>
      <w:tr w:rsidR="003A160C" w:rsidRPr="006F11BC" w:rsidTr="007A2F0D">
        <w:trPr>
          <w:gridAfter w:val="3"/>
          <w:wAfter w:w="3219" w:type="dxa"/>
          <w:trHeight w:val="393"/>
        </w:trPr>
        <w:tc>
          <w:tcPr>
            <w:tcW w:w="2659" w:type="dxa"/>
            <w:vMerge/>
            <w:tcBorders>
              <w:left w:val="single" w:sz="4" w:space="0" w:color="000000"/>
              <w:right w:val="nil"/>
            </w:tcBorders>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c>
          <w:tcPr>
            <w:tcW w:w="426" w:type="dxa"/>
            <w:tcBorders>
              <w:top w:val="nil"/>
              <w:left w:val="single" w:sz="4" w:space="0" w:color="000000"/>
              <w:bottom w:val="single" w:sz="4" w:space="0" w:color="000000"/>
              <w:right w:val="single" w:sz="4" w:space="0" w:color="auto"/>
            </w:tcBorders>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CYR" w:hAnsi="Times New Roman CYR" w:cs="Times New Roman CYR"/>
                <w:sz w:val="20"/>
                <w:szCs w:val="20"/>
              </w:rPr>
            </w:pPr>
            <w:r w:rsidRPr="006F11BC">
              <w:rPr>
                <w:rFonts w:ascii="Times New Roman CYR" w:hAnsi="Times New Roman CYR" w:cs="Times New Roman CYR"/>
                <w:sz w:val="20"/>
                <w:szCs w:val="20"/>
              </w:rPr>
              <w:t>3</w:t>
            </w:r>
          </w:p>
        </w:tc>
        <w:tc>
          <w:tcPr>
            <w:tcW w:w="8601" w:type="dxa"/>
            <w:gridSpan w:val="3"/>
            <w:tcBorders>
              <w:top w:val="nil"/>
              <w:left w:val="single" w:sz="4" w:space="0" w:color="000000"/>
              <w:bottom w:val="single" w:sz="4" w:space="0" w:color="000000"/>
              <w:right w:val="single" w:sz="4" w:space="0" w:color="auto"/>
            </w:tcBorders>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CYR" w:hAnsi="Times New Roman CYR" w:cs="Times New Roman CYR"/>
                <w:b/>
                <w:bCs/>
                <w:sz w:val="20"/>
                <w:szCs w:val="20"/>
              </w:rPr>
            </w:pPr>
            <w:r w:rsidRPr="00AC3DE6">
              <w:rPr>
                <w:rFonts w:ascii="Times New Roman CYR" w:hAnsi="Times New Roman CYR" w:cs="Times New Roman CYR"/>
                <w:color w:val="000000"/>
                <w:sz w:val="20"/>
                <w:szCs w:val="20"/>
                <w:shd w:val="clear" w:color="auto" w:fill="FFFFFF"/>
              </w:rPr>
              <w:t>Практическое занятие № 4</w:t>
            </w:r>
            <w:r>
              <w:rPr>
                <w:rFonts w:ascii="Times New Roman CYR" w:hAnsi="Times New Roman CYR" w:cs="Times New Roman CYR"/>
                <w:color w:val="000000"/>
                <w:sz w:val="20"/>
                <w:szCs w:val="20"/>
                <w:shd w:val="clear" w:color="auto" w:fill="FFFFFF"/>
              </w:rPr>
              <w:t>5</w:t>
            </w:r>
            <w:r w:rsidRPr="00AC3DE6">
              <w:rPr>
                <w:rFonts w:ascii="Times New Roman CYR" w:hAnsi="Times New Roman CYR" w:cs="Times New Roman CYR"/>
                <w:color w:val="000000"/>
                <w:sz w:val="20"/>
                <w:szCs w:val="20"/>
                <w:shd w:val="clear" w:color="auto" w:fill="FFFFFF"/>
              </w:rPr>
              <w:t xml:space="preserve"> </w:t>
            </w:r>
            <w:r w:rsidRPr="006F11BC">
              <w:rPr>
                <w:rFonts w:ascii="Times New Roman CYR" w:hAnsi="Times New Roman CYR" w:cs="Times New Roman CYR"/>
                <w:color w:val="000000"/>
                <w:sz w:val="20"/>
                <w:szCs w:val="20"/>
                <w:shd w:val="clear" w:color="auto" w:fill="FFFFFF"/>
              </w:rPr>
              <w:t xml:space="preserve">Изучение устройства  и принципа </w:t>
            </w:r>
            <w:r w:rsidRPr="006F11BC">
              <w:rPr>
                <w:rFonts w:ascii="Times New Roman CYR" w:hAnsi="Times New Roman CYR" w:cs="Times New Roman CYR"/>
                <w:color w:val="000000"/>
                <w:sz w:val="20"/>
                <w:szCs w:val="20"/>
              </w:rPr>
              <w:t>работы оборудования для нарезки и упаковки хлебобулочных изделий</w:t>
            </w:r>
          </w:p>
        </w:tc>
        <w:tc>
          <w:tcPr>
            <w:tcW w:w="1978" w:type="dxa"/>
            <w:gridSpan w:val="3"/>
            <w:vMerge/>
            <w:tcBorders>
              <w:top w:val="single" w:sz="4" w:space="0" w:color="auto"/>
              <w:left w:val="single" w:sz="4" w:space="0" w:color="auto"/>
              <w:bottom w:val="single" w:sz="4" w:space="0" w:color="auto"/>
              <w:right w:val="single" w:sz="4" w:space="0" w:color="auto"/>
            </w:tcBorders>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c>
          <w:tcPr>
            <w:tcW w:w="1404" w:type="dxa"/>
            <w:gridSpan w:val="4"/>
            <w:vMerge/>
            <w:tcBorders>
              <w:left w:val="single" w:sz="4" w:space="0" w:color="auto"/>
              <w:right w:val="single" w:sz="4" w:space="0" w:color="000000"/>
            </w:tcBorders>
            <w:shd w:val="clear" w:color="auto" w:fill="B3B3B3"/>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r>
      <w:tr w:rsidR="003A160C" w:rsidRPr="006F11BC" w:rsidTr="007A2F0D">
        <w:trPr>
          <w:gridAfter w:val="3"/>
          <w:wAfter w:w="3219" w:type="dxa"/>
          <w:trHeight w:val="277"/>
        </w:trPr>
        <w:tc>
          <w:tcPr>
            <w:tcW w:w="2659" w:type="dxa"/>
            <w:vMerge/>
            <w:tcBorders>
              <w:left w:val="single" w:sz="4" w:space="0" w:color="000000"/>
              <w:right w:val="nil"/>
            </w:tcBorders>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c>
          <w:tcPr>
            <w:tcW w:w="426" w:type="dxa"/>
            <w:tcBorders>
              <w:top w:val="nil"/>
              <w:left w:val="single" w:sz="4" w:space="0" w:color="000000"/>
              <w:bottom w:val="single" w:sz="4" w:space="0" w:color="000000"/>
              <w:right w:val="single" w:sz="4" w:space="0" w:color="auto"/>
            </w:tcBorders>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CYR" w:hAnsi="Times New Roman CYR" w:cs="Times New Roman CYR"/>
                <w:sz w:val="20"/>
                <w:szCs w:val="20"/>
              </w:rPr>
            </w:pPr>
            <w:r w:rsidRPr="006F11BC">
              <w:rPr>
                <w:rFonts w:ascii="Times New Roman CYR" w:hAnsi="Times New Roman CYR" w:cs="Times New Roman CYR"/>
                <w:sz w:val="20"/>
                <w:szCs w:val="20"/>
              </w:rPr>
              <w:t>4</w:t>
            </w:r>
          </w:p>
        </w:tc>
        <w:tc>
          <w:tcPr>
            <w:tcW w:w="8601" w:type="dxa"/>
            <w:gridSpan w:val="3"/>
            <w:tcBorders>
              <w:top w:val="nil"/>
              <w:left w:val="single" w:sz="4" w:space="0" w:color="000000"/>
              <w:bottom w:val="single" w:sz="4" w:space="0" w:color="000000"/>
              <w:right w:val="single" w:sz="4" w:space="0" w:color="auto"/>
            </w:tcBorders>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CYR" w:hAnsi="Times New Roman CYR" w:cs="Times New Roman CYR"/>
                <w:b/>
                <w:bCs/>
                <w:sz w:val="20"/>
                <w:szCs w:val="20"/>
              </w:rPr>
            </w:pPr>
            <w:r>
              <w:rPr>
                <w:color w:val="000000"/>
                <w:sz w:val="20"/>
                <w:szCs w:val="20"/>
                <w:shd w:val="clear" w:color="auto" w:fill="FFFFFF"/>
              </w:rPr>
              <w:t xml:space="preserve">Практическое занятие № 46 </w:t>
            </w:r>
            <w:r w:rsidRPr="006F11BC">
              <w:rPr>
                <w:color w:val="000000"/>
                <w:sz w:val="20"/>
                <w:szCs w:val="20"/>
              </w:rPr>
              <w:t>Разработка мероприятий по предупреждению возникновения и развития болезней хлеба.</w:t>
            </w:r>
          </w:p>
        </w:tc>
        <w:tc>
          <w:tcPr>
            <w:tcW w:w="1978" w:type="dxa"/>
            <w:gridSpan w:val="3"/>
            <w:vMerge/>
            <w:tcBorders>
              <w:top w:val="single" w:sz="4" w:space="0" w:color="auto"/>
              <w:left w:val="single" w:sz="4" w:space="0" w:color="auto"/>
              <w:bottom w:val="single" w:sz="4" w:space="0" w:color="auto"/>
              <w:right w:val="single" w:sz="4" w:space="0" w:color="auto"/>
            </w:tcBorders>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c>
          <w:tcPr>
            <w:tcW w:w="1404" w:type="dxa"/>
            <w:gridSpan w:val="4"/>
            <w:vMerge/>
            <w:tcBorders>
              <w:left w:val="single" w:sz="4" w:space="0" w:color="auto"/>
              <w:right w:val="single" w:sz="4" w:space="0" w:color="000000"/>
            </w:tcBorders>
            <w:shd w:val="clear" w:color="auto" w:fill="B3B3B3"/>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r>
      <w:tr w:rsidR="003A160C" w:rsidRPr="006F11BC" w:rsidTr="007A2F0D">
        <w:trPr>
          <w:gridAfter w:val="3"/>
          <w:wAfter w:w="3219" w:type="dxa"/>
          <w:trHeight w:val="534"/>
        </w:trPr>
        <w:tc>
          <w:tcPr>
            <w:tcW w:w="2659" w:type="dxa"/>
            <w:vMerge/>
            <w:tcBorders>
              <w:left w:val="single" w:sz="4" w:space="0" w:color="000000"/>
              <w:bottom w:val="nil"/>
              <w:right w:val="nil"/>
            </w:tcBorders>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c>
          <w:tcPr>
            <w:tcW w:w="426" w:type="dxa"/>
            <w:tcBorders>
              <w:top w:val="nil"/>
              <w:left w:val="single" w:sz="4" w:space="0" w:color="000000"/>
              <w:bottom w:val="single" w:sz="4" w:space="0" w:color="000000"/>
              <w:right w:val="single" w:sz="4" w:space="0" w:color="auto"/>
            </w:tcBorders>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CYR" w:hAnsi="Times New Roman CYR" w:cs="Times New Roman CYR"/>
                <w:sz w:val="20"/>
                <w:szCs w:val="20"/>
              </w:rPr>
            </w:pPr>
            <w:r w:rsidRPr="006F11BC">
              <w:rPr>
                <w:rFonts w:ascii="Times New Roman CYR" w:hAnsi="Times New Roman CYR" w:cs="Times New Roman CYR"/>
                <w:sz w:val="20"/>
                <w:szCs w:val="20"/>
              </w:rPr>
              <w:t>5</w:t>
            </w:r>
          </w:p>
        </w:tc>
        <w:tc>
          <w:tcPr>
            <w:tcW w:w="8601" w:type="dxa"/>
            <w:gridSpan w:val="3"/>
            <w:tcBorders>
              <w:top w:val="nil"/>
              <w:left w:val="single" w:sz="4" w:space="0" w:color="000000"/>
              <w:bottom w:val="single" w:sz="4" w:space="0" w:color="000000"/>
              <w:right w:val="single" w:sz="4" w:space="0" w:color="auto"/>
            </w:tcBorders>
          </w:tcPr>
          <w:p w:rsidR="003A160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color w:val="000000"/>
                <w:sz w:val="20"/>
                <w:szCs w:val="20"/>
              </w:rPr>
            </w:pPr>
            <w:r>
              <w:rPr>
                <w:color w:val="000000"/>
                <w:sz w:val="20"/>
                <w:szCs w:val="20"/>
                <w:shd w:val="clear" w:color="auto" w:fill="FFFFFF"/>
              </w:rPr>
              <w:t xml:space="preserve">Практическое занятие № 47 </w:t>
            </w:r>
            <w:r w:rsidRPr="006F11BC">
              <w:rPr>
                <w:color w:val="000000"/>
                <w:sz w:val="20"/>
                <w:szCs w:val="20"/>
              </w:rPr>
              <w:t xml:space="preserve">Разработка мероприятий по предупреждению возникновения дефектов хлеба и </w:t>
            </w:r>
            <w:r w:rsidRPr="006F11BC">
              <w:rPr>
                <w:sz w:val="20"/>
                <w:szCs w:val="20"/>
              </w:rPr>
              <w:t>хлебобулочных изделий</w:t>
            </w:r>
            <w:r w:rsidRPr="006F11BC">
              <w:rPr>
                <w:color w:val="000000"/>
                <w:sz w:val="20"/>
                <w:szCs w:val="20"/>
              </w:rPr>
              <w:t xml:space="preserve"> по стадиям технологического процесса.</w:t>
            </w:r>
          </w:p>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CYR" w:hAnsi="Times New Roman CYR" w:cs="Times New Roman CYR"/>
                <w:b/>
                <w:bCs/>
                <w:sz w:val="20"/>
                <w:szCs w:val="20"/>
              </w:rPr>
            </w:pPr>
          </w:p>
        </w:tc>
        <w:tc>
          <w:tcPr>
            <w:tcW w:w="1978" w:type="dxa"/>
            <w:gridSpan w:val="3"/>
            <w:vMerge/>
            <w:tcBorders>
              <w:top w:val="single" w:sz="4" w:space="0" w:color="auto"/>
              <w:left w:val="single" w:sz="4" w:space="0" w:color="auto"/>
              <w:bottom w:val="single" w:sz="4" w:space="0" w:color="auto"/>
              <w:right w:val="single" w:sz="4" w:space="0" w:color="auto"/>
            </w:tcBorders>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c>
          <w:tcPr>
            <w:tcW w:w="1404" w:type="dxa"/>
            <w:gridSpan w:val="4"/>
            <w:vMerge/>
            <w:tcBorders>
              <w:left w:val="single" w:sz="4" w:space="0" w:color="auto"/>
              <w:right w:val="single" w:sz="4" w:space="0" w:color="000000"/>
            </w:tcBorders>
            <w:shd w:val="clear" w:color="auto" w:fill="B3B3B3"/>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r>
      <w:tr w:rsidR="003A160C" w:rsidRPr="006F11BC" w:rsidTr="007A141C">
        <w:trPr>
          <w:gridAfter w:val="3"/>
          <w:wAfter w:w="3219" w:type="dxa"/>
          <w:trHeight w:val="23"/>
        </w:trPr>
        <w:tc>
          <w:tcPr>
            <w:tcW w:w="2659" w:type="dxa"/>
            <w:vMerge w:val="restart"/>
            <w:tcBorders>
              <w:top w:val="single" w:sz="4" w:space="0" w:color="000000"/>
              <w:left w:val="single" w:sz="4" w:space="0" w:color="000000"/>
              <w:right w:val="nil"/>
            </w:tcBorders>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sz w:val="20"/>
                <w:szCs w:val="20"/>
              </w:rPr>
            </w:pPr>
            <w:r>
              <w:rPr>
                <w:b/>
                <w:bCs/>
                <w:sz w:val="20"/>
                <w:szCs w:val="20"/>
              </w:rPr>
              <w:t>Тема 1.10</w:t>
            </w:r>
            <w:r w:rsidRPr="006F11BC">
              <w:rPr>
                <w:b/>
                <w:bCs/>
                <w:sz w:val="20"/>
                <w:szCs w:val="20"/>
              </w:rPr>
              <w:t>.</w:t>
            </w:r>
          </w:p>
          <w:p w:rsidR="003A160C" w:rsidRPr="00E2073D"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CYR" w:hAnsi="Times New Roman CYR" w:cs="Times New Roman CYR"/>
                <w:b/>
                <w:bCs/>
                <w:sz w:val="20"/>
                <w:szCs w:val="20"/>
              </w:rPr>
            </w:pPr>
            <w:r w:rsidRPr="00E2073D">
              <w:rPr>
                <w:b/>
                <w:bCs/>
                <w:sz w:val="20"/>
                <w:szCs w:val="20"/>
              </w:rPr>
              <w:lastRenderedPageBreak/>
              <w:t>Выход хлебобулочных изделий</w:t>
            </w:r>
          </w:p>
        </w:tc>
        <w:tc>
          <w:tcPr>
            <w:tcW w:w="9027" w:type="dxa"/>
            <w:gridSpan w:val="4"/>
            <w:tcBorders>
              <w:top w:val="single" w:sz="4" w:space="0" w:color="000000"/>
              <w:left w:val="single" w:sz="4" w:space="0" w:color="000000"/>
              <w:bottom w:val="single" w:sz="4" w:space="0" w:color="000000"/>
              <w:right w:val="nil"/>
            </w:tcBorders>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b/>
                <w:bCs/>
                <w:sz w:val="20"/>
                <w:szCs w:val="20"/>
              </w:rPr>
            </w:pPr>
            <w:r w:rsidRPr="006F11BC">
              <w:rPr>
                <w:b/>
                <w:bCs/>
                <w:sz w:val="20"/>
                <w:szCs w:val="20"/>
              </w:rPr>
              <w:lastRenderedPageBreak/>
              <w:t xml:space="preserve">Содержание </w:t>
            </w:r>
          </w:p>
        </w:tc>
        <w:tc>
          <w:tcPr>
            <w:tcW w:w="1978" w:type="dxa"/>
            <w:gridSpan w:val="3"/>
            <w:vMerge w:val="restart"/>
            <w:tcBorders>
              <w:top w:val="single" w:sz="4" w:space="0" w:color="auto"/>
              <w:left w:val="single" w:sz="4" w:space="0" w:color="000000"/>
              <w:bottom w:val="single" w:sz="4" w:space="0" w:color="000000"/>
              <w:right w:val="nil"/>
            </w:tcBorders>
          </w:tcPr>
          <w:p w:rsidR="003A160C" w:rsidRPr="009857B2"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iCs/>
                <w:sz w:val="20"/>
                <w:szCs w:val="20"/>
              </w:rPr>
            </w:pPr>
            <w:r w:rsidRPr="009857B2">
              <w:rPr>
                <w:b/>
                <w:iCs/>
                <w:sz w:val="20"/>
                <w:szCs w:val="20"/>
              </w:rPr>
              <w:t>20</w:t>
            </w:r>
          </w:p>
        </w:tc>
        <w:tc>
          <w:tcPr>
            <w:tcW w:w="1404" w:type="dxa"/>
            <w:gridSpan w:val="4"/>
            <w:vMerge/>
            <w:tcBorders>
              <w:left w:val="single" w:sz="4" w:space="0" w:color="000000"/>
              <w:bottom w:val="single" w:sz="4" w:space="0" w:color="000000"/>
              <w:right w:val="single" w:sz="4" w:space="0" w:color="000000"/>
            </w:tcBorders>
          </w:tcPr>
          <w:p w:rsidR="003A160C" w:rsidRPr="006F11BC" w:rsidRDefault="003A160C" w:rsidP="003A160C">
            <w:pPr>
              <w:jc w:val="center"/>
              <w:rPr>
                <w:i/>
                <w:iCs/>
                <w:sz w:val="20"/>
                <w:szCs w:val="20"/>
                <w:lang w:val="en-US"/>
              </w:rPr>
            </w:pPr>
          </w:p>
        </w:tc>
      </w:tr>
      <w:tr w:rsidR="003A160C" w:rsidRPr="006F11BC" w:rsidTr="007A2F0D">
        <w:trPr>
          <w:gridAfter w:val="3"/>
          <w:wAfter w:w="3219" w:type="dxa"/>
          <w:trHeight w:val="23"/>
        </w:trPr>
        <w:tc>
          <w:tcPr>
            <w:tcW w:w="2659" w:type="dxa"/>
            <w:vMerge/>
            <w:tcBorders>
              <w:left w:val="single" w:sz="4" w:space="0" w:color="000000"/>
              <w:right w:val="nil"/>
            </w:tcBorders>
            <w:vAlign w:val="center"/>
          </w:tcPr>
          <w:p w:rsidR="003A160C" w:rsidRPr="006F11BC" w:rsidRDefault="003A160C" w:rsidP="003A160C">
            <w:pPr>
              <w:suppressAutoHyphens w:val="0"/>
              <w:rPr>
                <w:rFonts w:ascii="Times New Roman CYR" w:hAnsi="Times New Roman CYR" w:cs="Times New Roman CYR"/>
                <w:sz w:val="20"/>
                <w:szCs w:val="20"/>
              </w:rPr>
            </w:pPr>
          </w:p>
        </w:tc>
        <w:tc>
          <w:tcPr>
            <w:tcW w:w="426" w:type="dxa"/>
            <w:tcBorders>
              <w:top w:val="single" w:sz="4" w:space="0" w:color="000000"/>
              <w:left w:val="single" w:sz="4" w:space="0" w:color="000000"/>
              <w:bottom w:val="single" w:sz="4" w:space="0" w:color="000000"/>
              <w:right w:val="nil"/>
            </w:tcBorders>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sz w:val="20"/>
                <w:szCs w:val="20"/>
              </w:rPr>
            </w:pPr>
            <w:r w:rsidRPr="006F11BC">
              <w:rPr>
                <w:sz w:val="20"/>
                <w:szCs w:val="20"/>
              </w:rPr>
              <w:t>1</w:t>
            </w:r>
          </w:p>
        </w:tc>
        <w:tc>
          <w:tcPr>
            <w:tcW w:w="8601" w:type="dxa"/>
            <w:gridSpan w:val="3"/>
            <w:tcBorders>
              <w:top w:val="single" w:sz="4" w:space="0" w:color="000000"/>
              <w:left w:val="single" w:sz="4" w:space="0" w:color="000000"/>
              <w:bottom w:val="single" w:sz="4" w:space="0" w:color="000000"/>
              <w:right w:val="nil"/>
            </w:tcBorders>
          </w:tcPr>
          <w:p w:rsidR="003A160C" w:rsidRPr="00735A6B" w:rsidRDefault="003A160C" w:rsidP="003A160C">
            <w:pPr>
              <w:snapToGrid w:val="0"/>
              <w:jc w:val="both"/>
              <w:rPr>
                <w:b/>
                <w:sz w:val="20"/>
                <w:szCs w:val="20"/>
              </w:rPr>
            </w:pPr>
            <w:r w:rsidRPr="00735A6B">
              <w:rPr>
                <w:b/>
                <w:sz w:val="20"/>
                <w:szCs w:val="20"/>
              </w:rPr>
              <w:t xml:space="preserve">Понятие выхода хлеба. Норма выхода. Технологические затраты. Технологические потери. </w:t>
            </w:r>
          </w:p>
        </w:tc>
        <w:tc>
          <w:tcPr>
            <w:tcW w:w="1978" w:type="dxa"/>
            <w:gridSpan w:val="3"/>
            <w:vMerge/>
            <w:tcBorders>
              <w:top w:val="single" w:sz="4" w:space="0" w:color="auto"/>
              <w:left w:val="single" w:sz="4" w:space="0" w:color="000000"/>
              <w:bottom w:val="single" w:sz="4" w:space="0" w:color="000000"/>
              <w:right w:val="nil"/>
            </w:tcBorders>
            <w:vAlign w:val="center"/>
          </w:tcPr>
          <w:p w:rsidR="003A160C" w:rsidRPr="006F11BC" w:rsidRDefault="003A160C" w:rsidP="003A160C">
            <w:pPr>
              <w:suppressAutoHyphens w:val="0"/>
              <w:rPr>
                <w:i/>
                <w:iCs/>
                <w:sz w:val="20"/>
                <w:szCs w:val="20"/>
              </w:rPr>
            </w:pPr>
          </w:p>
        </w:tc>
        <w:tc>
          <w:tcPr>
            <w:tcW w:w="1404" w:type="dxa"/>
            <w:gridSpan w:val="4"/>
            <w:vMerge w:val="restart"/>
            <w:tcBorders>
              <w:top w:val="single" w:sz="4" w:space="0" w:color="000000"/>
              <w:left w:val="single" w:sz="4" w:space="0" w:color="000000"/>
              <w:right w:val="single" w:sz="4" w:space="0" w:color="000000"/>
            </w:tcBorders>
          </w:tcPr>
          <w:p w:rsidR="003A160C" w:rsidRPr="006F11BC" w:rsidRDefault="003A160C" w:rsidP="003A160C">
            <w:pPr>
              <w:jc w:val="center"/>
              <w:rPr>
                <w:sz w:val="20"/>
                <w:szCs w:val="20"/>
              </w:rPr>
            </w:pPr>
            <w:r w:rsidRPr="006F11BC">
              <w:rPr>
                <w:i/>
                <w:iCs/>
                <w:sz w:val="20"/>
                <w:szCs w:val="20"/>
                <w:lang w:val="en-US"/>
              </w:rPr>
              <w:t>2</w:t>
            </w:r>
          </w:p>
          <w:p w:rsidR="003A160C" w:rsidRPr="00AC0300" w:rsidRDefault="003A160C" w:rsidP="003A160C">
            <w:pPr>
              <w:jc w:val="center"/>
              <w:rPr>
                <w:sz w:val="20"/>
                <w:szCs w:val="20"/>
              </w:rPr>
            </w:pPr>
          </w:p>
        </w:tc>
      </w:tr>
      <w:tr w:rsidR="003A160C" w:rsidRPr="006F11BC" w:rsidTr="007A2F0D">
        <w:trPr>
          <w:gridAfter w:val="3"/>
          <w:wAfter w:w="3219" w:type="dxa"/>
          <w:trHeight w:val="23"/>
        </w:trPr>
        <w:tc>
          <w:tcPr>
            <w:tcW w:w="2659" w:type="dxa"/>
            <w:vMerge/>
            <w:tcBorders>
              <w:left w:val="single" w:sz="4" w:space="0" w:color="000000"/>
              <w:right w:val="nil"/>
            </w:tcBorders>
            <w:vAlign w:val="center"/>
          </w:tcPr>
          <w:p w:rsidR="003A160C" w:rsidRPr="006F11BC" w:rsidRDefault="003A160C" w:rsidP="003A160C">
            <w:pPr>
              <w:suppressAutoHyphens w:val="0"/>
              <w:rPr>
                <w:rFonts w:ascii="Times New Roman CYR" w:hAnsi="Times New Roman CYR" w:cs="Times New Roman CYR"/>
                <w:sz w:val="20"/>
                <w:szCs w:val="20"/>
              </w:rPr>
            </w:pPr>
          </w:p>
        </w:tc>
        <w:tc>
          <w:tcPr>
            <w:tcW w:w="426" w:type="dxa"/>
            <w:tcBorders>
              <w:top w:val="single" w:sz="4" w:space="0" w:color="000000"/>
              <w:left w:val="single" w:sz="4" w:space="0" w:color="000000"/>
              <w:bottom w:val="single" w:sz="4" w:space="0" w:color="000000"/>
              <w:right w:val="nil"/>
            </w:tcBorders>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sz w:val="20"/>
                <w:szCs w:val="20"/>
              </w:rPr>
            </w:pPr>
            <w:r w:rsidRPr="006F11BC">
              <w:rPr>
                <w:sz w:val="20"/>
                <w:szCs w:val="20"/>
              </w:rPr>
              <w:t>2</w:t>
            </w:r>
          </w:p>
        </w:tc>
        <w:tc>
          <w:tcPr>
            <w:tcW w:w="8601" w:type="dxa"/>
            <w:gridSpan w:val="3"/>
            <w:tcBorders>
              <w:top w:val="single" w:sz="4" w:space="0" w:color="000000"/>
              <w:left w:val="single" w:sz="4" w:space="0" w:color="000000"/>
              <w:bottom w:val="single" w:sz="4" w:space="0" w:color="000000"/>
              <w:right w:val="nil"/>
            </w:tcBorders>
          </w:tcPr>
          <w:p w:rsidR="003A160C" w:rsidRPr="00735A6B" w:rsidRDefault="003A160C" w:rsidP="003A160C">
            <w:pPr>
              <w:snapToGrid w:val="0"/>
              <w:jc w:val="both"/>
              <w:rPr>
                <w:b/>
                <w:sz w:val="20"/>
                <w:szCs w:val="20"/>
              </w:rPr>
            </w:pPr>
            <w:r w:rsidRPr="00735A6B">
              <w:rPr>
                <w:b/>
                <w:sz w:val="20"/>
                <w:szCs w:val="20"/>
              </w:rPr>
              <w:t>Факторы, влияющие на выход изделий.</w:t>
            </w:r>
          </w:p>
        </w:tc>
        <w:tc>
          <w:tcPr>
            <w:tcW w:w="1978" w:type="dxa"/>
            <w:gridSpan w:val="3"/>
            <w:vMerge/>
            <w:tcBorders>
              <w:top w:val="single" w:sz="4" w:space="0" w:color="auto"/>
              <w:left w:val="single" w:sz="4" w:space="0" w:color="000000"/>
              <w:bottom w:val="single" w:sz="4" w:space="0" w:color="000000"/>
              <w:right w:val="nil"/>
            </w:tcBorders>
            <w:vAlign w:val="center"/>
          </w:tcPr>
          <w:p w:rsidR="003A160C" w:rsidRPr="006F11BC" w:rsidRDefault="003A160C" w:rsidP="003A160C">
            <w:pPr>
              <w:suppressAutoHyphens w:val="0"/>
              <w:rPr>
                <w:i/>
                <w:iCs/>
                <w:sz w:val="20"/>
                <w:szCs w:val="20"/>
              </w:rPr>
            </w:pPr>
          </w:p>
        </w:tc>
        <w:tc>
          <w:tcPr>
            <w:tcW w:w="1404" w:type="dxa"/>
            <w:gridSpan w:val="4"/>
            <w:vMerge/>
            <w:tcBorders>
              <w:left w:val="single" w:sz="4" w:space="0" w:color="000000"/>
              <w:right w:val="single" w:sz="4" w:space="0" w:color="000000"/>
            </w:tcBorders>
          </w:tcPr>
          <w:p w:rsidR="003A160C" w:rsidRPr="006F11BC" w:rsidRDefault="003A160C" w:rsidP="003A160C">
            <w:pPr>
              <w:jc w:val="center"/>
              <w:rPr>
                <w:sz w:val="20"/>
                <w:szCs w:val="20"/>
              </w:rPr>
            </w:pPr>
          </w:p>
        </w:tc>
      </w:tr>
      <w:tr w:rsidR="003A160C" w:rsidRPr="006F11BC" w:rsidTr="007A2F0D">
        <w:trPr>
          <w:gridAfter w:val="3"/>
          <w:wAfter w:w="3219" w:type="dxa"/>
          <w:trHeight w:val="23"/>
        </w:trPr>
        <w:tc>
          <w:tcPr>
            <w:tcW w:w="2659" w:type="dxa"/>
            <w:vMerge/>
            <w:tcBorders>
              <w:left w:val="single" w:sz="4" w:space="0" w:color="000000"/>
              <w:right w:val="nil"/>
            </w:tcBorders>
            <w:vAlign w:val="center"/>
          </w:tcPr>
          <w:p w:rsidR="003A160C" w:rsidRPr="006F11BC" w:rsidRDefault="003A160C" w:rsidP="003A160C">
            <w:pPr>
              <w:suppressAutoHyphens w:val="0"/>
              <w:rPr>
                <w:rFonts w:ascii="Times New Roman CYR" w:hAnsi="Times New Roman CYR" w:cs="Times New Roman CYR"/>
                <w:sz w:val="20"/>
                <w:szCs w:val="20"/>
              </w:rPr>
            </w:pPr>
          </w:p>
        </w:tc>
        <w:tc>
          <w:tcPr>
            <w:tcW w:w="426" w:type="dxa"/>
            <w:tcBorders>
              <w:top w:val="single" w:sz="4" w:space="0" w:color="000000"/>
              <w:left w:val="single" w:sz="4" w:space="0" w:color="000000"/>
              <w:bottom w:val="single" w:sz="4" w:space="0" w:color="000000"/>
              <w:right w:val="nil"/>
            </w:tcBorders>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sz w:val="20"/>
                <w:szCs w:val="20"/>
              </w:rPr>
            </w:pPr>
            <w:r w:rsidRPr="006F11BC">
              <w:rPr>
                <w:sz w:val="20"/>
                <w:szCs w:val="20"/>
              </w:rPr>
              <w:t>3</w:t>
            </w:r>
          </w:p>
        </w:tc>
        <w:tc>
          <w:tcPr>
            <w:tcW w:w="8601" w:type="dxa"/>
            <w:gridSpan w:val="3"/>
            <w:tcBorders>
              <w:top w:val="single" w:sz="4" w:space="0" w:color="000000"/>
              <w:left w:val="single" w:sz="4" w:space="0" w:color="000000"/>
              <w:bottom w:val="single" w:sz="4" w:space="0" w:color="000000"/>
              <w:right w:val="nil"/>
            </w:tcBorders>
          </w:tcPr>
          <w:p w:rsidR="003A160C" w:rsidRPr="00735A6B" w:rsidRDefault="003A160C" w:rsidP="003A160C">
            <w:pPr>
              <w:snapToGrid w:val="0"/>
              <w:jc w:val="both"/>
              <w:rPr>
                <w:b/>
                <w:sz w:val="20"/>
                <w:szCs w:val="20"/>
              </w:rPr>
            </w:pPr>
            <w:r w:rsidRPr="00735A6B">
              <w:rPr>
                <w:b/>
                <w:sz w:val="20"/>
                <w:szCs w:val="20"/>
              </w:rPr>
              <w:t>Пути снижения потерь и затрат</w:t>
            </w:r>
          </w:p>
        </w:tc>
        <w:tc>
          <w:tcPr>
            <w:tcW w:w="1978" w:type="dxa"/>
            <w:gridSpan w:val="3"/>
            <w:vMerge/>
            <w:tcBorders>
              <w:top w:val="single" w:sz="4" w:space="0" w:color="auto"/>
              <w:left w:val="single" w:sz="4" w:space="0" w:color="000000"/>
              <w:bottom w:val="single" w:sz="4" w:space="0" w:color="000000"/>
              <w:right w:val="nil"/>
            </w:tcBorders>
            <w:vAlign w:val="center"/>
          </w:tcPr>
          <w:p w:rsidR="003A160C" w:rsidRPr="006F11BC" w:rsidRDefault="003A160C" w:rsidP="003A160C">
            <w:pPr>
              <w:suppressAutoHyphens w:val="0"/>
              <w:rPr>
                <w:i/>
                <w:iCs/>
                <w:sz w:val="20"/>
                <w:szCs w:val="20"/>
              </w:rPr>
            </w:pPr>
          </w:p>
        </w:tc>
        <w:tc>
          <w:tcPr>
            <w:tcW w:w="1404" w:type="dxa"/>
            <w:gridSpan w:val="4"/>
            <w:vMerge/>
            <w:tcBorders>
              <w:left w:val="single" w:sz="4" w:space="0" w:color="000000"/>
              <w:right w:val="single" w:sz="4" w:space="0" w:color="000000"/>
            </w:tcBorders>
          </w:tcPr>
          <w:p w:rsidR="003A160C" w:rsidRPr="006F11BC" w:rsidRDefault="003A160C" w:rsidP="003A160C">
            <w:pPr>
              <w:jc w:val="center"/>
              <w:rPr>
                <w:sz w:val="20"/>
                <w:szCs w:val="20"/>
              </w:rPr>
            </w:pPr>
          </w:p>
        </w:tc>
      </w:tr>
      <w:tr w:rsidR="003A160C" w:rsidRPr="006F11BC" w:rsidTr="007A2F0D">
        <w:trPr>
          <w:gridAfter w:val="3"/>
          <w:wAfter w:w="3219" w:type="dxa"/>
          <w:trHeight w:val="23"/>
        </w:trPr>
        <w:tc>
          <w:tcPr>
            <w:tcW w:w="2659" w:type="dxa"/>
            <w:vMerge/>
            <w:tcBorders>
              <w:left w:val="single" w:sz="4" w:space="0" w:color="000000"/>
              <w:right w:val="nil"/>
            </w:tcBorders>
            <w:vAlign w:val="center"/>
          </w:tcPr>
          <w:p w:rsidR="003A160C" w:rsidRPr="006F11BC" w:rsidRDefault="003A160C" w:rsidP="003A160C">
            <w:pPr>
              <w:suppressAutoHyphens w:val="0"/>
              <w:rPr>
                <w:rFonts w:ascii="Times New Roman CYR" w:hAnsi="Times New Roman CYR" w:cs="Times New Roman CYR"/>
                <w:sz w:val="20"/>
                <w:szCs w:val="20"/>
              </w:rPr>
            </w:pPr>
          </w:p>
        </w:tc>
        <w:tc>
          <w:tcPr>
            <w:tcW w:w="426" w:type="dxa"/>
            <w:tcBorders>
              <w:top w:val="single" w:sz="4" w:space="0" w:color="000000"/>
              <w:left w:val="single" w:sz="4" w:space="0" w:color="000000"/>
              <w:bottom w:val="single" w:sz="4" w:space="0" w:color="000000"/>
              <w:right w:val="nil"/>
            </w:tcBorders>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sz w:val="20"/>
                <w:szCs w:val="20"/>
              </w:rPr>
            </w:pPr>
            <w:r w:rsidRPr="006F11BC">
              <w:rPr>
                <w:sz w:val="20"/>
                <w:szCs w:val="20"/>
              </w:rPr>
              <w:t>4</w:t>
            </w:r>
          </w:p>
        </w:tc>
        <w:tc>
          <w:tcPr>
            <w:tcW w:w="8601" w:type="dxa"/>
            <w:gridSpan w:val="3"/>
            <w:tcBorders>
              <w:top w:val="single" w:sz="4" w:space="0" w:color="000000"/>
              <w:left w:val="single" w:sz="4" w:space="0" w:color="000000"/>
              <w:bottom w:val="single" w:sz="4" w:space="0" w:color="000000"/>
              <w:right w:val="nil"/>
            </w:tcBorders>
          </w:tcPr>
          <w:p w:rsidR="003A160C" w:rsidRPr="006F11BC" w:rsidRDefault="003A160C" w:rsidP="003A160C">
            <w:pPr>
              <w:snapToGrid w:val="0"/>
              <w:jc w:val="both"/>
              <w:rPr>
                <w:sz w:val="20"/>
                <w:szCs w:val="20"/>
              </w:rPr>
            </w:pPr>
            <w:r w:rsidRPr="00735A6B">
              <w:rPr>
                <w:b/>
                <w:sz w:val="20"/>
                <w:szCs w:val="20"/>
              </w:rPr>
              <w:t>Контроль выхода хлебобулочных изделий на предприятии.</w:t>
            </w:r>
            <w:r w:rsidRPr="006F11BC">
              <w:rPr>
                <w:sz w:val="20"/>
                <w:szCs w:val="20"/>
              </w:rPr>
              <w:t xml:space="preserve"> </w:t>
            </w:r>
          </w:p>
        </w:tc>
        <w:tc>
          <w:tcPr>
            <w:tcW w:w="1978" w:type="dxa"/>
            <w:gridSpan w:val="3"/>
            <w:vMerge/>
            <w:tcBorders>
              <w:top w:val="single" w:sz="4" w:space="0" w:color="auto"/>
              <w:left w:val="single" w:sz="4" w:space="0" w:color="000000"/>
              <w:bottom w:val="single" w:sz="4" w:space="0" w:color="000000"/>
              <w:right w:val="nil"/>
            </w:tcBorders>
            <w:vAlign w:val="center"/>
          </w:tcPr>
          <w:p w:rsidR="003A160C" w:rsidRPr="006F11BC" w:rsidRDefault="003A160C" w:rsidP="003A160C">
            <w:pPr>
              <w:suppressAutoHyphens w:val="0"/>
              <w:rPr>
                <w:i/>
                <w:iCs/>
                <w:sz w:val="20"/>
                <w:szCs w:val="20"/>
              </w:rPr>
            </w:pPr>
          </w:p>
        </w:tc>
        <w:tc>
          <w:tcPr>
            <w:tcW w:w="1404" w:type="dxa"/>
            <w:gridSpan w:val="4"/>
            <w:vMerge/>
            <w:tcBorders>
              <w:left w:val="single" w:sz="4" w:space="0" w:color="000000"/>
              <w:right w:val="single" w:sz="4" w:space="0" w:color="000000"/>
            </w:tcBorders>
          </w:tcPr>
          <w:p w:rsidR="003A160C" w:rsidRPr="006F11BC" w:rsidRDefault="003A160C" w:rsidP="003A160C">
            <w:pPr>
              <w:jc w:val="center"/>
              <w:rPr>
                <w:sz w:val="20"/>
                <w:szCs w:val="20"/>
              </w:rPr>
            </w:pPr>
          </w:p>
        </w:tc>
      </w:tr>
      <w:tr w:rsidR="003A160C" w:rsidRPr="006F11BC" w:rsidTr="007A2F0D">
        <w:trPr>
          <w:gridAfter w:val="3"/>
          <w:wAfter w:w="3219" w:type="dxa"/>
          <w:trHeight w:val="23"/>
        </w:trPr>
        <w:tc>
          <w:tcPr>
            <w:tcW w:w="2659" w:type="dxa"/>
            <w:vMerge/>
            <w:tcBorders>
              <w:left w:val="single" w:sz="4" w:space="0" w:color="000000"/>
              <w:right w:val="nil"/>
            </w:tcBorders>
            <w:vAlign w:val="center"/>
          </w:tcPr>
          <w:p w:rsidR="003A160C" w:rsidRPr="006F11BC" w:rsidRDefault="003A160C" w:rsidP="003A160C">
            <w:pPr>
              <w:suppressAutoHyphens w:val="0"/>
              <w:rPr>
                <w:rFonts w:ascii="Times New Roman CYR" w:hAnsi="Times New Roman CYR" w:cs="Times New Roman CYR"/>
                <w:sz w:val="20"/>
                <w:szCs w:val="20"/>
              </w:rPr>
            </w:pPr>
          </w:p>
        </w:tc>
        <w:tc>
          <w:tcPr>
            <w:tcW w:w="426" w:type="dxa"/>
            <w:tcBorders>
              <w:top w:val="single" w:sz="4" w:space="0" w:color="000000"/>
              <w:left w:val="single" w:sz="4" w:space="0" w:color="000000"/>
              <w:bottom w:val="single" w:sz="4" w:space="0" w:color="000000"/>
              <w:right w:val="nil"/>
            </w:tcBorders>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sz w:val="20"/>
                <w:szCs w:val="20"/>
              </w:rPr>
            </w:pPr>
            <w:r w:rsidRPr="006F11BC">
              <w:rPr>
                <w:sz w:val="20"/>
                <w:szCs w:val="20"/>
              </w:rPr>
              <w:t>5</w:t>
            </w:r>
          </w:p>
        </w:tc>
        <w:tc>
          <w:tcPr>
            <w:tcW w:w="8601" w:type="dxa"/>
            <w:gridSpan w:val="3"/>
            <w:tcBorders>
              <w:top w:val="single" w:sz="4" w:space="0" w:color="000000"/>
              <w:left w:val="single" w:sz="4" w:space="0" w:color="000000"/>
              <w:bottom w:val="single" w:sz="4" w:space="0" w:color="000000"/>
              <w:right w:val="nil"/>
            </w:tcBorders>
          </w:tcPr>
          <w:p w:rsidR="003A160C" w:rsidRPr="006F11BC" w:rsidRDefault="003A160C" w:rsidP="003A160C">
            <w:pPr>
              <w:snapToGrid w:val="0"/>
              <w:jc w:val="both"/>
              <w:rPr>
                <w:sz w:val="20"/>
                <w:szCs w:val="20"/>
              </w:rPr>
            </w:pPr>
            <w:r w:rsidRPr="00735A6B">
              <w:rPr>
                <w:b/>
                <w:sz w:val="20"/>
                <w:szCs w:val="20"/>
              </w:rPr>
              <w:t>Контроль технологического процесса.</w:t>
            </w:r>
            <w:r w:rsidRPr="006F11BC">
              <w:rPr>
                <w:sz w:val="20"/>
                <w:szCs w:val="20"/>
              </w:rPr>
              <w:t xml:space="preserve"> Расчет фактического выхода хлеба.</w:t>
            </w:r>
          </w:p>
        </w:tc>
        <w:tc>
          <w:tcPr>
            <w:tcW w:w="1978" w:type="dxa"/>
            <w:gridSpan w:val="3"/>
            <w:vMerge/>
            <w:tcBorders>
              <w:top w:val="single" w:sz="4" w:space="0" w:color="auto"/>
              <w:left w:val="single" w:sz="4" w:space="0" w:color="000000"/>
              <w:bottom w:val="single" w:sz="4" w:space="0" w:color="auto"/>
              <w:right w:val="nil"/>
            </w:tcBorders>
            <w:vAlign w:val="center"/>
          </w:tcPr>
          <w:p w:rsidR="003A160C" w:rsidRPr="00735A6B" w:rsidRDefault="003A160C" w:rsidP="003A160C">
            <w:pPr>
              <w:suppressAutoHyphens w:val="0"/>
              <w:rPr>
                <w:i/>
                <w:iCs/>
                <w:sz w:val="20"/>
                <w:szCs w:val="20"/>
              </w:rPr>
            </w:pPr>
          </w:p>
        </w:tc>
        <w:tc>
          <w:tcPr>
            <w:tcW w:w="1404" w:type="dxa"/>
            <w:gridSpan w:val="4"/>
            <w:vMerge/>
            <w:tcBorders>
              <w:left w:val="single" w:sz="4" w:space="0" w:color="000000"/>
              <w:bottom w:val="single" w:sz="4" w:space="0" w:color="000000"/>
              <w:right w:val="single" w:sz="4" w:space="0" w:color="000000"/>
            </w:tcBorders>
          </w:tcPr>
          <w:p w:rsidR="003A160C" w:rsidRPr="006F11BC" w:rsidRDefault="003A160C" w:rsidP="003A160C">
            <w:pPr>
              <w:jc w:val="center"/>
              <w:rPr>
                <w:sz w:val="20"/>
                <w:szCs w:val="20"/>
              </w:rPr>
            </w:pPr>
          </w:p>
        </w:tc>
      </w:tr>
      <w:tr w:rsidR="003A160C" w:rsidRPr="006F11BC" w:rsidTr="007A141C">
        <w:trPr>
          <w:gridAfter w:val="3"/>
          <w:wAfter w:w="3219" w:type="dxa"/>
          <w:trHeight w:val="23"/>
        </w:trPr>
        <w:tc>
          <w:tcPr>
            <w:tcW w:w="2659" w:type="dxa"/>
            <w:vMerge/>
            <w:tcBorders>
              <w:left w:val="single" w:sz="4" w:space="0" w:color="000000"/>
              <w:right w:val="nil"/>
            </w:tcBorders>
            <w:vAlign w:val="center"/>
          </w:tcPr>
          <w:p w:rsidR="003A160C" w:rsidRPr="006F11BC" w:rsidRDefault="003A160C" w:rsidP="003A160C">
            <w:pPr>
              <w:suppressAutoHyphens w:val="0"/>
              <w:rPr>
                <w:rFonts w:ascii="Times New Roman CYR" w:hAnsi="Times New Roman CYR" w:cs="Times New Roman CYR"/>
                <w:sz w:val="20"/>
                <w:szCs w:val="20"/>
              </w:rPr>
            </w:pPr>
          </w:p>
        </w:tc>
        <w:tc>
          <w:tcPr>
            <w:tcW w:w="9027" w:type="dxa"/>
            <w:gridSpan w:val="4"/>
            <w:tcBorders>
              <w:top w:val="single" w:sz="4" w:space="0" w:color="000000"/>
              <w:left w:val="single" w:sz="4" w:space="0" w:color="000000"/>
              <w:bottom w:val="single" w:sz="4" w:space="0" w:color="000000"/>
              <w:right w:val="single" w:sz="4" w:space="0" w:color="auto"/>
            </w:tcBorders>
          </w:tcPr>
          <w:p w:rsidR="003A160C" w:rsidRPr="006F11BC" w:rsidRDefault="003A160C" w:rsidP="003A160C">
            <w:pPr>
              <w:snapToGrid w:val="0"/>
              <w:jc w:val="both"/>
              <w:rPr>
                <w:sz w:val="20"/>
                <w:szCs w:val="20"/>
              </w:rPr>
            </w:pPr>
            <w:r w:rsidRPr="006F11BC">
              <w:rPr>
                <w:b/>
                <w:bCs/>
                <w:sz w:val="20"/>
                <w:szCs w:val="20"/>
              </w:rPr>
              <w:t>Практические занятия</w:t>
            </w:r>
          </w:p>
        </w:tc>
        <w:tc>
          <w:tcPr>
            <w:tcW w:w="1978" w:type="dxa"/>
            <w:gridSpan w:val="3"/>
            <w:vMerge w:val="restart"/>
            <w:tcBorders>
              <w:top w:val="single" w:sz="4" w:space="0" w:color="auto"/>
              <w:left w:val="single" w:sz="4" w:space="0" w:color="auto"/>
              <w:bottom w:val="single" w:sz="4" w:space="0" w:color="auto"/>
              <w:right w:val="single" w:sz="4" w:space="0" w:color="auto"/>
            </w:tcBorders>
            <w:vAlign w:val="center"/>
          </w:tcPr>
          <w:p w:rsidR="003A160C" w:rsidRPr="00A9798E" w:rsidRDefault="003A160C" w:rsidP="003A160C">
            <w:pPr>
              <w:suppressAutoHyphens w:val="0"/>
              <w:jc w:val="center"/>
              <w:rPr>
                <w:i/>
                <w:iCs/>
                <w:sz w:val="20"/>
                <w:szCs w:val="20"/>
              </w:rPr>
            </w:pPr>
            <w:r>
              <w:rPr>
                <w:i/>
                <w:iCs/>
                <w:sz w:val="20"/>
                <w:szCs w:val="20"/>
              </w:rPr>
              <w:t>10</w:t>
            </w:r>
          </w:p>
        </w:tc>
        <w:tc>
          <w:tcPr>
            <w:tcW w:w="1404" w:type="dxa"/>
            <w:gridSpan w:val="4"/>
            <w:vMerge w:val="restart"/>
            <w:tcBorders>
              <w:top w:val="single" w:sz="4" w:space="0" w:color="000000"/>
              <w:left w:val="single" w:sz="4" w:space="0" w:color="auto"/>
              <w:right w:val="single" w:sz="4" w:space="0" w:color="000000"/>
            </w:tcBorders>
            <w:shd w:val="clear" w:color="auto" w:fill="B3B3B3"/>
          </w:tcPr>
          <w:p w:rsidR="003A160C" w:rsidRPr="006F11BC" w:rsidRDefault="003A160C" w:rsidP="003A160C">
            <w:pPr>
              <w:jc w:val="center"/>
              <w:rPr>
                <w:i/>
                <w:iCs/>
                <w:sz w:val="20"/>
                <w:szCs w:val="20"/>
                <w:lang w:val="en-US"/>
              </w:rPr>
            </w:pPr>
          </w:p>
        </w:tc>
      </w:tr>
      <w:tr w:rsidR="003A160C" w:rsidRPr="006F11BC" w:rsidTr="007A2F0D">
        <w:trPr>
          <w:gridAfter w:val="3"/>
          <w:wAfter w:w="3219" w:type="dxa"/>
          <w:trHeight w:val="492"/>
        </w:trPr>
        <w:tc>
          <w:tcPr>
            <w:tcW w:w="2659" w:type="dxa"/>
            <w:vMerge/>
            <w:tcBorders>
              <w:left w:val="single" w:sz="4" w:space="0" w:color="000000"/>
              <w:right w:val="nil"/>
            </w:tcBorders>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c>
          <w:tcPr>
            <w:tcW w:w="426" w:type="dxa"/>
            <w:tcBorders>
              <w:top w:val="nil"/>
              <w:left w:val="single" w:sz="4" w:space="0" w:color="000000"/>
              <w:bottom w:val="single" w:sz="4" w:space="0" w:color="000000"/>
              <w:right w:val="nil"/>
            </w:tcBorders>
          </w:tcPr>
          <w:p w:rsidR="003A160C" w:rsidRPr="006F11BC" w:rsidRDefault="003A160C" w:rsidP="003A160C">
            <w:pPr>
              <w:numPr>
                <w:ilvl w:val="0"/>
                <w:numId w:val="11"/>
              </w:numPr>
              <w:tabs>
                <w:tab w:val="left" w:pos="4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17" w:hanging="417"/>
              <w:jc w:val="both"/>
              <w:rPr>
                <w:color w:val="000000"/>
                <w:sz w:val="20"/>
                <w:szCs w:val="20"/>
              </w:rPr>
            </w:pPr>
          </w:p>
        </w:tc>
        <w:tc>
          <w:tcPr>
            <w:tcW w:w="8601" w:type="dxa"/>
            <w:gridSpan w:val="3"/>
            <w:tcBorders>
              <w:top w:val="nil"/>
              <w:left w:val="single" w:sz="4" w:space="0" w:color="000000"/>
              <w:bottom w:val="single" w:sz="4" w:space="0" w:color="000000"/>
              <w:right w:val="single" w:sz="4" w:space="0" w:color="auto"/>
            </w:tcBorders>
          </w:tcPr>
          <w:p w:rsidR="003A160C" w:rsidRPr="006F11BC" w:rsidRDefault="003A160C" w:rsidP="003A160C">
            <w:pPr>
              <w:tabs>
                <w:tab w:val="left" w:pos="4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color w:val="000000"/>
                <w:sz w:val="20"/>
                <w:szCs w:val="20"/>
              </w:rPr>
            </w:pPr>
            <w:r>
              <w:rPr>
                <w:color w:val="000000"/>
                <w:sz w:val="20"/>
                <w:szCs w:val="20"/>
                <w:shd w:val="clear" w:color="auto" w:fill="FFFFFF"/>
              </w:rPr>
              <w:t xml:space="preserve">Практическое занятие № 48 </w:t>
            </w:r>
            <w:r w:rsidRPr="006F11BC">
              <w:rPr>
                <w:color w:val="000000"/>
                <w:sz w:val="20"/>
                <w:szCs w:val="20"/>
              </w:rPr>
              <w:t>Изучение технологических потерь и затр</w:t>
            </w:r>
            <w:r>
              <w:rPr>
                <w:color w:val="000000"/>
                <w:sz w:val="20"/>
                <w:szCs w:val="20"/>
              </w:rPr>
              <w:t>ат в хлебопекарном производстве,</w:t>
            </w:r>
            <w:r w:rsidRPr="006F11BC">
              <w:rPr>
                <w:color w:val="000000"/>
                <w:sz w:val="20"/>
                <w:szCs w:val="20"/>
              </w:rPr>
              <w:t xml:space="preserve"> анализ действующей «Инструкции по нормированию расхода муки (выхода хлеба)» для каждого конкретного вида изделий. </w:t>
            </w:r>
          </w:p>
        </w:tc>
        <w:tc>
          <w:tcPr>
            <w:tcW w:w="1978" w:type="dxa"/>
            <w:gridSpan w:val="3"/>
            <w:vMerge/>
            <w:tcBorders>
              <w:top w:val="single" w:sz="4" w:space="0" w:color="auto"/>
              <w:left w:val="single" w:sz="4" w:space="0" w:color="auto"/>
              <w:bottom w:val="single" w:sz="4" w:space="0" w:color="auto"/>
              <w:right w:val="single" w:sz="4" w:space="0" w:color="auto"/>
            </w:tcBorders>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c>
          <w:tcPr>
            <w:tcW w:w="1404" w:type="dxa"/>
            <w:gridSpan w:val="4"/>
            <w:vMerge/>
            <w:tcBorders>
              <w:left w:val="single" w:sz="4" w:space="0" w:color="auto"/>
              <w:right w:val="single" w:sz="4" w:space="0" w:color="000000"/>
            </w:tcBorders>
            <w:shd w:val="clear" w:color="auto" w:fill="B3B3B3"/>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r>
      <w:tr w:rsidR="003A160C" w:rsidRPr="006F11BC" w:rsidTr="007A2F0D">
        <w:trPr>
          <w:gridAfter w:val="3"/>
          <w:wAfter w:w="3219" w:type="dxa"/>
          <w:trHeight w:val="343"/>
        </w:trPr>
        <w:tc>
          <w:tcPr>
            <w:tcW w:w="2659" w:type="dxa"/>
            <w:vMerge/>
            <w:tcBorders>
              <w:left w:val="single" w:sz="4" w:space="0" w:color="000000"/>
              <w:right w:val="nil"/>
            </w:tcBorders>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c>
          <w:tcPr>
            <w:tcW w:w="426" w:type="dxa"/>
            <w:tcBorders>
              <w:top w:val="nil"/>
              <w:left w:val="single" w:sz="4" w:space="0" w:color="000000"/>
              <w:bottom w:val="single" w:sz="4" w:space="0" w:color="000000"/>
              <w:right w:val="nil"/>
            </w:tcBorders>
          </w:tcPr>
          <w:p w:rsidR="003A160C" w:rsidRPr="006F11BC" w:rsidRDefault="003A160C" w:rsidP="003A160C">
            <w:pPr>
              <w:numPr>
                <w:ilvl w:val="0"/>
                <w:numId w:val="11"/>
              </w:numPr>
              <w:tabs>
                <w:tab w:val="left" w:pos="4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17" w:hanging="417"/>
              <w:jc w:val="both"/>
              <w:rPr>
                <w:color w:val="000000"/>
                <w:sz w:val="20"/>
                <w:szCs w:val="20"/>
              </w:rPr>
            </w:pPr>
          </w:p>
        </w:tc>
        <w:tc>
          <w:tcPr>
            <w:tcW w:w="8601" w:type="dxa"/>
            <w:gridSpan w:val="3"/>
            <w:tcBorders>
              <w:top w:val="nil"/>
              <w:left w:val="single" w:sz="4" w:space="0" w:color="000000"/>
              <w:bottom w:val="single" w:sz="4" w:space="0" w:color="000000"/>
              <w:right w:val="single" w:sz="4" w:space="0" w:color="auto"/>
            </w:tcBorders>
          </w:tcPr>
          <w:p w:rsidR="003A160C" w:rsidRPr="006F11BC" w:rsidRDefault="003A160C" w:rsidP="003A160C">
            <w:pPr>
              <w:tabs>
                <w:tab w:val="left" w:pos="4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color w:val="000000"/>
                <w:sz w:val="20"/>
                <w:szCs w:val="20"/>
              </w:rPr>
            </w:pPr>
            <w:r>
              <w:rPr>
                <w:color w:val="000000"/>
                <w:sz w:val="20"/>
                <w:szCs w:val="20"/>
                <w:shd w:val="clear" w:color="auto" w:fill="FFFFFF"/>
              </w:rPr>
              <w:t xml:space="preserve">Практическое занятие № 49 </w:t>
            </w:r>
            <w:r w:rsidRPr="006F11BC">
              <w:rPr>
                <w:color w:val="000000"/>
                <w:sz w:val="20"/>
                <w:szCs w:val="20"/>
                <w:shd w:val="clear" w:color="auto" w:fill="FFFFFF"/>
              </w:rPr>
              <w:t>Определение факторов, влияющих на повышение и снижение выхода хлеба. Их характеристика.</w:t>
            </w:r>
          </w:p>
        </w:tc>
        <w:tc>
          <w:tcPr>
            <w:tcW w:w="1978" w:type="dxa"/>
            <w:gridSpan w:val="3"/>
            <w:vMerge/>
            <w:tcBorders>
              <w:top w:val="single" w:sz="4" w:space="0" w:color="auto"/>
              <w:left w:val="single" w:sz="4" w:space="0" w:color="auto"/>
              <w:bottom w:val="single" w:sz="4" w:space="0" w:color="auto"/>
              <w:right w:val="single" w:sz="4" w:space="0" w:color="auto"/>
            </w:tcBorders>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c>
          <w:tcPr>
            <w:tcW w:w="1404" w:type="dxa"/>
            <w:gridSpan w:val="4"/>
            <w:vMerge/>
            <w:tcBorders>
              <w:left w:val="single" w:sz="4" w:space="0" w:color="auto"/>
              <w:right w:val="single" w:sz="4" w:space="0" w:color="000000"/>
            </w:tcBorders>
            <w:shd w:val="clear" w:color="auto" w:fill="B3B3B3"/>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r>
      <w:tr w:rsidR="003A160C" w:rsidRPr="006F11BC" w:rsidTr="007A2F0D">
        <w:trPr>
          <w:gridAfter w:val="3"/>
          <w:wAfter w:w="3219" w:type="dxa"/>
          <w:trHeight w:val="354"/>
        </w:trPr>
        <w:tc>
          <w:tcPr>
            <w:tcW w:w="2659" w:type="dxa"/>
            <w:vMerge/>
            <w:tcBorders>
              <w:left w:val="single" w:sz="4" w:space="0" w:color="000000"/>
              <w:right w:val="nil"/>
            </w:tcBorders>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c>
          <w:tcPr>
            <w:tcW w:w="426" w:type="dxa"/>
            <w:tcBorders>
              <w:top w:val="nil"/>
              <w:left w:val="single" w:sz="4" w:space="0" w:color="000000"/>
              <w:bottom w:val="single" w:sz="4" w:space="0" w:color="000000"/>
              <w:right w:val="nil"/>
            </w:tcBorders>
          </w:tcPr>
          <w:p w:rsidR="003A160C" w:rsidRPr="006F11BC" w:rsidRDefault="003A160C" w:rsidP="003A160C">
            <w:pPr>
              <w:numPr>
                <w:ilvl w:val="0"/>
                <w:numId w:val="11"/>
              </w:numPr>
              <w:tabs>
                <w:tab w:val="left" w:pos="4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17" w:hanging="417"/>
              <w:jc w:val="both"/>
              <w:rPr>
                <w:color w:val="000000"/>
                <w:sz w:val="20"/>
                <w:szCs w:val="20"/>
              </w:rPr>
            </w:pPr>
          </w:p>
        </w:tc>
        <w:tc>
          <w:tcPr>
            <w:tcW w:w="8601" w:type="dxa"/>
            <w:gridSpan w:val="3"/>
            <w:tcBorders>
              <w:top w:val="nil"/>
              <w:left w:val="single" w:sz="4" w:space="0" w:color="000000"/>
              <w:bottom w:val="single" w:sz="4" w:space="0" w:color="000000"/>
              <w:right w:val="single" w:sz="4" w:space="0" w:color="auto"/>
            </w:tcBorders>
          </w:tcPr>
          <w:p w:rsidR="003A160C" w:rsidRPr="006F11BC" w:rsidRDefault="003A160C" w:rsidP="003A160C">
            <w:pPr>
              <w:tabs>
                <w:tab w:val="left" w:pos="4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color w:val="000000"/>
                <w:sz w:val="20"/>
                <w:szCs w:val="20"/>
              </w:rPr>
            </w:pPr>
            <w:r>
              <w:rPr>
                <w:color w:val="000000"/>
                <w:sz w:val="20"/>
                <w:szCs w:val="20"/>
                <w:shd w:val="clear" w:color="auto" w:fill="FFFFFF"/>
              </w:rPr>
              <w:t xml:space="preserve">Практическое занятие № 50 </w:t>
            </w:r>
            <w:r w:rsidRPr="006F11BC">
              <w:rPr>
                <w:color w:val="000000"/>
                <w:sz w:val="20"/>
                <w:szCs w:val="20"/>
              </w:rPr>
              <w:t>Характеристика  поэтапного порядка расчета выхода хлеба.</w:t>
            </w:r>
          </w:p>
        </w:tc>
        <w:tc>
          <w:tcPr>
            <w:tcW w:w="1978" w:type="dxa"/>
            <w:gridSpan w:val="3"/>
            <w:vMerge/>
            <w:tcBorders>
              <w:top w:val="single" w:sz="4" w:space="0" w:color="auto"/>
              <w:left w:val="single" w:sz="4" w:space="0" w:color="auto"/>
              <w:bottom w:val="single" w:sz="4" w:space="0" w:color="auto"/>
              <w:right w:val="single" w:sz="4" w:space="0" w:color="auto"/>
            </w:tcBorders>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c>
          <w:tcPr>
            <w:tcW w:w="1404" w:type="dxa"/>
            <w:gridSpan w:val="4"/>
            <w:vMerge/>
            <w:tcBorders>
              <w:left w:val="single" w:sz="4" w:space="0" w:color="auto"/>
              <w:right w:val="single" w:sz="4" w:space="0" w:color="000000"/>
            </w:tcBorders>
            <w:shd w:val="clear" w:color="auto" w:fill="B3B3B3"/>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r>
      <w:tr w:rsidR="003A160C" w:rsidRPr="006F11BC" w:rsidTr="007A2F0D">
        <w:trPr>
          <w:gridAfter w:val="3"/>
          <w:wAfter w:w="3219" w:type="dxa"/>
          <w:trHeight w:val="335"/>
        </w:trPr>
        <w:tc>
          <w:tcPr>
            <w:tcW w:w="2659" w:type="dxa"/>
            <w:vMerge/>
            <w:tcBorders>
              <w:left w:val="single" w:sz="4" w:space="0" w:color="000000"/>
              <w:right w:val="nil"/>
            </w:tcBorders>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c>
          <w:tcPr>
            <w:tcW w:w="426" w:type="dxa"/>
            <w:tcBorders>
              <w:top w:val="nil"/>
              <w:left w:val="single" w:sz="4" w:space="0" w:color="000000"/>
              <w:bottom w:val="single" w:sz="4" w:space="0" w:color="000000"/>
              <w:right w:val="nil"/>
            </w:tcBorders>
          </w:tcPr>
          <w:p w:rsidR="003A160C" w:rsidRPr="006F11BC" w:rsidRDefault="003A160C" w:rsidP="003A160C">
            <w:pPr>
              <w:numPr>
                <w:ilvl w:val="0"/>
                <w:numId w:val="11"/>
              </w:numPr>
              <w:tabs>
                <w:tab w:val="left" w:pos="4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17" w:hanging="417"/>
              <w:jc w:val="both"/>
              <w:rPr>
                <w:color w:val="000000"/>
                <w:sz w:val="20"/>
                <w:szCs w:val="20"/>
              </w:rPr>
            </w:pPr>
          </w:p>
        </w:tc>
        <w:tc>
          <w:tcPr>
            <w:tcW w:w="8601" w:type="dxa"/>
            <w:gridSpan w:val="3"/>
            <w:tcBorders>
              <w:top w:val="nil"/>
              <w:left w:val="single" w:sz="4" w:space="0" w:color="000000"/>
              <w:bottom w:val="single" w:sz="4" w:space="0" w:color="auto"/>
              <w:right w:val="single" w:sz="4" w:space="0" w:color="auto"/>
            </w:tcBorders>
          </w:tcPr>
          <w:p w:rsidR="003A160C" w:rsidRPr="006F11BC" w:rsidRDefault="003A160C" w:rsidP="003A160C">
            <w:pPr>
              <w:tabs>
                <w:tab w:val="left" w:pos="4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color w:val="000000"/>
                <w:sz w:val="20"/>
                <w:szCs w:val="20"/>
              </w:rPr>
            </w:pPr>
            <w:r>
              <w:rPr>
                <w:color w:val="000000"/>
                <w:sz w:val="20"/>
                <w:szCs w:val="20"/>
              </w:rPr>
              <w:t>Практическое занятие № 51</w:t>
            </w:r>
            <w:r w:rsidRPr="00A9798E">
              <w:rPr>
                <w:color w:val="000000"/>
                <w:sz w:val="20"/>
                <w:szCs w:val="20"/>
              </w:rPr>
              <w:t xml:space="preserve"> </w:t>
            </w:r>
            <w:r>
              <w:rPr>
                <w:color w:val="000000"/>
                <w:sz w:val="20"/>
                <w:szCs w:val="20"/>
              </w:rPr>
              <w:t>Расчет</w:t>
            </w:r>
            <w:r w:rsidRPr="006F11BC">
              <w:rPr>
                <w:color w:val="000000"/>
                <w:sz w:val="20"/>
                <w:szCs w:val="20"/>
              </w:rPr>
              <w:t xml:space="preserve"> выхода хлеба  для конкретного вида изделий (по заданию)</w:t>
            </w:r>
          </w:p>
        </w:tc>
        <w:tc>
          <w:tcPr>
            <w:tcW w:w="1978" w:type="dxa"/>
            <w:gridSpan w:val="3"/>
            <w:vMerge/>
            <w:tcBorders>
              <w:top w:val="single" w:sz="4" w:space="0" w:color="auto"/>
              <w:left w:val="single" w:sz="4" w:space="0" w:color="auto"/>
              <w:bottom w:val="single" w:sz="4" w:space="0" w:color="auto"/>
              <w:right w:val="single" w:sz="4" w:space="0" w:color="auto"/>
            </w:tcBorders>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c>
          <w:tcPr>
            <w:tcW w:w="1404" w:type="dxa"/>
            <w:gridSpan w:val="4"/>
            <w:vMerge/>
            <w:tcBorders>
              <w:left w:val="single" w:sz="4" w:space="0" w:color="auto"/>
              <w:right w:val="single" w:sz="4" w:space="0" w:color="000000"/>
            </w:tcBorders>
            <w:shd w:val="clear" w:color="auto" w:fill="B3B3B3"/>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r>
      <w:tr w:rsidR="003A160C" w:rsidRPr="006F11BC" w:rsidTr="007A2F0D">
        <w:trPr>
          <w:gridAfter w:val="3"/>
          <w:wAfter w:w="3219" w:type="dxa"/>
          <w:trHeight w:val="497"/>
        </w:trPr>
        <w:tc>
          <w:tcPr>
            <w:tcW w:w="2659" w:type="dxa"/>
            <w:vMerge/>
            <w:tcBorders>
              <w:left w:val="single" w:sz="4" w:space="0" w:color="000000"/>
              <w:right w:val="nil"/>
            </w:tcBorders>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c>
          <w:tcPr>
            <w:tcW w:w="426" w:type="dxa"/>
            <w:tcBorders>
              <w:top w:val="nil"/>
              <w:left w:val="single" w:sz="4" w:space="0" w:color="000000"/>
              <w:right w:val="single" w:sz="4" w:space="0" w:color="auto"/>
            </w:tcBorders>
          </w:tcPr>
          <w:p w:rsidR="003A160C" w:rsidRPr="006F11BC" w:rsidRDefault="003A160C" w:rsidP="003A160C">
            <w:pPr>
              <w:numPr>
                <w:ilvl w:val="0"/>
                <w:numId w:val="11"/>
              </w:numPr>
              <w:tabs>
                <w:tab w:val="left" w:pos="4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17" w:hanging="417"/>
              <w:jc w:val="both"/>
              <w:rPr>
                <w:color w:val="000000"/>
                <w:sz w:val="20"/>
                <w:szCs w:val="20"/>
              </w:rPr>
            </w:pPr>
          </w:p>
        </w:tc>
        <w:tc>
          <w:tcPr>
            <w:tcW w:w="8601" w:type="dxa"/>
            <w:gridSpan w:val="3"/>
            <w:tcBorders>
              <w:top w:val="single" w:sz="4" w:space="0" w:color="auto"/>
              <w:left w:val="single" w:sz="4" w:space="0" w:color="auto"/>
              <w:bottom w:val="single" w:sz="4" w:space="0" w:color="auto"/>
              <w:right w:val="single" w:sz="4" w:space="0" w:color="auto"/>
            </w:tcBorders>
          </w:tcPr>
          <w:p w:rsidR="003A160C" w:rsidRPr="006F11BC" w:rsidRDefault="003A160C" w:rsidP="003A160C">
            <w:pPr>
              <w:tabs>
                <w:tab w:val="left" w:pos="4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color w:val="000000"/>
                <w:sz w:val="20"/>
                <w:szCs w:val="20"/>
              </w:rPr>
            </w:pPr>
            <w:r>
              <w:rPr>
                <w:color w:val="000000"/>
                <w:sz w:val="20"/>
                <w:szCs w:val="20"/>
              </w:rPr>
              <w:t>Практическое занятие № 52</w:t>
            </w:r>
            <w:r w:rsidRPr="005016FD">
              <w:rPr>
                <w:color w:val="000000"/>
                <w:sz w:val="20"/>
                <w:szCs w:val="20"/>
              </w:rPr>
              <w:t xml:space="preserve"> </w:t>
            </w:r>
            <w:r w:rsidRPr="006F11BC">
              <w:rPr>
                <w:color w:val="000000"/>
                <w:sz w:val="20"/>
                <w:szCs w:val="20"/>
              </w:rPr>
              <w:t>Расчет экономии и перерасхода муки</w:t>
            </w:r>
            <w:r>
              <w:rPr>
                <w:color w:val="000000"/>
                <w:sz w:val="20"/>
                <w:szCs w:val="20"/>
              </w:rPr>
              <w:t>.</w:t>
            </w:r>
          </w:p>
        </w:tc>
        <w:tc>
          <w:tcPr>
            <w:tcW w:w="1978" w:type="dxa"/>
            <w:gridSpan w:val="3"/>
            <w:vMerge/>
            <w:tcBorders>
              <w:top w:val="single" w:sz="4" w:space="0" w:color="auto"/>
              <w:left w:val="single" w:sz="4" w:space="0" w:color="auto"/>
              <w:bottom w:val="single" w:sz="4" w:space="0" w:color="auto"/>
              <w:right w:val="single" w:sz="4" w:space="0" w:color="auto"/>
            </w:tcBorders>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c>
          <w:tcPr>
            <w:tcW w:w="1404" w:type="dxa"/>
            <w:gridSpan w:val="4"/>
            <w:vMerge/>
            <w:tcBorders>
              <w:left w:val="single" w:sz="4" w:space="0" w:color="auto"/>
              <w:right w:val="single" w:sz="4" w:space="0" w:color="000000"/>
            </w:tcBorders>
            <w:shd w:val="clear" w:color="auto" w:fill="B3B3B3"/>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r>
      <w:tr w:rsidR="003A160C" w:rsidRPr="006F11BC" w:rsidTr="007A141C">
        <w:trPr>
          <w:gridAfter w:val="4"/>
          <w:wAfter w:w="3228" w:type="dxa"/>
          <w:trHeight w:val="23"/>
        </w:trPr>
        <w:tc>
          <w:tcPr>
            <w:tcW w:w="2659" w:type="dxa"/>
            <w:vMerge w:val="restart"/>
            <w:tcBorders>
              <w:top w:val="single" w:sz="4" w:space="0" w:color="000000"/>
              <w:left w:val="single" w:sz="4" w:space="0" w:color="000000"/>
              <w:bottom w:val="single" w:sz="4" w:space="0" w:color="000000"/>
              <w:right w:val="single" w:sz="4" w:space="0" w:color="000000"/>
            </w:tcBorders>
          </w:tcPr>
          <w:p w:rsidR="003A160C" w:rsidRPr="006F11BC" w:rsidRDefault="003A160C" w:rsidP="003A160C">
            <w:pPr>
              <w:suppressAutoHyphens w:val="0"/>
              <w:snapToGrid w:val="0"/>
              <w:jc w:val="center"/>
              <w:rPr>
                <w:b/>
                <w:bCs/>
                <w:sz w:val="20"/>
                <w:szCs w:val="20"/>
              </w:rPr>
            </w:pPr>
            <w:r w:rsidRPr="006F11BC">
              <w:rPr>
                <w:b/>
                <w:bCs/>
                <w:sz w:val="20"/>
                <w:szCs w:val="20"/>
              </w:rPr>
              <w:t>Тема 1.1</w:t>
            </w:r>
            <w:r>
              <w:rPr>
                <w:b/>
                <w:bCs/>
                <w:sz w:val="20"/>
                <w:szCs w:val="20"/>
              </w:rPr>
              <w:t>1</w:t>
            </w:r>
          </w:p>
          <w:p w:rsidR="003A160C" w:rsidRPr="006F11BC" w:rsidRDefault="003A160C" w:rsidP="003A160C">
            <w:pPr>
              <w:suppressAutoHyphens w:val="0"/>
              <w:snapToGrid w:val="0"/>
              <w:jc w:val="center"/>
              <w:rPr>
                <w:b/>
                <w:bCs/>
                <w:sz w:val="20"/>
                <w:szCs w:val="20"/>
              </w:rPr>
            </w:pPr>
            <w:r w:rsidRPr="006F11BC">
              <w:rPr>
                <w:b/>
                <w:bCs/>
                <w:sz w:val="20"/>
                <w:szCs w:val="20"/>
              </w:rPr>
              <w:t>Планирование технологического процесса</w:t>
            </w:r>
          </w:p>
        </w:tc>
        <w:tc>
          <w:tcPr>
            <w:tcW w:w="9027" w:type="dxa"/>
            <w:gridSpan w:val="4"/>
            <w:tcBorders>
              <w:top w:val="nil"/>
              <w:left w:val="single" w:sz="4" w:space="0" w:color="000000"/>
              <w:bottom w:val="single" w:sz="4" w:space="0" w:color="auto"/>
              <w:right w:val="single" w:sz="4" w:space="0" w:color="auto"/>
            </w:tcBorders>
          </w:tcPr>
          <w:p w:rsidR="003A160C" w:rsidRPr="006F11BC" w:rsidRDefault="003A160C" w:rsidP="003A160C">
            <w:pPr>
              <w:suppressAutoHyphens w:val="0"/>
              <w:snapToGrid w:val="0"/>
              <w:rPr>
                <w:b/>
                <w:bCs/>
                <w:sz w:val="20"/>
                <w:szCs w:val="20"/>
              </w:rPr>
            </w:pPr>
            <w:r w:rsidRPr="006F11BC">
              <w:rPr>
                <w:b/>
                <w:bCs/>
                <w:sz w:val="20"/>
                <w:szCs w:val="20"/>
              </w:rPr>
              <w:t>Содержание</w:t>
            </w:r>
          </w:p>
        </w:tc>
        <w:tc>
          <w:tcPr>
            <w:tcW w:w="1978" w:type="dxa"/>
            <w:gridSpan w:val="3"/>
            <w:tcBorders>
              <w:top w:val="single" w:sz="4" w:space="0" w:color="auto"/>
              <w:left w:val="single" w:sz="4" w:space="0" w:color="auto"/>
              <w:bottom w:val="single" w:sz="4" w:space="0" w:color="auto"/>
              <w:right w:val="single" w:sz="4" w:space="0" w:color="auto"/>
            </w:tcBorders>
          </w:tcPr>
          <w:p w:rsidR="003A160C" w:rsidRPr="009857B2"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iCs/>
                <w:sz w:val="20"/>
                <w:szCs w:val="20"/>
              </w:rPr>
            </w:pPr>
            <w:r w:rsidRPr="009857B2">
              <w:rPr>
                <w:b/>
                <w:iCs/>
                <w:sz w:val="20"/>
                <w:szCs w:val="20"/>
              </w:rPr>
              <w:t>14</w:t>
            </w:r>
          </w:p>
        </w:tc>
        <w:tc>
          <w:tcPr>
            <w:tcW w:w="1395" w:type="dxa"/>
            <w:gridSpan w:val="3"/>
            <w:tcBorders>
              <w:top w:val="nil"/>
              <w:left w:val="single" w:sz="4" w:space="0" w:color="auto"/>
              <w:bottom w:val="single" w:sz="4" w:space="0" w:color="000000"/>
              <w:right w:val="single" w:sz="4" w:space="0" w:color="000000"/>
            </w:tcBorders>
            <w:shd w:val="clear" w:color="auto" w:fill="B6B6B6"/>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r>
      <w:tr w:rsidR="003A160C" w:rsidRPr="006F11BC" w:rsidTr="007A2F0D">
        <w:trPr>
          <w:gridAfter w:val="5"/>
          <w:wAfter w:w="3234" w:type="dxa"/>
          <w:trHeight w:val="23"/>
        </w:trPr>
        <w:tc>
          <w:tcPr>
            <w:tcW w:w="2659" w:type="dxa"/>
            <w:vMerge/>
            <w:tcBorders>
              <w:top w:val="single" w:sz="4" w:space="0" w:color="000000"/>
              <w:left w:val="single" w:sz="4" w:space="0" w:color="000000"/>
              <w:bottom w:val="single" w:sz="4" w:space="0" w:color="000000"/>
              <w:right w:val="single" w:sz="4" w:space="0" w:color="000000"/>
            </w:tcBorders>
          </w:tcPr>
          <w:p w:rsidR="003A160C" w:rsidRPr="006F11BC" w:rsidRDefault="003A160C" w:rsidP="003A160C">
            <w:pPr>
              <w:suppressAutoHyphens w:val="0"/>
              <w:snapToGrid w:val="0"/>
              <w:jc w:val="center"/>
              <w:rPr>
                <w:b/>
                <w:bCs/>
                <w:sz w:val="20"/>
                <w:szCs w:val="20"/>
              </w:rPr>
            </w:pPr>
          </w:p>
        </w:tc>
        <w:tc>
          <w:tcPr>
            <w:tcW w:w="426" w:type="dxa"/>
            <w:tcBorders>
              <w:top w:val="nil"/>
              <w:left w:val="single" w:sz="4" w:space="0" w:color="000000"/>
              <w:bottom w:val="single" w:sz="4" w:space="0" w:color="auto"/>
              <w:right w:val="nil"/>
            </w:tcBorders>
          </w:tcPr>
          <w:p w:rsidR="003A160C" w:rsidRPr="006F11BC" w:rsidRDefault="003A160C" w:rsidP="003A160C">
            <w:pPr>
              <w:suppressAutoHyphens w:val="0"/>
              <w:snapToGrid w:val="0"/>
              <w:jc w:val="center"/>
              <w:rPr>
                <w:sz w:val="20"/>
                <w:szCs w:val="20"/>
              </w:rPr>
            </w:pPr>
            <w:r w:rsidRPr="006F11BC">
              <w:rPr>
                <w:sz w:val="20"/>
                <w:szCs w:val="20"/>
              </w:rPr>
              <w:t>1</w:t>
            </w:r>
          </w:p>
        </w:tc>
        <w:tc>
          <w:tcPr>
            <w:tcW w:w="8595" w:type="dxa"/>
            <w:gridSpan w:val="2"/>
            <w:tcBorders>
              <w:top w:val="nil"/>
              <w:left w:val="single" w:sz="4" w:space="0" w:color="auto"/>
              <w:bottom w:val="single" w:sz="4" w:space="0" w:color="auto"/>
              <w:right w:val="single" w:sz="4" w:space="0" w:color="auto"/>
            </w:tcBorders>
          </w:tcPr>
          <w:p w:rsidR="003A160C" w:rsidRPr="00735A6B" w:rsidRDefault="003A160C" w:rsidP="003A160C">
            <w:pPr>
              <w:suppressAutoHyphens w:val="0"/>
              <w:snapToGrid w:val="0"/>
              <w:jc w:val="both"/>
              <w:rPr>
                <w:b/>
                <w:sz w:val="20"/>
                <w:szCs w:val="20"/>
              </w:rPr>
            </w:pPr>
            <w:r w:rsidRPr="00735A6B">
              <w:rPr>
                <w:b/>
                <w:sz w:val="20"/>
                <w:szCs w:val="20"/>
              </w:rPr>
              <w:t>Планирование технологического процесса производства</w:t>
            </w:r>
          </w:p>
        </w:tc>
        <w:tc>
          <w:tcPr>
            <w:tcW w:w="1978" w:type="dxa"/>
            <w:gridSpan w:val="3"/>
            <w:vMerge w:val="restart"/>
            <w:tcBorders>
              <w:top w:val="single" w:sz="4" w:space="0" w:color="auto"/>
              <w:left w:val="single" w:sz="4" w:space="0" w:color="auto"/>
              <w:bottom w:val="single" w:sz="4" w:space="0" w:color="auto"/>
              <w:right w:val="single" w:sz="4" w:space="0" w:color="000000"/>
            </w:tcBorders>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lang w:val="en-US"/>
              </w:rPr>
            </w:pPr>
          </w:p>
        </w:tc>
        <w:tc>
          <w:tcPr>
            <w:tcW w:w="1395" w:type="dxa"/>
            <w:gridSpan w:val="3"/>
            <w:vMerge w:val="restart"/>
            <w:tcBorders>
              <w:top w:val="single" w:sz="4" w:space="0" w:color="000000"/>
              <w:left w:val="single" w:sz="4" w:space="0" w:color="000000"/>
              <w:right w:val="single" w:sz="4" w:space="0" w:color="000000"/>
            </w:tcBorders>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r w:rsidRPr="006F11BC">
              <w:rPr>
                <w:i/>
                <w:iCs/>
                <w:sz w:val="20"/>
                <w:szCs w:val="20"/>
              </w:rPr>
              <w:t>2</w:t>
            </w:r>
          </w:p>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r>
      <w:tr w:rsidR="003A160C" w:rsidRPr="006F11BC" w:rsidTr="007A2F0D">
        <w:trPr>
          <w:gridAfter w:val="5"/>
          <w:wAfter w:w="3234" w:type="dxa"/>
          <w:trHeight w:val="23"/>
        </w:trPr>
        <w:tc>
          <w:tcPr>
            <w:tcW w:w="2659" w:type="dxa"/>
            <w:vMerge/>
            <w:tcBorders>
              <w:top w:val="single" w:sz="4" w:space="0" w:color="000000"/>
              <w:left w:val="single" w:sz="4" w:space="0" w:color="000000"/>
              <w:bottom w:val="single" w:sz="4" w:space="0" w:color="000000"/>
              <w:right w:val="single" w:sz="4" w:space="0" w:color="000000"/>
            </w:tcBorders>
          </w:tcPr>
          <w:p w:rsidR="003A160C" w:rsidRPr="006F11BC" w:rsidRDefault="003A160C" w:rsidP="003A160C">
            <w:pPr>
              <w:suppressAutoHyphens w:val="0"/>
              <w:snapToGrid w:val="0"/>
              <w:jc w:val="center"/>
              <w:rPr>
                <w:b/>
                <w:bCs/>
                <w:sz w:val="20"/>
                <w:szCs w:val="20"/>
              </w:rPr>
            </w:pPr>
          </w:p>
        </w:tc>
        <w:tc>
          <w:tcPr>
            <w:tcW w:w="426" w:type="dxa"/>
            <w:tcBorders>
              <w:top w:val="nil"/>
              <w:left w:val="single" w:sz="4" w:space="0" w:color="000000"/>
              <w:bottom w:val="single" w:sz="4" w:space="0" w:color="auto"/>
              <w:right w:val="nil"/>
            </w:tcBorders>
          </w:tcPr>
          <w:p w:rsidR="003A160C" w:rsidRPr="006F11BC" w:rsidRDefault="003A160C" w:rsidP="003A160C">
            <w:pPr>
              <w:suppressAutoHyphens w:val="0"/>
              <w:snapToGrid w:val="0"/>
              <w:jc w:val="center"/>
              <w:rPr>
                <w:sz w:val="20"/>
                <w:szCs w:val="20"/>
              </w:rPr>
            </w:pPr>
            <w:r w:rsidRPr="006F11BC">
              <w:rPr>
                <w:sz w:val="20"/>
                <w:szCs w:val="20"/>
              </w:rPr>
              <w:t>2</w:t>
            </w:r>
          </w:p>
        </w:tc>
        <w:tc>
          <w:tcPr>
            <w:tcW w:w="8595" w:type="dxa"/>
            <w:gridSpan w:val="2"/>
            <w:tcBorders>
              <w:top w:val="nil"/>
              <w:left w:val="single" w:sz="4" w:space="0" w:color="auto"/>
              <w:bottom w:val="single" w:sz="4" w:space="0" w:color="auto"/>
              <w:right w:val="single" w:sz="4" w:space="0" w:color="auto"/>
            </w:tcBorders>
          </w:tcPr>
          <w:p w:rsidR="003A160C" w:rsidRPr="00735A6B" w:rsidRDefault="003A160C" w:rsidP="003A160C">
            <w:pPr>
              <w:suppressAutoHyphens w:val="0"/>
              <w:snapToGrid w:val="0"/>
              <w:jc w:val="both"/>
              <w:rPr>
                <w:b/>
                <w:sz w:val="20"/>
                <w:szCs w:val="20"/>
              </w:rPr>
            </w:pPr>
            <w:r w:rsidRPr="00735A6B">
              <w:rPr>
                <w:b/>
                <w:sz w:val="20"/>
                <w:szCs w:val="20"/>
              </w:rPr>
              <w:t>Организация технологического процесса производства</w:t>
            </w:r>
          </w:p>
        </w:tc>
        <w:tc>
          <w:tcPr>
            <w:tcW w:w="1978" w:type="dxa"/>
            <w:gridSpan w:val="3"/>
            <w:vMerge/>
            <w:tcBorders>
              <w:top w:val="single" w:sz="4" w:space="0" w:color="auto"/>
              <w:left w:val="single" w:sz="4" w:space="0" w:color="auto"/>
              <w:bottom w:val="single" w:sz="4" w:space="0" w:color="auto"/>
              <w:right w:val="single" w:sz="4" w:space="0" w:color="000000"/>
            </w:tcBorders>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lang w:val="en-US"/>
              </w:rPr>
            </w:pPr>
          </w:p>
        </w:tc>
        <w:tc>
          <w:tcPr>
            <w:tcW w:w="1395" w:type="dxa"/>
            <w:gridSpan w:val="3"/>
            <w:vMerge/>
            <w:tcBorders>
              <w:left w:val="single" w:sz="4" w:space="0" w:color="000000"/>
              <w:bottom w:val="single" w:sz="4" w:space="0" w:color="000000"/>
              <w:right w:val="single" w:sz="4" w:space="0" w:color="000000"/>
            </w:tcBorders>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r>
      <w:tr w:rsidR="003A160C" w:rsidRPr="006F11BC" w:rsidTr="007A141C">
        <w:trPr>
          <w:gridAfter w:val="4"/>
          <w:wAfter w:w="3228" w:type="dxa"/>
          <w:trHeight w:val="23"/>
        </w:trPr>
        <w:tc>
          <w:tcPr>
            <w:tcW w:w="2659" w:type="dxa"/>
            <w:vMerge/>
            <w:tcBorders>
              <w:top w:val="single" w:sz="4" w:space="0" w:color="000000"/>
              <w:left w:val="single" w:sz="4" w:space="0" w:color="000000"/>
              <w:bottom w:val="single" w:sz="4" w:space="0" w:color="000000"/>
              <w:right w:val="single" w:sz="4" w:space="0" w:color="000000"/>
            </w:tcBorders>
          </w:tcPr>
          <w:p w:rsidR="003A160C" w:rsidRPr="006F11BC" w:rsidRDefault="003A160C" w:rsidP="003A160C">
            <w:pPr>
              <w:suppressAutoHyphens w:val="0"/>
              <w:snapToGrid w:val="0"/>
              <w:jc w:val="center"/>
              <w:rPr>
                <w:b/>
                <w:bCs/>
                <w:sz w:val="20"/>
                <w:szCs w:val="20"/>
              </w:rPr>
            </w:pPr>
          </w:p>
        </w:tc>
        <w:tc>
          <w:tcPr>
            <w:tcW w:w="9027" w:type="dxa"/>
            <w:gridSpan w:val="4"/>
            <w:tcBorders>
              <w:top w:val="nil"/>
              <w:left w:val="single" w:sz="4" w:space="0" w:color="000000"/>
              <w:bottom w:val="single" w:sz="4" w:space="0" w:color="auto"/>
              <w:right w:val="nil"/>
            </w:tcBorders>
          </w:tcPr>
          <w:p w:rsidR="003A160C" w:rsidRPr="006F11BC" w:rsidRDefault="003A160C" w:rsidP="003A160C">
            <w:pPr>
              <w:suppressAutoHyphens w:val="0"/>
              <w:snapToGrid w:val="0"/>
              <w:rPr>
                <w:b/>
                <w:bCs/>
                <w:sz w:val="20"/>
                <w:szCs w:val="20"/>
              </w:rPr>
            </w:pPr>
            <w:r w:rsidRPr="006F11BC">
              <w:rPr>
                <w:b/>
                <w:bCs/>
                <w:sz w:val="20"/>
                <w:szCs w:val="20"/>
              </w:rPr>
              <w:t>Практические занятия</w:t>
            </w:r>
          </w:p>
        </w:tc>
        <w:tc>
          <w:tcPr>
            <w:tcW w:w="1978" w:type="dxa"/>
            <w:gridSpan w:val="3"/>
            <w:tcBorders>
              <w:top w:val="single" w:sz="4" w:space="0" w:color="auto"/>
              <w:left w:val="single" w:sz="4" w:space="0" w:color="000000"/>
              <w:right w:val="nil"/>
            </w:tcBorders>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r>
              <w:rPr>
                <w:i/>
                <w:iCs/>
                <w:sz w:val="20"/>
                <w:szCs w:val="20"/>
              </w:rPr>
              <w:t>10</w:t>
            </w:r>
          </w:p>
        </w:tc>
        <w:tc>
          <w:tcPr>
            <w:tcW w:w="1395" w:type="dxa"/>
            <w:gridSpan w:val="3"/>
            <w:tcBorders>
              <w:top w:val="single" w:sz="4" w:space="0" w:color="000000"/>
              <w:left w:val="single" w:sz="4" w:space="0" w:color="000000"/>
              <w:bottom w:val="single" w:sz="4" w:space="0" w:color="000000"/>
              <w:right w:val="single" w:sz="4" w:space="0" w:color="000000"/>
            </w:tcBorders>
            <w:shd w:val="clear" w:color="auto" w:fill="B6B6B6"/>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r>
      <w:tr w:rsidR="003A160C" w:rsidRPr="006F11BC" w:rsidTr="007A2F0D">
        <w:trPr>
          <w:gridAfter w:val="5"/>
          <w:wAfter w:w="3234" w:type="dxa"/>
          <w:trHeight w:val="470"/>
        </w:trPr>
        <w:tc>
          <w:tcPr>
            <w:tcW w:w="2659" w:type="dxa"/>
            <w:vMerge/>
            <w:tcBorders>
              <w:top w:val="single" w:sz="4" w:space="0" w:color="000000"/>
              <w:left w:val="single" w:sz="4" w:space="0" w:color="000000"/>
              <w:bottom w:val="single" w:sz="4" w:space="0" w:color="000000"/>
              <w:right w:val="single" w:sz="4" w:space="0" w:color="auto"/>
            </w:tcBorders>
          </w:tcPr>
          <w:p w:rsidR="003A160C" w:rsidRPr="006F11BC" w:rsidRDefault="003A160C" w:rsidP="003A160C">
            <w:pPr>
              <w:suppressAutoHyphens w:val="0"/>
              <w:snapToGrid w:val="0"/>
              <w:jc w:val="center"/>
              <w:rPr>
                <w:b/>
                <w:bCs/>
                <w:sz w:val="20"/>
                <w:szCs w:val="20"/>
              </w:rPr>
            </w:pPr>
          </w:p>
        </w:tc>
        <w:tc>
          <w:tcPr>
            <w:tcW w:w="426" w:type="dxa"/>
            <w:tcBorders>
              <w:top w:val="single" w:sz="4" w:space="0" w:color="auto"/>
              <w:left w:val="single" w:sz="4" w:space="0" w:color="auto"/>
              <w:bottom w:val="single" w:sz="4" w:space="0" w:color="auto"/>
              <w:right w:val="single" w:sz="4" w:space="0" w:color="auto"/>
            </w:tcBorders>
          </w:tcPr>
          <w:p w:rsidR="003A160C" w:rsidRPr="006F11BC" w:rsidRDefault="003A160C" w:rsidP="003A160C">
            <w:pPr>
              <w:snapToGrid w:val="0"/>
              <w:jc w:val="both"/>
              <w:rPr>
                <w:sz w:val="20"/>
                <w:szCs w:val="20"/>
              </w:rPr>
            </w:pPr>
            <w:r>
              <w:rPr>
                <w:sz w:val="20"/>
                <w:szCs w:val="20"/>
              </w:rPr>
              <w:t>1</w:t>
            </w:r>
          </w:p>
        </w:tc>
        <w:tc>
          <w:tcPr>
            <w:tcW w:w="8595" w:type="dxa"/>
            <w:gridSpan w:val="2"/>
            <w:tcBorders>
              <w:top w:val="single" w:sz="4" w:space="0" w:color="auto"/>
              <w:left w:val="single" w:sz="4" w:space="0" w:color="auto"/>
              <w:bottom w:val="single" w:sz="4" w:space="0" w:color="auto"/>
              <w:right w:val="single" w:sz="4" w:space="0" w:color="auto"/>
            </w:tcBorders>
          </w:tcPr>
          <w:p w:rsidR="003A160C" w:rsidRPr="006F11BC" w:rsidRDefault="003A160C" w:rsidP="003A160C">
            <w:pPr>
              <w:snapToGrid w:val="0"/>
              <w:jc w:val="both"/>
              <w:rPr>
                <w:sz w:val="20"/>
                <w:szCs w:val="20"/>
              </w:rPr>
            </w:pPr>
            <w:r>
              <w:rPr>
                <w:color w:val="000000"/>
                <w:sz w:val="20"/>
                <w:szCs w:val="20"/>
                <w:shd w:val="clear" w:color="auto" w:fill="FFFFFF"/>
              </w:rPr>
              <w:t xml:space="preserve">Практическое занятие № 53 </w:t>
            </w:r>
            <w:r w:rsidRPr="006F11BC">
              <w:rPr>
                <w:sz w:val="20"/>
                <w:szCs w:val="20"/>
              </w:rPr>
              <w:t xml:space="preserve"> Расчет запасов сырья</w:t>
            </w:r>
            <w:r>
              <w:rPr>
                <w:sz w:val="20"/>
                <w:szCs w:val="20"/>
              </w:rPr>
              <w:t>.</w:t>
            </w:r>
            <w:r w:rsidRPr="006F11BC">
              <w:rPr>
                <w:sz w:val="20"/>
                <w:szCs w:val="20"/>
              </w:rPr>
              <w:t xml:space="preserve"> Расчет площадей для хранения сырья</w:t>
            </w:r>
          </w:p>
        </w:tc>
        <w:tc>
          <w:tcPr>
            <w:tcW w:w="1978" w:type="dxa"/>
            <w:gridSpan w:val="3"/>
            <w:vMerge w:val="restart"/>
            <w:tcBorders>
              <w:left w:val="single" w:sz="4" w:space="0" w:color="auto"/>
              <w:right w:val="nil"/>
            </w:tcBorders>
          </w:tcPr>
          <w:p w:rsidR="003A160C" w:rsidRPr="00F438A4"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c>
          <w:tcPr>
            <w:tcW w:w="1395" w:type="dxa"/>
            <w:gridSpan w:val="3"/>
            <w:vMerge w:val="restart"/>
            <w:tcBorders>
              <w:top w:val="single" w:sz="4" w:space="0" w:color="000000"/>
              <w:left w:val="single" w:sz="4" w:space="0" w:color="000000"/>
              <w:bottom w:val="single" w:sz="4" w:space="0" w:color="000000"/>
              <w:right w:val="single" w:sz="4" w:space="0" w:color="000000"/>
            </w:tcBorders>
            <w:shd w:val="clear" w:color="auto" w:fill="B6B6B6"/>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r>
      <w:tr w:rsidR="003A160C" w:rsidRPr="006F11BC" w:rsidTr="007A2F0D">
        <w:trPr>
          <w:gridAfter w:val="5"/>
          <w:wAfter w:w="3234" w:type="dxa"/>
          <w:trHeight w:val="23"/>
        </w:trPr>
        <w:tc>
          <w:tcPr>
            <w:tcW w:w="2659" w:type="dxa"/>
            <w:vMerge/>
            <w:tcBorders>
              <w:top w:val="single" w:sz="4" w:space="0" w:color="000000"/>
              <w:left w:val="single" w:sz="4" w:space="0" w:color="000000"/>
              <w:bottom w:val="single" w:sz="4" w:space="0" w:color="000000"/>
              <w:right w:val="single" w:sz="4" w:space="0" w:color="auto"/>
            </w:tcBorders>
          </w:tcPr>
          <w:p w:rsidR="003A160C" w:rsidRPr="006F11BC" w:rsidRDefault="003A160C" w:rsidP="003A160C">
            <w:pPr>
              <w:suppressAutoHyphens w:val="0"/>
              <w:snapToGrid w:val="0"/>
              <w:jc w:val="center"/>
              <w:rPr>
                <w:b/>
                <w:bCs/>
                <w:sz w:val="20"/>
                <w:szCs w:val="20"/>
              </w:rPr>
            </w:pPr>
          </w:p>
        </w:tc>
        <w:tc>
          <w:tcPr>
            <w:tcW w:w="426" w:type="dxa"/>
            <w:tcBorders>
              <w:top w:val="single" w:sz="4" w:space="0" w:color="auto"/>
              <w:left w:val="single" w:sz="4" w:space="0" w:color="auto"/>
              <w:bottom w:val="single" w:sz="4" w:space="0" w:color="auto"/>
              <w:right w:val="single" w:sz="4" w:space="0" w:color="auto"/>
            </w:tcBorders>
          </w:tcPr>
          <w:p w:rsidR="003A160C" w:rsidRPr="006F11BC" w:rsidRDefault="003A160C" w:rsidP="003A160C">
            <w:pPr>
              <w:suppressAutoHyphens w:val="0"/>
              <w:snapToGrid w:val="0"/>
              <w:jc w:val="both"/>
              <w:rPr>
                <w:sz w:val="20"/>
                <w:szCs w:val="20"/>
              </w:rPr>
            </w:pPr>
            <w:r>
              <w:rPr>
                <w:sz w:val="20"/>
                <w:szCs w:val="20"/>
              </w:rPr>
              <w:t>2</w:t>
            </w:r>
          </w:p>
        </w:tc>
        <w:tc>
          <w:tcPr>
            <w:tcW w:w="8595" w:type="dxa"/>
            <w:gridSpan w:val="2"/>
            <w:tcBorders>
              <w:top w:val="single" w:sz="4" w:space="0" w:color="auto"/>
              <w:left w:val="single" w:sz="4" w:space="0" w:color="auto"/>
              <w:bottom w:val="single" w:sz="4" w:space="0" w:color="auto"/>
              <w:right w:val="single" w:sz="4" w:space="0" w:color="auto"/>
            </w:tcBorders>
          </w:tcPr>
          <w:p w:rsidR="003A160C" w:rsidRPr="006F11BC" w:rsidRDefault="003A160C" w:rsidP="003A160C">
            <w:pPr>
              <w:suppressAutoHyphens w:val="0"/>
              <w:snapToGrid w:val="0"/>
              <w:jc w:val="both"/>
              <w:rPr>
                <w:sz w:val="20"/>
                <w:szCs w:val="20"/>
              </w:rPr>
            </w:pPr>
            <w:r>
              <w:rPr>
                <w:color w:val="000000"/>
                <w:sz w:val="20"/>
                <w:szCs w:val="20"/>
                <w:shd w:val="clear" w:color="auto" w:fill="FFFFFF"/>
              </w:rPr>
              <w:t xml:space="preserve">Практическое занятие № 54 </w:t>
            </w:r>
            <w:r w:rsidRPr="006F11BC">
              <w:rPr>
                <w:sz w:val="20"/>
                <w:szCs w:val="20"/>
              </w:rPr>
              <w:t>Расчет оборудования цеха жидких полуфабрикатов</w:t>
            </w:r>
          </w:p>
        </w:tc>
        <w:tc>
          <w:tcPr>
            <w:tcW w:w="1978" w:type="dxa"/>
            <w:gridSpan w:val="3"/>
            <w:vMerge/>
            <w:tcBorders>
              <w:left w:val="single" w:sz="4" w:space="0" w:color="auto"/>
              <w:right w:val="nil"/>
            </w:tcBorders>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c>
          <w:tcPr>
            <w:tcW w:w="1395" w:type="dxa"/>
            <w:gridSpan w:val="3"/>
            <w:vMerge/>
            <w:tcBorders>
              <w:top w:val="single" w:sz="4" w:space="0" w:color="000000"/>
              <w:left w:val="single" w:sz="4" w:space="0" w:color="000000"/>
              <w:bottom w:val="single" w:sz="4" w:space="0" w:color="000000"/>
              <w:right w:val="single" w:sz="4" w:space="0" w:color="000000"/>
            </w:tcBorders>
            <w:shd w:val="clear" w:color="auto" w:fill="B6B6B6"/>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r>
      <w:tr w:rsidR="003A160C" w:rsidRPr="006F11BC" w:rsidTr="007A2F0D">
        <w:trPr>
          <w:gridAfter w:val="5"/>
          <w:wAfter w:w="3234" w:type="dxa"/>
          <w:trHeight w:val="23"/>
        </w:trPr>
        <w:tc>
          <w:tcPr>
            <w:tcW w:w="2659" w:type="dxa"/>
            <w:vMerge/>
            <w:tcBorders>
              <w:top w:val="single" w:sz="4" w:space="0" w:color="000000"/>
              <w:left w:val="single" w:sz="4" w:space="0" w:color="000000"/>
              <w:bottom w:val="single" w:sz="4" w:space="0" w:color="000000"/>
              <w:right w:val="single" w:sz="4" w:space="0" w:color="000000"/>
            </w:tcBorders>
          </w:tcPr>
          <w:p w:rsidR="003A160C" w:rsidRPr="006F11BC" w:rsidRDefault="003A160C" w:rsidP="003A160C">
            <w:pPr>
              <w:suppressAutoHyphens w:val="0"/>
              <w:snapToGrid w:val="0"/>
              <w:jc w:val="center"/>
              <w:rPr>
                <w:b/>
                <w:bCs/>
                <w:sz w:val="20"/>
                <w:szCs w:val="20"/>
              </w:rPr>
            </w:pPr>
          </w:p>
        </w:tc>
        <w:tc>
          <w:tcPr>
            <w:tcW w:w="426" w:type="dxa"/>
            <w:tcBorders>
              <w:top w:val="nil"/>
              <w:left w:val="single" w:sz="4" w:space="0" w:color="000000"/>
              <w:bottom w:val="single" w:sz="4" w:space="0" w:color="auto"/>
              <w:right w:val="nil"/>
            </w:tcBorders>
          </w:tcPr>
          <w:p w:rsidR="003A160C" w:rsidRPr="006F11BC" w:rsidRDefault="003A160C" w:rsidP="003A160C">
            <w:pPr>
              <w:suppressAutoHyphens w:val="0"/>
              <w:snapToGrid w:val="0"/>
              <w:jc w:val="both"/>
              <w:rPr>
                <w:sz w:val="20"/>
                <w:szCs w:val="20"/>
              </w:rPr>
            </w:pPr>
            <w:r>
              <w:rPr>
                <w:sz w:val="20"/>
                <w:szCs w:val="20"/>
              </w:rPr>
              <w:t>3</w:t>
            </w:r>
          </w:p>
        </w:tc>
        <w:tc>
          <w:tcPr>
            <w:tcW w:w="8595" w:type="dxa"/>
            <w:gridSpan w:val="2"/>
            <w:tcBorders>
              <w:top w:val="nil"/>
              <w:left w:val="single" w:sz="4" w:space="0" w:color="auto"/>
              <w:bottom w:val="single" w:sz="4" w:space="0" w:color="auto"/>
              <w:right w:val="nil"/>
            </w:tcBorders>
          </w:tcPr>
          <w:p w:rsidR="003A160C" w:rsidRPr="006F11BC" w:rsidRDefault="003A160C" w:rsidP="003A160C">
            <w:pPr>
              <w:suppressAutoHyphens w:val="0"/>
              <w:snapToGrid w:val="0"/>
              <w:jc w:val="both"/>
              <w:rPr>
                <w:sz w:val="20"/>
                <w:szCs w:val="20"/>
              </w:rPr>
            </w:pPr>
            <w:r>
              <w:rPr>
                <w:sz w:val="20"/>
                <w:szCs w:val="20"/>
              </w:rPr>
              <w:t xml:space="preserve">Практическое занятие №55 </w:t>
            </w:r>
            <w:r w:rsidRPr="006F11BC">
              <w:rPr>
                <w:sz w:val="20"/>
                <w:szCs w:val="20"/>
              </w:rPr>
              <w:t>Расчет тестоприготовительного оборудования для приготовления густых полуфабрикатов</w:t>
            </w:r>
          </w:p>
        </w:tc>
        <w:tc>
          <w:tcPr>
            <w:tcW w:w="1978" w:type="dxa"/>
            <w:gridSpan w:val="3"/>
            <w:vMerge/>
            <w:tcBorders>
              <w:left w:val="single" w:sz="4" w:space="0" w:color="000000"/>
              <w:right w:val="nil"/>
            </w:tcBorders>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c>
          <w:tcPr>
            <w:tcW w:w="1395" w:type="dxa"/>
            <w:gridSpan w:val="3"/>
            <w:vMerge/>
            <w:tcBorders>
              <w:top w:val="single" w:sz="4" w:space="0" w:color="000000"/>
              <w:left w:val="single" w:sz="4" w:space="0" w:color="000000"/>
              <w:bottom w:val="single" w:sz="4" w:space="0" w:color="000000"/>
              <w:right w:val="single" w:sz="4" w:space="0" w:color="000000"/>
            </w:tcBorders>
            <w:shd w:val="clear" w:color="auto" w:fill="B6B6B6"/>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r>
      <w:tr w:rsidR="003A160C" w:rsidRPr="006F11BC" w:rsidTr="007A2F0D">
        <w:trPr>
          <w:gridAfter w:val="5"/>
          <w:wAfter w:w="3234" w:type="dxa"/>
          <w:trHeight w:val="23"/>
        </w:trPr>
        <w:tc>
          <w:tcPr>
            <w:tcW w:w="2659" w:type="dxa"/>
            <w:vMerge/>
            <w:tcBorders>
              <w:top w:val="single" w:sz="4" w:space="0" w:color="000000"/>
              <w:left w:val="single" w:sz="4" w:space="0" w:color="000000"/>
              <w:bottom w:val="single" w:sz="4" w:space="0" w:color="000000"/>
              <w:right w:val="single" w:sz="4" w:space="0" w:color="000000"/>
            </w:tcBorders>
          </w:tcPr>
          <w:p w:rsidR="003A160C" w:rsidRPr="006F11BC" w:rsidRDefault="003A160C" w:rsidP="003A160C">
            <w:pPr>
              <w:suppressAutoHyphens w:val="0"/>
              <w:snapToGrid w:val="0"/>
              <w:jc w:val="center"/>
              <w:rPr>
                <w:b/>
                <w:bCs/>
                <w:sz w:val="20"/>
                <w:szCs w:val="20"/>
              </w:rPr>
            </w:pPr>
          </w:p>
        </w:tc>
        <w:tc>
          <w:tcPr>
            <w:tcW w:w="426" w:type="dxa"/>
            <w:tcBorders>
              <w:top w:val="nil"/>
              <w:left w:val="single" w:sz="4" w:space="0" w:color="000000"/>
              <w:bottom w:val="single" w:sz="4" w:space="0" w:color="auto"/>
              <w:right w:val="nil"/>
            </w:tcBorders>
          </w:tcPr>
          <w:p w:rsidR="003A160C" w:rsidRPr="006F11BC" w:rsidRDefault="003A160C" w:rsidP="003A160C">
            <w:pPr>
              <w:suppressAutoHyphens w:val="0"/>
              <w:snapToGrid w:val="0"/>
              <w:jc w:val="both"/>
              <w:rPr>
                <w:sz w:val="20"/>
                <w:szCs w:val="20"/>
              </w:rPr>
            </w:pPr>
            <w:r>
              <w:rPr>
                <w:sz w:val="20"/>
                <w:szCs w:val="20"/>
              </w:rPr>
              <w:t>4</w:t>
            </w:r>
          </w:p>
        </w:tc>
        <w:tc>
          <w:tcPr>
            <w:tcW w:w="8595" w:type="dxa"/>
            <w:gridSpan w:val="2"/>
            <w:tcBorders>
              <w:top w:val="nil"/>
              <w:left w:val="single" w:sz="4" w:space="0" w:color="auto"/>
              <w:bottom w:val="single" w:sz="4" w:space="0" w:color="auto"/>
              <w:right w:val="nil"/>
            </w:tcBorders>
          </w:tcPr>
          <w:p w:rsidR="003A160C" w:rsidRPr="006F11BC" w:rsidRDefault="003A160C" w:rsidP="003A160C">
            <w:pPr>
              <w:suppressAutoHyphens w:val="0"/>
              <w:snapToGrid w:val="0"/>
              <w:jc w:val="both"/>
              <w:rPr>
                <w:sz w:val="20"/>
                <w:szCs w:val="20"/>
              </w:rPr>
            </w:pPr>
            <w:r w:rsidRPr="00F438A4">
              <w:rPr>
                <w:sz w:val="20"/>
                <w:szCs w:val="20"/>
              </w:rPr>
              <w:t>Практическое заняти</w:t>
            </w:r>
            <w:r>
              <w:rPr>
                <w:sz w:val="20"/>
                <w:szCs w:val="20"/>
              </w:rPr>
              <w:t xml:space="preserve">е №56 </w:t>
            </w:r>
            <w:r w:rsidRPr="006F11BC">
              <w:rPr>
                <w:sz w:val="20"/>
                <w:szCs w:val="20"/>
              </w:rPr>
              <w:t xml:space="preserve">Расчет оборудования для разделки и расстойки </w:t>
            </w:r>
          </w:p>
        </w:tc>
        <w:tc>
          <w:tcPr>
            <w:tcW w:w="1978" w:type="dxa"/>
            <w:gridSpan w:val="3"/>
            <w:vMerge/>
            <w:tcBorders>
              <w:left w:val="single" w:sz="4" w:space="0" w:color="000000"/>
              <w:right w:val="nil"/>
            </w:tcBorders>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c>
          <w:tcPr>
            <w:tcW w:w="1395" w:type="dxa"/>
            <w:gridSpan w:val="3"/>
            <w:vMerge/>
            <w:tcBorders>
              <w:top w:val="single" w:sz="4" w:space="0" w:color="000000"/>
              <w:left w:val="single" w:sz="4" w:space="0" w:color="000000"/>
              <w:bottom w:val="single" w:sz="4" w:space="0" w:color="000000"/>
              <w:right w:val="single" w:sz="4" w:space="0" w:color="000000"/>
            </w:tcBorders>
            <w:shd w:val="clear" w:color="auto" w:fill="B6B6B6"/>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r>
      <w:tr w:rsidR="003A160C" w:rsidRPr="006F11BC" w:rsidTr="007A2F0D">
        <w:trPr>
          <w:gridAfter w:val="5"/>
          <w:wAfter w:w="3234" w:type="dxa"/>
          <w:trHeight w:val="23"/>
        </w:trPr>
        <w:tc>
          <w:tcPr>
            <w:tcW w:w="2659" w:type="dxa"/>
            <w:vMerge/>
            <w:tcBorders>
              <w:top w:val="single" w:sz="4" w:space="0" w:color="000000"/>
              <w:left w:val="single" w:sz="4" w:space="0" w:color="000000"/>
              <w:bottom w:val="single" w:sz="4" w:space="0" w:color="000000"/>
              <w:right w:val="single" w:sz="4" w:space="0" w:color="000000"/>
            </w:tcBorders>
          </w:tcPr>
          <w:p w:rsidR="003A160C" w:rsidRPr="006F11BC" w:rsidRDefault="003A160C" w:rsidP="003A160C">
            <w:pPr>
              <w:suppressAutoHyphens w:val="0"/>
              <w:snapToGrid w:val="0"/>
              <w:jc w:val="center"/>
              <w:rPr>
                <w:b/>
                <w:bCs/>
                <w:sz w:val="20"/>
                <w:szCs w:val="20"/>
              </w:rPr>
            </w:pPr>
          </w:p>
        </w:tc>
        <w:tc>
          <w:tcPr>
            <w:tcW w:w="426" w:type="dxa"/>
            <w:tcBorders>
              <w:top w:val="nil"/>
              <w:left w:val="single" w:sz="4" w:space="0" w:color="000000"/>
              <w:bottom w:val="single" w:sz="4" w:space="0" w:color="auto"/>
              <w:right w:val="nil"/>
            </w:tcBorders>
          </w:tcPr>
          <w:p w:rsidR="003A160C" w:rsidRPr="006F11BC" w:rsidRDefault="003A160C" w:rsidP="003A160C">
            <w:pPr>
              <w:suppressAutoHyphens w:val="0"/>
              <w:snapToGrid w:val="0"/>
              <w:jc w:val="both"/>
              <w:rPr>
                <w:sz w:val="20"/>
                <w:szCs w:val="20"/>
              </w:rPr>
            </w:pPr>
            <w:r>
              <w:rPr>
                <w:sz w:val="20"/>
                <w:szCs w:val="20"/>
              </w:rPr>
              <w:t>5</w:t>
            </w:r>
          </w:p>
        </w:tc>
        <w:tc>
          <w:tcPr>
            <w:tcW w:w="8595" w:type="dxa"/>
            <w:gridSpan w:val="2"/>
            <w:tcBorders>
              <w:top w:val="nil"/>
              <w:left w:val="single" w:sz="4" w:space="0" w:color="auto"/>
              <w:bottom w:val="single" w:sz="4" w:space="0" w:color="auto"/>
              <w:right w:val="nil"/>
            </w:tcBorders>
          </w:tcPr>
          <w:p w:rsidR="003A160C" w:rsidRPr="006F11BC" w:rsidRDefault="003A160C" w:rsidP="003A160C">
            <w:pPr>
              <w:suppressAutoHyphens w:val="0"/>
              <w:snapToGrid w:val="0"/>
              <w:jc w:val="both"/>
              <w:rPr>
                <w:sz w:val="20"/>
                <w:szCs w:val="20"/>
              </w:rPr>
            </w:pPr>
            <w:r>
              <w:rPr>
                <w:color w:val="000000"/>
                <w:sz w:val="20"/>
                <w:szCs w:val="20"/>
                <w:shd w:val="clear" w:color="auto" w:fill="FFFFFF"/>
              </w:rPr>
              <w:t xml:space="preserve">Практическое занятие № 57 </w:t>
            </w:r>
            <w:r w:rsidRPr="006F11BC">
              <w:rPr>
                <w:sz w:val="20"/>
                <w:szCs w:val="20"/>
              </w:rPr>
              <w:t>Расчет оборудования для хранения готовых изделий</w:t>
            </w:r>
          </w:p>
        </w:tc>
        <w:tc>
          <w:tcPr>
            <w:tcW w:w="1978" w:type="dxa"/>
            <w:gridSpan w:val="3"/>
            <w:vMerge/>
            <w:tcBorders>
              <w:left w:val="single" w:sz="4" w:space="0" w:color="000000"/>
              <w:bottom w:val="single" w:sz="4" w:space="0" w:color="000000"/>
              <w:right w:val="nil"/>
            </w:tcBorders>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c>
          <w:tcPr>
            <w:tcW w:w="1395" w:type="dxa"/>
            <w:gridSpan w:val="3"/>
            <w:vMerge/>
            <w:tcBorders>
              <w:top w:val="single" w:sz="4" w:space="0" w:color="000000"/>
              <w:left w:val="single" w:sz="4" w:space="0" w:color="000000"/>
              <w:bottom w:val="single" w:sz="4" w:space="0" w:color="000000"/>
              <w:right w:val="single" w:sz="4" w:space="0" w:color="000000"/>
            </w:tcBorders>
            <w:shd w:val="clear" w:color="auto" w:fill="B6B6B6"/>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r>
      <w:tr w:rsidR="003A160C" w:rsidRPr="006F11BC" w:rsidTr="007A141C">
        <w:trPr>
          <w:gridAfter w:val="4"/>
          <w:wAfter w:w="3228" w:type="dxa"/>
          <w:trHeight w:val="23"/>
        </w:trPr>
        <w:tc>
          <w:tcPr>
            <w:tcW w:w="2659" w:type="dxa"/>
            <w:vMerge w:val="restart"/>
            <w:tcBorders>
              <w:top w:val="single" w:sz="4" w:space="0" w:color="000000"/>
              <w:left w:val="single" w:sz="4" w:space="0" w:color="000000"/>
              <w:right w:val="single" w:sz="4" w:space="0" w:color="000000"/>
            </w:tcBorders>
          </w:tcPr>
          <w:p w:rsidR="003A160C" w:rsidRPr="006F11BC" w:rsidRDefault="003A160C" w:rsidP="003A160C">
            <w:pPr>
              <w:suppressAutoHyphens w:val="0"/>
              <w:snapToGrid w:val="0"/>
              <w:jc w:val="center"/>
              <w:rPr>
                <w:b/>
                <w:bCs/>
                <w:sz w:val="20"/>
                <w:szCs w:val="20"/>
              </w:rPr>
            </w:pPr>
            <w:r>
              <w:rPr>
                <w:b/>
                <w:bCs/>
                <w:sz w:val="20"/>
                <w:szCs w:val="20"/>
              </w:rPr>
              <w:t>Тема 1.12</w:t>
            </w:r>
            <w:r>
              <w:t xml:space="preserve"> </w:t>
            </w:r>
            <w:r w:rsidRPr="00695F61">
              <w:rPr>
                <w:b/>
                <w:bCs/>
                <w:sz w:val="20"/>
                <w:szCs w:val="20"/>
              </w:rPr>
              <w:t>Первичный учет производства</w:t>
            </w:r>
          </w:p>
        </w:tc>
        <w:tc>
          <w:tcPr>
            <w:tcW w:w="9027" w:type="dxa"/>
            <w:gridSpan w:val="4"/>
            <w:tcBorders>
              <w:top w:val="nil"/>
              <w:left w:val="single" w:sz="4" w:space="0" w:color="000000"/>
              <w:bottom w:val="single" w:sz="4" w:space="0" w:color="auto"/>
              <w:right w:val="nil"/>
            </w:tcBorders>
          </w:tcPr>
          <w:p w:rsidR="003A160C" w:rsidRPr="00695F61" w:rsidRDefault="003A160C" w:rsidP="003A160C">
            <w:pPr>
              <w:suppressAutoHyphens w:val="0"/>
              <w:snapToGrid w:val="0"/>
              <w:jc w:val="both"/>
              <w:rPr>
                <w:b/>
                <w:color w:val="000000"/>
                <w:sz w:val="20"/>
                <w:szCs w:val="20"/>
                <w:shd w:val="clear" w:color="auto" w:fill="FFFFFF"/>
              </w:rPr>
            </w:pPr>
            <w:r w:rsidRPr="00695F61">
              <w:rPr>
                <w:b/>
                <w:color w:val="000000"/>
                <w:sz w:val="20"/>
                <w:szCs w:val="20"/>
                <w:shd w:val="clear" w:color="auto" w:fill="FFFFFF"/>
              </w:rPr>
              <w:t>Содержание</w:t>
            </w:r>
          </w:p>
        </w:tc>
        <w:tc>
          <w:tcPr>
            <w:tcW w:w="1978" w:type="dxa"/>
            <w:gridSpan w:val="3"/>
            <w:tcBorders>
              <w:left w:val="single" w:sz="4" w:space="0" w:color="000000"/>
              <w:bottom w:val="single" w:sz="4" w:space="0" w:color="000000"/>
              <w:right w:val="nil"/>
            </w:tcBorders>
          </w:tcPr>
          <w:p w:rsidR="003A160C" w:rsidRPr="009857B2"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iCs/>
                <w:sz w:val="20"/>
                <w:szCs w:val="20"/>
              </w:rPr>
            </w:pPr>
            <w:r>
              <w:rPr>
                <w:b/>
                <w:iCs/>
                <w:sz w:val="20"/>
                <w:szCs w:val="20"/>
              </w:rPr>
              <w:t>8</w:t>
            </w:r>
          </w:p>
        </w:tc>
        <w:tc>
          <w:tcPr>
            <w:tcW w:w="1395" w:type="dxa"/>
            <w:gridSpan w:val="3"/>
            <w:tcBorders>
              <w:top w:val="single" w:sz="4" w:space="0" w:color="000000"/>
              <w:left w:val="single" w:sz="4" w:space="0" w:color="000000"/>
              <w:right w:val="single" w:sz="4" w:space="0" w:color="000000"/>
            </w:tcBorders>
          </w:tcPr>
          <w:p w:rsidR="003A160C" w:rsidRPr="009D7FA5"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r w:rsidRPr="009D7FA5">
              <w:rPr>
                <w:i/>
                <w:iCs/>
                <w:sz w:val="20"/>
                <w:szCs w:val="20"/>
              </w:rPr>
              <w:t>2</w:t>
            </w:r>
          </w:p>
        </w:tc>
      </w:tr>
      <w:tr w:rsidR="003A160C" w:rsidRPr="006F11BC" w:rsidTr="00E20D87">
        <w:trPr>
          <w:gridAfter w:val="3"/>
          <w:wAfter w:w="3219" w:type="dxa"/>
          <w:trHeight w:val="23"/>
        </w:trPr>
        <w:tc>
          <w:tcPr>
            <w:tcW w:w="2659" w:type="dxa"/>
            <w:vMerge/>
            <w:tcBorders>
              <w:left w:val="single" w:sz="4" w:space="0" w:color="000000"/>
              <w:right w:val="single" w:sz="4" w:space="0" w:color="000000"/>
            </w:tcBorders>
          </w:tcPr>
          <w:p w:rsidR="003A160C" w:rsidRDefault="003A160C" w:rsidP="003A160C">
            <w:pPr>
              <w:suppressAutoHyphens w:val="0"/>
              <w:snapToGrid w:val="0"/>
              <w:jc w:val="center"/>
              <w:rPr>
                <w:b/>
                <w:bCs/>
                <w:sz w:val="20"/>
                <w:szCs w:val="20"/>
              </w:rPr>
            </w:pPr>
          </w:p>
        </w:tc>
        <w:tc>
          <w:tcPr>
            <w:tcW w:w="426" w:type="dxa"/>
            <w:tcBorders>
              <w:top w:val="single" w:sz="4" w:space="0" w:color="auto"/>
              <w:left w:val="single" w:sz="4" w:space="0" w:color="auto"/>
              <w:bottom w:val="single" w:sz="4" w:space="0" w:color="auto"/>
              <w:right w:val="single" w:sz="4" w:space="0" w:color="auto"/>
            </w:tcBorders>
          </w:tcPr>
          <w:p w:rsidR="003A160C" w:rsidRPr="00A65506" w:rsidRDefault="003A160C" w:rsidP="003A160C">
            <w:pPr>
              <w:jc w:val="both"/>
              <w:rPr>
                <w:sz w:val="20"/>
                <w:szCs w:val="20"/>
              </w:rPr>
            </w:pPr>
            <w:r w:rsidRPr="00A65506">
              <w:rPr>
                <w:sz w:val="20"/>
                <w:szCs w:val="20"/>
              </w:rPr>
              <w:t>1</w:t>
            </w:r>
          </w:p>
        </w:tc>
        <w:tc>
          <w:tcPr>
            <w:tcW w:w="8610" w:type="dxa"/>
            <w:gridSpan w:val="4"/>
            <w:tcBorders>
              <w:top w:val="single" w:sz="4" w:space="0" w:color="auto"/>
              <w:left w:val="single" w:sz="4" w:space="0" w:color="auto"/>
              <w:bottom w:val="single" w:sz="4" w:space="0" w:color="auto"/>
              <w:right w:val="single" w:sz="4" w:space="0" w:color="auto"/>
            </w:tcBorders>
          </w:tcPr>
          <w:p w:rsidR="003A160C" w:rsidRPr="00695F61" w:rsidRDefault="003A160C" w:rsidP="003A160C">
            <w:pPr>
              <w:jc w:val="both"/>
              <w:rPr>
                <w:sz w:val="20"/>
                <w:szCs w:val="20"/>
              </w:rPr>
            </w:pPr>
            <w:r w:rsidRPr="00695F61">
              <w:rPr>
                <w:sz w:val="20"/>
                <w:szCs w:val="20"/>
              </w:rPr>
              <w:t>Назначение учета. Первичные документы. Учет сырья и материалов.</w:t>
            </w:r>
          </w:p>
        </w:tc>
        <w:tc>
          <w:tcPr>
            <w:tcW w:w="1978" w:type="dxa"/>
            <w:gridSpan w:val="3"/>
            <w:vMerge w:val="restart"/>
            <w:tcBorders>
              <w:left w:val="single" w:sz="4" w:space="0" w:color="000000"/>
              <w:right w:val="nil"/>
            </w:tcBorders>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c>
          <w:tcPr>
            <w:tcW w:w="1395" w:type="dxa"/>
            <w:gridSpan w:val="3"/>
            <w:vMerge w:val="restart"/>
            <w:tcBorders>
              <w:left w:val="single" w:sz="4" w:space="0" w:color="000000"/>
              <w:right w:val="single" w:sz="4" w:space="0" w:color="000000"/>
            </w:tcBorders>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r>
      <w:tr w:rsidR="003A160C" w:rsidRPr="006F11BC" w:rsidTr="00E20D87">
        <w:trPr>
          <w:gridAfter w:val="3"/>
          <w:wAfter w:w="3219" w:type="dxa"/>
          <w:trHeight w:val="23"/>
        </w:trPr>
        <w:tc>
          <w:tcPr>
            <w:tcW w:w="2659" w:type="dxa"/>
            <w:vMerge/>
            <w:tcBorders>
              <w:left w:val="single" w:sz="4" w:space="0" w:color="000000"/>
              <w:right w:val="single" w:sz="4" w:space="0" w:color="000000"/>
            </w:tcBorders>
          </w:tcPr>
          <w:p w:rsidR="003A160C" w:rsidRDefault="003A160C" w:rsidP="003A160C">
            <w:pPr>
              <w:suppressAutoHyphens w:val="0"/>
              <w:snapToGrid w:val="0"/>
              <w:jc w:val="center"/>
              <w:rPr>
                <w:b/>
                <w:bCs/>
                <w:sz w:val="20"/>
                <w:szCs w:val="20"/>
              </w:rPr>
            </w:pPr>
          </w:p>
        </w:tc>
        <w:tc>
          <w:tcPr>
            <w:tcW w:w="426" w:type="dxa"/>
            <w:tcBorders>
              <w:top w:val="single" w:sz="4" w:space="0" w:color="auto"/>
              <w:left w:val="single" w:sz="4" w:space="0" w:color="auto"/>
              <w:bottom w:val="single" w:sz="4" w:space="0" w:color="auto"/>
              <w:right w:val="single" w:sz="4" w:space="0" w:color="auto"/>
            </w:tcBorders>
          </w:tcPr>
          <w:p w:rsidR="003A160C" w:rsidRPr="00A65506" w:rsidRDefault="003A160C" w:rsidP="003A160C">
            <w:pPr>
              <w:jc w:val="both"/>
              <w:rPr>
                <w:sz w:val="20"/>
                <w:szCs w:val="20"/>
              </w:rPr>
            </w:pPr>
            <w:r w:rsidRPr="00A65506">
              <w:rPr>
                <w:sz w:val="20"/>
                <w:szCs w:val="20"/>
              </w:rPr>
              <w:t>2</w:t>
            </w:r>
          </w:p>
        </w:tc>
        <w:tc>
          <w:tcPr>
            <w:tcW w:w="8610" w:type="dxa"/>
            <w:gridSpan w:val="4"/>
            <w:tcBorders>
              <w:top w:val="single" w:sz="4" w:space="0" w:color="auto"/>
              <w:left w:val="single" w:sz="4" w:space="0" w:color="auto"/>
              <w:bottom w:val="single" w:sz="4" w:space="0" w:color="auto"/>
              <w:right w:val="single" w:sz="4" w:space="0" w:color="auto"/>
            </w:tcBorders>
          </w:tcPr>
          <w:p w:rsidR="003A160C" w:rsidRPr="00695F61" w:rsidRDefault="003A160C" w:rsidP="003A160C">
            <w:pPr>
              <w:jc w:val="both"/>
              <w:rPr>
                <w:sz w:val="20"/>
                <w:szCs w:val="20"/>
              </w:rPr>
            </w:pPr>
            <w:r w:rsidRPr="00695F61">
              <w:rPr>
                <w:sz w:val="20"/>
                <w:szCs w:val="20"/>
              </w:rPr>
              <w:t>У</w:t>
            </w:r>
            <w:r>
              <w:rPr>
                <w:sz w:val="20"/>
                <w:szCs w:val="20"/>
              </w:rPr>
              <w:t>чет брака и отходов производства. Учет готовой продукции.</w:t>
            </w:r>
          </w:p>
        </w:tc>
        <w:tc>
          <w:tcPr>
            <w:tcW w:w="1978" w:type="dxa"/>
            <w:gridSpan w:val="3"/>
            <w:vMerge/>
            <w:tcBorders>
              <w:left w:val="single" w:sz="4" w:space="0" w:color="000000"/>
              <w:right w:val="nil"/>
            </w:tcBorders>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c>
          <w:tcPr>
            <w:tcW w:w="1395" w:type="dxa"/>
            <w:gridSpan w:val="3"/>
            <w:vMerge/>
            <w:tcBorders>
              <w:left w:val="single" w:sz="4" w:space="0" w:color="000000"/>
              <w:right w:val="single" w:sz="4" w:space="0" w:color="000000"/>
            </w:tcBorders>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r>
      <w:tr w:rsidR="003A160C" w:rsidRPr="006F11BC" w:rsidTr="00E20D87">
        <w:trPr>
          <w:gridAfter w:val="3"/>
          <w:wAfter w:w="3219" w:type="dxa"/>
          <w:trHeight w:val="23"/>
        </w:trPr>
        <w:tc>
          <w:tcPr>
            <w:tcW w:w="2659" w:type="dxa"/>
            <w:vMerge/>
            <w:tcBorders>
              <w:left w:val="single" w:sz="4" w:space="0" w:color="000000"/>
              <w:right w:val="single" w:sz="4" w:space="0" w:color="000000"/>
            </w:tcBorders>
          </w:tcPr>
          <w:p w:rsidR="003A160C" w:rsidRDefault="003A160C" w:rsidP="003A160C">
            <w:pPr>
              <w:suppressAutoHyphens w:val="0"/>
              <w:snapToGrid w:val="0"/>
              <w:jc w:val="center"/>
              <w:rPr>
                <w:b/>
                <w:bCs/>
                <w:sz w:val="20"/>
                <w:szCs w:val="20"/>
              </w:rPr>
            </w:pPr>
          </w:p>
        </w:tc>
        <w:tc>
          <w:tcPr>
            <w:tcW w:w="426" w:type="dxa"/>
            <w:tcBorders>
              <w:top w:val="single" w:sz="4" w:space="0" w:color="auto"/>
              <w:left w:val="single" w:sz="4" w:space="0" w:color="auto"/>
              <w:bottom w:val="single" w:sz="4" w:space="0" w:color="auto"/>
              <w:right w:val="single" w:sz="4" w:space="0" w:color="auto"/>
            </w:tcBorders>
          </w:tcPr>
          <w:p w:rsidR="003A160C" w:rsidRPr="00A65506" w:rsidRDefault="003A160C" w:rsidP="003A160C">
            <w:pPr>
              <w:jc w:val="both"/>
              <w:rPr>
                <w:sz w:val="20"/>
                <w:szCs w:val="20"/>
              </w:rPr>
            </w:pPr>
            <w:r>
              <w:rPr>
                <w:sz w:val="20"/>
                <w:szCs w:val="20"/>
              </w:rPr>
              <w:t>3</w:t>
            </w:r>
          </w:p>
        </w:tc>
        <w:tc>
          <w:tcPr>
            <w:tcW w:w="8610" w:type="dxa"/>
            <w:gridSpan w:val="4"/>
            <w:tcBorders>
              <w:top w:val="single" w:sz="4" w:space="0" w:color="auto"/>
              <w:left w:val="single" w:sz="4" w:space="0" w:color="auto"/>
              <w:bottom w:val="single" w:sz="4" w:space="0" w:color="auto"/>
              <w:right w:val="single" w:sz="4" w:space="0" w:color="auto"/>
            </w:tcBorders>
          </w:tcPr>
          <w:p w:rsidR="003A160C" w:rsidRPr="00695F61" w:rsidRDefault="003A160C" w:rsidP="003A160C">
            <w:pPr>
              <w:jc w:val="both"/>
              <w:rPr>
                <w:sz w:val="20"/>
                <w:szCs w:val="20"/>
              </w:rPr>
            </w:pPr>
            <w:r w:rsidRPr="00695F61">
              <w:rPr>
                <w:sz w:val="20"/>
                <w:szCs w:val="20"/>
              </w:rPr>
              <w:t>Отчет о работе смены. Формы учета и отчетности</w:t>
            </w:r>
          </w:p>
        </w:tc>
        <w:tc>
          <w:tcPr>
            <w:tcW w:w="1978" w:type="dxa"/>
            <w:gridSpan w:val="3"/>
            <w:vMerge/>
            <w:tcBorders>
              <w:left w:val="single" w:sz="4" w:space="0" w:color="000000"/>
              <w:right w:val="nil"/>
            </w:tcBorders>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c>
          <w:tcPr>
            <w:tcW w:w="1395" w:type="dxa"/>
            <w:gridSpan w:val="3"/>
            <w:vMerge/>
            <w:tcBorders>
              <w:left w:val="single" w:sz="4" w:space="0" w:color="000000"/>
              <w:right w:val="single" w:sz="4" w:space="0" w:color="000000"/>
            </w:tcBorders>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r>
      <w:tr w:rsidR="003A160C" w:rsidRPr="006F11BC" w:rsidTr="007A2F0D">
        <w:trPr>
          <w:gridAfter w:val="3"/>
          <w:wAfter w:w="3219" w:type="dxa"/>
          <w:trHeight w:val="23"/>
        </w:trPr>
        <w:tc>
          <w:tcPr>
            <w:tcW w:w="2659" w:type="dxa"/>
            <w:vMerge/>
            <w:tcBorders>
              <w:left w:val="single" w:sz="4" w:space="0" w:color="000000"/>
              <w:bottom w:val="single" w:sz="4" w:space="0" w:color="000000"/>
              <w:right w:val="single" w:sz="4" w:space="0" w:color="000000"/>
            </w:tcBorders>
          </w:tcPr>
          <w:p w:rsidR="003A160C" w:rsidRDefault="003A160C" w:rsidP="003A160C">
            <w:pPr>
              <w:suppressAutoHyphens w:val="0"/>
              <w:snapToGrid w:val="0"/>
              <w:jc w:val="center"/>
              <w:rPr>
                <w:b/>
                <w:bCs/>
                <w:sz w:val="20"/>
                <w:szCs w:val="20"/>
              </w:rPr>
            </w:pPr>
          </w:p>
        </w:tc>
        <w:tc>
          <w:tcPr>
            <w:tcW w:w="426" w:type="dxa"/>
            <w:tcBorders>
              <w:top w:val="single" w:sz="4" w:space="0" w:color="auto"/>
              <w:left w:val="single" w:sz="4" w:space="0" w:color="auto"/>
              <w:bottom w:val="single" w:sz="4" w:space="0" w:color="auto"/>
              <w:right w:val="single" w:sz="4" w:space="0" w:color="auto"/>
            </w:tcBorders>
          </w:tcPr>
          <w:p w:rsidR="003A160C" w:rsidRPr="00A65506" w:rsidRDefault="003A160C" w:rsidP="003A160C">
            <w:pPr>
              <w:jc w:val="both"/>
              <w:rPr>
                <w:sz w:val="20"/>
                <w:szCs w:val="20"/>
              </w:rPr>
            </w:pPr>
            <w:r>
              <w:rPr>
                <w:sz w:val="20"/>
                <w:szCs w:val="20"/>
              </w:rPr>
              <w:t>4</w:t>
            </w:r>
          </w:p>
        </w:tc>
        <w:tc>
          <w:tcPr>
            <w:tcW w:w="8610" w:type="dxa"/>
            <w:gridSpan w:val="4"/>
            <w:tcBorders>
              <w:top w:val="single" w:sz="4" w:space="0" w:color="auto"/>
              <w:left w:val="single" w:sz="4" w:space="0" w:color="auto"/>
              <w:bottom w:val="single" w:sz="4" w:space="0" w:color="auto"/>
              <w:right w:val="single" w:sz="4" w:space="0" w:color="auto"/>
            </w:tcBorders>
          </w:tcPr>
          <w:p w:rsidR="003A160C" w:rsidRPr="00695F61" w:rsidRDefault="003A160C" w:rsidP="003A160C">
            <w:pPr>
              <w:jc w:val="both"/>
              <w:rPr>
                <w:sz w:val="20"/>
                <w:szCs w:val="20"/>
              </w:rPr>
            </w:pPr>
            <w:r w:rsidRPr="00695F61">
              <w:rPr>
                <w:sz w:val="20"/>
                <w:szCs w:val="20"/>
              </w:rPr>
              <w:t>Планирование и учет работы бригад</w:t>
            </w:r>
          </w:p>
        </w:tc>
        <w:tc>
          <w:tcPr>
            <w:tcW w:w="1978" w:type="dxa"/>
            <w:gridSpan w:val="3"/>
            <w:vMerge/>
            <w:tcBorders>
              <w:left w:val="single" w:sz="4" w:space="0" w:color="000000"/>
              <w:bottom w:val="single" w:sz="4" w:space="0" w:color="000000"/>
              <w:right w:val="nil"/>
            </w:tcBorders>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c>
          <w:tcPr>
            <w:tcW w:w="1395" w:type="dxa"/>
            <w:gridSpan w:val="3"/>
            <w:vMerge/>
            <w:tcBorders>
              <w:left w:val="single" w:sz="4" w:space="0" w:color="000000"/>
              <w:bottom w:val="single" w:sz="4" w:space="0" w:color="000000"/>
              <w:right w:val="single" w:sz="4" w:space="0" w:color="000000"/>
            </w:tcBorders>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r>
      <w:tr w:rsidR="003A160C" w:rsidRPr="006F11BC" w:rsidTr="00994113">
        <w:trPr>
          <w:gridAfter w:val="3"/>
          <w:wAfter w:w="3219" w:type="dxa"/>
          <w:trHeight w:val="23"/>
        </w:trPr>
        <w:tc>
          <w:tcPr>
            <w:tcW w:w="15068" w:type="dxa"/>
            <w:gridSpan w:val="12"/>
            <w:tcBorders>
              <w:left w:val="single" w:sz="4" w:space="0" w:color="000000"/>
              <w:bottom w:val="single" w:sz="4" w:space="0" w:color="000000"/>
              <w:right w:val="single" w:sz="4" w:space="0" w:color="000000"/>
            </w:tcBorders>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r>
      <w:tr w:rsidR="003A160C" w:rsidRPr="006F11BC" w:rsidTr="00374BD5">
        <w:trPr>
          <w:gridAfter w:val="3"/>
          <w:wAfter w:w="3219" w:type="dxa"/>
          <w:trHeight w:val="326"/>
        </w:trPr>
        <w:tc>
          <w:tcPr>
            <w:tcW w:w="11686" w:type="dxa"/>
            <w:gridSpan w:val="5"/>
            <w:tcBorders>
              <w:top w:val="single" w:sz="4" w:space="0" w:color="auto"/>
              <w:left w:val="single" w:sz="4" w:space="0" w:color="000000"/>
              <w:bottom w:val="single" w:sz="4" w:space="0" w:color="auto"/>
              <w:right w:val="nil"/>
            </w:tcBorders>
          </w:tcPr>
          <w:p w:rsidR="003A160C" w:rsidRPr="009857B2" w:rsidRDefault="00374BD5"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pPr>
            <w:r>
              <w:rPr>
                <w:b/>
                <w:bCs/>
                <w:sz w:val="20"/>
                <w:szCs w:val="20"/>
              </w:rPr>
              <w:t>Ра</w:t>
            </w:r>
            <w:r w:rsidR="003A160C" w:rsidRPr="004B08B6">
              <w:rPr>
                <w:b/>
                <w:bCs/>
                <w:sz w:val="20"/>
                <w:szCs w:val="20"/>
              </w:rPr>
              <w:t xml:space="preserve">здел 2. </w:t>
            </w:r>
            <w:r w:rsidR="003A160C" w:rsidRPr="004B08B6">
              <w:rPr>
                <w:b/>
                <w:bCs/>
                <w:color w:val="000000"/>
                <w:sz w:val="20"/>
                <w:szCs w:val="20"/>
              </w:rPr>
              <w:t>Ассортимент и качество хлеба и хлебобулочных изделий</w:t>
            </w:r>
          </w:p>
        </w:tc>
        <w:tc>
          <w:tcPr>
            <w:tcW w:w="1978" w:type="dxa"/>
            <w:gridSpan w:val="3"/>
            <w:tcBorders>
              <w:top w:val="single" w:sz="4" w:space="0" w:color="auto"/>
              <w:left w:val="single" w:sz="4" w:space="0" w:color="000000"/>
              <w:bottom w:val="single" w:sz="4" w:space="0" w:color="000000"/>
              <w:right w:val="nil"/>
            </w:tcBorders>
          </w:tcPr>
          <w:p w:rsidR="003A160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iCs/>
                <w:sz w:val="20"/>
                <w:szCs w:val="20"/>
              </w:rPr>
            </w:pPr>
          </w:p>
          <w:p w:rsidR="003A160C" w:rsidRPr="00D075BD"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iCs/>
                <w:sz w:val="20"/>
                <w:szCs w:val="20"/>
              </w:rPr>
            </w:pPr>
          </w:p>
        </w:tc>
        <w:tc>
          <w:tcPr>
            <w:tcW w:w="1404" w:type="dxa"/>
            <w:gridSpan w:val="4"/>
            <w:vMerge w:val="restart"/>
            <w:tcBorders>
              <w:top w:val="nil"/>
              <w:left w:val="single" w:sz="4" w:space="0" w:color="000000"/>
              <w:right w:val="single" w:sz="4" w:space="0" w:color="000000"/>
            </w:tcBorders>
            <w:shd w:val="clear" w:color="auto" w:fill="B6B6B6"/>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r>
      <w:tr w:rsidR="003A160C" w:rsidRPr="006F11BC" w:rsidTr="007A141C">
        <w:trPr>
          <w:gridAfter w:val="3"/>
          <w:wAfter w:w="3219" w:type="dxa"/>
          <w:trHeight w:val="23"/>
        </w:trPr>
        <w:tc>
          <w:tcPr>
            <w:tcW w:w="2659" w:type="dxa"/>
            <w:tcBorders>
              <w:top w:val="nil"/>
              <w:left w:val="single" w:sz="4" w:space="0" w:color="000000"/>
              <w:bottom w:val="single" w:sz="4" w:space="0" w:color="auto"/>
              <w:right w:val="nil"/>
            </w:tcBorders>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sz w:val="20"/>
                <w:szCs w:val="20"/>
              </w:rPr>
            </w:pPr>
            <w:r w:rsidRPr="006F11BC">
              <w:rPr>
                <w:b/>
                <w:bCs/>
                <w:sz w:val="20"/>
                <w:szCs w:val="20"/>
              </w:rPr>
              <w:t>МДК 02.02</w:t>
            </w:r>
          </w:p>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i/>
                <w:iCs/>
                <w:sz w:val="20"/>
                <w:szCs w:val="20"/>
              </w:rPr>
            </w:pPr>
            <w:r w:rsidRPr="006F11BC">
              <w:rPr>
                <w:b/>
                <w:bCs/>
                <w:color w:val="000000"/>
                <w:sz w:val="20"/>
                <w:szCs w:val="20"/>
              </w:rPr>
              <w:t>Ассортимент и качество хлеба и хлебобулочных изделий</w:t>
            </w:r>
          </w:p>
        </w:tc>
        <w:tc>
          <w:tcPr>
            <w:tcW w:w="9027" w:type="dxa"/>
            <w:gridSpan w:val="4"/>
            <w:tcBorders>
              <w:top w:val="nil"/>
              <w:left w:val="single" w:sz="4" w:space="0" w:color="000000"/>
              <w:bottom w:val="single" w:sz="4" w:space="0" w:color="000000"/>
              <w:right w:val="nil"/>
            </w:tcBorders>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sz w:val="20"/>
                <w:szCs w:val="20"/>
              </w:rPr>
            </w:pPr>
          </w:p>
        </w:tc>
        <w:tc>
          <w:tcPr>
            <w:tcW w:w="1978" w:type="dxa"/>
            <w:gridSpan w:val="3"/>
            <w:tcBorders>
              <w:top w:val="nil"/>
              <w:left w:val="single" w:sz="4" w:space="0" w:color="000000"/>
              <w:bottom w:val="single" w:sz="4" w:space="0" w:color="000000"/>
              <w:right w:val="nil"/>
            </w:tcBorders>
          </w:tcPr>
          <w:p w:rsidR="003A160C" w:rsidRPr="00D075BD"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iCs/>
                <w:sz w:val="20"/>
                <w:szCs w:val="20"/>
              </w:rPr>
            </w:pPr>
            <w:r w:rsidRPr="00D075BD">
              <w:rPr>
                <w:b/>
                <w:iCs/>
                <w:sz w:val="20"/>
                <w:szCs w:val="20"/>
              </w:rPr>
              <w:t>192</w:t>
            </w:r>
          </w:p>
        </w:tc>
        <w:tc>
          <w:tcPr>
            <w:tcW w:w="1404" w:type="dxa"/>
            <w:gridSpan w:val="4"/>
            <w:vMerge/>
            <w:tcBorders>
              <w:left w:val="single" w:sz="4" w:space="0" w:color="000000"/>
              <w:right w:val="single" w:sz="4" w:space="0" w:color="000000"/>
            </w:tcBorders>
            <w:shd w:val="clear" w:color="auto" w:fill="B6B6B6"/>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r>
      <w:tr w:rsidR="003A160C" w:rsidRPr="006F11BC" w:rsidTr="007A141C">
        <w:trPr>
          <w:gridAfter w:val="3"/>
          <w:wAfter w:w="3219" w:type="dxa"/>
          <w:trHeight w:val="23"/>
        </w:trPr>
        <w:tc>
          <w:tcPr>
            <w:tcW w:w="2659" w:type="dxa"/>
            <w:vMerge w:val="restart"/>
            <w:tcBorders>
              <w:top w:val="nil"/>
              <w:left w:val="single" w:sz="4" w:space="0" w:color="000000"/>
              <w:right w:val="nil"/>
            </w:tcBorders>
          </w:tcPr>
          <w:p w:rsidR="003A160C" w:rsidRPr="005A2C72"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sz w:val="20"/>
                <w:szCs w:val="20"/>
              </w:rPr>
            </w:pPr>
            <w:r w:rsidRPr="005A2C72">
              <w:rPr>
                <w:b/>
                <w:bCs/>
                <w:sz w:val="20"/>
                <w:szCs w:val="20"/>
              </w:rPr>
              <w:t>Тема 2.1.</w:t>
            </w:r>
          </w:p>
          <w:p w:rsidR="003A160C" w:rsidRPr="005A2C72"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sz w:val="20"/>
                <w:szCs w:val="20"/>
              </w:rPr>
            </w:pPr>
            <w:r w:rsidRPr="005A2C72">
              <w:rPr>
                <w:b/>
                <w:bCs/>
                <w:sz w:val="20"/>
                <w:szCs w:val="20"/>
              </w:rPr>
              <w:t>Качество хлеба</w:t>
            </w:r>
          </w:p>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c>
          <w:tcPr>
            <w:tcW w:w="9027" w:type="dxa"/>
            <w:gridSpan w:val="4"/>
            <w:tcBorders>
              <w:top w:val="nil"/>
              <w:left w:val="single" w:sz="4" w:space="0" w:color="000000"/>
              <w:bottom w:val="single" w:sz="4" w:space="0" w:color="000000"/>
              <w:right w:val="nil"/>
            </w:tcBorders>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bCs/>
                <w:sz w:val="20"/>
                <w:szCs w:val="20"/>
              </w:rPr>
            </w:pPr>
            <w:r w:rsidRPr="006F11BC">
              <w:rPr>
                <w:b/>
                <w:bCs/>
                <w:sz w:val="20"/>
                <w:szCs w:val="20"/>
              </w:rPr>
              <w:lastRenderedPageBreak/>
              <w:t xml:space="preserve">Содержание </w:t>
            </w:r>
          </w:p>
        </w:tc>
        <w:tc>
          <w:tcPr>
            <w:tcW w:w="1978" w:type="dxa"/>
            <w:gridSpan w:val="3"/>
            <w:vMerge w:val="restart"/>
            <w:tcBorders>
              <w:top w:val="nil"/>
              <w:left w:val="single" w:sz="4" w:space="0" w:color="000000"/>
              <w:right w:val="nil"/>
            </w:tcBorders>
          </w:tcPr>
          <w:p w:rsidR="003A160C" w:rsidRPr="002046C9"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iCs/>
                <w:sz w:val="20"/>
                <w:szCs w:val="20"/>
              </w:rPr>
            </w:pPr>
            <w:r w:rsidRPr="002046C9">
              <w:rPr>
                <w:b/>
                <w:iCs/>
                <w:sz w:val="20"/>
                <w:szCs w:val="20"/>
              </w:rPr>
              <w:t>26</w:t>
            </w:r>
          </w:p>
        </w:tc>
        <w:tc>
          <w:tcPr>
            <w:tcW w:w="1404" w:type="dxa"/>
            <w:gridSpan w:val="4"/>
            <w:vMerge/>
            <w:tcBorders>
              <w:left w:val="single" w:sz="4" w:space="0" w:color="000000"/>
              <w:bottom w:val="single" w:sz="4" w:space="0" w:color="000000"/>
              <w:right w:val="single" w:sz="4" w:space="0" w:color="000000"/>
            </w:tcBorders>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r>
      <w:tr w:rsidR="003A160C" w:rsidRPr="006F11BC" w:rsidTr="007A2F0D">
        <w:trPr>
          <w:gridAfter w:val="3"/>
          <w:wAfter w:w="3219" w:type="dxa"/>
          <w:trHeight w:val="23"/>
        </w:trPr>
        <w:tc>
          <w:tcPr>
            <w:tcW w:w="2659" w:type="dxa"/>
            <w:vMerge/>
            <w:tcBorders>
              <w:left w:val="single" w:sz="4" w:space="0" w:color="000000"/>
              <w:right w:val="nil"/>
            </w:tcBorders>
            <w:vAlign w:val="center"/>
          </w:tcPr>
          <w:p w:rsidR="003A160C" w:rsidRPr="006F11BC" w:rsidRDefault="003A160C" w:rsidP="003A160C">
            <w:pPr>
              <w:suppressAutoHyphens w:val="0"/>
              <w:rPr>
                <w:i/>
                <w:iCs/>
                <w:sz w:val="20"/>
                <w:szCs w:val="20"/>
              </w:rPr>
            </w:pPr>
          </w:p>
        </w:tc>
        <w:tc>
          <w:tcPr>
            <w:tcW w:w="426" w:type="dxa"/>
            <w:tcBorders>
              <w:top w:val="nil"/>
              <w:left w:val="single" w:sz="4" w:space="0" w:color="000000"/>
              <w:bottom w:val="single" w:sz="4" w:space="0" w:color="000000"/>
              <w:right w:val="nil"/>
            </w:tcBorders>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sz w:val="20"/>
                <w:szCs w:val="20"/>
              </w:rPr>
            </w:pPr>
            <w:r w:rsidRPr="006F11BC">
              <w:rPr>
                <w:sz w:val="20"/>
                <w:szCs w:val="20"/>
              </w:rPr>
              <w:t>1</w:t>
            </w:r>
          </w:p>
        </w:tc>
        <w:tc>
          <w:tcPr>
            <w:tcW w:w="8601" w:type="dxa"/>
            <w:gridSpan w:val="3"/>
            <w:tcBorders>
              <w:top w:val="nil"/>
              <w:left w:val="single" w:sz="4" w:space="0" w:color="000000"/>
              <w:bottom w:val="single" w:sz="4" w:space="0" w:color="000000"/>
              <w:right w:val="nil"/>
            </w:tcBorders>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sz w:val="20"/>
                <w:szCs w:val="20"/>
              </w:rPr>
            </w:pPr>
            <w:r w:rsidRPr="00D075BD">
              <w:rPr>
                <w:b/>
                <w:sz w:val="20"/>
                <w:szCs w:val="20"/>
              </w:rPr>
              <w:t>Классификация улучшителей качества хлеба.</w:t>
            </w:r>
            <w:r w:rsidRPr="006F11BC">
              <w:rPr>
                <w:sz w:val="20"/>
                <w:szCs w:val="20"/>
              </w:rPr>
              <w:t xml:space="preserve"> </w:t>
            </w:r>
            <w:r w:rsidRPr="00D075BD">
              <w:rPr>
                <w:b/>
                <w:sz w:val="20"/>
                <w:szCs w:val="20"/>
              </w:rPr>
              <w:t xml:space="preserve"> Улучшители окислительного действия.</w:t>
            </w:r>
            <w:r w:rsidRPr="006F11BC">
              <w:rPr>
                <w:sz w:val="20"/>
                <w:szCs w:val="20"/>
              </w:rPr>
              <w:t xml:space="preserve"> </w:t>
            </w:r>
            <w:r w:rsidRPr="006F11BC">
              <w:rPr>
                <w:sz w:val="20"/>
                <w:szCs w:val="20"/>
              </w:rPr>
              <w:lastRenderedPageBreak/>
              <w:t>Назначение. Дозировки, способы подготовки к производству</w:t>
            </w:r>
          </w:p>
        </w:tc>
        <w:tc>
          <w:tcPr>
            <w:tcW w:w="1978" w:type="dxa"/>
            <w:gridSpan w:val="3"/>
            <w:vMerge/>
            <w:tcBorders>
              <w:left w:val="single" w:sz="4" w:space="0" w:color="000000"/>
              <w:right w:val="nil"/>
            </w:tcBorders>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c>
          <w:tcPr>
            <w:tcW w:w="1404" w:type="dxa"/>
            <w:gridSpan w:val="4"/>
            <w:vMerge w:val="restart"/>
            <w:tcBorders>
              <w:top w:val="nil"/>
              <w:left w:val="single" w:sz="4" w:space="0" w:color="000000"/>
              <w:right w:val="single" w:sz="4" w:space="0" w:color="000000"/>
            </w:tcBorders>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r w:rsidRPr="006F11BC">
              <w:rPr>
                <w:i/>
                <w:iCs/>
                <w:sz w:val="20"/>
                <w:szCs w:val="20"/>
              </w:rPr>
              <w:t>2</w:t>
            </w:r>
          </w:p>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r>
      <w:tr w:rsidR="003A160C" w:rsidRPr="006F11BC" w:rsidTr="007A2F0D">
        <w:trPr>
          <w:gridAfter w:val="3"/>
          <w:wAfter w:w="3219" w:type="dxa"/>
          <w:trHeight w:val="23"/>
        </w:trPr>
        <w:tc>
          <w:tcPr>
            <w:tcW w:w="2659" w:type="dxa"/>
            <w:vMerge/>
            <w:tcBorders>
              <w:left w:val="single" w:sz="4" w:space="0" w:color="000000"/>
              <w:right w:val="nil"/>
            </w:tcBorders>
            <w:vAlign w:val="center"/>
          </w:tcPr>
          <w:p w:rsidR="003A160C" w:rsidRPr="006F11BC" w:rsidRDefault="003A160C" w:rsidP="003A160C">
            <w:pPr>
              <w:suppressAutoHyphens w:val="0"/>
              <w:rPr>
                <w:i/>
                <w:iCs/>
                <w:sz w:val="20"/>
                <w:szCs w:val="20"/>
              </w:rPr>
            </w:pPr>
          </w:p>
        </w:tc>
        <w:tc>
          <w:tcPr>
            <w:tcW w:w="426" w:type="dxa"/>
            <w:tcBorders>
              <w:top w:val="nil"/>
              <w:left w:val="single" w:sz="4" w:space="0" w:color="000000"/>
              <w:bottom w:val="single" w:sz="4" w:space="0" w:color="000000"/>
              <w:right w:val="nil"/>
            </w:tcBorders>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sz w:val="20"/>
                <w:szCs w:val="20"/>
              </w:rPr>
            </w:pPr>
            <w:r w:rsidRPr="006F11BC">
              <w:rPr>
                <w:sz w:val="20"/>
                <w:szCs w:val="20"/>
              </w:rPr>
              <w:t>2</w:t>
            </w:r>
          </w:p>
        </w:tc>
        <w:tc>
          <w:tcPr>
            <w:tcW w:w="8601" w:type="dxa"/>
            <w:gridSpan w:val="3"/>
            <w:tcBorders>
              <w:top w:val="nil"/>
              <w:left w:val="single" w:sz="4" w:space="0" w:color="000000"/>
              <w:bottom w:val="single" w:sz="4" w:space="0" w:color="000000"/>
              <w:right w:val="nil"/>
            </w:tcBorders>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color w:val="993300"/>
                <w:sz w:val="20"/>
                <w:szCs w:val="20"/>
              </w:rPr>
            </w:pPr>
            <w:r w:rsidRPr="00D075BD">
              <w:rPr>
                <w:b/>
                <w:sz w:val="20"/>
                <w:szCs w:val="20"/>
              </w:rPr>
              <w:t>Улучшители восстановительного действия</w:t>
            </w:r>
            <w:r w:rsidRPr="006F11BC">
              <w:rPr>
                <w:sz w:val="20"/>
                <w:szCs w:val="20"/>
              </w:rPr>
              <w:t>. Поверхностно-активные вещества. Назначение. Дозировки, способы подготовки к производству.</w:t>
            </w:r>
          </w:p>
        </w:tc>
        <w:tc>
          <w:tcPr>
            <w:tcW w:w="1978" w:type="dxa"/>
            <w:gridSpan w:val="3"/>
            <w:vMerge/>
            <w:tcBorders>
              <w:left w:val="single" w:sz="4" w:space="0" w:color="000000"/>
              <w:right w:val="nil"/>
            </w:tcBorders>
            <w:vAlign w:val="center"/>
          </w:tcPr>
          <w:p w:rsidR="003A160C" w:rsidRPr="006F11BC" w:rsidRDefault="003A160C" w:rsidP="003A160C">
            <w:pPr>
              <w:suppressAutoHyphens w:val="0"/>
              <w:rPr>
                <w:i/>
                <w:iCs/>
                <w:sz w:val="20"/>
                <w:szCs w:val="20"/>
              </w:rPr>
            </w:pPr>
          </w:p>
        </w:tc>
        <w:tc>
          <w:tcPr>
            <w:tcW w:w="1404" w:type="dxa"/>
            <w:gridSpan w:val="4"/>
            <w:vMerge/>
            <w:tcBorders>
              <w:left w:val="single" w:sz="4" w:space="0" w:color="000000"/>
              <w:right w:val="single" w:sz="4" w:space="0" w:color="000000"/>
            </w:tcBorders>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r>
      <w:tr w:rsidR="003A160C" w:rsidRPr="006F11BC" w:rsidTr="007A2F0D">
        <w:trPr>
          <w:gridAfter w:val="3"/>
          <w:wAfter w:w="3219" w:type="dxa"/>
          <w:trHeight w:val="23"/>
        </w:trPr>
        <w:tc>
          <w:tcPr>
            <w:tcW w:w="2659" w:type="dxa"/>
            <w:vMerge/>
            <w:tcBorders>
              <w:left w:val="single" w:sz="4" w:space="0" w:color="000000"/>
              <w:right w:val="nil"/>
            </w:tcBorders>
            <w:vAlign w:val="center"/>
          </w:tcPr>
          <w:p w:rsidR="003A160C" w:rsidRPr="006F11BC" w:rsidRDefault="003A160C" w:rsidP="003A160C">
            <w:pPr>
              <w:suppressAutoHyphens w:val="0"/>
              <w:rPr>
                <w:i/>
                <w:iCs/>
                <w:sz w:val="20"/>
                <w:szCs w:val="20"/>
              </w:rPr>
            </w:pPr>
          </w:p>
        </w:tc>
        <w:tc>
          <w:tcPr>
            <w:tcW w:w="426" w:type="dxa"/>
            <w:tcBorders>
              <w:top w:val="nil"/>
              <w:left w:val="single" w:sz="4" w:space="0" w:color="000000"/>
              <w:bottom w:val="single" w:sz="4" w:space="0" w:color="000000"/>
              <w:right w:val="nil"/>
            </w:tcBorders>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sz w:val="20"/>
                <w:szCs w:val="20"/>
              </w:rPr>
            </w:pPr>
            <w:r w:rsidRPr="006F11BC">
              <w:rPr>
                <w:sz w:val="20"/>
                <w:szCs w:val="20"/>
              </w:rPr>
              <w:t>3</w:t>
            </w:r>
          </w:p>
        </w:tc>
        <w:tc>
          <w:tcPr>
            <w:tcW w:w="8601" w:type="dxa"/>
            <w:gridSpan w:val="3"/>
            <w:tcBorders>
              <w:top w:val="nil"/>
              <w:left w:val="single" w:sz="4" w:space="0" w:color="000000"/>
              <w:bottom w:val="single" w:sz="4" w:space="0" w:color="000000"/>
              <w:right w:val="nil"/>
            </w:tcBorders>
          </w:tcPr>
          <w:p w:rsidR="003A160C" w:rsidRPr="00D075BD"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b/>
                <w:sz w:val="20"/>
                <w:szCs w:val="20"/>
              </w:rPr>
            </w:pPr>
            <w:r w:rsidRPr="00D075BD">
              <w:rPr>
                <w:b/>
                <w:sz w:val="20"/>
                <w:szCs w:val="20"/>
              </w:rPr>
              <w:t>Модифицированный крахмал. Пищевые кислоты. Сухая клейковина.</w:t>
            </w:r>
          </w:p>
        </w:tc>
        <w:tc>
          <w:tcPr>
            <w:tcW w:w="1978" w:type="dxa"/>
            <w:gridSpan w:val="3"/>
            <w:vMerge/>
            <w:tcBorders>
              <w:left w:val="single" w:sz="4" w:space="0" w:color="000000"/>
              <w:right w:val="nil"/>
            </w:tcBorders>
            <w:vAlign w:val="center"/>
          </w:tcPr>
          <w:p w:rsidR="003A160C" w:rsidRPr="006F11BC" w:rsidRDefault="003A160C" w:rsidP="003A160C">
            <w:pPr>
              <w:suppressAutoHyphens w:val="0"/>
              <w:rPr>
                <w:i/>
                <w:iCs/>
                <w:sz w:val="20"/>
                <w:szCs w:val="20"/>
              </w:rPr>
            </w:pPr>
          </w:p>
        </w:tc>
        <w:tc>
          <w:tcPr>
            <w:tcW w:w="1404" w:type="dxa"/>
            <w:gridSpan w:val="4"/>
            <w:vMerge/>
            <w:tcBorders>
              <w:left w:val="single" w:sz="4" w:space="0" w:color="000000"/>
              <w:right w:val="single" w:sz="4" w:space="0" w:color="000000"/>
            </w:tcBorders>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r>
      <w:tr w:rsidR="003A160C" w:rsidRPr="006F11BC" w:rsidTr="007A2F0D">
        <w:trPr>
          <w:gridAfter w:val="3"/>
          <w:wAfter w:w="3219" w:type="dxa"/>
          <w:trHeight w:val="23"/>
        </w:trPr>
        <w:tc>
          <w:tcPr>
            <w:tcW w:w="2659" w:type="dxa"/>
            <w:vMerge/>
            <w:tcBorders>
              <w:left w:val="single" w:sz="4" w:space="0" w:color="000000"/>
              <w:right w:val="nil"/>
            </w:tcBorders>
            <w:vAlign w:val="center"/>
          </w:tcPr>
          <w:p w:rsidR="003A160C" w:rsidRPr="006F11BC" w:rsidRDefault="003A160C" w:rsidP="003A160C">
            <w:pPr>
              <w:suppressAutoHyphens w:val="0"/>
              <w:rPr>
                <w:i/>
                <w:iCs/>
                <w:sz w:val="20"/>
                <w:szCs w:val="20"/>
              </w:rPr>
            </w:pPr>
          </w:p>
        </w:tc>
        <w:tc>
          <w:tcPr>
            <w:tcW w:w="426" w:type="dxa"/>
            <w:tcBorders>
              <w:top w:val="nil"/>
              <w:left w:val="single" w:sz="4" w:space="0" w:color="000000"/>
              <w:bottom w:val="single" w:sz="4" w:space="0" w:color="000000"/>
              <w:right w:val="nil"/>
            </w:tcBorders>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sz w:val="20"/>
                <w:szCs w:val="20"/>
              </w:rPr>
            </w:pPr>
            <w:r w:rsidRPr="006F11BC">
              <w:rPr>
                <w:sz w:val="20"/>
                <w:szCs w:val="20"/>
              </w:rPr>
              <w:t>4</w:t>
            </w:r>
          </w:p>
        </w:tc>
        <w:tc>
          <w:tcPr>
            <w:tcW w:w="8601" w:type="dxa"/>
            <w:gridSpan w:val="3"/>
            <w:tcBorders>
              <w:top w:val="nil"/>
              <w:left w:val="single" w:sz="4" w:space="0" w:color="000000"/>
              <w:bottom w:val="single" w:sz="4" w:space="0" w:color="000000"/>
              <w:right w:val="nil"/>
            </w:tcBorders>
          </w:tcPr>
          <w:p w:rsidR="003A160C" w:rsidRPr="00D075BD"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b/>
                <w:sz w:val="20"/>
                <w:szCs w:val="20"/>
              </w:rPr>
            </w:pPr>
            <w:r w:rsidRPr="00D075BD">
              <w:rPr>
                <w:b/>
                <w:sz w:val="20"/>
                <w:szCs w:val="20"/>
              </w:rPr>
              <w:t>Ферментные препараты. Комплексные улучшители.</w:t>
            </w:r>
          </w:p>
        </w:tc>
        <w:tc>
          <w:tcPr>
            <w:tcW w:w="1978" w:type="dxa"/>
            <w:gridSpan w:val="3"/>
            <w:vMerge/>
            <w:tcBorders>
              <w:left w:val="single" w:sz="4" w:space="0" w:color="000000"/>
              <w:right w:val="nil"/>
            </w:tcBorders>
            <w:vAlign w:val="center"/>
          </w:tcPr>
          <w:p w:rsidR="003A160C" w:rsidRPr="006F11BC" w:rsidRDefault="003A160C" w:rsidP="003A160C">
            <w:pPr>
              <w:suppressAutoHyphens w:val="0"/>
              <w:rPr>
                <w:i/>
                <w:iCs/>
                <w:sz w:val="20"/>
                <w:szCs w:val="20"/>
              </w:rPr>
            </w:pPr>
          </w:p>
        </w:tc>
        <w:tc>
          <w:tcPr>
            <w:tcW w:w="1404" w:type="dxa"/>
            <w:gridSpan w:val="4"/>
            <w:vMerge/>
            <w:tcBorders>
              <w:left w:val="single" w:sz="4" w:space="0" w:color="000000"/>
              <w:right w:val="single" w:sz="4" w:space="0" w:color="000000"/>
            </w:tcBorders>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r>
      <w:tr w:rsidR="003A160C" w:rsidRPr="006F11BC" w:rsidTr="007A2F0D">
        <w:trPr>
          <w:gridAfter w:val="3"/>
          <w:wAfter w:w="3219" w:type="dxa"/>
          <w:trHeight w:val="319"/>
        </w:trPr>
        <w:tc>
          <w:tcPr>
            <w:tcW w:w="2659" w:type="dxa"/>
            <w:vMerge/>
            <w:tcBorders>
              <w:left w:val="single" w:sz="4" w:space="0" w:color="000000"/>
              <w:right w:val="nil"/>
            </w:tcBorders>
            <w:vAlign w:val="center"/>
          </w:tcPr>
          <w:p w:rsidR="003A160C" w:rsidRPr="006F11BC" w:rsidRDefault="003A160C" w:rsidP="003A160C">
            <w:pPr>
              <w:suppressAutoHyphens w:val="0"/>
              <w:rPr>
                <w:i/>
                <w:iCs/>
                <w:sz w:val="20"/>
                <w:szCs w:val="20"/>
              </w:rPr>
            </w:pPr>
          </w:p>
        </w:tc>
        <w:tc>
          <w:tcPr>
            <w:tcW w:w="426" w:type="dxa"/>
            <w:tcBorders>
              <w:top w:val="nil"/>
              <w:left w:val="single" w:sz="4" w:space="0" w:color="000000"/>
              <w:bottom w:val="single" w:sz="4" w:space="0" w:color="000000"/>
              <w:right w:val="nil"/>
            </w:tcBorders>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sz w:val="20"/>
                <w:szCs w:val="20"/>
              </w:rPr>
            </w:pPr>
            <w:r w:rsidRPr="006F11BC">
              <w:rPr>
                <w:sz w:val="20"/>
                <w:szCs w:val="20"/>
              </w:rPr>
              <w:t>5</w:t>
            </w:r>
          </w:p>
        </w:tc>
        <w:tc>
          <w:tcPr>
            <w:tcW w:w="8601" w:type="dxa"/>
            <w:gridSpan w:val="3"/>
            <w:tcBorders>
              <w:top w:val="nil"/>
              <w:left w:val="single" w:sz="4" w:space="0" w:color="000000"/>
              <w:bottom w:val="single" w:sz="4" w:space="0" w:color="000000"/>
              <w:right w:val="nil"/>
            </w:tcBorders>
          </w:tcPr>
          <w:p w:rsidR="003A160C" w:rsidRPr="00341B91"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b/>
                <w:sz w:val="20"/>
                <w:szCs w:val="20"/>
              </w:rPr>
            </w:pPr>
            <w:r w:rsidRPr="00341B91">
              <w:rPr>
                <w:b/>
                <w:sz w:val="20"/>
                <w:szCs w:val="20"/>
              </w:rPr>
              <w:t>Номенклатура группового ассортимента. Понятие о пищевой и энергетической ценности хлеба.</w:t>
            </w:r>
          </w:p>
        </w:tc>
        <w:tc>
          <w:tcPr>
            <w:tcW w:w="1978" w:type="dxa"/>
            <w:gridSpan w:val="3"/>
            <w:vMerge/>
            <w:tcBorders>
              <w:left w:val="single" w:sz="4" w:space="0" w:color="000000"/>
              <w:right w:val="nil"/>
            </w:tcBorders>
            <w:vAlign w:val="center"/>
          </w:tcPr>
          <w:p w:rsidR="003A160C" w:rsidRPr="006F11BC" w:rsidRDefault="003A160C" w:rsidP="003A160C">
            <w:pPr>
              <w:suppressAutoHyphens w:val="0"/>
              <w:rPr>
                <w:i/>
                <w:iCs/>
                <w:sz w:val="20"/>
                <w:szCs w:val="20"/>
              </w:rPr>
            </w:pPr>
          </w:p>
        </w:tc>
        <w:tc>
          <w:tcPr>
            <w:tcW w:w="1404" w:type="dxa"/>
            <w:gridSpan w:val="4"/>
            <w:vMerge/>
            <w:tcBorders>
              <w:left w:val="single" w:sz="4" w:space="0" w:color="000000"/>
              <w:right w:val="single" w:sz="4" w:space="0" w:color="000000"/>
            </w:tcBorders>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r>
      <w:tr w:rsidR="003A160C" w:rsidRPr="006F11BC" w:rsidTr="007A2F0D">
        <w:trPr>
          <w:gridAfter w:val="3"/>
          <w:wAfter w:w="3219" w:type="dxa"/>
          <w:trHeight w:val="321"/>
        </w:trPr>
        <w:tc>
          <w:tcPr>
            <w:tcW w:w="2659" w:type="dxa"/>
            <w:vMerge/>
            <w:tcBorders>
              <w:left w:val="single" w:sz="4" w:space="0" w:color="000000"/>
              <w:right w:val="nil"/>
            </w:tcBorders>
            <w:vAlign w:val="center"/>
          </w:tcPr>
          <w:p w:rsidR="003A160C" w:rsidRPr="006F11BC" w:rsidRDefault="003A160C" w:rsidP="003A160C">
            <w:pPr>
              <w:suppressAutoHyphens w:val="0"/>
              <w:rPr>
                <w:i/>
                <w:iCs/>
                <w:sz w:val="20"/>
                <w:szCs w:val="20"/>
              </w:rPr>
            </w:pPr>
          </w:p>
        </w:tc>
        <w:tc>
          <w:tcPr>
            <w:tcW w:w="426" w:type="dxa"/>
            <w:tcBorders>
              <w:top w:val="nil"/>
              <w:left w:val="single" w:sz="4" w:space="0" w:color="000000"/>
              <w:bottom w:val="single" w:sz="4" w:space="0" w:color="000000"/>
              <w:right w:val="nil"/>
            </w:tcBorders>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sz w:val="20"/>
                <w:szCs w:val="20"/>
              </w:rPr>
            </w:pPr>
            <w:r w:rsidRPr="006F11BC">
              <w:rPr>
                <w:sz w:val="20"/>
                <w:szCs w:val="20"/>
              </w:rPr>
              <w:t>6</w:t>
            </w:r>
          </w:p>
        </w:tc>
        <w:tc>
          <w:tcPr>
            <w:tcW w:w="8601" w:type="dxa"/>
            <w:gridSpan w:val="3"/>
            <w:tcBorders>
              <w:top w:val="nil"/>
              <w:left w:val="single" w:sz="4" w:space="0" w:color="000000"/>
              <w:bottom w:val="single" w:sz="4" w:space="0" w:color="000000"/>
              <w:right w:val="nil"/>
            </w:tcBorders>
          </w:tcPr>
          <w:p w:rsidR="003A160C" w:rsidRPr="00341B91"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b/>
                <w:sz w:val="20"/>
                <w:szCs w:val="20"/>
              </w:rPr>
            </w:pPr>
            <w:r w:rsidRPr="00341B91">
              <w:rPr>
                <w:b/>
                <w:sz w:val="20"/>
                <w:szCs w:val="20"/>
              </w:rPr>
              <w:t>Пути повышения пищевой ценности хлеба.</w:t>
            </w:r>
            <w:r w:rsidR="003446FB">
              <w:rPr>
                <w:b/>
                <w:sz w:val="20"/>
                <w:szCs w:val="20"/>
              </w:rPr>
              <w:t xml:space="preserve"> </w:t>
            </w:r>
            <w:r w:rsidRPr="00341B91">
              <w:rPr>
                <w:b/>
                <w:sz w:val="20"/>
                <w:szCs w:val="20"/>
              </w:rPr>
              <w:t xml:space="preserve">Понятие о сбалансированном питании. </w:t>
            </w:r>
          </w:p>
        </w:tc>
        <w:tc>
          <w:tcPr>
            <w:tcW w:w="1978" w:type="dxa"/>
            <w:gridSpan w:val="3"/>
            <w:vMerge/>
            <w:tcBorders>
              <w:left w:val="single" w:sz="4" w:space="0" w:color="000000"/>
              <w:right w:val="nil"/>
            </w:tcBorders>
            <w:vAlign w:val="center"/>
          </w:tcPr>
          <w:p w:rsidR="003A160C" w:rsidRPr="006F11BC" w:rsidRDefault="003A160C" w:rsidP="003A160C">
            <w:pPr>
              <w:suppressAutoHyphens w:val="0"/>
              <w:rPr>
                <w:i/>
                <w:iCs/>
                <w:sz w:val="20"/>
                <w:szCs w:val="20"/>
              </w:rPr>
            </w:pPr>
          </w:p>
        </w:tc>
        <w:tc>
          <w:tcPr>
            <w:tcW w:w="1404" w:type="dxa"/>
            <w:gridSpan w:val="4"/>
            <w:vMerge/>
            <w:tcBorders>
              <w:left w:val="single" w:sz="4" w:space="0" w:color="000000"/>
              <w:right w:val="single" w:sz="4" w:space="0" w:color="000000"/>
            </w:tcBorders>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r>
      <w:tr w:rsidR="003A160C" w:rsidRPr="006F11BC" w:rsidTr="007A2F0D">
        <w:trPr>
          <w:gridAfter w:val="3"/>
          <w:wAfter w:w="3219" w:type="dxa"/>
          <w:trHeight w:val="23"/>
        </w:trPr>
        <w:tc>
          <w:tcPr>
            <w:tcW w:w="2659" w:type="dxa"/>
            <w:vMerge/>
            <w:tcBorders>
              <w:left w:val="single" w:sz="4" w:space="0" w:color="000000"/>
              <w:right w:val="nil"/>
            </w:tcBorders>
            <w:vAlign w:val="center"/>
          </w:tcPr>
          <w:p w:rsidR="003A160C" w:rsidRPr="006F11BC" w:rsidRDefault="003A160C" w:rsidP="003A160C">
            <w:pPr>
              <w:suppressAutoHyphens w:val="0"/>
              <w:rPr>
                <w:i/>
                <w:iCs/>
                <w:sz w:val="20"/>
                <w:szCs w:val="20"/>
              </w:rPr>
            </w:pPr>
          </w:p>
        </w:tc>
        <w:tc>
          <w:tcPr>
            <w:tcW w:w="426" w:type="dxa"/>
            <w:tcBorders>
              <w:top w:val="nil"/>
              <w:left w:val="single" w:sz="4" w:space="0" w:color="000000"/>
              <w:bottom w:val="single" w:sz="4" w:space="0" w:color="000000"/>
              <w:right w:val="nil"/>
            </w:tcBorders>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sz w:val="20"/>
                <w:szCs w:val="20"/>
              </w:rPr>
            </w:pPr>
            <w:r w:rsidRPr="006F11BC">
              <w:rPr>
                <w:sz w:val="20"/>
                <w:szCs w:val="20"/>
              </w:rPr>
              <w:t>7</w:t>
            </w:r>
          </w:p>
        </w:tc>
        <w:tc>
          <w:tcPr>
            <w:tcW w:w="8601" w:type="dxa"/>
            <w:gridSpan w:val="3"/>
            <w:tcBorders>
              <w:top w:val="nil"/>
              <w:left w:val="single" w:sz="4" w:space="0" w:color="000000"/>
              <w:bottom w:val="single" w:sz="4" w:space="0" w:color="000000"/>
              <w:right w:val="nil"/>
            </w:tcBorders>
          </w:tcPr>
          <w:p w:rsidR="003A160C" w:rsidRPr="00341B91"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b/>
                <w:sz w:val="20"/>
                <w:szCs w:val="20"/>
              </w:rPr>
            </w:pPr>
            <w:r w:rsidRPr="00341B91">
              <w:rPr>
                <w:b/>
                <w:sz w:val="20"/>
                <w:szCs w:val="20"/>
              </w:rPr>
              <w:t>Белковая и витаминная ценность хлеба.</w:t>
            </w:r>
          </w:p>
        </w:tc>
        <w:tc>
          <w:tcPr>
            <w:tcW w:w="1978" w:type="dxa"/>
            <w:gridSpan w:val="3"/>
            <w:vMerge/>
            <w:tcBorders>
              <w:left w:val="single" w:sz="4" w:space="0" w:color="000000"/>
              <w:right w:val="nil"/>
            </w:tcBorders>
            <w:vAlign w:val="center"/>
          </w:tcPr>
          <w:p w:rsidR="003A160C" w:rsidRPr="006F11BC" w:rsidRDefault="003A160C" w:rsidP="003A160C">
            <w:pPr>
              <w:suppressAutoHyphens w:val="0"/>
              <w:rPr>
                <w:i/>
                <w:iCs/>
                <w:sz w:val="20"/>
                <w:szCs w:val="20"/>
              </w:rPr>
            </w:pPr>
          </w:p>
        </w:tc>
        <w:tc>
          <w:tcPr>
            <w:tcW w:w="1404" w:type="dxa"/>
            <w:gridSpan w:val="4"/>
            <w:vMerge/>
            <w:tcBorders>
              <w:left w:val="single" w:sz="4" w:space="0" w:color="000000"/>
              <w:right w:val="single" w:sz="4" w:space="0" w:color="000000"/>
            </w:tcBorders>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r>
      <w:tr w:rsidR="003A160C" w:rsidRPr="006F11BC" w:rsidTr="007A2F0D">
        <w:trPr>
          <w:gridAfter w:val="3"/>
          <w:wAfter w:w="3219" w:type="dxa"/>
          <w:trHeight w:val="23"/>
        </w:trPr>
        <w:tc>
          <w:tcPr>
            <w:tcW w:w="2659" w:type="dxa"/>
            <w:vMerge/>
            <w:tcBorders>
              <w:left w:val="single" w:sz="4" w:space="0" w:color="000000"/>
              <w:right w:val="nil"/>
            </w:tcBorders>
            <w:vAlign w:val="center"/>
          </w:tcPr>
          <w:p w:rsidR="003A160C" w:rsidRPr="006F11BC" w:rsidRDefault="003A160C" w:rsidP="003A160C">
            <w:pPr>
              <w:suppressAutoHyphens w:val="0"/>
              <w:rPr>
                <w:i/>
                <w:iCs/>
                <w:sz w:val="20"/>
                <w:szCs w:val="20"/>
              </w:rPr>
            </w:pPr>
          </w:p>
        </w:tc>
        <w:tc>
          <w:tcPr>
            <w:tcW w:w="426" w:type="dxa"/>
            <w:tcBorders>
              <w:top w:val="nil"/>
              <w:left w:val="single" w:sz="4" w:space="0" w:color="000000"/>
              <w:bottom w:val="single" w:sz="4" w:space="0" w:color="000000"/>
              <w:right w:val="nil"/>
            </w:tcBorders>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sz w:val="20"/>
                <w:szCs w:val="20"/>
              </w:rPr>
            </w:pPr>
            <w:r w:rsidRPr="006F11BC">
              <w:rPr>
                <w:sz w:val="20"/>
                <w:szCs w:val="20"/>
              </w:rPr>
              <w:t>8</w:t>
            </w:r>
          </w:p>
        </w:tc>
        <w:tc>
          <w:tcPr>
            <w:tcW w:w="8601" w:type="dxa"/>
            <w:gridSpan w:val="3"/>
            <w:tcBorders>
              <w:top w:val="nil"/>
              <w:left w:val="single" w:sz="4" w:space="0" w:color="000000"/>
              <w:bottom w:val="single" w:sz="4" w:space="0" w:color="000000"/>
              <w:right w:val="nil"/>
            </w:tcBorders>
          </w:tcPr>
          <w:p w:rsidR="003A160C" w:rsidRPr="00341B91"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b/>
                <w:sz w:val="20"/>
                <w:szCs w:val="20"/>
              </w:rPr>
            </w:pPr>
            <w:r w:rsidRPr="00341B91">
              <w:rPr>
                <w:b/>
                <w:sz w:val="20"/>
                <w:szCs w:val="20"/>
              </w:rPr>
              <w:t>Обогащение хлеба минеральными веществами</w:t>
            </w:r>
          </w:p>
        </w:tc>
        <w:tc>
          <w:tcPr>
            <w:tcW w:w="1978" w:type="dxa"/>
            <w:gridSpan w:val="3"/>
            <w:vMerge/>
            <w:tcBorders>
              <w:left w:val="single" w:sz="4" w:space="0" w:color="000000"/>
              <w:right w:val="nil"/>
            </w:tcBorders>
            <w:vAlign w:val="center"/>
          </w:tcPr>
          <w:p w:rsidR="003A160C" w:rsidRPr="006F11BC" w:rsidRDefault="003A160C" w:rsidP="003A160C">
            <w:pPr>
              <w:suppressAutoHyphens w:val="0"/>
              <w:rPr>
                <w:i/>
                <w:iCs/>
                <w:sz w:val="20"/>
                <w:szCs w:val="20"/>
              </w:rPr>
            </w:pPr>
          </w:p>
        </w:tc>
        <w:tc>
          <w:tcPr>
            <w:tcW w:w="1404" w:type="dxa"/>
            <w:gridSpan w:val="4"/>
            <w:vMerge/>
            <w:tcBorders>
              <w:left w:val="single" w:sz="4" w:space="0" w:color="000000"/>
              <w:right w:val="single" w:sz="4" w:space="0" w:color="000000"/>
            </w:tcBorders>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r>
      <w:tr w:rsidR="003A160C" w:rsidRPr="006F11BC" w:rsidTr="007A141C">
        <w:trPr>
          <w:gridAfter w:val="3"/>
          <w:wAfter w:w="3219" w:type="dxa"/>
          <w:trHeight w:val="23"/>
        </w:trPr>
        <w:tc>
          <w:tcPr>
            <w:tcW w:w="2659" w:type="dxa"/>
            <w:vMerge/>
            <w:tcBorders>
              <w:left w:val="single" w:sz="4" w:space="0" w:color="000000"/>
              <w:right w:val="nil"/>
            </w:tcBorders>
            <w:vAlign w:val="center"/>
          </w:tcPr>
          <w:p w:rsidR="003A160C" w:rsidRPr="006F11BC" w:rsidRDefault="003A160C" w:rsidP="003A160C">
            <w:pPr>
              <w:suppressAutoHyphens w:val="0"/>
              <w:rPr>
                <w:i/>
                <w:iCs/>
                <w:sz w:val="20"/>
                <w:szCs w:val="20"/>
              </w:rPr>
            </w:pPr>
          </w:p>
        </w:tc>
        <w:tc>
          <w:tcPr>
            <w:tcW w:w="9027" w:type="dxa"/>
            <w:gridSpan w:val="4"/>
            <w:tcBorders>
              <w:top w:val="nil"/>
              <w:left w:val="single" w:sz="4" w:space="0" w:color="000000"/>
              <w:bottom w:val="single" w:sz="4" w:space="0" w:color="000000"/>
              <w:right w:val="single" w:sz="4" w:space="0" w:color="auto"/>
            </w:tcBorders>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bCs/>
                <w:sz w:val="20"/>
                <w:szCs w:val="20"/>
              </w:rPr>
            </w:pPr>
            <w:r w:rsidRPr="006F11BC">
              <w:rPr>
                <w:b/>
                <w:bCs/>
                <w:sz w:val="20"/>
                <w:szCs w:val="20"/>
              </w:rPr>
              <w:t>Лабораторные занятия</w:t>
            </w:r>
          </w:p>
        </w:tc>
        <w:tc>
          <w:tcPr>
            <w:tcW w:w="1978" w:type="dxa"/>
            <w:gridSpan w:val="3"/>
            <w:tcBorders>
              <w:top w:val="single" w:sz="4" w:space="0" w:color="auto"/>
              <w:left w:val="single" w:sz="4" w:space="0" w:color="auto"/>
              <w:right w:val="single" w:sz="4" w:space="0" w:color="auto"/>
            </w:tcBorders>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r w:rsidRPr="006F11BC">
              <w:rPr>
                <w:i/>
                <w:iCs/>
                <w:sz w:val="20"/>
                <w:szCs w:val="20"/>
              </w:rPr>
              <w:t>8</w:t>
            </w:r>
          </w:p>
        </w:tc>
        <w:tc>
          <w:tcPr>
            <w:tcW w:w="1404" w:type="dxa"/>
            <w:gridSpan w:val="4"/>
            <w:tcBorders>
              <w:top w:val="nil"/>
              <w:left w:val="single" w:sz="4" w:space="0" w:color="auto"/>
              <w:right w:val="single" w:sz="4" w:space="0" w:color="000000"/>
            </w:tcBorders>
            <w:shd w:val="clear" w:color="auto" w:fill="B6B6B6"/>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r>
      <w:tr w:rsidR="003A160C" w:rsidRPr="006F11BC" w:rsidTr="007A2F0D">
        <w:trPr>
          <w:gridAfter w:val="2"/>
          <w:wAfter w:w="3213" w:type="dxa"/>
          <w:trHeight w:val="148"/>
        </w:trPr>
        <w:tc>
          <w:tcPr>
            <w:tcW w:w="2659" w:type="dxa"/>
            <w:vMerge/>
            <w:tcBorders>
              <w:left w:val="single" w:sz="4" w:space="0" w:color="000000"/>
              <w:right w:val="nil"/>
            </w:tcBorders>
            <w:vAlign w:val="center"/>
          </w:tcPr>
          <w:p w:rsidR="003A160C" w:rsidRPr="006F11BC" w:rsidRDefault="003A160C" w:rsidP="003A160C">
            <w:pPr>
              <w:suppressAutoHyphens w:val="0"/>
              <w:rPr>
                <w:i/>
                <w:iCs/>
                <w:sz w:val="20"/>
                <w:szCs w:val="20"/>
              </w:rPr>
            </w:pPr>
          </w:p>
        </w:tc>
        <w:tc>
          <w:tcPr>
            <w:tcW w:w="426" w:type="dxa"/>
            <w:tcBorders>
              <w:top w:val="nil"/>
              <w:left w:val="single" w:sz="4" w:space="0" w:color="000000"/>
              <w:bottom w:val="single" w:sz="4" w:space="0" w:color="000000"/>
              <w:right w:val="single" w:sz="4" w:space="0" w:color="auto"/>
            </w:tcBorders>
          </w:tcPr>
          <w:p w:rsidR="003A160C" w:rsidRPr="00E2073D"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sz w:val="20"/>
                <w:szCs w:val="20"/>
              </w:rPr>
            </w:pPr>
            <w:r w:rsidRPr="00E2073D">
              <w:rPr>
                <w:sz w:val="20"/>
                <w:szCs w:val="20"/>
              </w:rPr>
              <w:t>1</w:t>
            </w:r>
          </w:p>
        </w:tc>
        <w:tc>
          <w:tcPr>
            <w:tcW w:w="8610" w:type="dxa"/>
            <w:gridSpan w:val="4"/>
            <w:tcBorders>
              <w:top w:val="nil"/>
              <w:left w:val="single" w:sz="4" w:space="0" w:color="000000"/>
              <w:bottom w:val="single" w:sz="4" w:space="0" w:color="000000"/>
              <w:right w:val="single" w:sz="4" w:space="0" w:color="auto"/>
            </w:tcBorders>
          </w:tcPr>
          <w:p w:rsidR="003A160C" w:rsidRPr="006F11BC" w:rsidRDefault="003A160C" w:rsidP="003A160C">
            <w:pPr>
              <w:rPr>
                <w:sz w:val="20"/>
                <w:szCs w:val="20"/>
              </w:rPr>
            </w:pPr>
            <w:r>
              <w:rPr>
                <w:sz w:val="20"/>
                <w:szCs w:val="20"/>
              </w:rPr>
              <w:t>Лабораторное занятие №</w:t>
            </w:r>
            <w:r w:rsidRPr="00D075BD">
              <w:rPr>
                <w:sz w:val="20"/>
                <w:szCs w:val="20"/>
              </w:rPr>
              <w:t>1</w:t>
            </w:r>
            <w:r>
              <w:rPr>
                <w:sz w:val="20"/>
                <w:szCs w:val="20"/>
              </w:rPr>
              <w:t>.</w:t>
            </w:r>
            <w:r w:rsidRPr="00D075BD">
              <w:rPr>
                <w:sz w:val="20"/>
                <w:szCs w:val="20"/>
              </w:rPr>
              <w:t xml:space="preserve"> </w:t>
            </w:r>
            <w:r w:rsidRPr="006F11BC">
              <w:rPr>
                <w:sz w:val="20"/>
                <w:szCs w:val="20"/>
              </w:rPr>
              <w:t xml:space="preserve">Приготовление хлеба из пшеничной муки с добавлением улучшителей окислительного действия. </w:t>
            </w:r>
          </w:p>
        </w:tc>
        <w:tc>
          <w:tcPr>
            <w:tcW w:w="1978" w:type="dxa"/>
            <w:gridSpan w:val="3"/>
            <w:vMerge w:val="restart"/>
            <w:tcBorders>
              <w:left w:val="single" w:sz="4" w:space="0" w:color="auto"/>
              <w:right w:val="single" w:sz="4" w:space="0" w:color="auto"/>
            </w:tcBorders>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c>
          <w:tcPr>
            <w:tcW w:w="1401" w:type="dxa"/>
            <w:gridSpan w:val="4"/>
            <w:vMerge w:val="restart"/>
            <w:tcBorders>
              <w:left w:val="single" w:sz="4" w:space="0" w:color="auto"/>
              <w:right w:val="single" w:sz="4" w:space="0" w:color="000000"/>
            </w:tcBorders>
            <w:shd w:val="clear" w:color="auto" w:fill="B6B6B6"/>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r>
      <w:tr w:rsidR="003A160C" w:rsidRPr="006F11BC" w:rsidTr="007A2F0D">
        <w:trPr>
          <w:gridAfter w:val="2"/>
          <w:wAfter w:w="3213" w:type="dxa"/>
          <w:trHeight w:val="350"/>
        </w:trPr>
        <w:tc>
          <w:tcPr>
            <w:tcW w:w="2659" w:type="dxa"/>
            <w:vMerge/>
            <w:tcBorders>
              <w:left w:val="single" w:sz="4" w:space="0" w:color="000000"/>
              <w:right w:val="nil"/>
            </w:tcBorders>
            <w:vAlign w:val="center"/>
          </w:tcPr>
          <w:p w:rsidR="003A160C" w:rsidRPr="006F11BC" w:rsidRDefault="003A160C" w:rsidP="003A160C">
            <w:pPr>
              <w:suppressAutoHyphens w:val="0"/>
              <w:rPr>
                <w:i/>
                <w:iCs/>
                <w:sz w:val="20"/>
                <w:szCs w:val="20"/>
              </w:rPr>
            </w:pPr>
          </w:p>
        </w:tc>
        <w:tc>
          <w:tcPr>
            <w:tcW w:w="426" w:type="dxa"/>
            <w:tcBorders>
              <w:top w:val="nil"/>
              <w:left w:val="single" w:sz="4" w:space="0" w:color="000000"/>
              <w:bottom w:val="single" w:sz="4" w:space="0" w:color="000000"/>
              <w:right w:val="single" w:sz="4" w:space="0" w:color="auto"/>
            </w:tcBorders>
          </w:tcPr>
          <w:p w:rsidR="003A160C" w:rsidRPr="00E2073D"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sz w:val="20"/>
                <w:szCs w:val="20"/>
              </w:rPr>
            </w:pPr>
            <w:r w:rsidRPr="00E2073D">
              <w:rPr>
                <w:sz w:val="20"/>
                <w:szCs w:val="20"/>
              </w:rPr>
              <w:t>2</w:t>
            </w:r>
          </w:p>
        </w:tc>
        <w:tc>
          <w:tcPr>
            <w:tcW w:w="8610" w:type="dxa"/>
            <w:gridSpan w:val="4"/>
            <w:tcBorders>
              <w:top w:val="nil"/>
              <w:left w:val="single" w:sz="4" w:space="0" w:color="000000"/>
              <w:bottom w:val="single" w:sz="4" w:space="0" w:color="000000"/>
              <w:right w:val="single" w:sz="4" w:space="0" w:color="auto"/>
            </w:tcBorders>
          </w:tcPr>
          <w:p w:rsidR="003A160C" w:rsidRPr="006F11BC" w:rsidRDefault="003A160C" w:rsidP="003A160C">
            <w:pPr>
              <w:rPr>
                <w:sz w:val="20"/>
                <w:szCs w:val="20"/>
              </w:rPr>
            </w:pPr>
            <w:r w:rsidRPr="00D075BD">
              <w:rPr>
                <w:sz w:val="20"/>
                <w:szCs w:val="20"/>
              </w:rPr>
              <w:t xml:space="preserve">Лабораторное занятие </w:t>
            </w:r>
            <w:r>
              <w:rPr>
                <w:sz w:val="20"/>
                <w:szCs w:val="20"/>
              </w:rPr>
              <w:t xml:space="preserve">№2. </w:t>
            </w:r>
            <w:r w:rsidRPr="006F11BC">
              <w:rPr>
                <w:sz w:val="20"/>
                <w:szCs w:val="20"/>
              </w:rPr>
              <w:t xml:space="preserve">Приготовление хлеба из пшеничной муки с добавлением улучшителей восстановительного действия. </w:t>
            </w:r>
          </w:p>
        </w:tc>
        <w:tc>
          <w:tcPr>
            <w:tcW w:w="1978" w:type="dxa"/>
            <w:gridSpan w:val="3"/>
            <w:vMerge/>
            <w:tcBorders>
              <w:left w:val="single" w:sz="4" w:space="0" w:color="auto"/>
              <w:right w:val="single" w:sz="4" w:space="0" w:color="auto"/>
            </w:tcBorders>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c>
          <w:tcPr>
            <w:tcW w:w="1401" w:type="dxa"/>
            <w:gridSpan w:val="4"/>
            <w:vMerge/>
            <w:tcBorders>
              <w:left w:val="single" w:sz="4" w:space="0" w:color="auto"/>
              <w:right w:val="single" w:sz="4" w:space="0" w:color="000000"/>
            </w:tcBorders>
            <w:shd w:val="clear" w:color="auto" w:fill="B6B6B6"/>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r>
      <w:tr w:rsidR="003A160C" w:rsidRPr="006F11BC" w:rsidTr="007A2F0D">
        <w:trPr>
          <w:gridAfter w:val="2"/>
          <w:wAfter w:w="3213" w:type="dxa"/>
          <w:trHeight w:val="158"/>
        </w:trPr>
        <w:tc>
          <w:tcPr>
            <w:tcW w:w="2659" w:type="dxa"/>
            <w:vMerge/>
            <w:tcBorders>
              <w:left w:val="single" w:sz="4" w:space="0" w:color="000000"/>
              <w:right w:val="nil"/>
            </w:tcBorders>
            <w:vAlign w:val="center"/>
          </w:tcPr>
          <w:p w:rsidR="003A160C" w:rsidRPr="006F11BC" w:rsidRDefault="003A160C" w:rsidP="003A160C">
            <w:pPr>
              <w:suppressAutoHyphens w:val="0"/>
              <w:rPr>
                <w:i/>
                <w:iCs/>
                <w:sz w:val="20"/>
                <w:szCs w:val="20"/>
              </w:rPr>
            </w:pPr>
          </w:p>
        </w:tc>
        <w:tc>
          <w:tcPr>
            <w:tcW w:w="426" w:type="dxa"/>
            <w:tcBorders>
              <w:top w:val="nil"/>
              <w:left w:val="single" w:sz="4" w:space="0" w:color="000000"/>
              <w:bottom w:val="single" w:sz="4" w:space="0" w:color="000000"/>
              <w:right w:val="single" w:sz="4" w:space="0" w:color="auto"/>
            </w:tcBorders>
          </w:tcPr>
          <w:p w:rsidR="003A160C" w:rsidRPr="00E2073D"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sz w:val="20"/>
                <w:szCs w:val="20"/>
              </w:rPr>
            </w:pPr>
            <w:r w:rsidRPr="00E2073D">
              <w:rPr>
                <w:sz w:val="20"/>
                <w:szCs w:val="20"/>
              </w:rPr>
              <w:t>3</w:t>
            </w:r>
          </w:p>
        </w:tc>
        <w:tc>
          <w:tcPr>
            <w:tcW w:w="8610" w:type="dxa"/>
            <w:gridSpan w:val="4"/>
            <w:tcBorders>
              <w:top w:val="nil"/>
              <w:left w:val="single" w:sz="4" w:space="0" w:color="000000"/>
              <w:bottom w:val="single" w:sz="4" w:space="0" w:color="000000"/>
              <w:right w:val="single" w:sz="4" w:space="0" w:color="auto"/>
            </w:tcBorders>
          </w:tcPr>
          <w:p w:rsidR="003A160C" w:rsidRPr="006F11BC" w:rsidRDefault="003A160C" w:rsidP="003A160C">
            <w:pPr>
              <w:rPr>
                <w:sz w:val="20"/>
                <w:szCs w:val="20"/>
              </w:rPr>
            </w:pPr>
            <w:r w:rsidRPr="00D075BD">
              <w:rPr>
                <w:sz w:val="20"/>
                <w:szCs w:val="20"/>
              </w:rPr>
              <w:t xml:space="preserve">Лабораторное занятие </w:t>
            </w:r>
            <w:r>
              <w:rPr>
                <w:sz w:val="20"/>
                <w:szCs w:val="20"/>
              </w:rPr>
              <w:t xml:space="preserve">№3 </w:t>
            </w:r>
            <w:r w:rsidRPr="006F11BC">
              <w:rPr>
                <w:sz w:val="20"/>
                <w:szCs w:val="20"/>
              </w:rPr>
              <w:t xml:space="preserve">Приготовление хлеба из пшеничной муки с добавлением ферментных препаратов. </w:t>
            </w:r>
          </w:p>
        </w:tc>
        <w:tc>
          <w:tcPr>
            <w:tcW w:w="1978" w:type="dxa"/>
            <w:gridSpan w:val="3"/>
            <w:vMerge/>
            <w:tcBorders>
              <w:left w:val="single" w:sz="4" w:space="0" w:color="auto"/>
              <w:right w:val="single" w:sz="4" w:space="0" w:color="auto"/>
            </w:tcBorders>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c>
          <w:tcPr>
            <w:tcW w:w="1401" w:type="dxa"/>
            <w:gridSpan w:val="4"/>
            <w:vMerge/>
            <w:tcBorders>
              <w:left w:val="single" w:sz="4" w:space="0" w:color="auto"/>
              <w:right w:val="single" w:sz="4" w:space="0" w:color="000000"/>
            </w:tcBorders>
            <w:shd w:val="clear" w:color="auto" w:fill="B6B6B6"/>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r>
      <w:tr w:rsidR="003A160C" w:rsidRPr="006F11BC" w:rsidTr="007A2F0D">
        <w:trPr>
          <w:gridAfter w:val="2"/>
          <w:wAfter w:w="3213" w:type="dxa"/>
          <w:trHeight w:val="178"/>
        </w:trPr>
        <w:tc>
          <w:tcPr>
            <w:tcW w:w="2659" w:type="dxa"/>
            <w:vMerge/>
            <w:tcBorders>
              <w:left w:val="single" w:sz="4" w:space="0" w:color="000000"/>
              <w:right w:val="nil"/>
            </w:tcBorders>
            <w:vAlign w:val="center"/>
          </w:tcPr>
          <w:p w:rsidR="003A160C" w:rsidRPr="006F11BC" w:rsidRDefault="003A160C" w:rsidP="003A160C">
            <w:pPr>
              <w:suppressAutoHyphens w:val="0"/>
              <w:rPr>
                <w:i/>
                <w:iCs/>
                <w:sz w:val="20"/>
                <w:szCs w:val="20"/>
              </w:rPr>
            </w:pPr>
          </w:p>
        </w:tc>
        <w:tc>
          <w:tcPr>
            <w:tcW w:w="426" w:type="dxa"/>
            <w:tcBorders>
              <w:top w:val="nil"/>
              <w:left w:val="single" w:sz="4" w:space="0" w:color="000000"/>
              <w:bottom w:val="single" w:sz="4" w:space="0" w:color="000000"/>
              <w:right w:val="single" w:sz="4" w:space="0" w:color="auto"/>
            </w:tcBorders>
          </w:tcPr>
          <w:p w:rsidR="003A160C" w:rsidRPr="00E2073D"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sz w:val="20"/>
                <w:szCs w:val="20"/>
              </w:rPr>
            </w:pPr>
            <w:r w:rsidRPr="00E2073D">
              <w:rPr>
                <w:sz w:val="20"/>
                <w:szCs w:val="20"/>
              </w:rPr>
              <w:t>4</w:t>
            </w:r>
          </w:p>
        </w:tc>
        <w:tc>
          <w:tcPr>
            <w:tcW w:w="8610" w:type="dxa"/>
            <w:gridSpan w:val="4"/>
            <w:tcBorders>
              <w:top w:val="nil"/>
              <w:left w:val="single" w:sz="4" w:space="0" w:color="000000"/>
              <w:bottom w:val="single" w:sz="4" w:space="0" w:color="000000"/>
              <w:right w:val="single" w:sz="4" w:space="0" w:color="auto"/>
            </w:tcBorders>
          </w:tcPr>
          <w:p w:rsidR="003A160C" w:rsidRPr="006F11BC" w:rsidRDefault="003A160C" w:rsidP="003A160C">
            <w:pPr>
              <w:rPr>
                <w:sz w:val="20"/>
                <w:szCs w:val="20"/>
              </w:rPr>
            </w:pPr>
            <w:r w:rsidRPr="00D075BD">
              <w:rPr>
                <w:sz w:val="20"/>
                <w:szCs w:val="20"/>
              </w:rPr>
              <w:t xml:space="preserve">Лабораторное занятие </w:t>
            </w:r>
            <w:r>
              <w:rPr>
                <w:sz w:val="20"/>
                <w:szCs w:val="20"/>
              </w:rPr>
              <w:t>№4</w:t>
            </w:r>
            <w:r w:rsidRPr="00D075BD">
              <w:rPr>
                <w:sz w:val="20"/>
                <w:szCs w:val="20"/>
              </w:rPr>
              <w:t xml:space="preserve"> </w:t>
            </w:r>
            <w:r w:rsidRPr="006F11BC">
              <w:rPr>
                <w:sz w:val="20"/>
                <w:szCs w:val="20"/>
              </w:rPr>
              <w:t xml:space="preserve">Приготовление хлеба из пшеничной муки с добавлением комплексных улучшителей. </w:t>
            </w:r>
          </w:p>
        </w:tc>
        <w:tc>
          <w:tcPr>
            <w:tcW w:w="1978" w:type="dxa"/>
            <w:gridSpan w:val="3"/>
            <w:vMerge/>
            <w:tcBorders>
              <w:left w:val="single" w:sz="4" w:space="0" w:color="auto"/>
              <w:right w:val="single" w:sz="4" w:space="0" w:color="auto"/>
            </w:tcBorders>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c>
          <w:tcPr>
            <w:tcW w:w="1401" w:type="dxa"/>
            <w:gridSpan w:val="4"/>
            <w:vMerge/>
            <w:tcBorders>
              <w:left w:val="single" w:sz="4" w:space="0" w:color="auto"/>
              <w:right w:val="single" w:sz="4" w:space="0" w:color="000000"/>
            </w:tcBorders>
            <w:shd w:val="clear" w:color="auto" w:fill="B6B6B6"/>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r>
      <w:tr w:rsidR="003A160C" w:rsidRPr="006F11BC" w:rsidTr="007A141C">
        <w:trPr>
          <w:gridAfter w:val="3"/>
          <w:wAfter w:w="3219" w:type="dxa"/>
          <w:trHeight w:val="266"/>
        </w:trPr>
        <w:tc>
          <w:tcPr>
            <w:tcW w:w="2659" w:type="dxa"/>
            <w:vMerge/>
            <w:tcBorders>
              <w:left w:val="single" w:sz="4" w:space="0" w:color="000000"/>
              <w:right w:val="nil"/>
            </w:tcBorders>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c>
          <w:tcPr>
            <w:tcW w:w="9027" w:type="dxa"/>
            <w:gridSpan w:val="4"/>
            <w:tcBorders>
              <w:top w:val="nil"/>
              <w:left w:val="single" w:sz="4" w:space="0" w:color="000000"/>
              <w:bottom w:val="single" w:sz="4" w:space="0" w:color="000000"/>
              <w:right w:val="single" w:sz="4" w:space="0" w:color="auto"/>
            </w:tcBorders>
          </w:tcPr>
          <w:p w:rsidR="003A160C" w:rsidRPr="006F11BC" w:rsidRDefault="003A160C" w:rsidP="003A160C">
            <w:pPr>
              <w:spacing w:line="360" w:lineRule="auto"/>
              <w:rPr>
                <w:b/>
                <w:bCs/>
                <w:sz w:val="20"/>
                <w:szCs w:val="20"/>
              </w:rPr>
            </w:pPr>
            <w:r w:rsidRPr="006F11BC">
              <w:rPr>
                <w:b/>
                <w:bCs/>
                <w:sz w:val="20"/>
                <w:szCs w:val="20"/>
              </w:rPr>
              <w:t>Практические занятия</w:t>
            </w:r>
            <w:r w:rsidRPr="006F11BC">
              <w:rPr>
                <w:sz w:val="20"/>
                <w:szCs w:val="20"/>
              </w:rPr>
              <w:t xml:space="preserve"> </w:t>
            </w:r>
          </w:p>
        </w:tc>
        <w:tc>
          <w:tcPr>
            <w:tcW w:w="1978" w:type="dxa"/>
            <w:gridSpan w:val="3"/>
            <w:tcBorders>
              <w:top w:val="single" w:sz="4" w:space="0" w:color="auto"/>
              <w:left w:val="single" w:sz="4" w:space="0" w:color="auto"/>
              <w:right w:val="single" w:sz="4" w:space="0" w:color="auto"/>
            </w:tcBorders>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r w:rsidRPr="006F11BC">
              <w:rPr>
                <w:i/>
                <w:iCs/>
                <w:sz w:val="20"/>
                <w:szCs w:val="20"/>
              </w:rPr>
              <w:t>2</w:t>
            </w:r>
          </w:p>
        </w:tc>
        <w:tc>
          <w:tcPr>
            <w:tcW w:w="1404" w:type="dxa"/>
            <w:gridSpan w:val="4"/>
            <w:tcBorders>
              <w:left w:val="single" w:sz="4" w:space="0" w:color="auto"/>
              <w:right w:val="single" w:sz="4" w:space="0" w:color="000000"/>
            </w:tcBorders>
            <w:shd w:val="clear" w:color="auto" w:fill="B6B6B6"/>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r>
      <w:tr w:rsidR="003A160C" w:rsidRPr="006F11BC" w:rsidTr="007A2F0D">
        <w:trPr>
          <w:gridAfter w:val="2"/>
          <w:wAfter w:w="3213" w:type="dxa"/>
          <w:trHeight w:val="23"/>
        </w:trPr>
        <w:tc>
          <w:tcPr>
            <w:tcW w:w="2659" w:type="dxa"/>
            <w:vMerge/>
            <w:tcBorders>
              <w:left w:val="single" w:sz="4" w:space="0" w:color="000000"/>
              <w:bottom w:val="single" w:sz="4" w:space="0" w:color="auto"/>
              <w:right w:val="nil"/>
            </w:tcBorders>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c>
          <w:tcPr>
            <w:tcW w:w="426" w:type="dxa"/>
            <w:tcBorders>
              <w:top w:val="nil"/>
              <w:left w:val="single" w:sz="4" w:space="0" w:color="000000"/>
              <w:bottom w:val="single" w:sz="4" w:space="0" w:color="000000"/>
              <w:right w:val="single" w:sz="4" w:space="0" w:color="auto"/>
            </w:tcBorders>
          </w:tcPr>
          <w:p w:rsidR="003A160C" w:rsidRPr="006F11BC" w:rsidRDefault="003A160C" w:rsidP="003A160C">
            <w:pPr>
              <w:rPr>
                <w:b/>
                <w:bCs/>
                <w:sz w:val="20"/>
                <w:szCs w:val="20"/>
              </w:rPr>
            </w:pPr>
            <w:r w:rsidRPr="006F11BC">
              <w:rPr>
                <w:sz w:val="20"/>
                <w:szCs w:val="20"/>
              </w:rPr>
              <w:t xml:space="preserve"> 1.</w:t>
            </w:r>
          </w:p>
        </w:tc>
        <w:tc>
          <w:tcPr>
            <w:tcW w:w="8610" w:type="dxa"/>
            <w:gridSpan w:val="4"/>
            <w:tcBorders>
              <w:top w:val="nil"/>
              <w:left w:val="single" w:sz="4" w:space="0" w:color="000000"/>
              <w:bottom w:val="single" w:sz="4" w:space="0" w:color="000000"/>
              <w:right w:val="single" w:sz="4" w:space="0" w:color="auto"/>
            </w:tcBorders>
          </w:tcPr>
          <w:p w:rsidR="003A160C" w:rsidRPr="006F11BC" w:rsidRDefault="003A160C" w:rsidP="003A160C">
            <w:pPr>
              <w:rPr>
                <w:b/>
                <w:bCs/>
                <w:sz w:val="20"/>
                <w:szCs w:val="20"/>
              </w:rPr>
            </w:pPr>
            <w:r>
              <w:rPr>
                <w:color w:val="000000"/>
                <w:sz w:val="20"/>
                <w:szCs w:val="20"/>
                <w:shd w:val="clear" w:color="auto" w:fill="FFFFFF"/>
              </w:rPr>
              <w:t xml:space="preserve">Практическое занятие № 1 </w:t>
            </w:r>
            <w:r w:rsidRPr="006F11BC">
              <w:rPr>
                <w:sz w:val="20"/>
                <w:szCs w:val="20"/>
              </w:rPr>
              <w:t>Выбор и определение дозировки улучшителя в зависимости от качества муки. Расчет количества улучшителей на замес теста в сухом и растворенном виде</w:t>
            </w:r>
          </w:p>
        </w:tc>
        <w:tc>
          <w:tcPr>
            <w:tcW w:w="1978" w:type="dxa"/>
            <w:gridSpan w:val="3"/>
            <w:tcBorders>
              <w:left w:val="single" w:sz="4" w:space="0" w:color="auto"/>
              <w:bottom w:val="single" w:sz="4" w:space="0" w:color="auto"/>
              <w:right w:val="single" w:sz="4" w:space="0" w:color="auto"/>
            </w:tcBorders>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c>
          <w:tcPr>
            <w:tcW w:w="1401" w:type="dxa"/>
            <w:gridSpan w:val="4"/>
            <w:tcBorders>
              <w:left w:val="single" w:sz="4" w:space="0" w:color="auto"/>
              <w:bottom w:val="single" w:sz="4" w:space="0" w:color="000000"/>
              <w:right w:val="single" w:sz="4" w:space="0" w:color="000000"/>
            </w:tcBorders>
            <w:shd w:val="clear" w:color="auto" w:fill="B6B6B6"/>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r>
      <w:tr w:rsidR="003A160C" w:rsidRPr="006F11BC" w:rsidTr="007A141C">
        <w:trPr>
          <w:gridAfter w:val="3"/>
          <w:wAfter w:w="3219" w:type="dxa"/>
          <w:trHeight w:val="23"/>
        </w:trPr>
        <w:tc>
          <w:tcPr>
            <w:tcW w:w="2659" w:type="dxa"/>
            <w:vMerge w:val="restart"/>
            <w:tcBorders>
              <w:top w:val="single" w:sz="4" w:space="0" w:color="auto"/>
              <w:left w:val="single" w:sz="4" w:space="0" w:color="auto"/>
              <w:bottom w:val="single" w:sz="4" w:space="0" w:color="auto"/>
              <w:right w:val="single" w:sz="4" w:space="0" w:color="auto"/>
            </w:tcBorders>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sz w:val="20"/>
                <w:szCs w:val="20"/>
              </w:rPr>
            </w:pPr>
            <w:r w:rsidRPr="006F11BC">
              <w:rPr>
                <w:b/>
                <w:bCs/>
                <w:sz w:val="20"/>
                <w:szCs w:val="20"/>
              </w:rPr>
              <w:t>Тема 2.2.</w:t>
            </w:r>
          </w:p>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r>
              <w:rPr>
                <w:b/>
                <w:bCs/>
                <w:sz w:val="20"/>
                <w:szCs w:val="20"/>
              </w:rPr>
              <w:t>Способы предотвращения выпуска нестандартной хлебопекарной  продукции</w:t>
            </w:r>
          </w:p>
        </w:tc>
        <w:tc>
          <w:tcPr>
            <w:tcW w:w="9027" w:type="dxa"/>
            <w:gridSpan w:val="4"/>
            <w:tcBorders>
              <w:top w:val="nil"/>
              <w:left w:val="single" w:sz="4" w:space="0" w:color="auto"/>
              <w:bottom w:val="single" w:sz="4" w:space="0" w:color="000000"/>
              <w:right w:val="nil"/>
            </w:tcBorders>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bCs/>
                <w:sz w:val="20"/>
                <w:szCs w:val="20"/>
              </w:rPr>
            </w:pPr>
            <w:r w:rsidRPr="006F11BC">
              <w:rPr>
                <w:b/>
                <w:bCs/>
                <w:sz w:val="20"/>
                <w:szCs w:val="20"/>
              </w:rPr>
              <w:t xml:space="preserve">Содержание </w:t>
            </w:r>
          </w:p>
        </w:tc>
        <w:tc>
          <w:tcPr>
            <w:tcW w:w="1978" w:type="dxa"/>
            <w:gridSpan w:val="3"/>
            <w:vMerge w:val="restart"/>
            <w:tcBorders>
              <w:top w:val="nil"/>
              <w:left w:val="single" w:sz="4" w:space="0" w:color="000000"/>
              <w:right w:val="nil"/>
            </w:tcBorders>
          </w:tcPr>
          <w:p w:rsidR="003A160C" w:rsidRPr="002046C9"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iCs/>
                <w:sz w:val="20"/>
                <w:szCs w:val="20"/>
              </w:rPr>
            </w:pPr>
            <w:r w:rsidRPr="002046C9">
              <w:rPr>
                <w:b/>
                <w:iCs/>
                <w:sz w:val="20"/>
                <w:szCs w:val="20"/>
              </w:rPr>
              <w:t>16</w:t>
            </w:r>
          </w:p>
        </w:tc>
        <w:tc>
          <w:tcPr>
            <w:tcW w:w="1404" w:type="dxa"/>
            <w:gridSpan w:val="4"/>
            <w:vMerge w:val="restart"/>
            <w:tcBorders>
              <w:top w:val="nil"/>
              <w:left w:val="single" w:sz="4" w:space="0" w:color="000000"/>
              <w:right w:val="single" w:sz="4" w:space="0" w:color="000000"/>
            </w:tcBorders>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r w:rsidRPr="006F11BC">
              <w:rPr>
                <w:i/>
                <w:iCs/>
                <w:sz w:val="20"/>
                <w:szCs w:val="20"/>
              </w:rPr>
              <w:t>2</w:t>
            </w:r>
          </w:p>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r>
      <w:tr w:rsidR="003A160C" w:rsidRPr="006F11BC" w:rsidTr="007A2F0D">
        <w:trPr>
          <w:gridAfter w:val="3"/>
          <w:wAfter w:w="3219" w:type="dxa"/>
          <w:trHeight w:val="23"/>
        </w:trPr>
        <w:tc>
          <w:tcPr>
            <w:tcW w:w="2659" w:type="dxa"/>
            <w:vMerge/>
            <w:tcBorders>
              <w:top w:val="single" w:sz="4" w:space="0" w:color="auto"/>
              <w:left w:val="single" w:sz="4" w:space="0" w:color="auto"/>
              <w:bottom w:val="single" w:sz="4" w:space="0" w:color="auto"/>
              <w:right w:val="single" w:sz="4" w:space="0" w:color="auto"/>
            </w:tcBorders>
            <w:vAlign w:val="center"/>
          </w:tcPr>
          <w:p w:rsidR="003A160C" w:rsidRPr="006F11BC" w:rsidRDefault="003A160C" w:rsidP="003A160C">
            <w:pPr>
              <w:suppressAutoHyphens w:val="0"/>
              <w:rPr>
                <w:i/>
                <w:iCs/>
                <w:sz w:val="20"/>
                <w:szCs w:val="20"/>
              </w:rPr>
            </w:pPr>
          </w:p>
        </w:tc>
        <w:tc>
          <w:tcPr>
            <w:tcW w:w="426" w:type="dxa"/>
            <w:tcBorders>
              <w:top w:val="nil"/>
              <w:left w:val="single" w:sz="4" w:space="0" w:color="auto"/>
              <w:bottom w:val="single" w:sz="4" w:space="0" w:color="000000"/>
              <w:right w:val="nil"/>
            </w:tcBorders>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sz w:val="20"/>
                <w:szCs w:val="20"/>
              </w:rPr>
            </w:pPr>
            <w:r w:rsidRPr="006F11BC">
              <w:rPr>
                <w:sz w:val="20"/>
                <w:szCs w:val="20"/>
              </w:rPr>
              <w:t>1</w:t>
            </w:r>
          </w:p>
        </w:tc>
        <w:tc>
          <w:tcPr>
            <w:tcW w:w="8601" w:type="dxa"/>
            <w:gridSpan w:val="3"/>
            <w:tcBorders>
              <w:top w:val="nil"/>
              <w:left w:val="single" w:sz="4" w:space="0" w:color="000000"/>
              <w:bottom w:val="single" w:sz="4" w:space="0" w:color="000000"/>
              <w:right w:val="nil"/>
            </w:tcBorders>
          </w:tcPr>
          <w:p w:rsidR="003A160C" w:rsidRPr="00341B91"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b/>
                <w:sz w:val="20"/>
                <w:szCs w:val="20"/>
              </w:rPr>
            </w:pPr>
            <w:r>
              <w:rPr>
                <w:b/>
                <w:sz w:val="20"/>
                <w:szCs w:val="20"/>
              </w:rPr>
              <w:t>Способы предотвращающие д</w:t>
            </w:r>
            <w:r w:rsidRPr="00341B91">
              <w:rPr>
                <w:b/>
                <w:sz w:val="20"/>
                <w:szCs w:val="20"/>
              </w:rPr>
              <w:t xml:space="preserve">ефекты хлебных изделий, выпеченных из </w:t>
            </w:r>
            <w:r>
              <w:rPr>
                <w:b/>
                <w:sz w:val="20"/>
                <w:szCs w:val="20"/>
              </w:rPr>
              <w:t>сырья</w:t>
            </w:r>
            <w:r w:rsidRPr="00341B91">
              <w:rPr>
                <w:b/>
                <w:sz w:val="20"/>
                <w:szCs w:val="20"/>
              </w:rPr>
              <w:t xml:space="preserve"> нестандартного качества.</w:t>
            </w:r>
          </w:p>
        </w:tc>
        <w:tc>
          <w:tcPr>
            <w:tcW w:w="1978" w:type="dxa"/>
            <w:gridSpan w:val="3"/>
            <w:vMerge/>
            <w:tcBorders>
              <w:left w:val="single" w:sz="4" w:space="0" w:color="000000"/>
              <w:right w:val="nil"/>
            </w:tcBorders>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c>
          <w:tcPr>
            <w:tcW w:w="1404" w:type="dxa"/>
            <w:gridSpan w:val="4"/>
            <w:vMerge/>
            <w:tcBorders>
              <w:left w:val="single" w:sz="4" w:space="0" w:color="000000"/>
              <w:right w:val="single" w:sz="4" w:space="0" w:color="000000"/>
            </w:tcBorders>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r>
      <w:tr w:rsidR="003A160C" w:rsidRPr="006F11BC" w:rsidTr="007A2F0D">
        <w:trPr>
          <w:gridAfter w:val="3"/>
          <w:wAfter w:w="3219" w:type="dxa"/>
          <w:trHeight w:val="273"/>
        </w:trPr>
        <w:tc>
          <w:tcPr>
            <w:tcW w:w="2659" w:type="dxa"/>
            <w:vMerge/>
            <w:tcBorders>
              <w:top w:val="single" w:sz="4" w:space="0" w:color="auto"/>
              <w:left w:val="single" w:sz="4" w:space="0" w:color="auto"/>
              <w:bottom w:val="single" w:sz="4" w:space="0" w:color="auto"/>
              <w:right w:val="single" w:sz="4" w:space="0" w:color="auto"/>
            </w:tcBorders>
            <w:vAlign w:val="center"/>
          </w:tcPr>
          <w:p w:rsidR="003A160C" w:rsidRPr="006F11BC" w:rsidRDefault="003A160C" w:rsidP="003A160C">
            <w:pPr>
              <w:suppressAutoHyphens w:val="0"/>
              <w:rPr>
                <w:i/>
                <w:iCs/>
                <w:sz w:val="20"/>
                <w:szCs w:val="20"/>
              </w:rPr>
            </w:pPr>
          </w:p>
        </w:tc>
        <w:tc>
          <w:tcPr>
            <w:tcW w:w="426" w:type="dxa"/>
            <w:tcBorders>
              <w:top w:val="nil"/>
              <w:left w:val="single" w:sz="4" w:space="0" w:color="auto"/>
              <w:bottom w:val="single" w:sz="4" w:space="0" w:color="000000"/>
              <w:right w:val="nil"/>
            </w:tcBorders>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sz w:val="20"/>
                <w:szCs w:val="20"/>
              </w:rPr>
            </w:pPr>
            <w:r w:rsidRPr="006F11BC">
              <w:rPr>
                <w:sz w:val="20"/>
                <w:szCs w:val="20"/>
              </w:rPr>
              <w:t>2</w:t>
            </w:r>
          </w:p>
        </w:tc>
        <w:tc>
          <w:tcPr>
            <w:tcW w:w="8601" w:type="dxa"/>
            <w:gridSpan w:val="3"/>
            <w:tcBorders>
              <w:top w:val="nil"/>
              <w:left w:val="single" w:sz="4" w:space="0" w:color="000000"/>
              <w:bottom w:val="single" w:sz="4" w:space="0" w:color="000000"/>
              <w:right w:val="nil"/>
            </w:tcBorders>
          </w:tcPr>
          <w:p w:rsidR="003A160C" w:rsidRPr="00341B91"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b/>
                <w:sz w:val="20"/>
                <w:szCs w:val="20"/>
              </w:rPr>
            </w:pPr>
            <w:r w:rsidRPr="007A2F0D">
              <w:rPr>
                <w:b/>
                <w:sz w:val="20"/>
                <w:szCs w:val="20"/>
              </w:rPr>
              <w:t xml:space="preserve">Способы предотвращающие дефекты хлебных изделий, </w:t>
            </w:r>
            <w:r w:rsidRPr="00341B91">
              <w:rPr>
                <w:b/>
                <w:sz w:val="20"/>
                <w:szCs w:val="20"/>
              </w:rPr>
              <w:t xml:space="preserve"> вызванные нарушением  технологического процесса  приготовления хлеба. </w:t>
            </w:r>
          </w:p>
        </w:tc>
        <w:tc>
          <w:tcPr>
            <w:tcW w:w="1978" w:type="dxa"/>
            <w:gridSpan w:val="3"/>
            <w:vMerge/>
            <w:tcBorders>
              <w:left w:val="single" w:sz="4" w:space="0" w:color="000000"/>
              <w:right w:val="nil"/>
            </w:tcBorders>
            <w:vAlign w:val="center"/>
          </w:tcPr>
          <w:p w:rsidR="003A160C" w:rsidRPr="006F11BC" w:rsidRDefault="003A160C" w:rsidP="003A160C">
            <w:pPr>
              <w:suppressAutoHyphens w:val="0"/>
              <w:rPr>
                <w:i/>
                <w:iCs/>
                <w:sz w:val="20"/>
                <w:szCs w:val="20"/>
              </w:rPr>
            </w:pPr>
          </w:p>
        </w:tc>
        <w:tc>
          <w:tcPr>
            <w:tcW w:w="1404" w:type="dxa"/>
            <w:gridSpan w:val="4"/>
            <w:vMerge/>
            <w:tcBorders>
              <w:left w:val="single" w:sz="4" w:space="0" w:color="000000"/>
              <w:right w:val="single" w:sz="4" w:space="0" w:color="000000"/>
            </w:tcBorders>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r>
      <w:tr w:rsidR="003A160C" w:rsidRPr="006F11BC" w:rsidTr="007A2F0D">
        <w:trPr>
          <w:gridAfter w:val="3"/>
          <w:wAfter w:w="3219" w:type="dxa"/>
          <w:trHeight w:val="273"/>
        </w:trPr>
        <w:tc>
          <w:tcPr>
            <w:tcW w:w="2659" w:type="dxa"/>
            <w:vMerge/>
            <w:tcBorders>
              <w:top w:val="single" w:sz="4" w:space="0" w:color="auto"/>
              <w:left w:val="single" w:sz="4" w:space="0" w:color="auto"/>
              <w:bottom w:val="single" w:sz="4" w:space="0" w:color="auto"/>
              <w:right w:val="single" w:sz="4" w:space="0" w:color="auto"/>
            </w:tcBorders>
            <w:vAlign w:val="center"/>
          </w:tcPr>
          <w:p w:rsidR="003A160C" w:rsidRPr="006F11BC" w:rsidRDefault="003A160C" w:rsidP="003A160C">
            <w:pPr>
              <w:suppressAutoHyphens w:val="0"/>
              <w:rPr>
                <w:i/>
                <w:iCs/>
                <w:sz w:val="20"/>
                <w:szCs w:val="20"/>
              </w:rPr>
            </w:pPr>
          </w:p>
        </w:tc>
        <w:tc>
          <w:tcPr>
            <w:tcW w:w="426" w:type="dxa"/>
            <w:tcBorders>
              <w:top w:val="nil"/>
              <w:left w:val="single" w:sz="4" w:space="0" w:color="auto"/>
              <w:bottom w:val="single" w:sz="4" w:space="0" w:color="000000"/>
              <w:right w:val="nil"/>
            </w:tcBorders>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sz w:val="20"/>
                <w:szCs w:val="20"/>
              </w:rPr>
            </w:pPr>
            <w:r>
              <w:rPr>
                <w:sz w:val="20"/>
                <w:szCs w:val="20"/>
              </w:rPr>
              <w:t>3</w:t>
            </w:r>
          </w:p>
        </w:tc>
        <w:tc>
          <w:tcPr>
            <w:tcW w:w="8601" w:type="dxa"/>
            <w:gridSpan w:val="3"/>
            <w:tcBorders>
              <w:top w:val="nil"/>
              <w:left w:val="single" w:sz="4" w:space="0" w:color="000000"/>
              <w:bottom w:val="single" w:sz="4" w:space="0" w:color="000000"/>
              <w:right w:val="nil"/>
            </w:tcBorders>
          </w:tcPr>
          <w:p w:rsidR="003A160C" w:rsidRPr="007A2F0D"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b/>
                <w:sz w:val="20"/>
                <w:szCs w:val="20"/>
              </w:rPr>
            </w:pPr>
            <w:r>
              <w:rPr>
                <w:b/>
                <w:sz w:val="20"/>
                <w:szCs w:val="20"/>
              </w:rPr>
              <w:t>Современные способы предотвращения болезней хлеба.</w:t>
            </w:r>
          </w:p>
        </w:tc>
        <w:tc>
          <w:tcPr>
            <w:tcW w:w="1978" w:type="dxa"/>
            <w:gridSpan w:val="3"/>
            <w:tcBorders>
              <w:left w:val="single" w:sz="4" w:space="0" w:color="000000"/>
              <w:right w:val="nil"/>
            </w:tcBorders>
            <w:vAlign w:val="center"/>
          </w:tcPr>
          <w:p w:rsidR="003A160C" w:rsidRPr="006F11BC" w:rsidRDefault="003A160C" w:rsidP="003A160C">
            <w:pPr>
              <w:suppressAutoHyphens w:val="0"/>
              <w:rPr>
                <w:i/>
                <w:iCs/>
                <w:sz w:val="20"/>
                <w:szCs w:val="20"/>
              </w:rPr>
            </w:pPr>
          </w:p>
        </w:tc>
        <w:tc>
          <w:tcPr>
            <w:tcW w:w="1404" w:type="dxa"/>
            <w:gridSpan w:val="4"/>
            <w:tcBorders>
              <w:left w:val="single" w:sz="4" w:space="0" w:color="000000"/>
              <w:right w:val="single" w:sz="4" w:space="0" w:color="000000"/>
            </w:tcBorders>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r>
      <w:tr w:rsidR="003A160C" w:rsidRPr="006F11BC" w:rsidTr="007A141C">
        <w:trPr>
          <w:gridAfter w:val="3"/>
          <w:wAfter w:w="3219" w:type="dxa"/>
          <w:trHeight w:val="23"/>
        </w:trPr>
        <w:tc>
          <w:tcPr>
            <w:tcW w:w="2659" w:type="dxa"/>
            <w:vMerge/>
            <w:tcBorders>
              <w:top w:val="single" w:sz="4" w:space="0" w:color="auto"/>
              <w:left w:val="single" w:sz="4" w:space="0" w:color="auto"/>
              <w:bottom w:val="single" w:sz="4" w:space="0" w:color="auto"/>
              <w:right w:val="single" w:sz="4" w:space="0" w:color="auto"/>
            </w:tcBorders>
            <w:vAlign w:val="center"/>
          </w:tcPr>
          <w:p w:rsidR="003A160C" w:rsidRPr="006F11BC" w:rsidRDefault="003A160C" w:rsidP="003A160C">
            <w:pPr>
              <w:suppressAutoHyphens w:val="0"/>
              <w:rPr>
                <w:i/>
                <w:iCs/>
                <w:sz w:val="20"/>
                <w:szCs w:val="20"/>
              </w:rPr>
            </w:pPr>
          </w:p>
        </w:tc>
        <w:tc>
          <w:tcPr>
            <w:tcW w:w="9027" w:type="dxa"/>
            <w:gridSpan w:val="4"/>
            <w:tcBorders>
              <w:top w:val="nil"/>
              <w:left w:val="single" w:sz="4" w:space="0" w:color="auto"/>
              <w:bottom w:val="single" w:sz="4" w:space="0" w:color="000000"/>
              <w:right w:val="single" w:sz="4" w:space="0" w:color="auto"/>
            </w:tcBorders>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bCs/>
                <w:sz w:val="20"/>
                <w:szCs w:val="20"/>
              </w:rPr>
            </w:pPr>
            <w:r w:rsidRPr="006F11BC">
              <w:rPr>
                <w:b/>
                <w:bCs/>
                <w:sz w:val="20"/>
                <w:szCs w:val="20"/>
              </w:rPr>
              <w:t>Лабораторные занятия</w:t>
            </w:r>
          </w:p>
        </w:tc>
        <w:tc>
          <w:tcPr>
            <w:tcW w:w="1978" w:type="dxa"/>
            <w:gridSpan w:val="3"/>
            <w:vMerge w:val="restart"/>
            <w:tcBorders>
              <w:top w:val="single" w:sz="4" w:space="0" w:color="auto"/>
              <w:left w:val="single" w:sz="4" w:space="0" w:color="auto"/>
              <w:right w:val="single" w:sz="4" w:space="0" w:color="auto"/>
            </w:tcBorders>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r w:rsidRPr="006F11BC">
              <w:rPr>
                <w:i/>
                <w:iCs/>
                <w:sz w:val="20"/>
                <w:szCs w:val="20"/>
              </w:rPr>
              <w:t>8</w:t>
            </w:r>
          </w:p>
        </w:tc>
        <w:tc>
          <w:tcPr>
            <w:tcW w:w="1404" w:type="dxa"/>
            <w:gridSpan w:val="4"/>
            <w:vMerge w:val="restart"/>
            <w:tcBorders>
              <w:top w:val="nil"/>
              <w:left w:val="single" w:sz="4" w:space="0" w:color="auto"/>
              <w:right w:val="single" w:sz="4" w:space="0" w:color="000000"/>
            </w:tcBorders>
            <w:shd w:val="clear" w:color="auto" w:fill="B6B6B6"/>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r>
      <w:tr w:rsidR="003A160C" w:rsidRPr="006F11BC" w:rsidTr="007A2F0D">
        <w:trPr>
          <w:gridAfter w:val="3"/>
          <w:wAfter w:w="3219" w:type="dxa"/>
          <w:trHeight w:val="23"/>
        </w:trPr>
        <w:tc>
          <w:tcPr>
            <w:tcW w:w="2659" w:type="dxa"/>
            <w:vMerge/>
            <w:tcBorders>
              <w:top w:val="single" w:sz="4" w:space="0" w:color="auto"/>
              <w:left w:val="single" w:sz="4" w:space="0" w:color="auto"/>
              <w:bottom w:val="single" w:sz="4" w:space="0" w:color="auto"/>
              <w:right w:val="single" w:sz="4" w:space="0" w:color="auto"/>
            </w:tcBorders>
            <w:vAlign w:val="center"/>
          </w:tcPr>
          <w:p w:rsidR="003A160C" w:rsidRPr="006F11BC" w:rsidRDefault="003A160C" w:rsidP="003A160C">
            <w:pPr>
              <w:suppressAutoHyphens w:val="0"/>
              <w:rPr>
                <w:i/>
                <w:iCs/>
                <w:sz w:val="20"/>
                <w:szCs w:val="20"/>
              </w:rPr>
            </w:pPr>
          </w:p>
        </w:tc>
        <w:tc>
          <w:tcPr>
            <w:tcW w:w="426" w:type="dxa"/>
            <w:tcBorders>
              <w:top w:val="nil"/>
              <w:left w:val="single" w:sz="4" w:space="0" w:color="auto"/>
              <w:bottom w:val="single" w:sz="4" w:space="0" w:color="000000"/>
              <w:right w:val="single" w:sz="4" w:space="0" w:color="auto"/>
            </w:tcBorders>
          </w:tcPr>
          <w:p w:rsidR="003A160C" w:rsidRPr="00E2073D"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sz w:val="20"/>
                <w:szCs w:val="20"/>
              </w:rPr>
            </w:pPr>
            <w:r w:rsidRPr="00E2073D">
              <w:rPr>
                <w:sz w:val="20"/>
                <w:szCs w:val="20"/>
              </w:rPr>
              <w:t xml:space="preserve">1. </w:t>
            </w:r>
          </w:p>
        </w:tc>
        <w:tc>
          <w:tcPr>
            <w:tcW w:w="8601" w:type="dxa"/>
            <w:gridSpan w:val="3"/>
            <w:tcBorders>
              <w:top w:val="nil"/>
              <w:left w:val="single" w:sz="4" w:space="0" w:color="000000"/>
              <w:bottom w:val="single" w:sz="4" w:space="0" w:color="000000"/>
              <w:right w:val="single" w:sz="4" w:space="0" w:color="auto"/>
            </w:tcBorders>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bCs/>
                <w:sz w:val="20"/>
                <w:szCs w:val="20"/>
              </w:rPr>
            </w:pPr>
            <w:r>
              <w:rPr>
                <w:sz w:val="20"/>
                <w:szCs w:val="20"/>
              </w:rPr>
              <w:t xml:space="preserve">Лабораторное занятие №5 </w:t>
            </w:r>
            <w:r w:rsidRPr="006F11BC">
              <w:rPr>
                <w:sz w:val="20"/>
                <w:szCs w:val="20"/>
              </w:rPr>
              <w:t>Приготовление формового и подового хлеба из пшеничной муки с низкими хлебопекарными свойствами</w:t>
            </w:r>
          </w:p>
        </w:tc>
        <w:tc>
          <w:tcPr>
            <w:tcW w:w="1978" w:type="dxa"/>
            <w:gridSpan w:val="3"/>
            <w:vMerge/>
            <w:tcBorders>
              <w:left w:val="single" w:sz="4" w:space="0" w:color="auto"/>
              <w:right w:val="single" w:sz="4" w:space="0" w:color="auto"/>
            </w:tcBorders>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c>
          <w:tcPr>
            <w:tcW w:w="1404" w:type="dxa"/>
            <w:gridSpan w:val="4"/>
            <w:vMerge/>
            <w:tcBorders>
              <w:left w:val="single" w:sz="4" w:space="0" w:color="auto"/>
              <w:right w:val="single" w:sz="4" w:space="0" w:color="000000"/>
            </w:tcBorders>
            <w:shd w:val="clear" w:color="auto" w:fill="B6B6B6"/>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r>
      <w:tr w:rsidR="003A160C" w:rsidRPr="006F11BC" w:rsidTr="007A2F0D">
        <w:trPr>
          <w:gridAfter w:val="3"/>
          <w:wAfter w:w="3219" w:type="dxa"/>
          <w:trHeight w:val="23"/>
        </w:trPr>
        <w:tc>
          <w:tcPr>
            <w:tcW w:w="2659" w:type="dxa"/>
            <w:vMerge/>
            <w:tcBorders>
              <w:top w:val="single" w:sz="4" w:space="0" w:color="auto"/>
              <w:left w:val="single" w:sz="4" w:space="0" w:color="auto"/>
              <w:bottom w:val="single" w:sz="4" w:space="0" w:color="auto"/>
              <w:right w:val="single" w:sz="4" w:space="0" w:color="auto"/>
            </w:tcBorders>
            <w:vAlign w:val="center"/>
          </w:tcPr>
          <w:p w:rsidR="003A160C" w:rsidRPr="006F11BC" w:rsidRDefault="003A160C" w:rsidP="003A160C">
            <w:pPr>
              <w:suppressAutoHyphens w:val="0"/>
              <w:rPr>
                <w:i/>
                <w:iCs/>
                <w:sz w:val="20"/>
                <w:szCs w:val="20"/>
              </w:rPr>
            </w:pPr>
          </w:p>
        </w:tc>
        <w:tc>
          <w:tcPr>
            <w:tcW w:w="426" w:type="dxa"/>
            <w:tcBorders>
              <w:top w:val="nil"/>
              <w:left w:val="single" w:sz="4" w:space="0" w:color="auto"/>
              <w:bottom w:val="single" w:sz="4" w:space="0" w:color="000000"/>
              <w:right w:val="single" w:sz="4" w:space="0" w:color="auto"/>
            </w:tcBorders>
          </w:tcPr>
          <w:p w:rsidR="003A160C" w:rsidRPr="00E2073D"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sz w:val="20"/>
                <w:szCs w:val="20"/>
              </w:rPr>
            </w:pPr>
            <w:r w:rsidRPr="00E2073D">
              <w:rPr>
                <w:sz w:val="20"/>
                <w:szCs w:val="20"/>
              </w:rPr>
              <w:t xml:space="preserve">2.  </w:t>
            </w:r>
          </w:p>
        </w:tc>
        <w:tc>
          <w:tcPr>
            <w:tcW w:w="8601" w:type="dxa"/>
            <w:gridSpan w:val="3"/>
            <w:tcBorders>
              <w:top w:val="nil"/>
              <w:left w:val="single" w:sz="4" w:space="0" w:color="000000"/>
              <w:bottom w:val="single" w:sz="4" w:space="0" w:color="000000"/>
              <w:right w:val="single" w:sz="4" w:space="0" w:color="auto"/>
            </w:tcBorders>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bCs/>
                <w:sz w:val="20"/>
                <w:szCs w:val="20"/>
              </w:rPr>
            </w:pPr>
            <w:r>
              <w:rPr>
                <w:sz w:val="20"/>
                <w:szCs w:val="20"/>
              </w:rPr>
              <w:t xml:space="preserve">Лабораторное занятие №6 </w:t>
            </w:r>
            <w:r w:rsidRPr="006F11BC">
              <w:rPr>
                <w:sz w:val="20"/>
                <w:szCs w:val="20"/>
              </w:rPr>
              <w:t>Приготовление формового и подового хлеба из пшеничной муки с добавлением избыточного количества соли на замес теста</w:t>
            </w:r>
          </w:p>
        </w:tc>
        <w:tc>
          <w:tcPr>
            <w:tcW w:w="1978" w:type="dxa"/>
            <w:gridSpan w:val="3"/>
            <w:vMerge/>
            <w:tcBorders>
              <w:left w:val="single" w:sz="4" w:space="0" w:color="auto"/>
              <w:right w:val="single" w:sz="4" w:space="0" w:color="auto"/>
            </w:tcBorders>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c>
          <w:tcPr>
            <w:tcW w:w="1404" w:type="dxa"/>
            <w:gridSpan w:val="4"/>
            <w:vMerge/>
            <w:tcBorders>
              <w:left w:val="single" w:sz="4" w:space="0" w:color="auto"/>
              <w:right w:val="single" w:sz="4" w:space="0" w:color="000000"/>
            </w:tcBorders>
            <w:shd w:val="clear" w:color="auto" w:fill="B6B6B6"/>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r>
      <w:tr w:rsidR="003A160C" w:rsidRPr="006F11BC" w:rsidTr="007A2F0D">
        <w:trPr>
          <w:gridAfter w:val="3"/>
          <w:wAfter w:w="3219" w:type="dxa"/>
          <w:trHeight w:val="499"/>
        </w:trPr>
        <w:tc>
          <w:tcPr>
            <w:tcW w:w="2659" w:type="dxa"/>
            <w:vMerge/>
            <w:tcBorders>
              <w:top w:val="single" w:sz="4" w:space="0" w:color="auto"/>
              <w:left w:val="single" w:sz="4" w:space="0" w:color="auto"/>
              <w:bottom w:val="single" w:sz="4" w:space="0" w:color="auto"/>
              <w:right w:val="single" w:sz="4" w:space="0" w:color="auto"/>
            </w:tcBorders>
            <w:vAlign w:val="center"/>
          </w:tcPr>
          <w:p w:rsidR="003A160C" w:rsidRPr="006F11BC" w:rsidRDefault="003A160C" w:rsidP="003A160C">
            <w:pPr>
              <w:suppressAutoHyphens w:val="0"/>
              <w:rPr>
                <w:i/>
                <w:iCs/>
                <w:sz w:val="20"/>
                <w:szCs w:val="20"/>
              </w:rPr>
            </w:pPr>
          </w:p>
        </w:tc>
        <w:tc>
          <w:tcPr>
            <w:tcW w:w="426" w:type="dxa"/>
            <w:tcBorders>
              <w:top w:val="nil"/>
              <w:left w:val="single" w:sz="4" w:space="0" w:color="auto"/>
              <w:bottom w:val="single" w:sz="4" w:space="0" w:color="000000"/>
              <w:right w:val="single" w:sz="4" w:space="0" w:color="auto"/>
            </w:tcBorders>
          </w:tcPr>
          <w:p w:rsidR="003A160C" w:rsidRPr="00E2073D"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sz w:val="20"/>
                <w:szCs w:val="20"/>
              </w:rPr>
            </w:pPr>
            <w:r w:rsidRPr="00E2073D">
              <w:rPr>
                <w:sz w:val="20"/>
                <w:szCs w:val="20"/>
              </w:rPr>
              <w:t>3</w:t>
            </w:r>
          </w:p>
        </w:tc>
        <w:tc>
          <w:tcPr>
            <w:tcW w:w="8601" w:type="dxa"/>
            <w:gridSpan w:val="3"/>
            <w:tcBorders>
              <w:top w:val="nil"/>
              <w:left w:val="single" w:sz="4" w:space="0" w:color="000000"/>
              <w:bottom w:val="single" w:sz="4" w:space="0" w:color="000000"/>
              <w:right w:val="single" w:sz="4" w:space="0" w:color="auto"/>
            </w:tcBorders>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bCs/>
                <w:sz w:val="20"/>
                <w:szCs w:val="20"/>
              </w:rPr>
            </w:pPr>
            <w:r>
              <w:rPr>
                <w:sz w:val="20"/>
                <w:szCs w:val="20"/>
              </w:rPr>
              <w:t xml:space="preserve">Лабораторное занятие №7 </w:t>
            </w:r>
            <w:r w:rsidRPr="006F11BC">
              <w:rPr>
                <w:sz w:val="20"/>
                <w:szCs w:val="20"/>
              </w:rPr>
              <w:t>Приготовление формового и подового хлеба из пшеничной муки с недостаточной продолжительностью расстойки</w:t>
            </w:r>
          </w:p>
        </w:tc>
        <w:tc>
          <w:tcPr>
            <w:tcW w:w="1978" w:type="dxa"/>
            <w:gridSpan w:val="3"/>
            <w:vMerge/>
            <w:tcBorders>
              <w:left w:val="single" w:sz="4" w:space="0" w:color="auto"/>
              <w:right w:val="single" w:sz="4" w:space="0" w:color="auto"/>
            </w:tcBorders>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c>
          <w:tcPr>
            <w:tcW w:w="1404" w:type="dxa"/>
            <w:gridSpan w:val="4"/>
            <w:vMerge/>
            <w:tcBorders>
              <w:left w:val="single" w:sz="4" w:space="0" w:color="auto"/>
              <w:right w:val="single" w:sz="4" w:space="0" w:color="000000"/>
            </w:tcBorders>
            <w:shd w:val="clear" w:color="auto" w:fill="B6B6B6"/>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r>
      <w:tr w:rsidR="003A160C" w:rsidRPr="006F11BC" w:rsidTr="007A2F0D">
        <w:trPr>
          <w:gridAfter w:val="3"/>
          <w:wAfter w:w="3219" w:type="dxa"/>
          <w:trHeight w:val="23"/>
        </w:trPr>
        <w:tc>
          <w:tcPr>
            <w:tcW w:w="2659" w:type="dxa"/>
            <w:vMerge/>
            <w:tcBorders>
              <w:top w:val="single" w:sz="4" w:space="0" w:color="auto"/>
              <w:left w:val="single" w:sz="4" w:space="0" w:color="auto"/>
              <w:bottom w:val="single" w:sz="4" w:space="0" w:color="auto"/>
              <w:right w:val="single" w:sz="4" w:space="0" w:color="auto"/>
            </w:tcBorders>
            <w:vAlign w:val="center"/>
          </w:tcPr>
          <w:p w:rsidR="003A160C" w:rsidRPr="006F11BC" w:rsidRDefault="003A160C" w:rsidP="003A160C">
            <w:pPr>
              <w:suppressAutoHyphens w:val="0"/>
              <w:rPr>
                <w:i/>
                <w:iCs/>
                <w:sz w:val="20"/>
                <w:szCs w:val="20"/>
              </w:rPr>
            </w:pPr>
          </w:p>
        </w:tc>
        <w:tc>
          <w:tcPr>
            <w:tcW w:w="426" w:type="dxa"/>
            <w:tcBorders>
              <w:top w:val="nil"/>
              <w:left w:val="single" w:sz="4" w:space="0" w:color="auto"/>
              <w:bottom w:val="single" w:sz="4" w:space="0" w:color="auto"/>
              <w:right w:val="single" w:sz="4" w:space="0" w:color="auto"/>
            </w:tcBorders>
          </w:tcPr>
          <w:p w:rsidR="003A160C" w:rsidRPr="00E2073D"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sz w:val="20"/>
                <w:szCs w:val="20"/>
              </w:rPr>
            </w:pPr>
            <w:r w:rsidRPr="00E2073D">
              <w:rPr>
                <w:sz w:val="20"/>
                <w:szCs w:val="20"/>
              </w:rPr>
              <w:t xml:space="preserve">4.  </w:t>
            </w:r>
          </w:p>
        </w:tc>
        <w:tc>
          <w:tcPr>
            <w:tcW w:w="8601" w:type="dxa"/>
            <w:gridSpan w:val="3"/>
            <w:tcBorders>
              <w:top w:val="nil"/>
              <w:left w:val="single" w:sz="4" w:space="0" w:color="000000"/>
              <w:bottom w:val="single" w:sz="4" w:space="0" w:color="auto"/>
              <w:right w:val="single" w:sz="4" w:space="0" w:color="auto"/>
            </w:tcBorders>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bCs/>
                <w:sz w:val="20"/>
                <w:szCs w:val="20"/>
              </w:rPr>
            </w:pPr>
            <w:r>
              <w:rPr>
                <w:sz w:val="20"/>
                <w:szCs w:val="20"/>
              </w:rPr>
              <w:t xml:space="preserve">Лабораторное занятие №8 </w:t>
            </w:r>
            <w:r w:rsidRPr="006F11BC">
              <w:rPr>
                <w:sz w:val="20"/>
                <w:szCs w:val="20"/>
              </w:rPr>
              <w:t>Приготовление формового и подового хлеба из пшеничной муки с выпечкой при неправильных температурных режимах</w:t>
            </w:r>
          </w:p>
        </w:tc>
        <w:tc>
          <w:tcPr>
            <w:tcW w:w="1978" w:type="dxa"/>
            <w:gridSpan w:val="3"/>
            <w:vMerge/>
            <w:tcBorders>
              <w:left w:val="single" w:sz="4" w:space="0" w:color="auto"/>
              <w:bottom w:val="single" w:sz="4" w:space="0" w:color="auto"/>
              <w:right w:val="single" w:sz="4" w:space="0" w:color="auto"/>
            </w:tcBorders>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c>
          <w:tcPr>
            <w:tcW w:w="1404" w:type="dxa"/>
            <w:gridSpan w:val="4"/>
            <w:vMerge/>
            <w:tcBorders>
              <w:left w:val="single" w:sz="4" w:space="0" w:color="auto"/>
              <w:right w:val="single" w:sz="4" w:space="0" w:color="000000"/>
            </w:tcBorders>
            <w:shd w:val="clear" w:color="auto" w:fill="B6B6B6"/>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r>
      <w:tr w:rsidR="003A160C" w:rsidRPr="006F11BC" w:rsidTr="007A141C">
        <w:trPr>
          <w:gridAfter w:val="3"/>
          <w:wAfter w:w="3219" w:type="dxa"/>
          <w:trHeight w:val="364"/>
        </w:trPr>
        <w:tc>
          <w:tcPr>
            <w:tcW w:w="2659" w:type="dxa"/>
            <w:vMerge/>
            <w:tcBorders>
              <w:top w:val="single" w:sz="4" w:space="0" w:color="auto"/>
              <w:left w:val="single" w:sz="4" w:space="0" w:color="auto"/>
              <w:bottom w:val="single" w:sz="4" w:space="0" w:color="auto"/>
              <w:right w:val="single" w:sz="4" w:space="0" w:color="auto"/>
            </w:tcBorders>
            <w:vAlign w:val="center"/>
          </w:tcPr>
          <w:p w:rsidR="003A160C" w:rsidRPr="006F11BC" w:rsidRDefault="003A160C" w:rsidP="003A160C">
            <w:pPr>
              <w:suppressAutoHyphens w:val="0"/>
              <w:rPr>
                <w:i/>
                <w:iCs/>
                <w:sz w:val="20"/>
                <w:szCs w:val="20"/>
              </w:rPr>
            </w:pPr>
          </w:p>
        </w:tc>
        <w:tc>
          <w:tcPr>
            <w:tcW w:w="9027" w:type="dxa"/>
            <w:gridSpan w:val="4"/>
            <w:tcBorders>
              <w:top w:val="single" w:sz="4" w:space="0" w:color="auto"/>
              <w:left w:val="single" w:sz="4" w:space="0" w:color="auto"/>
              <w:bottom w:val="single" w:sz="4" w:space="0" w:color="auto"/>
              <w:right w:val="single" w:sz="4" w:space="0" w:color="auto"/>
            </w:tcBorders>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bCs/>
                <w:sz w:val="20"/>
                <w:szCs w:val="20"/>
              </w:rPr>
            </w:pPr>
            <w:r w:rsidRPr="006F11BC">
              <w:rPr>
                <w:b/>
                <w:bCs/>
                <w:sz w:val="20"/>
                <w:szCs w:val="20"/>
              </w:rPr>
              <w:t>Практические занятия</w:t>
            </w:r>
          </w:p>
        </w:tc>
        <w:tc>
          <w:tcPr>
            <w:tcW w:w="1978" w:type="dxa"/>
            <w:gridSpan w:val="3"/>
            <w:vMerge w:val="restart"/>
            <w:tcBorders>
              <w:top w:val="single" w:sz="4" w:space="0" w:color="auto"/>
              <w:left w:val="single" w:sz="4" w:space="0" w:color="auto"/>
              <w:bottom w:val="single" w:sz="4" w:space="0" w:color="auto"/>
              <w:right w:val="single" w:sz="4" w:space="0" w:color="auto"/>
            </w:tcBorders>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r w:rsidRPr="006F11BC">
              <w:rPr>
                <w:i/>
                <w:iCs/>
                <w:sz w:val="20"/>
                <w:szCs w:val="20"/>
              </w:rPr>
              <w:t>2</w:t>
            </w:r>
          </w:p>
        </w:tc>
        <w:tc>
          <w:tcPr>
            <w:tcW w:w="1404" w:type="dxa"/>
            <w:gridSpan w:val="4"/>
            <w:vMerge/>
            <w:tcBorders>
              <w:left w:val="single" w:sz="4" w:space="0" w:color="auto"/>
              <w:right w:val="single" w:sz="4" w:space="0" w:color="000000"/>
            </w:tcBorders>
            <w:shd w:val="clear" w:color="auto" w:fill="B6B6B6"/>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r>
      <w:tr w:rsidR="003A160C" w:rsidRPr="006F11BC" w:rsidTr="007A2F0D">
        <w:trPr>
          <w:gridAfter w:val="3"/>
          <w:wAfter w:w="3219" w:type="dxa"/>
          <w:trHeight w:val="364"/>
        </w:trPr>
        <w:tc>
          <w:tcPr>
            <w:tcW w:w="2659" w:type="dxa"/>
            <w:vMerge/>
            <w:tcBorders>
              <w:top w:val="single" w:sz="4" w:space="0" w:color="auto"/>
              <w:left w:val="single" w:sz="4" w:space="0" w:color="auto"/>
              <w:bottom w:val="single" w:sz="4" w:space="0" w:color="auto"/>
              <w:right w:val="single" w:sz="4" w:space="0" w:color="auto"/>
            </w:tcBorders>
            <w:vAlign w:val="center"/>
          </w:tcPr>
          <w:p w:rsidR="003A160C" w:rsidRPr="006F11BC" w:rsidRDefault="003A160C" w:rsidP="003A160C">
            <w:pPr>
              <w:suppressAutoHyphens w:val="0"/>
              <w:rPr>
                <w:i/>
                <w:iCs/>
                <w:sz w:val="20"/>
                <w:szCs w:val="20"/>
              </w:rPr>
            </w:pPr>
          </w:p>
        </w:tc>
        <w:tc>
          <w:tcPr>
            <w:tcW w:w="426" w:type="dxa"/>
            <w:tcBorders>
              <w:top w:val="single" w:sz="4" w:space="0" w:color="auto"/>
              <w:left w:val="single" w:sz="4" w:space="0" w:color="auto"/>
              <w:bottom w:val="single" w:sz="4" w:space="0" w:color="auto"/>
              <w:right w:val="single" w:sz="4" w:space="0" w:color="auto"/>
            </w:tcBorders>
          </w:tcPr>
          <w:p w:rsidR="003A160C" w:rsidRPr="00E2073D"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sz w:val="20"/>
                <w:szCs w:val="20"/>
              </w:rPr>
            </w:pPr>
            <w:r w:rsidRPr="00E2073D">
              <w:rPr>
                <w:sz w:val="20"/>
                <w:szCs w:val="20"/>
              </w:rPr>
              <w:t>1</w:t>
            </w:r>
          </w:p>
        </w:tc>
        <w:tc>
          <w:tcPr>
            <w:tcW w:w="8601" w:type="dxa"/>
            <w:gridSpan w:val="3"/>
            <w:tcBorders>
              <w:top w:val="single" w:sz="4" w:space="0" w:color="auto"/>
              <w:left w:val="single" w:sz="4" w:space="0" w:color="000000"/>
              <w:bottom w:val="single" w:sz="4" w:space="0" w:color="auto"/>
              <w:right w:val="single" w:sz="4" w:space="0" w:color="auto"/>
            </w:tcBorders>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bCs/>
                <w:sz w:val="20"/>
                <w:szCs w:val="20"/>
              </w:rPr>
            </w:pPr>
            <w:r>
              <w:rPr>
                <w:color w:val="000000"/>
                <w:sz w:val="20"/>
                <w:szCs w:val="20"/>
                <w:shd w:val="clear" w:color="auto" w:fill="FFFFFF"/>
              </w:rPr>
              <w:t xml:space="preserve">Практическое занятие № 2 </w:t>
            </w:r>
            <w:r w:rsidRPr="006F11BC">
              <w:rPr>
                <w:sz w:val="20"/>
                <w:szCs w:val="20"/>
              </w:rPr>
              <w:t xml:space="preserve">Анализ причин брака продукции и разработка мероприятий по их </w:t>
            </w:r>
            <w:r w:rsidRPr="006F11BC">
              <w:rPr>
                <w:sz w:val="20"/>
                <w:szCs w:val="20"/>
              </w:rPr>
              <w:lastRenderedPageBreak/>
              <w:t>устранению</w:t>
            </w:r>
          </w:p>
        </w:tc>
        <w:tc>
          <w:tcPr>
            <w:tcW w:w="1978" w:type="dxa"/>
            <w:gridSpan w:val="3"/>
            <w:vMerge/>
            <w:tcBorders>
              <w:top w:val="single" w:sz="4" w:space="0" w:color="auto"/>
              <w:left w:val="single" w:sz="4" w:space="0" w:color="auto"/>
              <w:bottom w:val="single" w:sz="4" w:space="0" w:color="auto"/>
              <w:right w:val="single" w:sz="4" w:space="0" w:color="auto"/>
            </w:tcBorders>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c>
          <w:tcPr>
            <w:tcW w:w="1404" w:type="dxa"/>
            <w:gridSpan w:val="4"/>
            <w:vMerge/>
            <w:tcBorders>
              <w:left w:val="single" w:sz="4" w:space="0" w:color="auto"/>
              <w:right w:val="single" w:sz="4" w:space="0" w:color="000000"/>
            </w:tcBorders>
            <w:shd w:val="clear" w:color="auto" w:fill="B6B6B6"/>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r>
      <w:tr w:rsidR="003A160C" w:rsidRPr="006F11BC" w:rsidTr="007A141C">
        <w:trPr>
          <w:gridAfter w:val="3"/>
          <w:wAfter w:w="3219" w:type="dxa"/>
          <w:trHeight w:val="23"/>
        </w:trPr>
        <w:tc>
          <w:tcPr>
            <w:tcW w:w="2659" w:type="dxa"/>
            <w:vMerge w:val="restart"/>
            <w:tcBorders>
              <w:top w:val="single" w:sz="4" w:space="0" w:color="auto"/>
              <w:left w:val="single" w:sz="4" w:space="0" w:color="auto"/>
              <w:bottom w:val="single" w:sz="4" w:space="0" w:color="auto"/>
              <w:right w:val="single" w:sz="4" w:space="0" w:color="auto"/>
            </w:tcBorders>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sz w:val="20"/>
                <w:szCs w:val="20"/>
              </w:rPr>
            </w:pPr>
            <w:r w:rsidRPr="006F11BC">
              <w:rPr>
                <w:b/>
                <w:bCs/>
                <w:sz w:val="20"/>
                <w:szCs w:val="20"/>
              </w:rPr>
              <w:lastRenderedPageBreak/>
              <w:t>Тема 2.3.</w:t>
            </w:r>
          </w:p>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sz w:val="20"/>
                <w:szCs w:val="20"/>
              </w:rPr>
            </w:pPr>
            <w:r w:rsidRPr="006F11BC">
              <w:rPr>
                <w:b/>
                <w:bCs/>
                <w:sz w:val="20"/>
                <w:szCs w:val="20"/>
              </w:rPr>
              <w:t>Ассортимент хлеба из пшеничной и смеси пшеничной и ржаной муки</w:t>
            </w:r>
          </w:p>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c>
          <w:tcPr>
            <w:tcW w:w="9027" w:type="dxa"/>
            <w:gridSpan w:val="4"/>
            <w:tcBorders>
              <w:top w:val="single" w:sz="4" w:space="0" w:color="auto"/>
              <w:left w:val="single" w:sz="4" w:space="0" w:color="auto"/>
              <w:bottom w:val="single" w:sz="4" w:space="0" w:color="auto"/>
              <w:right w:val="single" w:sz="4" w:space="0" w:color="auto"/>
            </w:tcBorders>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bCs/>
                <w:sz w:val="20"/>
                <w:szCs w:val="20"/>
              </w:rPr>
            </w:pPr>
            <w:r w:rsidRPr="006F11BC">
              <w:rPr>
                <w:b/>
                <w:bCs/>
                <w:sz w:val="20"/>
                <w:szCs w:val="20"/>
              </w:rPr>
              <w:t xml:space="preserve">Содержание </w:t>
            </w:r>
          </w:p>
        </w:tc>
        <w:tc>
          <w:tcPr>
            <w:tcW w:w="1978" w:type="dxa"/>
            <w:gridSpan w:val="3"/>
            <w:vMerge w:val="restart"/>
            <w:tcBorders>
              <w:top w:val="single" w:sz="4" w:space="0" w:color="auto"/>
              <w:left w:val="single" w:sz="4" w:space="0" w:color="auto"/>
              <w:bottom w:val="single" w:sz="4" w:space="0" w:color="auto"/>
              <w:right w:val="single" w:sz="4" w:space="0" w:color="auto"/>
            </w:tcBorders>
          </w:tcPr>
          <w:p w:rsidR="003A160C" w:rsidRPr="002046C9"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iCs/>
                <w:sz w:val="20"/>
                <w:szCs w:val="20"/>
              </w:rPr>
            </w:pPr>
            <w:r w:rsidRPr="002046C9">
              <w:rPr>
                <w:b/>
                <w:iCs/>
                <w:sz w:val="20"/>
                <w:szCs w:val="20"/>
              </w:rPr>
              <w:t>20</w:t>
            </w:r>
          </w:p>
        </w:tc>
        <w:tc>
          <w:tcPr>
            <w:tcW w:w="1404" w:type="dxa"/>
            <w:gridSpan w:val="4"/>
            <w:vMerge/>
            <w:tcBorders>
              <w:left w:val="single" w:sz="4" w:space="0" w:color="auto"/>
              <w:bottom w:val="single" w:sz="4" w:space="0" w:color="000000"/>
              <w:right w:val="single" w:sz="4" w:space="0" w:color="000000"/>
            </w:tcBorders>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r>
      <w:tr w:rsidR="003A160C" w:rsidRPr="006F11BC" w:rsidTr="007A2F0D">
        <w:trPr>
          <w:gridAfter w:val="3"/>
          <w:wAfter w:w="3219" w:type="dxa"/>
          <w:trHeight w:val="23"/>
        </w:trPr>
        <w:tc>
          <w:tcPr>
            <w:tcW w:w="2659" w:type="dxa"/>
            <w:vMerge/>
            <w:tcBorders>
              <w:top w:val="single" w:sz="4" w:space="0" w:color="auto"/>
              <w:left w:val="single" w:sz="4" w:space="0" w:color="auto"/>
              <w:bottom w:val="single" w:sz="4" w:space="0" w:color="auto"/>
              <w:right w:val="single" w:sz="4" w:space="0" w:color="auto"/>
            </w:tcBorders>
            <w:vAlign w:val="center"/>
          </w:tcPr>
          <w:p w:rsidR="003A160C" w:rsidRPr="006F11BC" w:rsidRDefault="003A160C" w:rsidP="003A160C">
            <w:pPr>
              <w:suppressAutoHyphens w:val="0"/>
              <w:rPr>
                <w:i/>
                <w:iCs/>
                <w:sz w:val="20"/>
                <w:szCs w:val="20"/>
              </w:rPr>
            </w:pPr>
          </w:p>
        </w:tc>
        <w:tc>
          <w:tcPr>
            <w:tcW w:w="426" w:type="dxa"/>
            <w:tcBorders>
              <w:top w:val="single" w:sz="4" w:space="0" w:color="auto"/>
              <w:left w:val="single" w:sz="4" w:space="0" w:color="auto"/>
              <w:bottom w:val="single" w:sz="4" w:space="0" w:color="auto"/>
              <w:right w:val="single" w:sz="4" w:space="0" w:color="auto"/>
            </w:tcBorders>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sz w:val="20"/>
                <w:szCs w:val="20"/>
              </w:rPr>
            </w:pPr>
            <w:r w:rsidRPr="006F11BC">
              <w:rPr>
                <w:sz w:val="20"/>
                <w:szCs w:val="20"/>
              </w:rPr>
              <w:t>1</w:t>
            </w:r>
          </w:p>
        </w:tc>
        <w:tc>
          <w:tcPr>
            <w:tcW w:w="8601" w:type="dxa"/>
            <w:gridSpan w:val="3"/>
            <w:tcBorders>
              <w:top w:val="single" w:sz="4" w:space="0" w:color="auto"/>
              <w:left w:val="single" w:sz="4" w:space="0" w:color="auto"/>
              <w:bottom w:val="single" w:sz="4" w:space="0" w:color="auto"/>
              <w:right w:val="single" w:sz="4" w:space="0" w:color="auto"/>
            </w:tcBorders>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sz w:val="20"/>
                <w:szCs w:val="20"/>
              </w:rPr>
            </w:pPr>
            <w:r w:rsidRPr="00341B91">
              <w:rPr>
                <w:b/>
                <w:sz w:val="20"/>
                <w:szCs w:val="20"/>
              </w:rPr>
              <w:t>Ассортимент хлеба из пшеничной муки</w:t>
            </w:r>
            <w:r w:rsidRPr="006F11BC">
              <w:rPr>
                <w:sz w:val="20"/>
                <w:szCs w:val="20"/>
              </w:rPr>
              <w:t xml:space="preserve"> в/с, 1с, 2с и пшеничной обойной. Сорта хлеба. Характеристика изделий, рецептур, режимы приготовления</w:t>
            </w:r>
          </w:p>
        </w:tc>
        <w:tc>
          <w:tcPr>
            <w:tcW w:w="1978" w:type="dxa"/>
            <w:gridSpan w:val="3"/>
            <w:vMerge/>
            <w:tcBorders>
              <w:top w:val="single" w:sz="4" w:space="0" w:color="auto"/>
              <w:left w:val="single" w:sz="4" w:space="0" w:color="auto"/>
              <w:bottom w:val="single" w:sz="4" w:space="0" w:color="auto"/>
              <w:right w:val="single" w:sz="4" w:space="0" w:color="auto"/>
            </w:tcBorders>
            <w:vAlign w:val="center"/>
          </w:tcPr>
          <w:p w:rsidR="003A160C" w:rsidRPr="006F11BC" w:rsidRDefault="003A160C" w:rsidP="003A160C">
            <w:pPr>
              <w:suppressAutoHyphens w:val="0"/>
              <w:rPr>
                <w:i/>
                <w:iCs/>
                <w:sz w:val="20"/>
                <w:szCs w:val="20"/>
              </w:rPr>
            </w:pPr>
          </w:p>
        </w:tc>
        <w:tc>
          <w:tcPr>
            <w:tcW w:w="1404" w:type="dxa"/>
            <w:gridSpan w:val="4"/>
            <w:vMerge w:val="restart"/>
            <w:tcBorders>
              <w:top w:val="nil"/>
              <w:left w:val="single" w:sz="4" w:space="0" w:color="auto"/>
              <w:right w:val="single" w:sz="4" w:space="0" w:color="000000"/>
            </w:tcBorders>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r w:rsidRPr="006F11BC">
              <w:rPr>
                <w:i/>
                <w:iCs/>
                <w:sz w:val="20"/>
                <w:szCs w:val="20"/>
              </w:rPr>
              <w:t>2</w:t>
            </w:r>
            <w:r>
              <w:rPr>
                <w:i/>
                <w:iCs/>
                <w:sz w:val="20"/>
                <w:szCs w:val="20"/>
              </w:rPr>
              <w:t>, 3</w:t>
            </w:r>
          </w:p>
        </w:tc>
      </w:tr>
      <w:tr w:rsidR="003A160C" w:rsidRPr="006F11BC" w:rsidTr="007A2F0D">
        <w:trPr>
          <w:gridAfter w:val="3"/>
          <w:wAfter w:w="3219" w:type="dxa"/>
          <w:trHeight w:val="23"/>
        </w:trPr>
        <w:tc>
          <w:tcPr>
            <w:tcW w:w="2659" w:type="dxa"/>
            <w:vMerge/>
            <w:tcBorders>
              <w:top w:val="single" w:sz="4" w:space="0" w:color="auto"/>
              <w:left w:val="single" w:sz="4" w:space="0" w:color="auto"/>
              <w:bottom w:val="single" w:sz="4" w:space="0" w:color="auto"/>
              <w:right w:val="single" w:sz="4" w:space="0" w:color="auto"/>
            </w:tcBorders>
            <w:vAlign w:val="center"/>
          </w:tcPr>
          <w:p w:rsidR="003A160C" w:rsidRPr="006F11BC" w:rsidRDefault="003A160C" w:rsidP="003A160C">
            <w:pPr>
              <w:suppressAutoHyphens w:val="0"/>
              <w:rPr>
                <w:i/>
                <w:iCs/>
                <w:sz w:val="20"/>
                <w:szCs w:val="20"/>
              </w:rPr>
            </w:pPr>
          </w:p>
        </w:tc>
        <w:tc>
          <w:tcPr>
            <w:tcW w:w="426" w:type="dxa"/>
            <w:tcBorders>
              <w:top w:val="single" w:sz="4" w:space="0" w:color="auto"/>
              <w:left w:val="single" w:sz="4" w:space="0" w:color="auto"/>
              <w:bottom w:val="single" w:sz="4" w:space="0" w:color="auto"/>
              <w:right w:val="single" w:sz="4" w:space="0" w:color="auto"/>
            </w:tcBorders>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sz w:val="20"/>
                <w:szCs w:val="20"/>
              </w:rPr>
            </w:pPr>
            <w:r w:rsidRPr="006F11BC">
              <w:rPr>
                <w:sz w:val="20"/>
                <w:szCs w:val="20"/>
              </w:rPr>
              <w:t>2</w:t>
            </w:r>
          </w:p>
        </w:tc>
        <w:tc>
          <w:tcPr>
            <w:tcW w:w="8601" w:type="dxa"/>
            <w:gridSpan w:val="3"/>
            <w:tcBorders>
              <w:top w:val="single" w:sz="4" w:space="0" w:color="auto"/>
              <w:left w:val="single" w:sz="4" w:space="0" w:color="auto"/>
              <w:bottom w:val="single" w:sz="4" w:space="0" w:color="auto"/>
              <w:right w:val="single" w:sz="4" w:space="0" w:color="auto"/>
            </w:tcBorders>
          </w:tcPr>
          <w:p w:rsidR="003A160C" w:rsidRPr="00341B91"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b/>
                <w:sz w:val="20"/>
                <w:szCs w:val="20"/>
              </w:rPr>
            </w:pPr>
            <w:r w:rsidRPr="00341B91">
              <w:rPr>
                <w:b/>
                <w:sz w:val="20"/>
                <w:szCs w:val="20"/>
              </w:rPr>
              <w:t>Механизированные и комплексно - механизированные  линии производства формового и подового хлеба..</w:t>
            </w:r>
          </w:p>
        </w:tc>
        <w:tc>
          <w:tcPr>
            <w:tcW w:w="1978" w:type="dxa"/>
            <w:gridSpan w:val="3"/>
            <w:vMerge/>
            <w:tcBorders>
              <w:top w:val="single" w:sz="4" w:space="0" w:color="auto"/>
              <w:left w:val="single" w:sz="4" w:space="0" w:color="auto"/>
              <w:bottom w:val="single" w:sz="4" w:space="0" w:color="auto"/>
              <w:right w:val="single" w:sz="4" w:space="0" w:color="auto"/>
            </w:tcBorders>
            <w:vAlign w:val="center"/>
          </w:tcPr>
          <w:p w:rsidR="003A160C" w:rsidRPr="006F11BC" w:rsidRDefault="003A160C" w:rsidP="003A160C">
            <w:pPr>
              <w:suppressAutoHyphens w:val="0"/>
              <w:rPr>
                <w:i/>
                <w:iCs/>
                <w:sz w:val="20"/>
                <w:szCs w:val="20"/>
              </w:rPr>
            </w:pPr>
          </w:p>
        </w:tc>
        <w:tc>
          <w:tcPr>
            <w:tcW w:w="1404" w:type="dxa"/>
            <w:gridSpan w:val="4"/>
            <w:vMerge/>
            <w:tcBorders>
              <w:left w:val="single" w:sz="4" w:space="0" w:color="auto"/>
              <w:right w:val="single" w:sz="4" w:space="0" w:color="000000"/>
            </w:tcBorders>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r>
      <w:tr w:rsidR="003A160C" w:rsidRPr="006F11BC" w:rsidTr="007A2F0D">
        <w:trPr>
          <w:gridAfter w:val="3"/>
          <w:wAfter w:w="3219" w:type="dxa"/>
          <w:trHeight w:val="23"/>
        </w:trPr>
        <w:tc>
          <w:tcPr>
            <w:tcW w:w="2659" w:type="dxa"/>
            <w:vMerge/>
            <w:tcBorders>
              <w:top w:val="single" w:sz="4" w:space="0" w:color="auto"/>
              <w:left w:val="single" w:sz="4" w:space="0" w:color="auto"/>
              <w:bottom w:val="single" w:sz="4" w:space="0" w:color="auto"/>
              <w:right w:val="single" w:sz="4" w:space="0" w:color="auto"/>
            </w:tcBorders>
            <w:vAlign w:val="center"/>
          </w:tcPr>
          <w:p w:rsidR="003A160C" w:rsidRPr="006F11BC" w:rsidRDefault="003A160C" w:rsidP="003A160C">
            <w:pPr>
              <w:suppressAutoHyphens w:val="0"/>
              <w:rPr>
                <w:i/>
                <w:iCs/>
                <w:sz w:val="20"/>
                <w:szCs w:val="20"/>
              </w:rPr>
            </w:pPr>
          </w:p>
        </w:tc>
        <w:tc>
          <w:tcPr>
            <w:tcW w:w="426" w:type="dxa"/>
            <w:tcBorders>
              <w:top w:val="single" w:sz="4" w:space="0" w:color="auto"/>
              <w:left w:val="single" w:sz="4" w:space="0" w:color="auto"/>
              <w:bottom w:val="single" w:sz="4" w:space="0" w:color="auto"/>
              <w:right w:val="single" w:sz="4" w:space="0" w:color="auto"/>
            </w:tcBorders>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sz w:val="20"/>
                <w:szCs w:val="20"/>
              </w:rPr>
            </w:pPr>
            <w:r w:rsidRPr="006F11BC">
              <w:rPr>
                <w:sz w:val="20"/>
                <w:szCs w:val="20"/>
              </w:rPr>
              <w:t>3</w:t>
            </w:r>
          </w:p>
        </w:tc>
        <w:tc>
          <w:tcPr>
            <w:tcW w:w="8601" w:type="dxa"/>
            <w:gridSpan w:val="3"/>
            <w:tcBorders>
              <w:top w:val="single" w:sz="4" w:space="0" w:color="auto"/>
              <w:left w:val="single" w:sz="4" w:space="0" w:color="auto"/>
              <w:bottom w:val="single" w:sz="4" w:space="0" w:color="auto"/>
              <w:right w:val="single" w:sz="4" w:space="0" w:color="auto"/>
            </w:tcBorders>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color w:val="993300"/>
                <w:sz w:val="20"/>
                <w:szCs w:val="20"/>
              </w:rPr>
            </w:pPr>
            <w:r w:rsidRPr="00341B91">
              <w:rPr>
                <w:b/>
                <w:sz w:val="20"/>
                <w:szCs w:val="20"/>
              </w:rPr>
              <w:t>Ассортимент хлеба из ржаной и смеси ржаной и пшеничной муки.</w:t>
            </w:r>
            <w:r w:rsidRPr="006F11BC">
              <w:rPr>
                <w:sz w:val="20"/>
                <w:szCs w:val="20"/>
              </w:rPr>
              <w:t xml:space="preserve"> Характеристика изделий, рецептур, режимы приготовления</w:t>
            </w:r>
          </w:p>
        </w:tc>
        <w:tc>
          <w:tcPr>
            <w:tcW w:w="1978" w:type="dxa"/>
            <w:gridSpan w:val="3"/>
            <w:vMerge/>
            <w:tcBorders>
              <w:top w:val="single" w:sz="4" w:space="0" w:color="auto"/>
              <w:left w:val="single" w:sz="4" w:space="0" w:color="auto"/>
              <w:bottom w:val="single" w:sz="4" w:space="0" w:color="auto"/>
              <w:right w:val="single" w:sz="4" w:space="0" w:color="auto"/>
            </w:tcBorders>
            <w:vAlign w:val="center"/>
          </w:tcPr>
          <w:p w:rsidR="003A160C" w:rsidRPr="006F11BC" w:rsidRDefault="003A160C" w:rsidP="003A160C">
            <w:pPr>
              <w:suppressAutoHyphens w:val="0"/>
              <w:rPr>
                <w:i/>
                <w:iCs/>
                <w:sz w:val="20"/>
                <w:szCs w:val="20"/>
              </w:rPr>
            </w:pPr>
          </w:p>
        </w:tc>
        <w:tc>
          <w:tcPr>
            <w:tcW w:w="1404" w:type="dxa"/>
            <w:gridSpan w:val="4"/>
            <w:vMerge/>
            <w:tcBorders>
              <w:left w:val="single" w:sz="4" w:space="0" w:color="auto"/>
              <w:right w:val="single" w:sz="4" w:space="0" w:color="000000"/>
            </w:tcBorders>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r>
      <w:tr w:rsidR="003A160C" w:rsidRPr="006F11BC" w:rsidTr="007A2F0D">
        <w:trPr>
          <w:gridAfter w:val="3"/>
          <w:wAfter w:w="3219" w:type="dxa"/>
          <w:trHeight w:val="643"/>
        </w:trPr>
        <w:tc>
          <w:tcPr>
            <w:tcW w:w="2659" w:type="dxa"/>
            <w:vMerge/>
            <w:tcBorders>
              <w:top w:val="single" w:sz="4" w:space="0" w:color="auto"/>
              <w:left w:val="single" w:sz="4" w:space="0" w:color="auto"/>
              <w:bottom w:val="single" w:sz="4" w:space="0" w:color="auto"/>
              <w:right w:val="single" w:sz="4" w:space="0" w:color="auto"/>
            </w:tcBorders>
            <w:vAlign w:val="center"/>
          </w:tcPr>
          <w:p w:rsidR="003A160C" w:rsidRPr="006F11BC" w:rsidRDefault="003A160C" w:rsidP="003A160C">
            <w:pPr>
              <w:suppressAutoHyphens w:val="0"/>
              <w:rPr>
                <w:i/>
                <w:iCs/>
                <w:sz w:val="20"/>
                <w:szCs w:val="20"/>
              </w:rPr>
            </w:pPr>
          </w:p>
        </w:tc>
        <w:tc>
          <w:tcPr>
            <w:tcW w:w="426" w:type="dxa"/>
            <w:tcBorders>
              <w:top w:val="single" w:sz="4" w:space="0" w:color="auto"/>
              <w:left w:val="single" w:sz="4" w:space="0" w:color="auto"/>
              <w:bottom w:val="single" w:sz="4" w:space="0" w:color="auto"/>
              <w:right w:val="single" w:sz="4" w:space="0" w:color="auto"/>
            </w:tcBorders>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sz w:val="20"/>
                <w:szCs w:val="20"/>
              </w:rPr>
            </w:pPr>
            <w:r w:rsidRPr="006F11BC">
              <w:rPr>
                <w:sz w:val="20"/>
                <w:szCs w:val="20"/>
              </w:rPr>
              <w:t>4</w:t>
            </w:r>
          </w:p>
        </w:tc>
        <w:tc>
          <w:tcPr>
            <w:tcW w:w="8601" w:type="dxa"/>
            <w:gridSpan w:val="3"/>
            <w:tcBorders>
              <w:top w:val="single" w:sz="4" w:space="0" w:color="auto"/>
              <w:left w:val="single" w:sz="4" w:space="0" w:color="auto"/>
              <w:bottom w:val="single" w:sz="4" w:space="0" w:color="auto"/>
              <w:right w:val="single" w:sz="4" w:space="0" w:color="auto"/>
            </w:tcBorders>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sz w:val="20"/>
                <w:szCs w:val="20"/>
              </w:rPr>
            </w:pPr>
            <w:r w:rsidRPr="00341B91">
              <w:rPr>
                <w:b/>
                <w:sz w:val="20"/>
                <w:szCs w:val="20"/>
              </w:rPr>
              <w:t>Заварные сорта хлеба из ржаной муки: бородинский, московский.</w:t>
            </w:r>
            <w:r w:rsidRPr="006F11BC">
              <w:rPr>
                <w:sz w:val="20"/>
                <w:szCs w:val="20"/>
              </w:rPr>
              <w:t xml:space="preserve"> Характеристика изделий, рецептур, режимы приготовления</w:t>
            </w:r>
          </w:p>
        </w:tc>
        <w:tc>
          <w:tcPr>
            <w:tcW w:w="1978" w:type="dxa"/>
            <w:gridSpan w:val="3"/>
            <w:vMerge/>
            <w:tcBorders>
              <w:top w:val="single" w:sz="4" w:space="0" w:color="auto"/>
              <w:left w:val="single" w:sz="4" w:space="0" w:color="auto"/>
              <w:bottom w:val="single" w:sz="4" w:space="0" w:color="auto"/>
              <w:right w:val="single" w:sz="4" w:space="0" w:color="auto"/>
            </w:tcBorders>
            <w:vAlign w:val="center"/>
          </w:tcPr>
          <w:p w:rsidR="003A160C" w:rsidRPr="006F11BC" w:rsidRDefault="003A160C" w:rsidP="003A160C">
            <w:pPr>
              <w:suppressAutoHyphens w:val="0"/>
              <w:rPr>
                <w:i/>
                <w:iCs/>
                <w:sz w:val="20"/>
                <w:szCs w:val="20"/>
              </w:rPr>
            </w:pPr>
          </w:p>
        </w:tc>
        <w:tc>
          <w:tcPr>
            <w:tcW w:w="1404" w:type="dxa"/>
            <w:gridSpan w:val="4"/>
            <w:vMerge/>
            <w:tcBorders>
              <w:left w:val="single" w:sz="4" w:space="0" w:color="auto"/>
              <w:right w:val="single" w:sz="4" w:space="0" w:color="000000"/>
            </w:tcBorders>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r>
      <w:tr w:rsidR="003A160C" w:rsidRPr="006F11BC" w:rsidTr="007A2F0D">
        <w:trPr>
          <w:trHeight w:val="23"/>
        </w:trPr>
        <w:tc>
          <w:tcPr>
            <w:tcW w:w="2659" w:type="dxa"/>
            <w:vMerge/>
            <w:tcBorders>
              <w:top w:val="single" w:sz="4" w:space="0" w:color="auto"/>
              <w:left w:val="single" w:sz="4" w:space="0" w:color="auto"/>
              <w:bottom w:val="single" w:sz="4" w:space="0" w:color="auto"/>
              <w:right w:val="single" w:sz="4" w:space="0" w:color="auto"/>
            </w:tcBorders>
            <w:vAlign w:val="center"/>
          </w:tcPr>
          <w:p w:rsidR="003A160C" w:rsidRPr="006F11BC" w:rsidRDefault="003A160C" w:rsidP="003A160C">
            <w:pPr>
              <w:suppressAutoHyphens w:val="0"/>
              <w:rPr>
                <w:i/>
                <w:iCs/>
                <w:sz w:val="20"/>
                <w:szCs w:val="20"/>
              </w:rPr>
            </w:pPr>
          </w:p>
        </w:tc>
        <w:tc>
          <w:tcPr>
            <w:tcW w:w="426" w:type="dxa"/>
            <w:tcBorders>
              <w:top w:val="single" w:sz="4" w:space="0" w:color="auto"/>
              <w:left w:val="single" w:sz="4" w:space="0" w:color="auto"/>
              <w:bottom w:val="single" w:sz="4" w:space="0" w:color="auto"/>
              <w:right w:val="single" w:sz="4" w:space="0" w:color="auto"/>
            </w:tcBorders>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sz w:val="20"/>
                <w:szCs w:val="20"/>
              </w:rPr>
            </w:pPr>
            <w:r w:rsidRPr="006F11BC">
              <w:rPr>
                <w:sz w:val="20"/>
                <w:szCs w:val="20"/>
              </w:rPr>
              <w:t>5</w:t>
            </w:r>
          </w:p>
        </w:tc>
        <w:tc>
          <w:tcPr>
            <w:tcW w:w="8601" w:type="dxa"/>
            <w:gridSpan w:val="3"/>
            <w:tcBorders>
              <w:top w:val="single" w:sz="4" w:space="0" w:color="auto"/>
              <w:left w:val="single" w:sz="4" w:space="0" w:color="auto"/>
              <w:bottom w:val="single" w:sz="4" w:space="0" w:color="auto"/>
              <w:right w:val="single" w:sz="4" w:space="0" w:color="auto"/>
            </w:tcBorders>
          </w:tcPr>
          <w:p w:rsidR="003A160C" w:rsidRPr="00341B91"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b/>
                <w:sz w:val="20"/>
                <w:szCs w:val="20"/>
              </w:rPr>
            </w:pPr>
            <w:r w:rsidRPr="00341B91">
              <w:rPr>
                <w:b/>
                <w:sz w:val="20"/>
                <w:szCs w:val="20"/>
              </w:rPr>
              <w:t>Механизированные и комплексно - механизированные  линии производс</w:t>
            </w:r>
            <w:r>
              <w:rPr>
                <w:b/>
                <w:sz w:val="20"/>
                <w:szCs w:val="20"/>
              </w:rPr>
              <w:t>тва формового и подового хлеба.</w:t>
            </w:r>
          </w:p>
        </w:tc>
        <w:tc>
          <w:tcPr>
            <w:tcW w:w="1978" w:type="dxa"/>
            <w:gridSpan w:val="3"/>
            <w:vMerge/>
            <w:tcBorders>
              <w:top w:val="single" w:sz="4" w:space="0" w:color="auto"/>
              <w:left w:val="single" w:sz="4" w:space="0" w:color="auto"/>
              <w:bottom w:val="single" w:sz="4" w:space="0" w:color="auto"/>
              <w:right w:val="single" w:sz="4" w:space="0" w:color="auto"/>
            </w:tcBorders>
          </w:tcPr>
          <w:p w:rsidR="003A160C" w:rsidRPr="006F11BC" w:rsidRDefault="003A160C" w:rsidP="003A160C">
            <w:pPr>
              <w:suppressAutoHyphens w:val="0"/>
              <w:rPr>
                <w:i/>
                <w:iCs/>
                <w:sz w:val="20"/>
                <w:szCs w:val="20"/>
              </w:rPr>
            </w:pPr>
          </w:p>
        </w:tc>
        <w:tc>
          <w:tcPr>
            <w:tcW w:w="1404" w:type="dxa"/>
            <w:gridSpan w:val="4"/>
            <w:vMerge/>
            <w:tcBorders>
              <w:left w:val="single" w:sz="4" w:space="0" w:color="auto"/>
              <w:right w:val="single" w:sz="4" w:space="0" w:color="000000"/>
            </w:tcBorders>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c>
          <w:tcPr>
            <w:tcW w:w="1606" w:type="dxa"/>
            <w:gridSpan w:val="2"/>
            <w:vAlign w:val="center"/>
          </w:tcPr>
          <w:p w:rsidR="003A160C" w:rsidRPr="006F11BC" w:rsidRDefault="003A160C" w:rsidP="003A160C">
            <w:pPr>
              <w:suppressAutoHyphens w:val="0"/>
              <w:rPr>
                <w:i/>
                <w:iCs/>
                <w:sz w:val="20"/>
                <w:szCs w:val="20"/>
              </w:rPr>
            </w:pPr>
          </w:p>
        </w:tc>
        <w:tc>
          <w:tcPr>
            <w:tcW w:w="1613" w:type="dxa"/>
          </w:tcPr>
          <w:p w:rsidR="003A160C" w:rsidRPr="006F11BC" w:rsidRDefault="003A160C" w:rsidP="003A160C">
            <w:pPr>
              <w:suppressAutoHyphens w:val="0"/>
              <w:rPr>
                <w:i/>
                <w:iCs/>
                <w:sz w:val="20"/>
                <w:szCs w:val="20"/>
              </w:rPr>
            </w:pPr>
          </w:p>
        </w:tc>
      </w:tr>
      <w:tr w:rsidR="003A160C" w:rsidRPr="006F11BC" w:rsidTr="007A2F0D">
        <w:trPr>
          <w:gridAfter w:val="3"/>
          <w:wAfter w:w="3219" w:type="dxa"/>
          <w:trHeight w:val="23"/>
        </w:trPr>
        <w:tc>
          <w:tcPr>
            <w:tcW w:w="2659" w:type="dxa"/>
            <w:vMerge/>
            <w:tcBorders>
              <w:top w:val="single" w:sz="4" w:space="0" w:color="auto"/>
              <w:left w:val="single" w:sz="4" w:space="0" w:color="auto"/>
              <w:bottom w:val="single" w:sz="4" w:space="0" w:color="auto"/>
              <w:right w:val="single" w:sz="4" w:space="0" w:color="auto"/>
            </w:tcBorders>
            <w:vAlign w:val="center"/>
          </w:tcPr>
          <w:p w:rsidR="003A160C" w:rsidRPr="006F11BC" w:rsidRDefault="003A160C" w:rsidP="003A160C">
            <w:pPr>
              <w:suppressAutoHyphens w:val="0"/>
              <w:rPr>
                <w:i/>
                <w:iCs/>
                <w:sz w:val="20"/>
                <w:szCs w:val="20"/>
              </w:rPr>
            </w:pPr>
          </w:p>
        </w:tc>
        <w:tc>
          <w:tcPr>
            <w:tcW w:w="426" w:type="dxa"/>
            <w:tcBorders>
              <w:top w:val="single" w:sz="4" w:space="0" w:color="auto"/>
              <w:left w:val="single" w:sz="4" w:space="0" w:color="auto"/>
              <w:bottom w:val="single" w:sz="4" w:space="0" w:color="auto"/>
              <w:right w:val="single" w:sz="4" w:space="0" w:color="auto"/>
            </w:tcBorders>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sz w:val="20"/>
                <w:szCs w:val="20"/>
              </w:rPr>
            </w:pPr>
            <w:r w:rsidRPr="006F11BC">
              <w:rPr>
                <w:sz w:val="20"/>
                <w:szCs w:val="20"/>
              </w:rPr>
              <w:t>6</w:t>
            </w:r>
          </w:p>
        </w:tc>
        <w:tc>
          <w:tcPr>
            <w:tcW w:w="8601" w:type="dxa"/>
            <w:gridSpan w:val="3"/>
            <w:tcBorders>
              <w:top w:val="single" w:sz="4" w:space="0" w:color="auto"/>
              <w:left w:val="single" w:sz="4" w:space="0" w:color="auto"/>
              <w:bottom w:val="single" w:sz="4" w:space="0" w:color="auto"/>
              <w:right w:val="single" w:sz="4" w:space="0" w:color="auto"/>
            </w:tcBorders>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sz w:val="20"/>
                <w:szCs w:val="20"/>
              </w:rPr>
            </w:pPr>
            <w:r w:rsidRPr="00341B91">
              <w:rPr>
                <w:b/>
                <w:sz w:val="20"/>
                <w:szCs w:val="20"/>
              </w:rPr>
              <w:t>Особенности технологии производства ржаных и ржано-пшеничных сортов хлеба</w:t>
            </w:r>
            <w:r w:rsidRPr="006F11BC">
              <w:rPr>
                <w:sz w:val="20"/>
                <w:szCs w:val="20"/>
              </w:rPr>
              <w:t xml:space="preserve"> и хлебобулочных изделий с использованием специальных смесей различного назначения. Рецептуры.</w:t>
            </w:r>
          </w:p>
        </w:tc>
        <w:tc>
          <w:tcPr>
            <w:tcW w:w="1978" w:type="dxa"/>
            <w:gridSpan w:val="3"/>
            <w:vMerge/>
            <w:tcBorders>
              <w:top w:val="single" w:sz="4" w:space="0" w:color="auto"/>
              <w:left w:val="single" w:sz="4" w:space="0" w:color="auto"/>
              <w:bottom w:val="single" w:sz="4" w:space="0" w:color="auto"/>
              <w:right w:val="single" w:sz="4" w:space="0" w:color="auto"/>
            </w:tcBorders>
            <w:vAlign w:val="center"/>
          </w:tcPr>
          <w:p w:rsidR="003A160C" w:rsidRPr="006F11BC" w:rsidRDefault="003A160C" w:rsidP="003A160C">
            <w:pPr>
              <w:suppressAutoHyphens w:val="0"/>
              <w:rPr>
                <w:i/>
                <w:iCs/>
                <w:sz w:val="20"/>
                <w:szCs w:val="20"/>
              </w:rPr>
            </w:pPr>
          </w:p>
        </w:tc>
        <w:tc>
          <w:tcPr>
            <w:tcW w:w="1404" w:type="dxa"/>
            <w:gridSpan w:val="4"/>
            <w:vMerge/>
            <w:tcBorders>
              <w:left w:val="single" w:sz="4" w:space="0" w:color="auto"/>
              <w:right w:val="single" w:sz="4" w:space="0" w:color="000000"/>
            </w:tcBorders>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r>
      <w:tr w:rsidR="003A160C" w:rsidRPr="006F11BC" w:rsidTr="007A2F0D">
        <w:trPr>
          <w:gridAfter w:val="3"/>
          <w:wAfter w:w="3219" w:type="dxa"/>
          <w:trHeight w:val="23"/>
        </w:trPr>
        <w:tc>
          <w:tcPr>
            <w:tcW w:w="2659" w:type="dxa"/>
            <w:vMerge/>
            <w:tcBorders>
              <w:top w:val="single" w:sz="4" w:space="0" w:color="auto"/>
              <w:left w:val="single" w:sz="4" w:space="0" w:color="auto"/>
              <w:bottom w:val="single" w:sz="4" w:space="0" w:color="auto"/>
              <w:right w:val="single" w:sz="4" w:space="0" w:color="auto"/>
            </w:tcBorders>
            <w:vAlign w:val="center"/>
          </w:tcPr>
          <w:p w:rsidR="003A160C" w:rsidRPr="006F11BC" w:rsidRDefault="003A160C" w:rsidP="003A160C">
            <w:pPr>
              <w:suppressAutoHyphens w:val="0"/>
              <w:rPr>
                <w:i/>
                <w:iCs/>
                <w:sz w:val="20"/>
                <w:szCs w:val="20"/>
              </w:rPr>
            </w:pPr>
          </w:p>
        </w:tc>
        <w:tc>
          <w:tcPr>
            <w:tcW w:w="426" w:type="dxa"/>
            <w:tcBorders>
              <w:top w:val="single" w:sz="4" w:space="0" w:color="auto"/>
              <w:left w:val="single" w:sz="4" w:space="0" w:color="auto"/>
              <w:bottom w:val="single" w:sz="4" w:space="0" w:color="auto"/>
              <w:right w:val="single" w:sz="4" w:space="0" w:color="auto"/>
            </w:tcBorders>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sz w:val="20"/>
                <w:szCs w:val="20"/>
              </w:rPr>
            </w:pPr>
            <w:r w:rsidRPr="006F11BC">
              <w:rPr>
                <w:sz w:val="20"/>
                <w:szCs w:val="20"/>
              </w:rPr>
              <w:t>7</w:t>
            </w:r>
          </w:p>
        </w:tc>
        <w:tc>
          <w:tcPr>
            <w:tcW w:w="8601" w:type="dxa"/>
            <w:gridSpan w:val="3"/>
            <w:tcBorders>
              <w:top w:val="single" w:sz="4" w:space="0" w:color="auto"/>
              <w:left w:val="single" w:sz="4" w:space="0" w:color="auto"/>
              <w:bottom w:val="single" w:sz="4" w:space="0" w:color="auto"/>
              <w:right w:val="single" w:sz="4" w:space="0" w:color="auto"/>
            </w:tcBorders>
          </w:tcPr>
          <w:p w:rsidR="003A160C" w:rsidRPr="00341B91"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b/>
                <w:sz w:val="20"/>
                <w:szCs w:val="20"/>
              </w:rPr>
            </w:pPr>
            <w:r w:rsidRPr="00341B91">
              <w:rPr>
                <w:b/>
                <w:sz w:val="20"/>
                <w:szCs w:val="20"/>
              </w:rPr>
              <w:t>Способы приготовления теста. Технологические параметры.</w:t>
            </w:r>
          </w:p>
        </w:tc>
        <w:tc>
          <w:tcPr>
            <w:tcW w:w="1978" w:type="dxa"/>
            <w:gridSpan w:val="3"/>
            <w:vMerge/>
            <w:tcBorders>
              <w:top w:val="single" w:sz="4" w:space="0" w:color="auto"/>
              <w:left w:val="single" w:sz="4" w:space="0" w:color="auto"/>
              <w:bottom w:val="single" w:sz="4" w:space="0" w:color="auto"/>
              <w:right w:val="single" w:sz="4" w:space="0" w:color="auto"/>
            </w:tcBorders>
            <w:vAlign w:val="center"/>
          </w:tcPr>
          <w:p w:rsidR="003A160C" w:rsidRPr="006F11BC" w:rsidRDefault="003A160C" w:rsidP="003A160C">
            <w:pPr>
              <w:suppressAutoHyphens w:val="0"/>
              <w:rPr>
                <w:i/>
                <w:iCs/>
                <w:sz w:val="20"/>
                <w:szCs w:val="20"/>
              </w:rPr>
            </w:pPr>
          </w:p>
        </w:tc>
        <w:tc>
          <w:tcPr>
            <w:tcW w:w="1404" w:type="dxa"/>
            <w:gridSpan w:val="4"/>
            <w:vMerge/>
            <w:tcBorders>
              <w:left w:val="single" w:sz="4" w:space="0" w:color="auto"/>
              <w:bottom w:val="single" w:sz="4" w:space="0" w:color="000000"/>
              <w:right w:val="single" w:sz="4" w:space="0" w:color="000000"/>
            </w:tcBorders>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r>
      <w:tr w:rsidR="003A160C" w:rsidRPr="006F11BC" w:rsidTr="007A141C">
        <w:trPr>
          <w:gridAfter w:val="3"/>
          <w:wAfter w:w="3219" w:type="dxa"/>
          <w:trHeight w:val="23"/>
        </w:trPr>
        <w:tc>
          <w:tcPr>
            <w:tcW w:w="2659" w:type="dxa"/>
            <w:vMerge/>
            <w:tcBorders>
              <w:top w:val="single" w:sz="4" w:space="0" w:color="auto"/>
              <w:left w:val="single" w:sz="4" w:space="0" w:color="auto"/>
              <w:bottom w:val="single" w:sz="4" w:space="0" w:color="auto"/>
              <w:right w:val="single" w:sz="4" w:space="0" w:color="auto"/>
            </w:tcBorders>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c>
          <w:tcPr>
            <w:tcW w:w="9027" w:type="dxa"/>
            <w:gridSpan w:val="4"/>
            <w:tcBorders>
              <w:top w:val="single" w:sz="4" w:space="0" w:color="auto"/>
              <w:left w:val="single" w:sz="4" w:space="0" w:color="auto"/>
              <w:bottom w:val="single" w:sz="4" w:space="0" w:color="auto"/>
              <w:right w:val="single" w:sz="4" w:space="0" w:color="auto"/>
            </w:tcBorders>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bCs/>
                <w:sz w:val="20"/>
                <w:szCs w:val="20"/>
              </w:rPr>
            </w:pPr>
            <w:r w:rsidRPr="006F11BC">
              <w:rPr>
                <w:b/>
                <w:bCs/>
                <w:sz w:val="20"/>
                <w:szCs w:val="20"/>
              </w:rPr>
              <w:t>Практические занятия</w:t>
            </w:r>
          </w:p>
        </w:tc>
        <w:tc>
          <w:tcPr>
            <w:tcW w:w="1978" w:type="dxa"/>
            <w:gridSpan w:val="3"/>
            <w:tcBorders>
              <w:top w:val="single" w:sz="4" w:space="0" w:color="auto"/>
              <w:left w:val="single" w:sz="4" w:space="0" w:color="auto"/>
              <w:bottom w:val="single" w:sz="4" w:space="0" w:color="auto"/>
              <w:right w:val="single" w:sz="4" w:space="0" w:color="auto"/>
            </w:tcBorders>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r w:rsidRPr="006F11BC">
              <w:rPr>
                <w:i/>
                <w:iCs/>
                <w:sz w:val="20"/>
                <w:szCs w:val="20"/>
              </w:rPr>
              <w:t>6</w:t>
            </w:r>
          </w:p>
        </w:tc>
        <w:tc>
          <w:tcPr>
            <w:tcW w:w="1404" w:type="dxa"/>
            <w:gridSpan w:val="4"/>
            <w:tcBorders>
              <w:top w:val="nil"/>
              <w:left w:val="single" w:sz="4" w:space="0" w:color="auto"/>
              <w:right w:val="single" w:sz="4" w:space="0" w:color="000000"/>
            </w:tcBorders>
            <w:shd w:val="clear" w:color="auto" w:fill="B6B6B6"/>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r>
      <w:tr w:rsidR="003A160C" w:rsidRPr="006F11BC" w:rsidTr="007A2F0D">
        <w:trPr>
          <w:gridAfter w:val="2"/>
          <w:wAfter w:w="3213" w:type="dxa"/>
          <w:trHeight w:val="570"/>
        </w:trPr>
        <w:tc>
          <w:tcPr>
            <w:tcW w:w="2659" w:type="dxa"/>
            <w:vMerge/>
            <w:tcBorders>
              <w:top w:val="single" w:sz="4" w:space="0" w:color="auto"/>
              <w:left w:val="single" w:sz="4" w:space="0" w:color="auto"/>
              <w:bottom w:val="single" w:sz="4" w:space="0" w:color="auto"/>
              <w:right w:val="single" w:sz="4" w:space="0" w:color="auto"/>
            </w:tcBorders>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c>
          <w:tcPr>
            <w:tcW w:w="426" w:type="dxa"/>
            <w:tcBorders>
              <w:top w:val="single" w:sz="4" w:space="0" w:color="auto"/>
              <w:left w:val="single" w:sz="4" w:space="0" w:color="auto"/>
              <w:bottom w:val="single" w:sz="4" w:space="0" w:color="auto"/>
              <w:right w:val="single" w:sz="4" w:space="0" w:color="auto"/>
            </w:tcBorders>
          </w:tcPr>
          <w:p w:rsidR="003A160C" w:rsidRPr="00E2073D"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sz w:val="20"/>
                <w:szCs w:val="20"/>
              </w:rPr>
            </w:pPr>
            <w:r w:rsidRPr="00E2073D">
              <w:rPr>
                <w:sz w:val="20"/>
                <w:szCs w:val="20"/>
              </w:rPr>
              <w:t>1</w:t>
            </w:r>
          </w:p>
          <w:p w:rsidR="003A160C" w:rsidRPr="00E2073D"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sz w:val="20"/>
                <w:szCs w:val="20"/>
              </w:rPr>
            </w:pPr>
          </w:p>
        </w:tc>
        <w:tc>
          <w:tcPr>
            <w:tcW w:w="8610" w:type="dxa"/>
            <w:gridSpan w:val="4"/>
            <w:tcBorders>
              <w:top w:val="single" w:sz="4" w:space="0" w:color="auto"/>
              <w:left w:val="single" w:sz="4" w:space="0" w:color="000000"/>
              <w:bottom w:val="single" w:sz="4" w:space="0" w:color="auto"/>
              <w:right w:val="single" w:sz="4" w:space="0" w:color="auto"/>
            </w:tcBorders>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sz w:val="20"/>
                <w:szCs w:val="20"/>
              </w:rPr>
            </w:pPr>
            <w:r w:rsidRPr="00341B91">
              <w:rPr>
                <w:sz w:val="20"/>
                <w:szCs w:val="20"/>
              </w:rPr>
              <w:t xml:space="preserve">Практическое занятие № </w:t>
            </w:r>
            <w:r>
              <w:rPr>
                <w:sz w:val="20"/>
                <w:szCs w:val="20"/>
              </w:rPr>
              <w:t xml:space="preserve">3 </w:t>
            </w:r>
            <w:r w:rsidRPr="006F11BC">
              <w:rPr>
                <w:sz w:val="20"/>
                <w:szCs w:val="20"/>
              </w:rPr>
              <w:t>Подбор технологического оборудования для выработки хлеба из пшеничной или ржаной и смеси ржаной и пшеничной муки</w:t>
            </w:r>
          </w:p>
        </w:tc>
        <w:tc>
          <w:tcPr>
            <w:tcW w:w="1978" w:type="dxa"/>
            <w:gridSpan w:val="3"/>
            <w:vMerge w:val="restart"/>
            <w:tcBorders>
              <w:top w:val="single" w:sz="4" w:space="0" w:color="auto"/>
              <w:left w:val="single" w:sz="4" w:space="0" w:color="auto"/>
              <w:bottom w:val="single" w:sz="4" w:space="0" w:color="auto"/>
              <w:right w:val="single" w:sz="4" w:space="0" w:color="auto"/>
            </w:tcBorders>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c>
          <w:tcPr>
            <w:tcW w:w="1401" w:type="dxa"/>
            <w:gridSpan w:val="4"/>
            <w:vMerge w:val="restart"/>
            <w:tcBorders>
              <w:left w:val="single" w:sz="4" w:space="0" w:color="auto"/>
              <w:right w:val="single" w:sz="4" w:space="0" w:color="000000"/>
            </w:tcBorders>
            <w:shd w:val="clear" w:color="auto" w:fill="B6B6B6"/>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r>
      <w:tr w:rsidR="003A160C" w:rsidRPr="006F11BC" w:rsidTr="007A2F0D">
        <w:trPr>
          <w:gridAfter w:val="2"/>
          <w:wAfter w:w="3213" w:type="dxa"/>
          <w:trHeight w:val="525"/>
        </w:trPr>
        <w:tc>
          <w:tcPr>
            <w:tcW w:w="2659" w:type="dxa"/>
            <w:vMerge/>
            <w:tcBorders>
              <w:top w:val="single" w:sz="4" w:space="0" w:color="auto"/>
              <w:left w:val="single" w:sz="4" w:space="0" w:color="auto"/>
              <w:bottom w:val="single" w:sz="4" w:space="0" w:color="auto"/>
              <w:right w:val="single" w:sz="4" w:space="0" w:color="auto"/>
            </w:tcBorders>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c>
          <w:tcPr>
            <w:tcW w:w="426" w:type="dxa"/>
            <w:tcBorders>
              <w:top w:val="single" w:sz="4" w:space="0" w:color="auto"/>
              <w:left w:val="single" w:sz="4" w:space="0" w:color="auto"/>
              <w:bottom w:val="single" w:sz="4" w:space="0" w:color="auto"/>
              <w:right w:val="single" w:sz="4" w:space="0" w:color="auto"/>
            </w:tcBorders>
          </w:tcPr>
          <w:p w:rsidR="003A160C" w:rsidRPr="00E2073D"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sz w:val="20"/>
                <w:szCs w:val="20"/>
              </w:rPr>
            </w:pPr>
            <w:r w:rsidRPr="00E2073D">
              <w:rPr>
                <w:sz w:val="20"/>
                <w:szCs w:val="20"/>
              </w:rPr>
              <w:t>2</w:t>
            </w:r>
          </w:p>
          <w:p w:rsidR="003A160C" w:rsidRPr="00E2073D"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sz w:val="20"/>
                <w:szCs w:val="20"/>
              </w:rPr>
            </w:pPr>
          </w:p>
        </w:tc>
        <w:tc>
          <w:tcPr>
            <w:tcW w:w="8610" w:type="dxa"/>
            <w:gridSpan w:val="4"/>
            <w:tcBorders>
              <w:top w:val="single" w:sz="4" w:space="0" w:color="auto"/>
              <w:left w:val="single" w:sz="4" w:space="0" w:color="000000"/>
              <w:bottom w:val="single" w:sz="4" w:space="0" w:color="auto"/>
              <w:right w:val="single" w:sz="4" w:space="0" w:color="auto"/>
            </w:tcBorders>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sz w:val="20"/>
                <w:szCs w:val="20"/>
              </w:rPr>
            </w:pPr>
            <w:r>
              <w:rPr>
                <w:sz w:val="20"/>
                <w:szCs w:val="20"/>
              </w:rPr>
              <w:t xml:space="preserve">Практическое занятие № 4 </w:t>
            </w:r>
            <w:r w:rsidRPr="006F11BC">
              <w:rPr>
                <w:sz w:val="20"/>
                <w:szCs w:val="20"/>
              </w:rPr>
              <w:t>Подбор технологических параметров для выработки хлеба из пшеничной или ржаной и смеси ржаной и пшеничной муки</w:t>
            </w:r>
          </w:p>
        </w:tc>
        <w:tc>
          <w:tcPr>
            <w:tcW w:w="1978" w:type="dxa"/>
            <w:gridSpan w:val="3"/>
            <w:vMerge/>
            <w:tcBorders>
              <w:top w:val="single" w:sz="4" w:space="0" w:color="auto"/>
              <w:left w:val="single" w:sz="4" w:space="0" w:color="auto"/>
              <w:bottom w:val="single" w:sz="4" w:space="0" w:color="auto"/>
              <w:right w:val="single" w:sz="4" w:space="0" w:color="auto"/>
            </w:tcBorders>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c>
          <w:tcPr>
            <w:tcW w:w="1401" w:type="dxa"/>
            <w:gridSpan w:val="4"/>
            <w:vMerge/>
            <w:tcBorders>
              <w:left w:val="single" w:sz="4" w:space="0" w:color="auto"/>
              <w:right w:val="single" w:sz="4" w:space="0" w:color="000000"/>
            </w:tcBorders>
            <w:shd w:val="clear" w:color="auto" w:fill="B6B6B6"/>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r>
      <w:tr w:rsidR="003A160C" w:rsidRPr="006F11BC" w:rsidTr="007A2F0D">
        <w:trPr>
          <w:gridAfter w:val="2"/>
          <w:wAfter w:w="3213" w:type="dxa"/>
          <w:trHeight w:val="23"/>
        </w:trPr>
        <w:tc>
          <w:tcPr>
            <w:tcW w:w="2659" w:type="dxa"/>
            <w:vMerge/>
            <w:tcBorders>
              <w:top w:val="single" w:sz="4" w:space="0" w:color="auto"/>
              <w:left w:val="single" w:sz="4" w:space="0" w:color="auto"/>
              <w:bottom w:val="single" w:sz="4" w:space="0" w:color="auto"/>
              <w:right w:val="single" w:sz="4" w:space="0" w:color="auto"/>
            </w:tcBorders>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c>
          <w:tcPr>
            <w:tcW w:w="426" w:type="dxa"/>
            <w:tcBorders>
              <w:top w:val="single" w:sz="4" w:space="0" w:color="auto"/>
              <w:left w:val="single" w:sz="4" w:space="0" w:color="auto"/>
              <w:bottom w:val="single" w:sz="4" w:space="0" w:color="auto"/>
              <w:right w:val="single" w:sz="4" w:space="0" w:color="auto"/>
            </w:tcBorders>
          </w:tcPr>
          <w:p w:rsidR="003A160C" w:rsidRPr="00E2073D"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sz w:val="20"/>
                <w:szCs w:val="20"/>
              </w:rPr>
            </w:pPr>
            <w:r w:rsidRPr="00E2073D">
              <w:rPr>
                <w:sz w:val="20"/>
                <w:szCs w:val="20"/>
              </w:rPr>
              <w:t>3</w:t>
            </w:r>
          </w:p>
        </w:tc>
        <w:tc>
          <w:tcPr>
            <w:tcW w:w="8610" w:type="dxa"/>
            <w:gridSpan w:val="4"/>
            <w:tcBorders>
              <w:top w:val="single" w:sz="4" w:space="0" w:color="auto"/>
              <w:left w:val="single" w:sz="4" w:space="0" w:color="000000"/>
              <w:bottom w:val="single" w:sz="4" w:space="0" w:color="auto"/>
              <w:right w:val="single" w:sz="4" w:space="0" w:color="auto"/>
            </w:tcBorders>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bCs/>
                <w:sz w:val="20"/>
                <w:szCs w:val="20"/>
              </w:rPr>
            </w:pPr>
            <w:r>
              <w:rPr>
                <w:sz w:val="20"/>
                <w:szCs w:val="20"/>
              </w:rPr>
              <w:t xml:space="preserve">Практическое занятие № 5 </w:t>
            </w:r>
            <w:r w:rsidRPr="006F11BC">
              <w:rPr>
                <w:sz w:val="20"/>
                <w:szCs w:val="20"/>
              </w:rPr>
              <w:t>Составление аппаратурно-технологической  схемы производства заварных сортов хлеба</w:t>
            </w:r>
          </w:p>
        </w:tc>
        <w:tc>
          <w:tcPr>
            <w:tcW w:w="1978" w:type="dxa"/>
            <w:gridSpan w:val="3"/>
            <w:vMerge/>
            <w:tcBorders>
              <w:top w:val="single" w:sz="4" w:space="0" w:color="auto"/>
              <w:left w:val="single" w:sz="4" w:space="0" w:color="auto"/>
              <w:bottom w:val="single" w:sz="4" w:space="0" w:color="auto"/>
              <w:right w:val="single" w:sz="4" w:space="0" w:color="auto"/>
            </w:tcBorders>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c>
          <w:tcPr>
            <w:tcW w:w="1401" w:type="dxa"/>
            <w:gridSpan w:val="4"/>
            <w:vMerge/>
            <w:tcBorders>
              <w:left w:val="single" w:sz="4" w:space="0" w:color="auto"/>
              <w:right w:val="single" w:sz="4" w:space="0" w:color="000000"/>
            </w:tcBorders>
            <w:shd w:val="clear" w:color="auto" w:fill="B6B6B6"/>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r>
      <w:tr w:rsidR="003A160C" w:rsidRPr="006F11BC" w:rsidTr="007A141C">
        <w:trPr>
          <w:gridAfter w:val="3"/>
          <w:wAfter w:w="3219" w:type="dxa"/>
          <w:trHeight w:val="23"/>
        </w:trPr>
        <w:tc>
          <w:tcPr>
            <w:tcW w:w="2659" w:type="dxa"/>
            <w:vMerge w:val="restart"/>
            <w:tcBorders>
              <w:top w:val="single" w:sz="4" w:space="0" w:color="auto"/>
              <w:left w:val="single" w:sz="4" w:space="0" w:color="auto"/>
              <w:bottom w:val="single" w:sz="4" w:space="0" w:color="auto"/>
              <w:right w:val="single" w:sz="4" w:space="0" w:color="auto"/>
            </w:tcBorders>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sz w:val="20"/>
                <w:szCs w:val="20"/>
              </w:rPr>
            </w:pPr>
            <w:r w:rsidRPr="006F11BC">
              <w:rPr>
                <w:b/>
                <w:bCs/>
                <w:sz w:val="20"/>
                <w:szCs w:val="20"/>
              </w:rPr>
              <w:t>Тема 2.4.</w:t>
            </w:r>
          </w:p>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sz w:val="20"/>
                <w:szCs w:val="20"/>
              </w:rPr>
            </w:pPr>
            <w:r w:rsidRPr="006F11BC">
              <w:rPr>
                <w:b/>
                <w:bCs/>
                <w:sz w:val="20"/>
                <w:szCs w:val="20"/>
              </w:rPr>
              <w:t>Ассортимент булочных и сдобных изделий</w:t>
            </w:r>
          </w:p>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c>
          <w:tcPr>
            <w:tcW w:w="9027" w:type="dxa"/>
            <w:gridSpan w:val="4"/>
            <w:tcBorders>
              <w:top w:val="single" w:sz="4" w:space="0" w:color="auto"/>
              <w:left w:val="single" w:sz="4" w:space="0" w:color="auto"/>
              <w:bottom w:val="single" w:sz="4" w:space="0" w:color="auto"/>
              <w:right w:val="single" w:sz="4" w:space="0" w:color="auto"/>
            </w:tcBorders>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bCs/>
                <w:sz w:val="20"/>
                <w:szCs w:val="20"/>
              </w:rPr>
            </w:pPr>
            <w:r w:rsidRPr="006F11BC">
              <w:rPr>
                <w:b/>
                <w:bCs/>
                <w:sz w:val="20"/>
                <w:szCs w:val="20"/>
              </w:rPr>
              <w:t xml:space="preserve">Содержание </w:t>
            </w:r>
          </w:p>
        </w:tc>
        <w:tc>
          <w:tcPr>
            <w:tcW w:w="1978" w:type="dxa"/>
            <w:gridSpan w:val="3"/>
            <w:vMerge w:val="restart"/>
            <w:tcBorders>
              <w:top w:val="single" w:sz="4" w:space="0" w:color="auto"/>
              <w:left w:val="single" w:sz="4" w:space="0" w:color="auto"/>
              <w:bottom w:val="single" w:sz="4" w:space="0" w:color="auto"/>
              <w:right w:val="single" w:sz="4" w:space="0" w:color="auto"/>
            </w:tcBorders>
          </w:tcPr>
          <w:p w:rsidR="003A160C" w:rsidRPr="002046C9"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iCs/>
                <w:sz w:val="20"/>
                <w:szCs w:val="20"/>
              </w:rPr>
            </w:pPr>
            <w:r w:rsidRPr="002046C9">
              <w:rPr>
                <w:b/>
                <w:iCs/>
                <w:sz w:val="20"/>
                <w:szCs w:val="20"/>
              </w:rPr>
              <w:t>30</w:t>
            </w:r>
          </w:p>
        </w:tc>
        <w:tc>
          <w:tcPr>
            <w:tcW w:w="1404" w:type="dxa"/>
            <w:gridSpan w:val="4"/>
            <w:tcBorders>
              <w:left w:val="single" w:sz="4" w:space="0" w:color="auto"/>
              <w:bottom w:val="single" w:sz="4" w:space="0" w:color="000000"/>
              <w:right w:val="single" w:sz="4" w:space="0" w:color="000000"/>
            </w:tcBorders>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r>
      <w:tr w:rsidR="003A160C" w:rsidRPr="006F11BC" w:rsidTr="007A2F0D">
        <w:trPr>
          <w:gridAfter w:val="3"/>
          <w:wAfter w:w="3219" w:type="dxa"/>
          <w:trHeight w:val="23"/>
        </w:trPr>
        <w:tc>
          <w:tcPr>
            <w:tcW w:w="2659" w:type="dxa"/>
            <w:vMerge/>
            <w:tcBorders>
              <w:top w:val="single" w:sz="4" w:space="0" w:color="auto"/>
              <w:left w:val="single" w:sz="4" w:space="0" w:color="auto"/>
              <w:bottom w:val="single" w:sz="4" w:space="0" w:color="auto"/>
              <w:right w:val="single" w:sz="4" w:space="0" w:color="auto"/>
            </w:tcBorders>
            <w:vAlign w:val="center"/>
          </w:tcPr>
          <w:p w:rsidR="003A160C" w:rsidRPr="006F11BC" w:rsidRDefault="003A160C" w:rsidP="003A160C">
            <w:pPr>
              <w:suppressAutoHyphens w:val="0"/>
              <w:rPr>
                <w:i/>
                <w:iCs/>
                <w:sz w:val="20"/>
                <w:szCs w:val="20"/>
              </w:rPr>
            </w:pPr>
          </w:p>
        </w:tc>
        <w:tc>
          <w:tcPr>
            <w:tcW w:w="426" w:type="dxa"/>
            <w:tcBorders>
              <w:top w:val="single" w:sz="4" w:space="0" w:color="auto"/>
              <w:left w:val="single" w:sz="4" w:space="0" w:color="auto"/>
              <w:bottom w:val="single" w:sz="4" w:space="0" w:color="auto"/>
              <w:right w:val="single" w:sz="4" w:space="0" w:color="auto"/>
            </w:tcBorders>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sz w:val="20"/>
                <w:szCs w:val="20"/>
              </w:rPr>
            </w:pPr>
            <w:r w:rsidRPr="006F11BC">
              <w:rPr>
                <w:sz w:val="20"/>
                <w:szCs w:val="20"/>
              </w:rPr>
              <w:t>1</w:t>
            </w:r>
          </w:p>
        </w:tc>
        <w:tc>
          <w:tcPr>
            <w:tcW w:w="8601" w:type="dxa"/>
            <w:gridSpan w:val="3"/>
            <w:tcBorders>
              <w:top w:val="single" w:sz="4" w:space="0" w:color="auto"/>
              <w:left w:val="single" w:sz="4" w:space="0" w:color="auto"/>
              <w:bottom w:val="single" w:sz="4" w:space="0" w:color="auto"/>
              <w:right w:val="single" w:sz="4" w:space="0" w:color="auto"/>
            </w:tcBorders>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sz w:val="20"/>
                <w:szCs w:val="20"/>
              </w:rPr>
            </w:pPr>
            <w:r w:rsidRPr="00341B91">
              <w:rPr>
                <w:b/>
                <w:sz w:val="20"/>
                <w:szCs w:val="20"/>
              </w:rPr>
              <w:t>Ассортимент булочных изделий.</w:t>
            </w:r>
            <w:r w:rsidRPr="006F11BC">
              <w:rPr>
                <w:sz w:val="20"/>
                <w:szCs w:val="20"/>
              </w:rPr>
              <w:t xml:space="preserve"> Характеристика. Формы. Рецептуры. Показатели качества. Способы приготовления теста</w:t>
            </w:r>
          </w:p>
        </w:tc>
        <w:tc>
          <w:tcPr>
            <w:tcW w:w="1978" w:type="dxa"/>
            <w:gridSpan w:val="3"/>
            <w:vMerge/>
            <w:tcBorders>
              <w:top w:val="single" w:sz="4" w:space="0" w:color="auto"/>
              <w:left w:val="single" w:sz="4" w:space="0" w:color="auto"/>
              <w:bottom w:val="single" w:sz="4" w:space="0" w:color="auto"/>
              <w:right w:val="single" w:sz="4" w:space="0" w:color="auto"/>
            </w:tcBorders>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c>
          <w:tcPr>
            <w:tcW w:w="1404" w:type="dxa"/>
            <w:gridSpan w:val="4"/>
            <w:vMerge w:val="restart"/>
            <w:tcBorders>
              <w:top w:val="nil"/>
              <w:left w:val="single" w:sz="4" w:space="0" w:color="auto"/>
              <w:right w:val="single" w:sz="4" w:space="0" w:color="000000"/>
            </w:tcBorders>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r w:rsidRPr="006F11BC">
              <w:rPr>
                <w:i/>
                <w:iCs/>
                <w:sz w:val="20"/>
                <w:szCs w:val="20"/>
              </w:rPr>
              <w:t>2</w:t>
            </w:r>
          </w:p>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r>
      <w:tr w:rsidR="003A160C" w:rsidRPr="006F11BC" w:rsidTr="007A2F0D">
        <w:trPr>
          <w:gridAfter w:val="3"/>
          <w:wAfter w:w="3219" w:type="dxa"/>
          <w:trHeight w:val="23"/>
        </w:trPr>
        <w:tc>
          <w:tcPr>
            <w:tcW w:w="2659" w:type="dxa"/>
            <w:vMerge/>
            <w:tcBorders>
              <w:top w:val="single" w:sz="4" w:space="0" w:color="auto"/>
              <w:left w:val="single" w:sz="4" w:space="0" w:color="auto"/>
              <w:bottom w:val="single" w:sz="4" w:space="0" w:color="auto"/>
              <w:right w:val="single" w:sz="4" w:space="0" w:color="auto"/>
            </w:tcBorders>
            <w:vAlign w:val="center"/>
          </w:tcPr>
          <w:p w:rsidR="003A160C" w:rsidRPr="006F11BC" w:rsidRDefault="003A160C" w:rsidP="003A160C">
            <w:pPr>
              <w:suppressAutoHyphens w:val="0"/>
              <w:rPr>
                <w:i/>
                <w:iCs/>
                <w:sz w:val="20"/>
                <w:szCs w:val="20"/>
              </w:rPr>
            </w:pPr>
          </w:p>
        </w:tc>
        <w:tc>
          <w:tcPr>
            <w:tcW w:w="426" w:type="dxa"/>
            <w:tcBorders>
              <w:top w:val="single" w:sz="4" w:space="0" w:color="auto"/>
              <w:left w:val="single" w:sz="4" w:space="0" w:color="auto"/>
              <w:bottom w:val="single" w:sz="4" w:space="0" w:color="auto"/>
              <w:right w:val="single" w:sz="4" w:space="0" w:color="auto"/>
            </w:tcBorders>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sz w:val="20"/>
                <w:szCs w:val="20"/>
              </w:rPr>
            </w:pPr>
            <w:r w:rsidRPr="006F11BC">
              <w:rPr>
                <w:sz w:val="20"/>
                <w:szCs w:val="20"/>
              </w:rPr>
              <w:t>2</w:t>
            </w:r>
          </w:p>
        </w:tc>
        <w:tc>
          <w:tcPr>
            <w:tcW w:w="8601" w:type="dxa"/>
            <w:gridSpan w:val="3"/>
            <w:tcBorders>
              <w:top w:val="single" w:sz="4" w:space="0" w:color="auto"/>
              <w:left w:val="single" w:sz="4" w:space="0" w:color="auto"/>
              <w:bottom w:val="single" w:sz="4" w:space="0" w:color="auto"/>
              <w:right w:val="single" w:sz="4" w:space="0" w:color="auto"/>
            </w:tcBorders>
          </w:tcPr>
          <w:p w:rsidR="003A160C" w:rsidRPr="00341B91"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b/>
                <w:sz w:val="20"/>
                <w:szCs w:val="20"/>
              </w:rPr>
            </w:pPr>
            <w:r w:rsidRPr="00341B91">
              <w:rPr>
                <w:b/>
                <w:sz w:val="20"/>
                <w:szCs w:val="20"/>
              </w:rPr>
              <w:t>Аппаратурно-технологические схемы производства булочных изделий на поточных и комплексно-механизированных линиях</w:t>
            </w:r>
          </w:p>
        </w:tc>
        <w:tc>
          <w:tcPr>
            <w:tcW w:w="1978" w:type="dxa"/>
            <w:gridSpan w:val="3"/>
            <w:vMerge/>
            <w:tcBorders>
              <w:top w:val="single" w:sz="4" w:space="0" w:color="auto"/>
              <w:left w:val="single" w:sz="4" w:space="0" w:color="auto"/>
              <w:bottom w:val="single" w:sz="4" w:space="0" w:color="auto"/>
              <w:right w:val="single" w:sz="4" w:space="0" w:color="auto"/>
            </w:tcBorders>
            <w:vAlign w:val="center"/>
          </w:tcPr>
          <w:p w:rsidR="003A160C" w:rsidRPr="006F11BC" w:rsidRDefault="003A160C" w:rsidP="003A160C">
            <w:pPr>
              <w:suppressAutoHyphens w:val="0"/>
              <w:rPr>
                <w:i/>
                <w:iCs/>
                <w:sz w:val="20"/>
                <w:szCs w:val="20"/>
              </w:rPr>
            </w:pPr>
          </w:p>
        </w:tc>
        <w:tc>
          <w:tcPr>
            <w:tcW w:w="1404" w:type="dxa"/>
            <w:gridSpan w:val="4"/>
            <w:vMerge/>
            <w:tcBorders>
              <w:left w:val="single" w:sz="4" w:space="0" w:color="auto"/>
              <w:right w:val="single" w:sz="4" w:space="0" w:color="000000"/>
            </w:tcBorders>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r>
      <w:tr w:rsidR="003A160C" w:rsidRPr="006F11BC" w:rsidTr="007A2F0D">
        <w:trPr>
          <w:gridAfter w:val="3"/>
          <w:wAfter w:w="3219" w:type="dxa"/>
          <w:trHeight w:val="23"/>
        </w:trPr>
        <w:tc>
          <w:tcPr>
            <w:tcW w:w="2659" w:type="dxa"/>
            <w:vMerge/>
            <w:tcBorders>
              <w:top w:val="single" w:sz="4" w:space="0" w:color="auto"/>
              <w:left w:val="single" w:sz="4" w:space="0" w:color="auto"/>
              <w:bottom w:val="single" w:sz="4" w:space="0" w:color="auto"/>
              <w:right w:val="single" w:sz="4" w:space="0" w:color="auto"/>
            </w:tcBorders>
            <w:vAlign w:val="center"/>
          </w:tcPr>
          <w:p w:rsidR="003A160C" w:rsidRPr="006F11BC" w:rsidRDefault="003A160C" w:rsidP="003A160C">
            <w:pPr>
              <w:suppressAutoHyphens w:val="0"/>
              <w:rPr>
                <w:i/>
                <w:iCs/>
                <w:sz w:val="20"/>
                <w:szCs w:val="20"/>
              </w:rPr>
            </w:pPr>
          </w:p>
        </w:tc>
        <w:tc>
          <w:tcPr>
            <w:tcW w:w="426" w:type="dxa"/>
            <w:tcBorders>
              <w:top w:val="single" w:sz="4" w:space="0" w:color="auto"/>
              <w:left w:val="single" w:sz="4" w:space="0" w:color="auto"/>
              <w:bottom w:val="single" w:sz="4" w:space="0" w:color="auto"/>
              <w:right w:val="single" w:sz="4" w:space="0" w:color="auto"/>
            </w:tcBorders>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sz w:val="20"/>
                <w:szCs w:val="20"/>
              </w:rPr>
            </w:pPr>
            <w:r w:rsidRPr="006F11BC">
              <w:rPr>
                <w:sz w:val="20"/>
                <w:szCs w:val="20"/>
              </w:rPr>
              <w:t>3</w:t>
            </w:r>
          </w:p>
        </w:tc>
        <w:tc>
          <w:tcPr>
            <w:tcW w:w="8601" w:type="dxa"/>
            <w:gridSpan w:val="3"/>
            <w:tcBorders>
              <w:top w:val="single" w:sz="4" w:space="0" w:color="auto"/>
              <w:left w:val="single" w:sz="4" w:space="0" w:color="auto"/>
              <w:bottom w:val="single" w:sz="4" w:space="0" w:color="auto"/>
              <w:right w:val="single" w:sz="4" w:space="0" w:color="auto"/>
            </w:tcBorders>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sz w:val="20"/>
                <w:szCs w:val="20"/>
              </w:rPr>
            </w:pPr>
            <w:r w:rsidRPr="00341B91">
              <w:rPr>
                <w:b/>
                <w:sz w:val="20"/>
                <w:szCs w:val="20"/>
              </w:rPr>
              <w:t>Ассортимент сдобных изделий</w:t>
            </w:r>
            <w:r w:rsidRPr="006F11BC">
              <w:rPr>
                <w:sz w:val="20"/>
                <w:szCs w:val="20"/>
              </w:rPr>
              <w:t>. Внешний вид, рецептуры, показатели качества.</w:t>
            </w:r>
          </w:p>
        </w:tc>
        <w:tc>
          <w:tcPr>
            <w:tcW w:w="1978" w:type="dxa"/>
            <w:gridSpan w:val="3"/>
            <w:vMerge/>
            <w:tcBorders>
              <w:top w:val="single" w:sz="4" w:space="0" w:color="auto"/>
              <w:left w:val="single" w:sz="4" w:space="0" w:color="auto"/>
              <w:bottom w:val="single" w:sz="4" w:space="0" w:color="auto"/>
              <w:right w:val="single" w:sz="4" w:space="0" w:color="auto"/>
            </w:tcBorders>
            <w:vAlign w:val="center"/>
          </w:tcPr>
          <w:p w:rsidR="003A160C" w:rsidRPr="006F11BC" w:rsidRDefault="003A160C" w:rsidP="003A160C">
            <w:pPr>
              <w:suppressAutoHyphens w:val="0"/>
              <w:rPr>
                <w:i/>
                <w:iCs/>
                <w:sz w:val="20"/>
                <w:szCs w:val="20"/>
              </w:rPr>
            </w:pPr>
          </w:p>
        </w:tc>
        <w:tc>
          <w:tcPr>
            <w:tcW w:w="1404" w:type="dxa"/>
            <w:gridSpan w:val="4"/>
            <w:vMerge/>
            <w:tcBorders>
              <w:left w:val="single" w:sz="4" w:space="0" w:color="auto"/>
              <w:right w:val="single" w:sz="4" w:space="0" w:color="000000"/>
            </w:tcBorders>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r>
      <w:tr w:rsidR="003A160C" w:rsidRPr="006F11BC" w:rsidTr="007A2F0D">
        <w:trPr>
          <w:gridAfter w:val="3"/>
          <w:wAfter w:w="3219" w:type="dxa"/>
          <w:trHeight w:val="23"/>
        </w:trPr>
        <w:tc>
          <w:tcPr>
            <w:tcW w:w="2659" w:type="dxa"/>
            <w:vMerge/>
            <w:tcBorders>
              <w:top w:val="single" w:sz="4" w:space="0" w:color="auto"/>
              <w:left w:val="single" w:sz="4" w:space="0" w:color="auto"/>
              <w:bottom w:val="single" w:sz="4" w:space="0" w:color="auto"/>
              <w:right w:val="single" w:sz="4" w:space="0" w:color="auto"/>
            </w:tcBorders>
            <w:vAlign w:val="center"/>
          </w:tcPr>
          <w:p w:rsidR="003A160C" w:rsidRPr="006F11BC" w:rsidRDefault="003A160C" w:rsidP="003A160C">
            <w:pPr>
              <w:suppressAutoHyphens w:val="0"/>
              <w:rPr>
                <w:i/>
                <w:iCs/>
                <w:sz w:val="20"/>
                <w:szCs w:val="20"/>
              </w:rPr>
            </w:pPr>
          </w:p>
        </w:tc>
        <w:tc>
          <w:tcPr>
            <w:tcW w:w="426" w:type="dxa"/>
            <w:tcBorders>
              <w:top w:val="single" w:sz="4" w:space="0" w:color="auto"/>
              <w:left w:val="single" w:sz="4" w:space="0" w:color="auto"/>
              <w:bottom w:val="single" w:sz="4" w:space="0" w:color="auto"/>
              <w:right w:val="single" w:sz="4" w:space="0" w:color="auto"/>
            </w:tcBorders>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sz w:val="20"/>
                <w:szCs w:val="20"/>
              </w:rPr>
            </w:pPr>
            <w:r w:rsidRPr="006F11BC">
              <w:rPr>
                <w:sz w:val="20"/>
                <w:szCs w:val="20"/>
              </w:rPr>
              <w:t>4</w:t>
            </w:r>
          </w:p>
        </w:tc>
        <w:tc>
          <w:tcPr>
            <w:tcW w:w="8601" w:type="dxa"/>
            <w:gridSpan w:val="3"/>
            <w:tcBorders>
              <w:top w:val="single" w:sz="4" w:space="0" w:color="auto"/>
              <w:left w:val="single" w:sz="4" w:space="0" w:color="auto"/>
              <w:bottom w:val="single" w:sz="4" w:space="0" w:color="auto"/>
              <w:right w:val="single" w:sz="4" w:space="0" w:color="auto"/>
            </w:tcBorders>
          </w:tcPr>
          <w:p w:rsidR="003A160C" w:rsidRPr="00341B91"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b/>
                <w:sz w:val="20"/>
                <w:szCs w:val="20"/>
              </w:rPr>
            </w:pPr>
            <w:r w:rsidRPr="00341B91">
              <w:rPr>
                <w:b/>
                <w:sz w:val="20"/>
                <w:szCs w:val="20"/>
              </w:rPr>
              <w:t>Особенности разделки, отделки и выпечки сдобных изделий.</w:t>
            </w:r>
          </w:p>
        </w:tc>
        <w:tc>
          <w:tcPr>
            <w:tcW w:w="1978" w:type="dxa"/>
            <w:gridSpan w:val="3"/>
            <w:vMerge/>
            <w:tcBorders>
              <w:top w:val="single" w:sz="4" w:space="0" w:color="auto"/>
              <w:left w:val="single" w:sz="4" w:space="0" w:color="auto"/>
              <w:bottom w:val="single" w:sz="4" w:space="0" w:color="auto"/>
              <w:right w:val="single" w:sz="4" w:space="0" w:color="auto"/>
            </w:tcBorders>
            <w:vAlign w:val="center"/>
          </w:tcPr>
          <w:p w:rsidR="003A160C" w:rsidRPr="006F11BC" w:rsidRDefault="003A160C" w:rsidP="003A160C">
            <w:pPr>
              <w:suppressAutoHyphens w:val="0"/>
              <w:rPr>
                <w:i/>
                <w:iCs/>
                <w:sz w:val="20"/>
                <w:szCs w:val="20"/>
              </w:rPr>
            </w:pPr>
          </w:p>
        </w:tc>
        <w:tc>
          <w:tcPr>
            <w:tcW w:w="1404" w:type="dxa"/>
            <w:gridSpan w:val="4"/>
            <w:vMerge/>
            <w:tcBorders>
              <w:left w:val="single" w:sz="4" w:space="0" w:color="auto"/>
              <w:right w:val="single" w:sz="4" w:space="0" w:color="000000"/>
            </w:tcBorders>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r>
      <w:tr w:rsidR="003A160C" w:rsidRPr="006F11BC" w:rsidTr="007A2F0D">
        <w:trPr>
          <w:gridAfter w:val="3"/>
          <w:wAfter w:w="3219" w:type="dxa"/>
          <w:trHeight w:val="23"/>
        </w:trPr>
        <w:tc>
          <w:tcPr>
            <w:tcW w:w="2659" w:type="dxa"/>
            <w:vMerge/>
            <w:tcBorders>
              <w:top w:val="single" w:sz="4" w:space="0" w:color="auto"/>
              <w:left w:val="single" w:sz="4" w:space="0" w:color="auto"/>
              <w:bottom w:val="single" w:sz="4" w:space="0" w:color="auto"/>
              <w:right w:val="single" w:sz="4" w:space="0" w:color="auto"/>
            </w:tcBorders>
            <w:vAlign w:val="center"/>
          </w:tcPr>
          <w:p w:rsidR="003A160C" w:rsidRPr="006F11BC" w:rsidRDefault="003A160C" w:rsidP="003A160C">
            <w:pPr>
              <w:suppressAutoHyphens w:val="0"/>
              <w:rPr>
                <w:i/>
                <w:iCs/>
                <w:sz w:val="20"/>
                <w:szCs w:val="20"/>
              </w:rPr>
            </w:pPr>
          </w:p>
        </w:tc>
        <w:tc>
          <w:tcPr>
            <w:tcW w:w="426" w:type="dxa"/>
            <w:tcBorders>
              <w:top w:val="single" w:sz="4" w:space="0" w:color="auto"/>
              <w:left w:val="single" w:sz="4" w:space="0" w:color="auto"/>
              <w:bottom w:val="single" w:sz="4" w:space="0" w:color="auto"/>
              <w:right w:val="single" w:sz="4" w:space="0" w:color="auto"/>
            </w:tcBorders>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sz w:val="20"/>
                <w:szCs w:val="20"/>
              </w:rPr>
            </w:pPr>
            <w:r w:rsidRPr="006F11BC">
              <w:rPr>
                <w:sz w:val="20"/>
                <w:szCs w:val="20"/>
              </w:rPr>
              <w:t>5</w:t>
            </w:r>
          </w:p>
        </w:tc>
        <w:tc>
          <w:tcPr>
            <w:tcW w:w="8601" w:type="dxa"/>
            <w:gridSpan w:val="3"/>
            <w:tcBorders>
              <w:top w:val="single" w:sz="4" w:space="0" w:color="auto"/>
              <w:left w:val="single" w:sz="4" w:space="0" w:color="auto"/>
              <w:bottom w:val="single" w:sz="4" w:space="0" w:color="auto"/>
              <w:right w:val="single" w:sz="4" w:space="0" w:color="auto"/>
            </w:tcBorders>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color w:val="993300"/>
                <w:sz w:val="20"/>
                <w:szCs w:val="20"/>
              </w:rPr>
            </w:pPr>
            <w:r w:rsidRPr="00341B91">
              <w:rPr>
                <w:b/>
                <w:sz w:val="20"/>
                <w:szCs w:val="20"/>
              </w:rPr>
              <w:t>Слоеные изделия</w:t>
            </w:r>
            <w:r w:rsidRPr="006F11BC">
              <w:rPr>
                <w:sz w:val="20"/>
                <w:szCs w:val="20"/>
              </w:rPr>
              <w:t>. Особенности производства.</w:t>
            </w:r>
          </w:p>
        </w:tc>
        <w:tc>
          <w:tcPr>
            <w:tcW w:w="1978" w:type="dxa"/>
            <w:gridSpan w:val="3"/>
            <w:vMerge/>
            <w:tcBorders>
              <w:top w:val="single" w:sz="4" w:space="0" w:color="auto"/>
              <w:left w:val="single" w:sz="4" w:space="0" w:color="auto"/>
              <w:bottom w:val="single" w:sz="4" w:space="0" w:color="auto"/>
              <w:right w:val="single" w:sz="4" w:space="0" w:color="auto"/>
            </w:tcBorders>
            <w:vAlign w:val="center"/>
          </w:tcPr>
          <w:p w:rsidR="003A160C" w:rsidRPr="006F11BC" w:rsidRDefault="003A160C" w:rsidP="003A160C">
            <w:pPr>
              <w:suppressAutoHyphens w:val="0"/>
              <w:rPr>
                <w:i/>
                <w:iCs/>
                <w:sz w:val="20"/>
                <w:szCs w:val="20"/>
              </w:rPr>
            </w:pPr>
          </w:p>
        </w:tc>
        <w:tc>
          <w:tcPr>
            <w:tcW w:w="1404" w:type="dxa"/>
            <w:gridSpan w:val="4"/>
            <w:vMerge/>
            <w:tcBorders>
              <w:left w:val="single" w:sz="4" w:space="0" w:color="auto"/>
              <w:right w:val="single" w:sz="4" w:space="0" w:color="000000"/>
            </w:tcBorders>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r>
      <w:tr w:rsidR="003A160C" w:rsidRPr="006F11BC" w:rsidTr="007A2F0D">
        <w:trPr>
          <w:gridAfter w:val="3"/>
          <w:wAfter w:w="3219" w:type="dxa"/>
          <w:trHeight w:val="23"/>
        </w:trPr>
        <w:tc>
          <w:tcPr>
            <w:tcW w:w="2659" w:type="dxa"/>
            <w:vMerge/>
            <w:tcBorders>
              <w:top w:val="single" w:sz="4" w:space="0" w:color="auto"/>
              <w:left w:val="single" w:sz="4" w:space="0" w:color="auto"/>
              <w:bottom w:val="single" w:sz="4" w:space="0" w:color="auto"/>
              <w:right w:val="single" w:sz="4" w:space="0" w:color="auto"/>
            </w:tcBorders>
            <w:vAlign w:val="center"/>
          </w:tcPr>
          <w:p w:rsidR="003A160C" w:rsidRPr="006F11BC" w:rsidRDefault="003A160C" w:rsidP="003A160C">
            <w:pPr>
              <w:suppressAutoHyphens w:val="0"/>
              <w:rPr>
                <w:i/>
                <w:iCs/>
                <w:sz w:val="20"/>
                <w:szCs w:val="20"/>
              </w:rPr>
            </w:pPr>
          </w:p>
        </w:tc>
        <w:tc>
          <w:tcPr>
            <w:tcW w:w="426" w:type="dxa"/>
            <w:tcBorders>
              <w:top w:val="single" w:sz="4" w:space="0" w:color="auto"/>
              <w:left w:val="single" w:sz="4" w:space="0" w:color="auto"/>
              <w:bottom w:val="single" w:sz="4" w:space="0" w:color="auto"/>
              <w:right w:val="single" w:sz="4" w:space="0" w:color="auto"/>
            </w:tcBorders>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sz w:val="20"/>
                <w:szCs w:val="20"/>
              </w:rPr>
            </w:pPr>
            <w:r w:rsidRPr="006F11BC">
              <w:rPr>
                <w:sz w:val="20"/>
                <w:szCs w:val="20"/>
              </w:rPr>
              <w:t>6</w:t>
            </w:r>
          </w:p>
        </w:tc>
        <w:tc>
          <w:tcPr>
            <w:tcW w:w="8601" w:type="dxa"/>
            <w:gridSpan w:val="3"/>
            <w:tcBorders>
              <w:top w:val="single" w:sz="4" w:space="0" w:color="auto"/>
              <w:left w:val="single" w:sz="4" w:space="0" w:color="auto"/>
              <w:bottom w:val="single" w:sz="4" w:space="0" w:color="auto"/>
              <w:right w:val="single" w:sz="4" w:space="0" w:color="auto"/>
            </w:tcBorders>
          </w:tcPr>
          <w:p w:rsidR="003A160C" w:rsidRPr="00341B91"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b/>
                <w:sz w:val="20"/>
                <w:szCs w:val="20"/>
              </w:rPr>
            </w:pPr>
            <w:r w:rsidRPr="00341B91">
              <w:rPr>
                <w:b/>
                <w:sz w:val="20"/>
                <w:szCs w:val="20"/>
              </w:rPr>
              <w:t>Аппаратурно-технологические схемы производства сдобных изделий различной сложности на поточно-механизированных линиях</w:t>
            </w:r>
          </w:p>
        </w:tc>
        <w:tc>
          <w:tcPr>
            <w:tcW w:w="1978" w:type="dxa"/>
            <w:gridSpan w:val="3"/>
            <w:vMerge/>
            <w:tcBorders>
              <w:top w:val="single" w:sz="4" w:space="0" w:color="auto"/>
              <w:left w:val="single" w:sz="4" w:space="0" w:color="auto"/>
              <w:bottom w:val="single" w:sz="4" w:space="0" w:color="auto"/>
              <w:right w:val="single" w:sz="4" w:space="0" w:color="auto"/>
            </w:tcBorders>
            <w:vAlign w:val="center"/>
          </w:tcPr>
          <w:p w:rsidR="003A160C" w:rsidRPr="006F11BC" w:rsidRDefault="003A160C" w:rsidP="003A160C">
            <w:pPr>
              <w:suppressAutoHyphens w:val="0"/>
              <w:rPr>
                <w:i/>
                <w:iCs/>
                <w:sz w:val="20"/>
                <w:szCs w:val="20"/>
              </w:rPr>
            </w:pPr>
          </w:p>
        </w:tc>
        <w:tc>
          <w:tcPr>
            <w:tcW w:w="1404" w:type="dxa"/>
            <w:gridSpan w:val="4"/>
            <w:vMerge/>
            <w:tcBorders>
              <w:left w:val="single" w:sz="4" w:space="0" w:color="auto"/>
              <w:right w:val="single" w:sz="4" w:space="0" w:color="000000"/>
            </w:tcBorders>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r>
      <w:tr w:rsidR="003A160C" w:rsidRPr="006F11BC" w:rsidTr="007A2F0D">
        <w:trPr>
          <w:gridAfter w:val="3"/>
          <w:wAfter w:w="3219" w:type="dxa"/>
          <w:trHeight w:val="23"/>
        </w:trPr>
        <w:tc>
          <w:tcPr>
            <w:tcW w:w="2659" w:type="dxa"/>
            <w:vMerge/>
            <w:tcBorders>
              <w:top w:val="single" w:sz="4" w:space="0" w:color="auto"/>
              <w:left w:val="single" w:sz="4" w:space="0" w:color="auto"/>
              <w:bottom w:val="single" w:sz="4" w:space="0" w:color="auto"/>
              <w:right w:val="single" w:sz="4" w:space="0" w:color="auto"/>
            </w:tcBorders>
            <w:vAlign w:val="center"/>
          </w:tcPr>
          <w:p w:rsidR="003A160C" w:rsidRPr="006F11BC" w:rsidRDefault="003A160C" w:rsidP="003A160C">
            <w:pPr>
              <w:suppressAutoHyphens w:val="0"/>
              <w:rPr>
                <w:i/>
                <w:iCs/>
                <w:sz w:val="20"/>
                <w:szCs w:val="20"/>
              </w:rPr>
            </w:pPr>
          </w:p>
        </w:tc>
        <w:tc>
          <w:tcPr>
            <w:tcW w:w="426" w:type="dxa"/>
            <w:tcBorders>
              <w:top w:val="single" w:sz="4" w:space="0" w:color="auto"/>
              <w:left w:val="single" w:sz="4" w:space="0" w:color="auto"/>
              <w:bottom w:val="single" w:sz="4" w:space="0" w:color="auto"/>
              <w:right w:val="single" w:sz="4" w:space="0" w:color="auto"/>
            </w:tcBorders>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sz w:val="20"/>
                <w:szCs w:val="20"/>
              </w:rPr>
            </w:pPr>
            <w:r w:rsidRPr="006F11BC">
              <w:rPr>
                <w:sz w:val="20"/>
                <w:szCs w:val="20"/>
              </w:rPr>
              <w:t>7</w:t>
            </w:r>
          </w:p>
        </w:tc>
        <w:tc>
          <w:tcPr>
            <w:tcW w:w="8601" w:type="dxa"/>
            <w:gridSpan w:val="3"/>
            <w:tcBorders>
              <w:top w:val="single" w:sz="4" w:space="0" w:color="auto"/>
              <w:left w:val="single" w:sz="4" w:space="0" w:color="auto"/>
              <w:bottom w:val="single" w:sz="4" w:space="0" w:color="auto"/>
              <w:right w:val="single" w:sz="4" w:space="0" w:color="auto"/>
            </w:tcBorders>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sz w:val="20"/>
                <w:szCs w:val="20"/>
              </w:rPr>
            </w:pPr>
            <w:r w:rsidRPr="00341B91">
              <w:rPr>
                <w:b/>
                <w:sz w:val="20"/>
                <w:szCs w:val="20"/>
              </w:rPr>
              <w:t>Особенности технологии производства замороженного теста, изделий из замороженного теста</w:t>
            </w:r>
            <w:r w:rsidRPr="006F11BC">
              <w:rPr>
                <w:sz w:val="20"/>
                <w:szCs w:val="20"/>
              </w:rPr>
              <w:t>. Требования к сырью.</w:t>
            </w:r>
          </w:p>
        </w:tc>
        <w:tc>
          <w:tcPr>
            <w:tcW w:w="1978" w:type="dxa"/>
            <w:gridSpan w:val="3"/>
            <w:vMerge/>
            <w:tcBorders>
              <w:top w:val="single" w:sz="4" w:space="0" w:color="auto"/>
              <w:left w:val="single" w:sz="4" w:space="0" w:color="auto"/>
              <w:bottom w:val="single" w:sz="4" w:space="0" w:color="auto"/>
              <w:right w:val="single" w:sz="4" w:space="0" w:color="auto"/>
            </w:tcBorders>
            <w:vAlign w:val="center"/>
          </w:tcPr>
          <w:p w:rsidR="003A160C" w:rsidRPr="006F11BC" w:rsidRDefault="003A160C" w:rsidP="003A160C">
            <w:pPr>
              <w:suppressAutoHyphens w:val="0"/>
              <w:rPr>
                <w:i/>
                <w:iCs/>
                <w:sz w:val="20"/>
                <w:szCs w:val="20"/>
              </w:rPr>
            </w:pPr>
          </w:p>
        </w:tc>
        <w:tc>
          <w:tcPr>
            <w:tcW w:w="1404" w:type="dxa"/>
            <w:gridSpan w:val="4"/>
            <w:vMerge/>
            <w:tcBorders>
              <w:left w:val="single" w:sz="4" w:space="0" w:color="auto"/>
              <w:right w:val="single" w:sz="4" w:space="0" w:color="000000"/>
            </w:tcBorders>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r>
      <w:tr w:rsidR="003A160C" w:rsidRPr="006F11BC" w:rsidTr="007A2F0D">
        <w:trPr>
          <w:gridAfter w:val="3"/>
          <w:wAfter w:w="3219" w:type="dxa"/>
          <w:trHeight w:val="23"/>
        </w:trPr>
        <w:tc>
          <w:tcPr>
            <w:tcW w:w="2659" w:type="dxa"/>
            <w:vMerge/>
            <w:tcBorders>
              <w:top w:val="single" w:sz="4" w:space="0" w:color="auto"/>
              <w:left w:val="single" w:sz="4" w:space="0" w:color="auto"/>
              <w:bottom w:val="single" w:sz="4" w:space="0" w:color="auto"/>
              <w:right w:val="single" w:sz="4" w:space="0" w:color="auto"/>
            </w:tcBorders>
            <w:vAlign w:val="center"/>
          </w:tcPr>
          <w:p w:rsidR="003A160C" w:rsidRPr="006F11BC" w:rsidRDefault="003A160C" w:rsidP="003A160C">
            <w:pPr>
              <w:suppressAutoHyphens w:val="0"/>
              <w:rPr>
                <w:i/>
                <w:iCs/>
                <w:sz w:val="20"/>
                <w:szCs w:val="20"/>
              </w:rPr>
            </w:pPr>
          </w:p>
        </w:tc>
        <w:tc>
          <w:tcPr>
            <w:tcW w:w="426" w:type="dxa"/>
            <w:tcBorders>
              <w:top w:val="single" w:sz="4" w:space="0" w:color="auto"/>
              <w:left w:val="single" w:sz="4" w:space="0" w:color="auto"/>
              <w:bottom w:val="single" w:sz="4" w:space="0" w:color="auto"/>
              <w:right w:val="single" w:sz="4" w:space="0" w:color="auto"/>
            </w:tcBorders>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sz w:val="20"/>
                <w:szCs w:val="20"/>
              </w:rPr>
            </w:pPr>
            <w:r w:rsidRPr="006F11BC">
              <w:rPr>
                <w:sz w:val="20"/>
                <w:szCs w:val="20"/>
              </w:rPr>
              <w:t>8</w:t>
            </w:r>
          </w:p>
        </w:tc>
        <w:tc>
          <w:tcPr>
            <w:tcW w:w="8601" w:type="dxa"/>
            <w:gridSpan w:val="3"/>
            <w:tcBorders>
              <w:top w:val="single" w:sz="4" w:space="0" w:color="auto"/>
              <w:left w:val="single" w:sz="4" w:space="0" w:color="auto"/>
              <w:bottom w:val="single" w:sz="4" w:space="0" w:color="auto"/>
              <w:right w:val="single" w:sz="4" w:space="0" w:color="auto"/>
            </w:tcBorders>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sz w:val="20"/>
                <w:szCs w:val="20"/>
              </w:rPr>
            </w:pPr>
            <w:r w:rsidRPr="00341B91">
              <w:rPr>
                <w:b/>
                <w:sz w:val="20"/>
                <w:szCs w:val="20"/>
              </w:rPr>
              <w:t>Способы приготовления теста. Основные требования к замораживанию. Технологические параметры.</w:t>
            </w:r>
            <w:r w:rsidRPr="006F11BC">
              <w:rPr>
                <w:sz w:val="20"/>
                <w:szCs w:val="20"/>
              </w:rPr>
              <w:t xml:space="preserve"> Дефростация тестовых заготовок. Выпечка.</w:t>
            </w:r>
          </w:p>
        </w:tc>
        <w:tc>
          <w:tcPr>
            <w:tcW w:w="1978" w:type="dxa"/>
            <w:gridSpan w:val="3"/>
            <w:vMerge/>
            <w:tcBorders>
              <w:top w:val="single" w:sz="4" w:space="0" w:color="auto"/>
              <w:left w:val="single" w:sz="4" w:space="0" w:color="auto"/>
              <w:bottom w:val="single" w:sz="4" w:space="0" w:color="auto"/>
              <w:right w:val="single" w:sz="4" w:space="0" w:color="auto"/>
            </w:tcBorders>
            <w:vAlign w:val="center"/>
          </w:tcPr>
          <w:p w:rsidR="003A160C" w:rsidRPr="006F11BC" w:rsidRDefault="003A160C" w:rsidP="003A160C">
            <w:pPr>
              <w:suppressAutoHyphens w:val="0"/>
              <w:rPr>
                <w:i/>
                <w:iCs/>
                <w:sz w:val="20"/>
                <w:szCs w:val="20"/>
              </w:rPr>
            </w:pPr>
          </w:p>
        </w:tc>
        <w:tc>
          <w:tcPr>
            <w:tcW w:w="1404" w:type="dxa"/>
            <w:gridSpan w:val="4"/>
            <w:vMerge/>
            <w:tcBorders>
              <w:left w:val="single" w:sz="4" w:space="0" w:color="auto"/>
              <w:bottom w:val="single" w:sz="4" w:space="0" w:color="000000"/>
              <w:right w:val="single" w:sz="4" w:space="0" w:color="000000"/>
            </w:tcBorders>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r>
      <w:tr w:rsidR="003A160C" w:rsidRPr="006F11BC" w:rsidTr="007A141C">
        <w:trPr>
          <w:gridAfter w:val="3"/>
          <w:wAfter w:w="3219" w:type="dxa"/>
          <w:trHeight w:val="23"/>
        </w:trPr>
        <w:tc>
          <w:tcPr>
            <w:tcW w:w="2659" w:type="dxa"/>
            <w:vMerge/>
            <w:tcBorders>
              <w:top w:val="single" w:sz="4" w:space="0" w:color="auto"/>
              <w:left w:val="single" w:sz="4" w:space="0" w:color="auto"/>
              <w:bottom w:val="single" w:sz="4" w:space="0" w:color="auto"/>
              <w:right w:val="single" w:sz="4" w:space="0" w:color="auto"/>
            </w:tcBorders>
            <w:vAlign w:val="center"/>
          </w:tcPr>
          <w:p w:rsidR="003A160C" w:rsidRPr="006F11BC" w:rsidRDefault="003A160C" w:rsidP="003A160C">
            <w:pPr>
              <w:suppressAutoHyphens w:val="0"/>
              <w:rPr>
                <w:i/>
                <w:iCs/>
                <w:sz w:val="20"/>
                <w:szCs w:val="20"/>
              </w:rPr>
            </w:pPr>
          </w:p>
        </w:tc>
        <w:tc>
          <w:tcPr>
            <w:tcW w:w="9027" w:type="dxa"/>
            <w:gridSpan w:val="4"/>
            <w:tcBorders>
              <w:top w:val="single" w:sz="4" w:space="0" w:color="auto"/>
              <w:left w:val="single" w:sz="4" w:space="0" w:color="auto"/>
              <w:bottom w:val="single" w:sz="4" w:space="0" w:color="auto"/>
              <w:right w:val="single" w:sz="4" w:space="0" w:color="auto"/>
            </w:tcBorders>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bCs/>
                <w:sz w:val="20"/>
                <w:szCs w:val="20"/>
              </w:rPr>
            </w:pPr>
            <w:r w:rsidRPr="006F11BC">
              <w:rPr>
                <w:b/>
                <w:bCs/>
                <w:sz w:val="20"/>
                <w:szCs w:val="20"/>
              </w:rPr>
              <w:t>Лабораторные занятия</w:t>
            </w:r>
          </w:p>
        </w:tc>
        <w:tc>
          <w:tcPr>
            <w:tcW w:w="1978" w:type="dxa"/>
            <w:gridSpan w:val="3"/>
            <w:vMerge w:val="restart"/>
            <w:tcBorders>
              <w:top w:val="single" w:sz="4" w:space="0" w:color="auto"/>
              <w:left w:val="single" w:sz="4" w:space="0" w:color="auto"/>
              <w:bottom w:val="single" w:sz="4" w:space="0" w:color="auto"/>
              <w:right w:val="single" w:sz="4" w:space="0" w:color="auto"/>
            </w:tcBorders>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r w:rsidRPr="006F11BC">
              <w:rPr>
                <w:i/>
                <w:iCs/>
                <w:sz w:val="20"/>
                <w:szCs w:val="20"/>
              </w:rPr>
              <w:t>8</w:t>
            </w:r>
          </w:p>
        </w:tc>
        <w:tc>
          <w:tcPr>
            <w:tcW w:w="1404" w:type="dxa"/>
            <w:gridSpan w:val="4"/>
            <w:vMerge w:val="restart"/>
            <w:tcBorders>
              <w:top w:val="nil"/>
              <w:left w:val="single" w:sz="4" w:space="0" w:color="auto"/>
              <w:right w:val="single" w:sz="4" w:space="0" w:color="000000"/>
            </w:tcBorders>
            <w:shd w:val="clear" w:color="auto" w:fill="B6B6B6"/>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r>
      <w:tr w:rsidR="003A160C" w:rsidRPr="006F11BC" w:rsidTr="007A2F0D">
        <w:trPr>
          <w:gridAfter w:val="3"/>
          <w:wAfter w:w="3219" w:type="dxa"/>
          <w:trHeight w:val="23"/>
        </w:trPr>
        <w:tc>
          <w:tcPr>
            <w:tcW w:w="2659" w:type="dxa"/>
            <w:vMerge/>
            <w:tcBorders>
              <w:top w:val="single" w:sz="4" w:space="0" w:color="auto"/>
              <w:left w:val="single" w:sz="4" w:space="0" w:color="auto"/>
              <w:bottom w:val="single" w:sz="4" w:space="0" w:color="auto"/>
              <w:right w:val="single" w:sz="4" w:space="0" w:color="auto"/>
            </w:tcBorders>
            <w:vAlign w:val="center"/>
          </w:tcPr>
          <w:p w:rsidR="003A160C" w:rsidRPr="006F11BC" w:rsidRDefault="003A160C" w:rsidP="003A160C">
            <w:pPr>
              <w:suppressAutoHyphens w:val="0"/>
              <w:rPr>
                <w:i/>
                <w:iCs/>
                <w:sz w:val="20"/>
                <w:szCs w:val="20"/>
              </w:rPr>
            </w:pPr>
          </w:p>
        </w:tc>
        <w:tc>
          <w:tcPr>
            <w:tcW w:w="426" w:type="dxa"/>
            <w:tcBorders>
              <w:top w:val="single" w:sz="4" w:space="0" w:color="auto"/>
              <w:left w:val="single" w:sz="4" w:space="0" w:color="auto"/>
              <w:bottom w:val="single" w:sz="4" w:space="0" w:color="auto"/>
              <w:right w:val="single" w:sz="4" w:space="0" w:color="auto"/>
            </w:tcBorders>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sz w:val="20"/>
                <w:szCs w:val="20"/>
              </w:rPr>
            </w:pPr>
            <w:r w:rsidRPr="006F11BC">
              <w:rPr>
                <w:sz w:val="20"/>
                <w:szCs w:val="20"/>
              </w:rPr>
              <w:t>1</w:t>
            </w:r>
          </w:p>
        </w:tc>
        <w:tc>
          <w:tcPr>
            <w:tcW w:w="8601" w:type="dxa"/>
            <w:gridSpan w:val="3"/>
            <w:tcBorders>
              <w:top w:val="single" w:sz="4" w:space="0" w:color="auto"/>
              <w:left w:val="single" w:sz="4" w:space="0" w:color="auto"/>
              <w:bottom w:val="single" w:sz="4" w:space="0" w:color="auto"/>
              <w:right w:val="single" w:sz="4" w:space="0" w:color="auto"/>
            </w:tcBorders>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sz w:val="20"/>
                <w:szCs w:val="20"/>
              </w:rPr>
            </w:pPr>
            <w:r w:rsidRPr="00B53550">
              <w:rPr>
                <w:sz w:val="20"/>
                <w:szCs w:val="20"/>
              </w:rPr>
              <w:t>Лабораторное занятие №</w:t>
            </w:r>
            <w:r>
              <w:rPr>
                <w:sz w:val="20"/>
                <w:szCs w:val="20"/>
              </w:rPr>
              <w:t>9</w:t>
            </w:r>
            <w:r w:rsidRPr="00B53550">
              <w:rPr>
                <w:sz w:val="20"/>
                <w:szCs w:val="20"/>
              </w:rPr>
              <w:t xml:space="preserve"> </w:t>
            </w:r>
            <w:r w:rsidRPr="006F11BC">
              <w:rPr>
                <w:sz w:val="20"/>
                <w:szCs w:val="20"/>
              </w:rPr>
              <w:t xml:space="preserve">Приготовление теста для булочных изделий на густой опаре, разделка </w:t>
            </w:r>
            <w:r w:rsidRPr="006F11BC">
              <w:rPr>
                <w:sz w:val="20"/>
                <w:szCs w:val="20"/>
              </w:rPr>
              <w:lastRenderedPageBreak/>
              <w:t>и выпечка в соответствии со стандартом</w:t>
            </w:r>
          </w:p>
        </w:tc>
        <w:tc>
          <w:tcPr>
            <w:tcW w:w="1978" w:type="dxa"/>
            <w:gridSpan w:val="3"/>
            <w:vMerge/>
            <w:tcBorders>
              <w:top w:val="single" w:sz="4" w:space="0" w:color="auto"/>
              <w:left w:val="single" w:sz="4" w:space="0" w:color="auto"/>
              <w:bottom w:val="single" w:sz="4" w:space="0" w:color="auto"/>
              <w:right w:val="single" w:sz="4" w:space="0" w:color="auto"/>
            </w:tcBorders>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c>
          <w:tcPr>
            <w:tcW w:w="1404" w:type="dxa"/>
            <w:gridSpan w:val="4"/>
            <w:vMerge/>
            <w:tcBorders>
              <w:left w:val="single" w:sz="4" w:space="0" w:color="auto"/>
              <w:right w:val="single" w:sz="4" w:space="0" w:color="000000"/>
            </w:tcBorders>
            <w:shd w:val="clear" w:color="auto" w:fill="B6B6B6"/>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r>
      <w:tr w:rsidR="003A160C" w:rsidRPr="006F11BC" w:rsidTr="007A2F0D">
        <w:trPr>
          <w:gridAfter w:val="3"/>
          <w:wAfter w:w="3219" w:type="dxa"/>
          <w:trHeight w:val="23"/>
        </w:trPr>
        <w:tc>
          <w:tcPr>
            <w:tcW w:w="2659" w:type="dxa"/>
            <w:vMerge/>
            <w:tcBorders>
              <w:top w:val="single" w:sz="4" w:space="0" w:color="auto"/>
              <w:left w:val="single" w:sz="4" w:space="0" w:color="auto"/>
              <w:bottom w:val="single" w:sz="4" w:space="0" w:color="auto"/>
              <w:right w:val="single" w:sz="4" w:space="0" w:color="auto"/>
            </w:tcBorders>
            <w:vAlign w:val="center"/>
          </w:tcPr>
          <w:p w:rsidR="003A160C" w:rsidRPr="006F11BC" w:rsidRDefault="003A160C" w:rsidP="003A160C">
            <w:pPr>
              <w:suppressAutoHyphens w:val="0"/>
              <w:rPr>
                <w:i/>
                <w:iCs/>
                <w:sz w:val="20"/>
                <w:szCs w:val="20"/>
              </w:rPr>
            </w:pPr>
          </w:p>
        </w:tc>
        <w:tc>
          <w:tcPr>
            <w:tcW w:w="426" w:type="dxa"/>
            <w:tcBorders>
              <w:top w:val="single" w:sz="4" w:space="0" w:color="auto"/>
              <w:left w:val="single" w:sz="4" w:space="0" w:color="auto"/>
              <w:bottom w:val="single" w:sz="4" w:space="0" w:color="auto"/>
              <w:right w:val="single" w:sz="4" w:space="0" w:color="auto"/>
            </w:tcBorders>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sz w:val="20"/>
                <w:szCs w:val="20"/>
              </w:rPr>
            </w:pPr>
            <w:r w:rsidRPr="006F11BC">
              <w:rPr>
                <w:sz w:val="20"/>
                <w:szCs w:val="20"/>
              </w:rPr>
              <w:t>2</w:t>
            </w:r>
          </w:p>
        </w:tc>
        <w:tc>
          <w:tcPr>
            <w:tcW w:w="8601" w:type="dxa"/>
            <w:gridSpan w:val="3"/>
            <w:tcBorders>
              <w:top w:val="single" w:sz="4" w:space="0" w:color="auto"/>
              <w:left w:val="single" w:sz="4" w:space="0" w:color="auto"/>
              <w:bottom w:val="single" w:sz="4" w:space="0" w:color="auto"/>
              <w:right w:val="single" w:sz="4" w:space="0" w:color="auto"/>
            </w:tcBorders>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sz w:val="20"/>
                <w:szCs w:val="20"/>
              </w:rPr>
            </w:pPr>
            <w:r w:rsidRPr="00B53550">
              <w:rPr>
                <w:sz w:val="20"/>
                <w:szCs w:val="20"/>
              </w:rPr>
              <w:t>Лабораторное занятие №</w:t>
            </w:r>
            <w:r>
              <w:rPr>
                <w:sz w:val="20"/>
                <w:szCs w:val="20"/>
              </w:rPr>
              <w:t>10</w:t>
            </w:r>
            <w:r w:rsidRPr="00B53550">
              <w:rPr>
                <w:sz w:val="20"/>
                <w:szCs w:val="20"/>
              </w:rPr>
              <w:t xml:space="preserve"> </w:t>
            </w:r>
            <w:r w:rsidRPr="006F11BC">
              <w:rPr>
                <w:sz w:val="20"/>
                <w:szCs w:val="20"/>
              </w:rPr>
              <w:t xml:space="preserve">Приготовление теста для булочных изделий на жидкой </w:t>
            </w:r>
            <w:r>
              <w:rPr>
                <w:sz w:val="20"/>
                <w:szCs w:val="20"/>
              </w:rPr>
              <w:t>опаре</w:t>
            </w:r>
            <w:r w:rsidRPr="006F11BC">
              <w:rPr>
                <w:sz w:val="20"/>
                <w:szCs w:val="20"/>
              </w:rPr>
              <w:t>, разделка и выпечка в соответствии со стандартом</w:t>
            </w:r>
          </w:p>
        </w:tc>
        <w:tc>
          <w:tcPr>
            <w:tcW w:w="1978" w:type="dxa"/>
            <w:gridSpan w:val="3"/>
            <w:vMerge/>
            <w:tcBorders>
              <w:top w:val="single" w:sz="4" w:space="0" w:color="auto"/>
              <w:left w:val="single" w:sz="4" w:space="0" w:color="auto"/>
              <w:bottom w:val="single" w:sz="4" w:space="0" w:color="auto"/>
              <w:right w:val="single" w:sz="4" w:space="0" w:color="auto"/>
            </w:tcBorders>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c>
          <w:tcPr>
            <w:tcW w:w="1404" w:type="dxa"/>
            <w:gridSpan w:val="4"/>
            <w:vMerge/>
            <w:tcBorders>
              <w:left w:val="single" w:sz="4" w:space="0" w:color="auto"/>
              <w:right w:val="single" w:sz="4" w:space="0" w:color="000000"/>
            </w:tcBorders>
            <w:shd w:val="clear" w:color="auto" w:fill="B6B6B6"/>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r>
      <w:tr w:rsidR="003A160C" w:rsidRPr="006F11BC" w:rsidTr="007A2F0D">
        <w:trPr>
          <w:gridAfter w:val="3"/>
          <w:wAfter w:w="3219" w:type="dxa"/>
          <w:trHeight w:val="23"/>
        </w:trPr>
        <w:tc>
          <w:tcPr>
            <w:tcW w:w="2659" w:type="dxa"/>
            <w:vMerge/>
            <w:tcBorders>
              <w:top w:val="single" w:sz="4" w:space="0" w:color="auto"/>
              <w:left w:val="single" w:sz="4" w:space="0" w:color="auto"/>
              <w:bottom w:val="single" w:sz="4" w:space="0" w:color="auto"/>
              <w:right w:val="single" w:sz="4" w:space="0" w:color="auto"/>
            </w:tcBorders>
            <w:vAlign w:val="center"/>
          </w:tcPr>
          <w:p w:rsidR="003A160C" w:rsidRPr="006F11BC" w:rsidRDefault="003A160C" w:rsidP="003A160C">
            <w:pPr>
              <w:suppressAutoHyphens w:val="0"/>
              <w:rPr>
                <w:i/>
                <w:iCs/>
                <w:sz w:val="20"/>
                <w:szCs w:val="20"/>
              </w:rPr>
            </w:pPr>
          </w:p>
        </w:tc>
        <w:tc>
          <w:tcPr>
            <w:tcW w:w="426" w:type="dxa"/>
            <w:tcBorders>
              <w:top w:val="single" w:sz="4" w:space="0" w:color="auto"/>
              <w:left w:val="single" w:sz="4" w:space="0" w:color="auto"/>
              <w:bottom w:val="single" w:sz="4" w:space="0" w:color="auto"/>
              <w:right w:val="single" w:sz="4" w:space="0" w:color="auto"/>
            </w:tcBorders>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sz w:val="20"/>
                <w:szCs w:val="20"/>
              </w:rPr>
            </w:pPr>
            <w:r w:rsidRPr="006F11BC">
              <w:rPr>
                <w:sz w:val="20"/>
                <w:szCs w:val="20"/>
              </w:rPr>
              <w:t>3</w:t>
            </w:r>
          </w:p>
        </w:tc>
        <w:tc>
          <w:tcPr>
            <w:tcW w:w="8601" w:type="dxa"/>
            <w:gridSpan w:val="3"/>
            <w:tcBorders>
              <w:top w:val="single" w:sz="4" w:space="0" w:color="auto"/>
              <w:left w:val="single" w:sz="4" w:space="0" w:color="auto"/>
              <w:bottom w:val="single" w:sz="4" w:space="0" w:color="auto"/>
              <w:right w:val="single" w:sz="4" w:space="0" w:color="auto"/>
            </w:tcBorders>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sz w:val="20"/>
                <w:szCs w:val="20"/>
              </w:rPr>
            </w:pPr>
            <w:r w:rsidRPr="00B53550">
              <w:rPr>
                <w:sz w:val="20"/>
                <w:szCs w:val="20"/>
              </w:rPr>
              <w:t>Лабораторное занятие №</w:t>
            </w:r>
            <w:r>
              <w:rPr>
                <w:sz w:val="20"/>
                <w:szCs w:val="20"/>
              </w:rPr>
              <w:t>11</w:t>
            </w:r>
            <w:r w:rsidRPr="00B53550">
              <w:rPr>
                <w:sz w:val="20"/>
                <w:szCs w:val="20"/>
              </w:rPr>
              <w:t xml:space="preserve"> </w:t>
            </w:r>
            <w:r w:rsidRPr="006F11BC">
              <w:rPr>
                <w:sz w:val="20"/>
                <w:szCs w:val="20"/>
              </w:rPr>
              <w:t>Приготовление теста для булочных изделий безопарным способом, разделка и выпечка в соответствии со стандартом</w:t>
            </w:r>
          </w:p>
        </w:tc>
        <w:tc>
          <w:tcPr>
            <w:tcW w:w="1978" w:type="dxa"/>
            <w:gridSpan w:val="3"/>
            <w:vMerge/>
            <w:tcBorders>
              <w:top w:val="single" w:sz="4" w:space="0" w:color="auto"/>
              <w:left w:val="single" w:sz="4" w:space="0" w:color="auto"/>
              <w:bottom w:val="single" w:sz="4" w:space="0" w:color="auto"/>
              <w:right w:val="single" w:sz="4" w:space="0" w:color="auto"/>
            </w:tcBorders>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c>
          <w:tcPr>
            <w:tcW w:w="1404" w:type="dxa"/>
            <w:gridSpan w:val="4"/>
            <w:vMerge/>
            <w:tcBorders>
              <w:left w:val="single" w:sz="4" w:space="0" w:color="auto"/>
              <w:right w:val="single" w:sz="4" w:space="0" w:color="000000"/>
            </w:tcBorders>
            <w:shd w:val="clear" w:color="auto" w:fill="B6B6B6"/>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r>
      <w:tr w:rsidR="003A160C" w:rsidRPr="006F11BC" w:rsidTr="007A2F0D">
        <w:trPr>
          <w:gridAfter w:val="3"/>
          <w:wAfter w:w="3219" w:type="dxa"/>
          <w:trHeight w:val="23"/>
        </w:trPr>
        <w:tc>
          <w:tcPr>
            <w:tcW w:w="2659" w:type="dxa"/>
            <w:vMerge/>
            <w:tcBorders>
              <w:top w:val="single" w:sz="4" w:space="0" w:color="auto"/>
              <w:left w:val="single" w:sz="4" w:space="0" w:color="auto"/>
              <w:bottom w:val="single" w:sz="4" w:space="0" w:color="auto"/>
              <w:right w:val="single" w:sz="4" w:space="0" w:color="auto"/>
            </w:tcBorders>
            <w:vAlign w:val="center"/>
          </w:tcPr>
          <w:p w:rsidR="003A160C" w:rsidRPr="006F11BC" w:rsidRDefault="003A160C" w:rsidP="003A160C">
            <w:pPr>
              <w:suppressAutoHyphens w:val="0"/>
              <w:rPr>
                <w:i/>
                <w:iCs/>
                <w:sz w:val="20"/>
                <w:szCs w:val="20"/>
              </w:rPr>
            </w:pPr>
          </w:p>
        </w:tc>
        <w:tc>
          <w:tcPr>
            <w:tcW w:w="426" w:type="dxa"/>
            <w:tcBorders>
              <w:top w:val="single" w:sz="4" w:space="0" w:color="auto"/>
              <w:left w:val="single" w:sz="4" w:space="0" w:color="auto"/>
              <w:bottom w:val="single" w:sz="4" w:space="0" w:color="auto"/>
              <w:right w:val="single" w:sz="4" w:space="0" w:color="auto"/>
            </w:tcBorders>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sz w:val="20"/>
                <w:szCs w:val="20"/>
              </w:rPr>
            </w:pPr>
            <w:r w:rsidRPr="006F11BC">
              <w:rPr>
                <w:sz w:val="20"/>
                <w:szCs w:val="20"/>
              </w:rPr>
              <w:t>4</w:t>
            </w:r>
          </w:p>
        </w:tc>
        <w:tc>
          <w:tcPr>
            <w:tcW w:w="8601" w:type="dxa"/>
            <w:gridSpan w:val="3"/>
            <w:tcBorders>
              <w:top w:val="single" w:sz="4" w:space="0" w:color="auto"/>
              <w:left w:val="single" w:sz="4" w:space="0" w:color="auto"/>
              <w:bottom w:val="single" w:sz="4" w:space="0" w:color="auto"/>
              <w:right w:val="single" w:sz="4" w:space="0" w:color="auto"/>
            </w:tcBorders>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sz w:val="20"/>
                <w:szCs w:val="20"/>
              </w:rPr>
            </w:pPr>
            <w:r w:rsidRPr="00B53550">
              <w:rPr>
                <w:sz w:val="20"/>
                <w:szCs w:val="20"/>
              </w:rPr>
              <w:t>Лабораторное занятие №</w:t>
            </w:r>
            <w:r>
              <w:rPr>
                <w:sz w:val="20"/>
                <w:szCs w:val="20"/>
              </w:rPr>
              <w:t>12</w:t>
            </w:r>
            <w:r w:rsidRPr="00B53550">
              <w:rPr>
                <w:sz w:val="20"/>
                <w:szCs w:val="20"/>
              </w:rPr>
              <w:t xml:space="preserve"> </w:t>
            </w:r>
            <w:r w:rsidRPr="006F11BC">
              <w:rPr>
                <w:sz w:val="20"/>
                <w:szCs w:val="20"/>
              </w:rPr>
              <w:t>Приготовление теста для булочных изделий ускоренным способом, разделка и выпечка в соответствии со стандартом</w:t>
            </w:r>
          </w:p>
        </w:tc>
        <w:tc>
          <w:tcPr>
            <w:tcW w:w="1978" w:type="dxa"/>
            <w:gridSpan w:val="3"/>
            <w:vMerge/>
            <w:tcBorders>
              <w:top w:val="single" w:sz="4" w:space="0" w:color="auto"/>
              <w:left w:val="single" w:sz="4" w:space="0" w:color="auto"/>
              <w:bottom w:val="single" w:sz="4" w:space="0" w:color="auto"/>
              <w:right w:val="single" w:sz="4" w:space="0" w:color="auto"/>
            </w:tcBorders>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c>
          <w:tcPr>
            <w:tcW w:w="1404" w:type="dxa"/>
            <w:gridSpan w:val="4"/>
            <w:vMerge/>
            <w:tcBorders>
              <w:left w:val="single" w:sz="4" w:space="0" w:color="auto"/>
              <w:right w:val="single" w:sz="4" w:space="0" w:color="000000"/>
            </w:tcBorders>
            <w:shd w:val="clear" w:color="auto" w:fill="B6B6B6"/>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r>
      <w:tr w:rsidR="003A160C" w:rsidRPr="006F11BC" w:rsidTr="007A141C">
        <w:trPr>
          <w:gridAfter w:val="3"/>
          <w:wAfter w:w="3219" w:type="dxa"/>
          <w:trHeight w:val="23"/>
        </w:trPr>
        <w:tc>
          <w:tcPr>
            <w:tcW w:w="2659" w:type="dxa"/>
            <w:vMerge/>
            <w:tcBorders>
              <w:top w:val="single" w:sz="4" w:space="0" w:color="auto"/>
              <w:left w:val="single" w:sz="4" w:space="0" w:color="auto"/>
              <w:bottom w:val="single" w:sz="4" w:space="0" w:color="auto"/>
              <w:right w:val="single" w:sz="4" w:space="0" w:color="auto"/>
            </w:tcBorders>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c>
          <w:tcPr>
            <w:tcW w:w="9027" w:type="dxa"/>
            <w:gridSpan w:val="4"/>
            <w:tcBorders>
              <w:top w:val="single" w:sz="4" w:space="0" w:color="auto"/>
              <w:left w:val="single" w:sz="4" w:space="0" w:color="auto"/>
              <w:bottom w:val="single" w:sz="4" w:space="0" w:color="auto"/>
              <w:right w:val="single" w:sz="4" w:space="0" w:color="auto"/>
            </w:tcBorders>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bCs/>
                <w:sz w:val="20"/>
                <w:szCs w:val="20"/>
              </w:rPr>
            </w:pPr>
            <w:r w:rsidRPr="006F11BC">
              <w:rPr>
                <w:b/>
                <w:bCs/>
                <w:sz w:val="20"/>
                <w:szCs w:val="20"/>
              </w:rPr>
              <w:t>Практические занятия</w:t>
            </w:r>
          </w:p>
        </w:tc>
        <w:tc>
          <w:tcPr>
            <w:tcW w:w="1978" w:type="dxa"/>
            <w:gridSpan w:val="3"/>
            <w:tcBorders>
              <w:top w:val="single" w:sz="4" w:space="0" w:color="auto"/>
              <w:left w:val="single" w:sz="4" w:space="0" w:color="auto"/>
              <w:bottom w:val="single" w:sz="4" w:space="0" w:color="auto"/>
              <w:right w:val="single" w:sz="4" w:space="0" w:color="auto"/>
            </w:tcBorders>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r w:rsidRPr="006F11BC">
              <w:rPr>
                <w:i/>
                <w:iCs/>
                <w:sz w:val="20"/>
                <w:szCs w:val="20"/>
              </w:rPr>
              <w:t>6</w:t>
            </w:r>
          </w:p>
        </w:tc>
        <w:tc>
          <w:tcPr>
            <w:tcW w:w="1404" w:type="dxa"/>
            <w:gridSpan w:val="4"/>
            <w:vMerge/>
            <w:tcBorders>
              <w:left w:val="single" w:sz="4" w:space="0" w:color="auto"/>
              <w:right w:val="single" w:sz="4" w:space="0" w:color="000000"/>
            </w:tcBorders>
            <w:shd w:val="clear" w:color="auto" w:fill="B6B6B6"/>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r>
      <w:tr w:rsidR="003A160C" w:rsidRPr="006F11BC" w:rsidTr="007A2F0D">
        <w:trPr>
          <w:gridAfter w:val="2"/>
          <w:wAfter w:w="3213" w:type="dxa"/>
          <w:trHeight w:val="540"/>
        </w:trPr>
        <w:tc>
          <w:tcPr>
            <w:tcW w:w="2659" w:type="dxa"/>
            <w:vMerge/>
            <w:tcBorders>
              <w:top w:val="single" w:sz="4" w:space="0" w:color="auto"/>
              <w:left w:val="single" w:sz="4" w:space="0" w:color="auto"/>
              <w:bottom w:val="single" w:sz="4" w:space="0" w:color="auto"/>
              <w:right w:val="single" w:sz="4" w:space="0" w:color="auto"/>
            </w:tcBorders>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c>
          <w:tcPr>
            <w:tcW w:w="426" w:type="dxa"/>
            <w:tcBorders>
              <w:top w:val="single" w:sz="4" w:space="0" w:color="auto"/>
              <w:left w:val="single" w:sz="4" w:space="0" w:color="auto"/>
              <w:bottom w:val="single" w:sz="4" w:space="0" w:color="auto"/>
              <w:right w:val="single" w:sz="4" w:space="0" w:color="auto"/>
            </w:tcBorders>
          </w:tcPr>
          <w:p w:rsidR="003A160C" w:rsidRPr="00E2073D"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sz w:val="20"/>
                <w:szCs w:val="20"/>
              </w:rPr>
            </w:pPr>
            <w:r w:rsidRPr="00E2073D">
              <w:rPr>
                <w:sz w:val="20"/>
                <w:szCs w:val="20"/>
              </w:rPr>
              <w:t>1</w:t>
            </w:r>
          </w:p>
          <w:p w:rsidR="003A160C" w:rsidRPr="00E2073D"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sz w:val="20"/>
                <w:szCs w:val="20"/>
              </w:rPr>
            </w:pPr>
          </w:p>
        </w:tc>
        <w:tc>
          <w:tcPr>
            <w:tcW w:w="8610" w:type="dxa"/>
            <w:gridSpan w:val="4"/>
            <w:tcBorders>
              <w:top w:val="single" w:sz="4" w:space="0" w:color="auto"/>
              <w:left w:val="single" w:sz="4" w:space="0" w:color="auto"/>
              <w:bottom w:val="single" w:sz="4" w:space="0" w:color="auto"/>
              <w:right w:val="single" w:sz="4" w:space="0" w:color="auto"/>
            </w:tcBorders>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sz w:val="20"/>
                <w:szCs w:val="20"/>
              </w:rPr>
            </w:pPr>
            <w:r>
              <w:rPr>
                <w:sz w:val="20"/>
                <w:szCs w:val="20"/>
              </w:rPr>
              <w:t xml:space="preserve">Практическое занятие № 6 </w:t>
            </w:r>
            <w:r w:rsidRPr="006F11BC">
              <w:rPr>
                <w:sz w:val="20"/>
                <w:szCs w:val="20"/>
              </w:rPr>
              <w:t>Подбор технологического оборудования для выработки булочных и сдобных изделий в соответствии с заданием</w:t>
            </w:r>
          </w:p>
        </w:tc>
        <w:tc>
          <w:tcPr>
            <w:tcW w:w="1978" w:type="dxa"/>
            <w:gridSpan w:val="3"/>
            <w:vMerge w:val="restart"/>
            <w:tcBorders>
              <w:top w:val="single" w:sz="4" w:space="0" w:color="auto"/>
              <w:left w:val="single" w:sz="4" w:space="0" w:color="auto"/>
              <w:bottom w:val="single" w:sz="4" w:space="0" w:color="auto"/>
              <w:right w:val="single" w:sz="4" w:space="0" w:color="auto"/>
            </w:tcBorders>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c>
          <w:tcPr>
            <w:tcW w:w="1401" w:type="dxa"/>
            <w:gridSpan w:val="4"/>
            <w:vMerge w:val="restart"/>
            <w:tcBorders>
              <w:left w:val="single" w:sz="4" w:space="0" w:color="auto"/>
              <w:right w:val="single" w:sz="4" w:space="0" w:color="000000"/>
            </w:tcBorders>
            <w:shd w:val="clear" w:color="auto" w:fill="B6B6B6"/>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r>
      <w:tr w:rsidR="003A160C" w:rsidRPr="006F11BC" w:rsidTr="007A2F0D">
        <w:trPr>
          <w:gridAfter w:val="2"/>
          <w:wAfter w:w="3213" w:type="dxa"/>
          <w:trHeight w:val="555"/>
        </w:trPr>
        <w:tc>
          <w:tcPr>
            <w:tcW w:w="2659" w:type="dxa"/>
            <w:vMerge/>
            <w:tcBorders>
              <w:top w:val="single" w:sz="4" w:space="0" w:color="auto"/>
              <w:left w:val="single" w:sz="4" w:space="0" w:color="auto"/>
              <w:bottom w:val="single" w:sz="4" w:space="0" w:color="auto"/>
              <w:right w:val="single" w:sz="4" w:space="0" w:color="auto"/>
            </w:tcBorders>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c>
          <w:tcPr>
            <w:tcW w:w="426" w:type="dxa"/>
            <w:tcBorders>
              <w:top w:val="single" w:sz="4" w:space="0" w:color="auto"/>
              <w:left w:val="single" w:sz="4" w:space="0" w:color="auto"/>
              <w:bottom w:val="single" w:sz="4" w:space="0" w:color="auto"/>
              <w:right w:val="single" w:sz="4" w:space="0" w:color="auto"/>
            </w:tcBorders>
          </w:tcPr>
          <w:p w:rsidR="003A160C" w:rsidRPr="00E2073D"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sz w:val="20"/>
                <w:szCs w:val="20"/>
              </w:rPr>
            </w:pPr>
            <w:r w:rsidRPr="00E2073D">
              <w:rPr>
                <w:sz w:val="20"/>
                <w:szCs w:val="20"/>
              </w:rPr>
              <w:t>2</w:t>
            </w:r>
          </w:p>
        </w:tc>
        <w:tc>
          <w:tcPr>
            <w:tcW w:w="8610" w:type="dxa"/>
            <w:gridSpan w:val="4"/>
            <w:tcBorders>
              <w:top w:val="single" w:sz="4" w:space="0" w:color="auto"/>
              <w:left w:val="single" w:sz="4" w:space="0" w:color="000000"/>
              <w:bottom w:val="single" w:sz="4" w:space="0" w:color="auto"/>
              <w:right w:val="single" w:sz="4" w:space="0" w:color="auto"/>
            </w:tcBorders>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sz w:val="20"/>
                <w:szCs w:val="20"/>
              </w:rPr>
            </w:pPr>
            <w:r>
              <w:rPr>
                <w:sz w:val="20"/>
                <w:szCs w:val="20"/>
              </w:rPr>
              <w:t xml:space="preserve">Практическое занятие № 7 </w:t>
            </w:r>
            <w:r w:rsidRPr="006F11BC">
              <w:rPr>
                <w:sz w:val="20"/>
                <w:szCs w:val="20"/>
              </w:rPr>
              <w:t xml:space="preserve">Подбор технологических параметров для выработки булочных и сдобных изделий в соответствии с заданием </w:t>
            </w:r>
          </w:p>
        </w:tc>
        <w:tc>
          <w:tcPr>
            <w:tcW w:w="1978" w:type="dxa"/>
            <w:gridSpan w:val="3"/>
            <w:vMerge/>
            <w:tcBorders>
              <w:top w:val="single" w:sz="4" w:space="0" w:color="auto"/>
              <w:left w:val="single" w:sz="4" w:space="0" w:color="auto"/>
              <w:bottom w:val="single" w:sz="4" w:space="0" w:color="auto"/>
              <w:right w:val="single" w:sz="4" w:space="0" w:color="auto"/>
            </w:tcBorders>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c>
          <w:tcPr>
            <w:tcW w:w="1401" w:type="dxa"/>
            <w:gridSpan w:val="4"/>
            <w:vMerge/>
            <w:tcBorders>
              <w:left w:val="single" w:sz="4" w:space="0" w:color="auto"/>
              <w:right w:val="single" w:sz="4" w:space="0" w:color="000000"/>
            </w:tcBorders>
            <w:shd w:val="clear" w:color="auto" w:fill="B6B6B6"/>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r>
      <w:tr w:rsidR="003A160C" w:rsidRPr="006F11BC" w:rsidTr="007A2F0D">
        <w:trPr>
          <w:gridAfter w:val="2"/>
          <w:wAfter w:w="3213" w:type="dxa"/>
          <w:trHeight w:val="23"/>
        </w:trPr>
        <w:tc>
          <w:tcPr>
            <w:tcW w:w="2659" w:type="dxa"/>
            <w:vMerge/>
            <w:tcBorders>
              <w:top w:val="single" w:sz="4" w:space="0" w:color="auto"/>
              <w:left w:val="single" w:sz="4" w:space="0" w:color="auto"/>
              <w:bottom w:val="single" w:sz="4" w:space="0" w:color="auto"/>
              <w:right w:val="single" w:sz="4" w:space="0" w:color="auto"/>
            </w:tcBorders>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c>
          <w:tcPr>
            <w:tcW w:w="426" w:type="dxa"/>
            <w:tcBorders>
              <w:top w:val="single" w:sz="4" w:space="0" w:color="auto"/>
              <w:left w:val="single" w:sz="4" w:space="0" w:color="auto"/>
              <w:bottom w:val="single" w:sz="4" w:space="0" w:color="auto"/>
              <w:right w:val="single" w:sz="4" w:space="0" w:color="auto"/>
            </w:tcBorders>
          </w:tcPr>
          <w:p w:rsidR="003A160C" w:rsidRPr="00E2073D"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sz w:val="20"/>
                <w:szCs w:val="20"/>
              </w:rPr>
            </w:pPr>
            <w:r w:rsidRPr="00E2073D">
              <w:rPr>
                <w:sz w:val="20"/>
                <w:szCs w:val="20"/>
              </w:rPr>
              <w:t>3</w:t>
            </w:r>
          </w:p>
        </w:tc>
        <w:tc>
          <w:tcPr>
            <w:tcW w:w="8610" w:type="dxa"/>
            <w:gridSpan w:val="4"/>
            <w:tcBorders>
              <w:top w:val="single" w:sz="4" w:space="0" w:color="auto"/>
              <w:left w:val="single" w:sz="4" w:space="0" w:color="000000"/>
              <w:bottom w:val="single" w:sz="4" w:space="0" w:color="auto"/>
              <w:right w:val="single" w:sz="4" w:space="0" w:color="auto"/>
            </w:tcBorders>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sz w:val="20"/>
                <w:szCs w:val="20"/>
              </w:rPr>
            </w:pPr>
            <w:r w:rsidRPr="00341B91">
              <w:rPr>
                <w:sz w:val="20"/>
                <w:szCs w:val="20"/>
              </w:rPr>
              <w:t>Прак</w:t>
            </w:r>
            <w:r>
              <w:rPr>
                <w:sz w:val="20"/>
                <w:szCs w:val="20"/>
              </w:rPr>
              <w:t xml:space="preserve">тическое занятие № 8 </w:t>
            </w:r>
            <w:r w:rsidRPr="006F11BC">
              <w:rPr>
                <w:sz w:val="20"/>
                <w:szCs w:val="20"/>
              </w:rPr>
              <w:t>Составление аппаратурно-технологической  схемы для замороженных полуфабрикатов</w:t>
            </w:r>
          </w:p>
        </w:tc>
        <w:tc>
          <w:tcPr>
            <w:tcW w:w="1978" w:type="dxa"/>
            <w:gridSpan w:val="3"/>
            <w:vMerge/>
            <w:tcBorders>
              <w:top w:val="single" w:sz="4" w:space="0" w:color="auto"/>
              <w:left w:val="single" w:sz="4" w:space="0" w:color="auto"/>
              <w:bottom w:val="single" w:sz="4" w:space="0" w:color="auto"/>
              <w:right w:val="single" w:sz="4" w:space="0" w:color="auto"/>
            </w:tcBorders>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c>
          <w:tcPr>
            <w:tcW w:w="1401" w:type="dxa"/>
            <w:gridSpan w:val="4"/>
            <w:vMerge/>
            <w:tcBorders>
              <w:left w:val="single" w:sz="4" w:space="0" w:color="auto"/>
              <w:right w:val="single" w:sz="4" w:space="0" w:color="000000"/>
            </w:tcBorders>
            <w:shd w:val="clear" w:color="auto" w:fill="B6B6B6"/>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r>
      <w:tr w:rsidR="003A160C" w:rsidRPr="006F11BC" w:rsidTr="007A141C">
        <w:trPr>
          <w:gridAfter w:val="3"/>
          <w:wAfter w:w="3219" w:type="dxa"/>
          <w:trHeight w:val="23"/>
        </w:trPr>
        <w:tc>
          <w:tcPr>
            <w:tcW w:w="2659" w:type="dxa"/>
            <w:vMerge w:val="restart"/>
            <w:tcBorders>
              <w:top w:val="single" w:sz="4" w:space="0" w:color="auto"/>
              <w:left w:val="single" w:sz="4" w:space="0" w:color="auto"/>
              <w:bottom w:val="single" w:sz="4" w:space="0" w:color="auto"/>
              <w:right w:val="single" w:sz="4" w:space="0" w:color="auto"/>
            </w:tcBorders>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i/>
                <w:iCs/>
                <w:sz w:val="20"/>
                <w:szCs w:val="20"/>
              </w:rPr>
            </w:pPr>
          </w:p>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sz w:val="20"/>
                <w:szCs w:val="20"/>
              </w:rPr>
            </w:pPr>
            <w:r w:rsidRPr="006F11BC">
              <w:rPr>
                <w:b/>
                <w:bCs/>
                <w:sz w:val="20"/>
                <w:szCs w:val="20"/>
              </w:rPr>
              <w:t>Тема 2.5.</w:t>
            </w:r>
          </w:p>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i/>
                <w:iCs/>
                <w:sz w:val="20"/>
                <w:szCs w:val="20"/>
              </w:rPr>
            </w:pPr>
            <w:r w:rsidRPr="006F11BC">
              <w:rPr>
                <w:b/>
                <w:bCs/>
                <w:sz w:val="20"/>
                <w:szCs w:val="20"/>
              </w:rPr>
              <w:t>Диетические хлебобулочные  изделия</w:t>
            </w:r>
          </w:p>
        </w:tc>
        <w:tc>
          <w:tcPr>
            <w:tcW w:w="9027" w:type="dxa"/>
            <w:gridSpan w:val="4"/>
            <w:tcBorders>
              <w:top w:val="single" w:sz="4" w:space="0" w:color="auto"/>
              <w:left w:val="single" w:sz="4" w:space="0" w:color="auto"/>
              <w:bottom w:val="single" w:sz="4" w:space="0" w:color="auto"/>
              <w:right w:val="single" w:sz="4" w:space="0" w:color="auto"/>
            </w:tcBorders>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bCs/>
                <w:sz w:val="20"/>
                <w:szCs w:val="20"/>
              </w:rPr>
            </w:pPr>
            <w:r w:rsidRPr="006F11BC">
              <w:rPr>
                <w:b/>
                <w:bCs/>
                <w:sz w:val="20"/>
                <w:szCs w:val="20"/>
              </w:rPr>
              <w:t>Содержание</w:t>
            </w:r>
          </w:p>
        </w:tc>
        <w:tc>
          <w:tcPr>
            <w:tcW w:w="1978" w:type="dxa"/>
            <w:gridSpan w:val="3"/>
            <w:vMerge w:val="restart"/>
            <w:tcBorders>
              <w:top w:val="single" w:sz="4" w:space="0" w:color="auto"/>
              <w:left w:val="single" w:sz="4" w:space="0" w:color="auto"/>
              <w:bottom w:val="single" w:sz="4" w:space="0" w:color="auto"/>
              <w:right w:val="single" w:sz="4" w:space="0" w:color="auto"/>
            </w:tcBorders>
          </w:tcPr>
          <w:p w:rsidR="003A160C" w:rsidRPr="002046C9"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iCs/>
                <w:sz w:val="20"/>
                <w:szCs w:val="20"/>
              </w:rPr>
            </w:pPr>
            <w:r w:rsidRPr="002046C9">
              <w:rPr>
                <w:b/>
                <w:iCs/>
                <w:sz w:val="20"/>
                <w:szCs w:val="20"/>
              </w:rPr>
              <w:t>10</w:t>
            </w:r>
          </w:p>
        </w:tc>
        <w:tc>
          <w:tcPr>
            <w:tcW w:w="1404" w:type="dxa"/>
            <w:gridSpan w:val="4"/>
            <w:tcBorders>
              <w:left w:val="single" w:sz="4" w:space="0" w:color="auto"/>
              <w:bottom w:val="single" w:sz="4" w:space="0" w:color="000000"/>
              <w:right w:val="single" w:sz="4" w:space="0" w:color="000000"/>
            </w:tcBorders>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r>
      <w:tr w:rsidR="003A160C" w:rsidRPr="006F11BC" w:rsidTr="007A141C">
        <w:trPr>
          <w:gridAfter w:val="3"/>
          <w:wAfter w:w="3219" w:type="dxa"/>
          <w:trHeight w:val="23"/>
        </w:trPr>
        <w:tc>
          <w:tcPr>
            <w:tcW w:w="2659" w:type="dxa"/>
            <w:vMerge/>
            <w:tcBorders>
              <w:top w:val="single" w:sz="4" w:space="0" w:color="auto"/>
              <w:left w:val="single" w:sz="4" w:space="0" w:color="auto"/>
              <w:bottom w:val="single" w:sz="4" w:space="0" w:color="auto"/>
              <w:right w:val="single" w:sz="4" w:space="0" w:color="auto"/>
            </w:tcBorders>
            <w:vAlign w:val="center"/>
          </w:tcPr>
          <w:p w:rsidR="003A160C" w:rsidRPr="006F11BC" w:rsidRDefault="003A160C" w:rsidP="003A160C">
            <w:pPr>
              <w:suppressAutoHyphens w:val="0"/>
              <w:rPr>
                <w:i/>
                <w:iCs/>
                <w:sz w:val="20"/>
                <w:szCs w:val="20"/>
              </w:rPr>
            </w:pPr>
          </w:p>
        </w:tc>
        <w:tc>
          <w:tcPr>
            <w:tcW w:w="491" w:type="dxa"/>
            <w:gridSpan w:val="2"/>
            <w:tcBorders>
              <w:top w:val="single" w:sz="4" w:space="0" w:color="auto"/>
              <w:left w:val="single" w:sz="4" w:space="0" w:color="auto"/>
              <w:bottom w:val="single" w:sz="4" w:space="0" w:color="auto"/>
              <w:right w:val="single" w:sz="4" w:space="0" w:color="auto"/>
            </w:tcBorders>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sz w:val="20"/>
                <w:szCs w:val="20"/>
              </w:rPr>
            </w:pPr>
            <w:r w:rsidRPr="006F11BC">
              <w:rPr>
                <w:sz w:val="20"/>
                <w:szCs w:val="20"/>
              </w:rPr>
              <w:t>1</w:t>
            </w:r>
          </w:p>
        </w:tc>
        <w:tc>
          <w:tcPr>
            <w:tcW w:w="8536" w:type="dxa"/>
            <w:gridSpan w:val="2"/>
            <w:tcBorders>
              <w:top w:val="single" w:sz="4" w:space="0" w:color="auto"/>
              <w:left w:val="single" w:sz="4" w:space="0" w:color="auto"/>
              <w:bottom w:val="single" w:sz="4" w:space="0" w:color="auto"/>
              <w:right w:val="single" w:sz="4" w:space="0" w:color="auto"/>
            </w:tcBorders>
          </w:tcPr>
          <w:p w:rsidR="003A160C" w:rsidRPr="006F11BC" w:rsidRDefault="003A160C" w:rsidP="003A160C">
            <w:pPr>
              <w:widowControl w:val="0"/>
              <w:autoSpaceDE w:val="0"/>
              <w:snapToGrid w:val="0"/>
              <w:jc w:val="both"/>
              <w:rPr>
                <w:rFonts w:ascii="Times New Roman CYR" w:hAnsi="Times New Roman CYR" w:cs="Times New Roman CYR"/>
                <w:sz w:val="20"/>
                <w:szCs w:val="20"/>
              </w:rPr>
            </w:pPr>
            <w:r w:rsidRPr="006F11BC">
              <w:rPr>
                <w:rFonts w:ascii="Times New Roman CYR" w:hAnsi="Times New Roman CYR" w:cs="Times New Roman CYR"/>
                <w:sz w:val="20"/>
                <w:szCs w:val="20"/>
              </w:rPr>
              <w:t>Классификация диетических хлебобулочных изделий .Общая характеристика</w:t>
            </w:r>
          </w:p>
        </w:tc>
        <w:tc>
          <w:tcPr>
            <w:tcW w:w="1978" w:type="dxa"/>
            <w:gridSpan w:val="3"/>
            <w:vMerge/>
            <w:tcBorders>
              <w:top w:val="single" w:sz="4" w:space="0" w:color="auto"/>
              <w:left w:val="single" w:sz="4" w:space="0" w:color="auto"/>
              <w:bottom w:val="single" w:sz="4" w:space="0" w:color="auto"/>
              <w:right w:val="single" w:sz="4" w:space="0" w:color="auto"/>
            </w:tcBorders>
            <w:vAlign w:val="center"/>
          </w:tcPr>
          <w:p w:rsidR="003A160C" w:rsidRPr="006F11BC" w:rsidRDefault="003A160C" w:rsidP="003A160C">
            <w:pPr>
              <w:suppressAutoHyphens w:val="0"/>
              <w:rPr>
                <w:i/>
                <w:iCs/>
                <w:sz w:val="20"/>
                <w:szCs w:val="20"/>
              </w:rPr>
            </w:pPr>
          </w:p>
        </w:tc>
        <w:tc>
          <w:tcPr>
            <w:tcW w:w="1404" w:type="dxa"/>
            <w:gridSpan w:val="4"/>
            <w:vMerge w:val="restart"/>
            <w:tcBorders>
              <w:top w:val="nil"/>
              <w:left w:val="single" w:sz="4" w:space="0" w:color="auto"/>
              <w:right w:val="single" w:sz="4" w:space="0" w:color="000000"/>
            </w:tcBorders>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r w:rsidRPr="006F11BC">
              <w:rPr>
                <w:i/>
                <w:iCs/>
                <w:sz w:val="20"/>
                <w:szCs w:val="20"/>
              </w:rPr>
              <w:t>2</w:t>
            </w:r>
          </w:p>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r>
      <w:tr w:rsidR="003A160C" w:rsidRPr="006F11BC" w:rsidTr="007A141C">
        <w:trPr>
          <w:gridAfter w:val="3"/>
          <w:wAfter w:w="3219" w:type="dxa"/>
          <w:trHeight w:val="23"/>
        </w:trPr>
        <w:tc>
          <w:tcPr>
            <w:tcW w:w="2659" w:type="dxa"/>
            <w:vMerge/>
            <w:tcBorders>
              <w:top w:val="single" w:sz="4" w:space="0" w:color="auto"/>
              <w:left w:val="single" w:sz="4" w:space="0" w:color="auto"/>
              <w:bottom w:val="single" w:sz="4" w:space="0" w:color="auto"/>
              <w:right w:val="single" w:sz="4" w:space="0" w:color="auto"/>
            </w:tcBorders>
            <w:vAlign w:val="center"/>
          </w:tcPr>
          <w:p w:rsidR="003A160C" w:rsidRPr="006F11BC" w:rsidRDefault="003A160C" w:rsidP="003A160C">
            <w:pPr>
              <w:suppressAutoHyphens w:val="0"/>
              <w:rPr>
                <w:i/>
                <w:iCs/>
                <w:sz w:val="20"/>
                <w:szCs w:val="20"/>
              </w:rPr>
            </w:pPr>
          </w:p>
        </w:tc>
        <w:tc>
          <w:tcPr>
            <w:tcW w:w="491" w:type="dxa"/>
            <w:gridSpan w:val="2"/>
            <w:tcBorders>
              <w:top w:val="single" w:sz="4" w:space="0" w:color="auto"/>
              <w:left w:val="single" w:sz="4" w:space="0" w:color="auto"/>
              <w:bottom w:val="single" w:sz="4" w:space="0" w:color="auto"/>
              <w:right w:val="single" w:sz="4" w:space="0" w:color="auto"/>
            </w:tcBorders>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sz w:val="20"/>
                <w:szCs w:val="20"/>
              </w:rPr>
            </w:pPr>
            <w:r w:rsidRPr="006F11BC">
              <w:rPr>
                <w:sz w:val="20"/>
                <w:szCs w:val="20"/>
              </w:rPr>
              <w:t>2</w:t>
            </w:r>
          </w:p>
        </w:tc>
        <w:tc>
          <w:tcPr>
            <w:tcW w:w="8536" w:type="dxa"/>
            <w:gridSpan w:val="2"/>
            <w:tcBorders>
              <w:top w:val="single" w:sz="4" w:space="0" w:color="auto"/>
              <w:left w:val="single" w:sz="4" w:space="0" w:color="auto"/>
              <w:bottom w:val="single" w:sz="4" w:space="0" w:color="auto"/>
              <w:right w:val="single" w:sz="4" w:space="0" w:color="auto"/>
            </w:tcBorders>
          </w:tcPr>
          <w:p w:rsidR="003A160C" w:rsidRPr="006F11BC" w:rsidRDefault="003A160C" w:rsidP="003A160C">
            <w:pPr>
              <w:widowControl w:val="0"/>
              <w:autoSpaceDE w:val="0"/>
              <w:snapToGrid w:val="0"/>
              <w:jc w:val="both"/>
              <w:rPr>
                <w:rFonts w:ascii="Times New Roman CYR" w:hAnsi="Times New Roman CYR" w:cs="Times New Roman CYR"/>
                <w:sz w:val="20"/>
                <w:szCs w:val="20"/>
              </w:rPr>
            </w:pPr>
            <w:r w:rsidRPr="006F11BC">
              <w:rPr>
                <w:rFonts w:ascii="Times New Roman CYR" w:hAnsi="Times New Roman CYR" w:cs="Times New Roman CYR"/>
                <w:sz w:val="20"/>
                <w:szCs w:val="20"/>
              </w:rPr>
              <w:t>Диетические хлебобулочные изделия лечебного назначения</w:t>
            </w:r>
          </w:p>
        </w:tc>
        <w:tc>
          <w:tcPr>
            <w:tcW w:w="1978" w:type="dxa"/>
            <w:gridSpan w:val="3"/>
            <w:vMerge/>
            <w:tcBorders>
              <w:top w:val="single" w:sz="4" w:space="0" w:color="auto"/>
              <w:left w:val="single" w:sz="4" w:space="0" w:color="auto"/>
              <w:bottom w:val="single" w:sz="4" w:space="0" w:color="auto"/>
              <w:right w:val="single" w:sz="4" w:space="0" w:color="auto"/>
            </w:tcBorders>
            <w:vAlign w:val="center"/>
          </w:tcPr>
          <w:p w:rsidR="003A160C" w:rsidRPr="006F11BC" w:rsidRDefault="003A160C" w:rsidP="003A160C">
            <w:pPr>
              <w:suppressAutoHyphens w:val="0"/>
              <w:rPr>
                <w:i/>
                <w:iCs/>
                <w:sz w:val="20"/>
                <w:szCs w:val="20"/>
              </w:rPr>
            </w:pPr>
          </w:p>
        </w:tc>
        <w:tc>
          <w:tcPr>
            <w:tcW w:w="1404" w:type="dxa"/>
            <w:gridSpan w:val="4"/>
            <w:vMerge/>
            <w:tcBorders>
              <w:left w:val="single" w:sz="4" w:space="0" w:color="auto"/>
              <w:right w:val="single" w:sz="4" w:space="0" w:color="000000"/>
            </w:tcBorders>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r>
      <w:tr w:rsidR="003A160C" w:rsidRPr="006F11BC" w:rsidTr="007A141C">
        <w:trPr>
          <w:gridAfter w:val="3"/>
          <w:wAfter w:w="3219" w:type="dxa"/>
          <w:trHeight w:val="245"/>
        </w:trPr>
        <w:tc>
          <w:tcPr>
            <w:tcW w:w="2659" w:type="dxa"/>
            <w:vMerge/>
            <w:tcBorders>
              <w:top w:val="single" w:sz="4" w:space="0" w:color="auto"/>
              <w:left w:val="single" w:sz="4" w:space="0" w:color="auto"/>
              <w:bottom w:val="single" w:sz="4" w:space="0" w:color="auto"/>
              <w:right w:val="single" w:sz="4" w:space="0" w:color="auto"/>
            </w:tcBorders>
            <w:vAlign w:val="center"/>
          </w:tcPr>
          <w:p w:rsidR="003A160C" w:rsidRPr="006F11BC" w:rsidRDefault="003A160C" w:rsidP="003A160C">
            <w:pPr>
              <w:suppressAutoHyphens w:val="0"/>
              <w:rPr>
                <w:i/>
                <w:iCs/>
                <w:sz w:val="20"/>
                <w:szCs w:val="20"/>
              </w:rPr>
            </w:pPr>
          </w:p>
        </w:tc>
        <w:tc>
          <w:tcPr>
            <w:tcW w:w="491" w:type="dxa"/>
            <w:gridSpan w:val="2"/>
            <w:tcBorders>
              <w:top w:val="single" w:sz="4" w:space="0" w:color="auto"/>
              <w:left w:val="single" w:sz="4" w:space="0" w:color="auto"/>
              <w:bottom w:val="single" w:sz="4" w:space="0" w:color="auto"/>
              <w:right w:val="single" w:sz="4" w:space="0" w:color="auto"/>
            </w:tcBorders>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sz w:val="20"/>
                <w:szCs w:val="20"/>
              </w:rPr>
            </w:pPr>
            <w:r w:rsidRPr="006F11BC">
              <w:rPr>
                <w:sz w:val="20"/>
                <w:szCs w:val="20"/>
              </w:rPr>
              <w:t>3</w:t>
            </w:r>
          </w:p>
        </w:tc>
        <w:tc>
          <w:tcPr>
            <w:tcW w:w="8536" w:type="dxa"/>
            <w:gridSpan w:val="2"/>
            <w:tcBorders>
              <w:top w:val="single" w:sz="4" w:space="0" w:color="auto"/>
              <w:left w:val="single" w:sz="4" w:space="0" w:color="auto"/>
              <w:bottom w:val="single" w:sz="4" w:space="0" w:color="auto"/>
              <w:right w:val="single" w:sz="4" w:space="0" w:color="auto"/>
            </w:tcBorders>
          </w:tcPr>
          <w:p w:rsidR="003A160C" w:rsidRPr="006F11BC" w:rsidRDefault="003A160C" w:rsidP="003A160C">
            <w:pPr>
              <w:widowControl w:val="0"/>
              <w:autoSpaceDE w:val="0"/>
              <w:snapToGrid w:val="0"/>
              <w:jc w:val="both"/>
              <w:rPr>
                <w:rFonts w:ascii="Times New Roman CYR" w:hAnsi="Times New Roman CYR" w:cs="Times New Roman CYR"/>
                <w:sz w:val="20"/>
                <w:szCs w:val="20"/>
              </w:rPr>
            </w:pPr>
            <w:r w:rsidRPr="006F11BC">
              <w:rPr>
                <w:rFonts w:ascii="Times New Roman CYR" w:hAnsi="Times New Roman CYR" w:cs="Times New Roman CYR"/>
                <w:sz w:val="20"/>
                <w:szCs w:val="20"/>
              </w:rPr>
              <w:t>Диетические хлебобулочные изделия профилактического назначения</w:t>
            </w:r>
          </w:p>
        </w:tc>
        <w:tc>
          <w:tcPr>
            <w:tcW w:w="1978" w:type="dxa"/>
            <w:gridSpan w:val="3"/>
            <w:vMerge/>
            <w:tcBorders>
              <w:top w:val="single" w:sz="4" w:space="0" w:color="auto"/>
              <w:left w:val="single" w:sz="4" w:space="0" w:color="auto"/>
              <w:bottom w:val="single" w:sz="4" w:space="0" w:color="auto"/>
              <w:right w:val="single" w:sz="4" w:space="0" w:color="auto"/>
            </w:tcBorders>
            <w:vAlign w:val="center"/>
          </w:tcPr>
          <w:p w:rsidR="003A160C" w:rsidRPr="006F11BC" w:rsidRDefault="003A160C" w:rsidP="003A160C">
            <w:pPr>
              <w:suppressAutoHyphens w:val="0"/>
              <w:rPr>
                <w:i/>
                <w:iCs/>
                <w:sz w:val="20"/>
                <w:szCs w:val="20"/>
              </w:rPr>
            </w:pPr>
          </w:p>
        </w:tc>
        <w:tc>
          <w:tcPr>
            <w:tcW w:w="1404" w:type="dxa"/>
            <w:gridSpan w:val="4"/>
            <w:vMerge/>
            <w:tcBorders>
              <w:left w:val="single" w:sz="4" w:space="0" w:color="auto"/>
              <w:right w:val="single" w:sz="4" w:space="0" w:color="000000"/>
            </w:tcBorders>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r>
      <w:tr w:rsidR="003A160C" w:rsidRPr="006F11BC" w:rsidTr="007A141C">
        <w:trPr>
          <w:gridAfter w:val="3"/>
          <w:wAfter w:w="3219" w:type="dxa"/>
          <w:trHeight w:val="245"/>
        </w:trPr>
        <w:tc>
          <w:tcPr>
            <w:tcW w:w="2659" w:type="dxa"/>
            <w:vMerge/>
            <w:tcBorders>
              <w:top w:val="single" w:sz="4" w:space="0" w:color="auto"/>
              <w:left w:val="single" w:sz="4" w:space="0" w:color="auto"/>
              <w:bottom w:val="single" w:sz="4" w:space="0" w:color="auto"/>
              <w:right w:val="single" w:sz="4" w:space="0" w:color="auto"/>
            </w:tcBorders>
            <w:vAlign w:val="center"/>
          </w:tcPr>
          <w:p w:rsidR="003A160C" w:rsidRPr="006F11BC" w:rsidRDefault="003A160C" w:rsidP="003A160C">
            <w:pPr>
              <w:suppressAutoHyphens w:val="0"/>
              <w:rPr>
                <w:i/>
                <w:iCs/>
                <w:sz w:val="20"/>
                <w:szCs w:val="20"/>
              </w:rPr>
            </w:pPr>
          </w:p>
        </w:tc>
        <w:tc>
          <w:tcPr>
            <w:tcW w:w="491" w:type="dxa"/>
            <w:gridSpan w:val="2"/>
            <w:tcBorders>
              <w:top w:val="single" w:sz="4" w:space="0" w:color="auto"/>
              <w:left w:val="single" w:sz="4" w:space="0" w:color="auto"/>
              <w:bottom w:val="single" w:sz="4" w:space="0" w:color="auto"/>
              <w:right w:val="single" w:sz="4" w:space="0" w:color="auto"/>
            </w:tcBorders>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sz w:val="20"/>
                <w:szCs w:val="20"/>
              </w:rPr>
            </w:pPr>
            <w:r w:rsidRPr="006F11BC">
              <w:rPr>
                <w:sz w:val="20"/>
                <w:szCs w:val="20"/>
              </w:rPr>
              <w:t>4</w:t>
            </w:r>
          </w:p>
        </w:tc>
        <w:tc>
          <w:tcPr>
            <w:tcW w:w="8536" w:type="dxa"/>
            <w:gridSpan w:val="2"/>
            <w:tcBorders>
              <w:top w:val="single" w:sz="4" w:space="0" w:color="auto"/>
              <w:left w:val="single" w:sz="4" w:space="0" w:color="auto"/>
              <w:bottom w:val="single" w:sz="4" w:space="0" w:color="auto"/>
              <w:right w:val="single" w:sz="4" w:space="0" w:color="auto"/>
            </w:tcBorders>
          </w:tcPr>
          <w:p w:rsidR="003A160C" w:rsidRPr="006F11BC" w:rsidRDefault="003A160C" w:rsidP="003A160C">
            <w:pPr>
              <w:widowControl w:val="0"/>
              <w:autoSpaceDE w:val="0"/>
              <w:snapToGrid w:val="0"/>
              <w:jc w:val="both"/>
              <w:rPr>
                <w:rFonts w:ascii="Times New Roman CYR" w:hAnsi="Times New Roman CYR" w:cs="Times New Roman CYR"/>
                <w:sz w:val="20"/>
                <w:szCs w:val="20"/>
              </w:rPr>
            </w:pPr>
            <w:r w:rsidRPr="006F11BC">
              <w:rPr>
                <w:rFonts w:ascii="Times New Roman CYR" w:hAnsi="Times New Roman CYR" w:cs="Times New Roman CYR"/>
                <w:sz w:val="20"/>
                <w:szCs w:val="20"/>
              </w:rPr>
              <w:t>Нетрадиционные виды сырья в хлебопечении</w:t>
            </w:r>
          </w:p>
        </w:tc>
        <w:tc>
          <w:tcPr>
            <w:tcW w:w="1978" w:type="dxa"/>
            <w:gridSpan w:val="3"/>
            <w:vMerge/>
            <w:tcBorders>
              <w:top w:val="single" w:sz="4" w:space="0" w:color="auto"/>
              <w:left w:val="single" w:sz="4" w:space="0" w:color="auto"/>
              <w:bottom w:val="single" w:sz="4" w:space="0" w:color="auto"/>
              <w:right w:val="single" w:sz="4" w:space="0" w:color="auto"/>
            </w:tcBorders>
            <w:vAlign w:val="center"/>
          </w:tcPr>
          <w:p w:rsidR="003A160C" w:rsidRPr="006F11BC" w:rsidRDefault="003A160C" w:rsidP="003A160C">
            <w:pPr>
              <w:suppressAutoHyphens w:val="0"/>
              <w:rPr>
                <w:i/>
                <w:iCs/>
                <w:sz w:val="20"/>
                <w:szCs w:val="20"/>
              </w:rPr>
            </w:pPr>
          </w:p>
        </w:tc>
        <w:tc>
          <w:tcPr>
            <w:tcW w:w="1404" w:type="dxa"/>
            <w:gridSpan w:val="4"/>
            <w:vMerge/>
            <w:tcBorders>
              <w:left w:val="single" w:sz="4" w:space="0" w:color="auto"/>
              <w:right w:val="single" w:sz="4" w:space="0" w:color="000000"/>
            </w:tcBorders>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r>
      <w:tr w:rsidR="003A160C" w:rsidRPr="006F11BC" w:rsidTr="007A141C">
        <w:trPr>
          <w:gridAfter w:val="3"/>
          <w:wAfter w:w="3219" w:type="dxa"/>
          <w:trHeight w:val="245"/>
        </w:trPr>
        <w:tc>
          <w:tcPr>
            <w:tcW w:w="2659" w:type="dxa"/>
            <w:vMerge/>
            <w:tcBorders>
              <w:top w:val="single" w:sz="4" w:space="0" w:color="auto"/>
              <w:left w:val="single" w:sz="4" w:space="0" w:color="auto"/>
              <w:bottom w:val="single" w:sz="4" w:space="0" w:color="auto"/>
              <w:right w:val="single" w:sz="4" w:space="0" w:color="auto"/>
            </w:tcBorders>
            <w:vAlign w:val="center"/>
          </w:tcPr>
          <w:p w:rsidR="003A160C" w:rsidRPr="006F11BC" w:rsidRDefault="003A160C" w:rsidP="003A160C">
            <w:pPr>
              <w:suppressAutoHyphens w:val="0"/>
              <w:rPr>
                <w:i/>
                <w:iCs/>
                <w:sz w:val="20"/>
                <w:szCs w:val="20"/>
              </w:rPr>
            </w:pPr>
          </w:p>
        </w:tc>
        <w:tc>
          <w:tcPr>
            <w:tcW w:w="491" w:type="dxa"/>
            <w:gridSpan w:val="2"/>
            <w:tcBorders>
              <w:top w:val="single" w:sz="4" w:space="0" w:color="auto"/>
              <w:left w:val="single" w:sz="4" w:space="0" w:color="auto"/>
              <w:bottom w:val="single" w:sz="4" w:space="0" w:color="auto"/>
              <w:right w:val="single" w:sz="4" w:space="0" w:color="auto"/>
            </w:tcBorders>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sz w:val="20"/>
                <w:szCs w:val="20"/>
              </w:rPr>
            </w:pPr>
            <w:r w:rsidRPr="006F11BC">
              <w:rPr>
                <w:sz w:val="20"/>
                <w:szCs w:val="20"/>
              </w:rPr>
              <w:t>5</w:t>
            </w:r>
          </w:p>
        </w:tc>
        <w:tc>
          <w:tcPr>
            <w:tcW w:w="8536" w:type="dxa"/>
            <w:gridSpan w:val="2"/>
            <w:tcBorders>
              <w:top w:val="single" w:sz="4" w:space="0" w:color="auto"/>
              <w:left w:val="single" w:sz="4" w:space="0" w:color="auto"/>
              <w:bottom w:val="single" w:sz="4" w:space="0" w:color="auto"/>
              <w:right w:val="single" w:sz="4" w:space="0" w:color="auto"/>
            </w:tcBorders>
          </w:tcPr>
          <w:p w:rsidR="003A160C" w:rsidRPr="006F11BC" w:rsidRDefault="003A160C" w:rsidP="003A160C">
            <w:pPr>
              <w:widowControl w:val="0"/>
              <w:autoSpaceDE w:val="0"/>
              <w:snapToGrid w:val="0"/>
              <w:jc w:val="both"/>
              <w:rPr>
                <w:rFonts w:ascii="Times New Roman CYR" w:hAnsi="Times New Roman CYR" w:cs="Times New Roman CYR"/>
                <w:sz w:val="20"/>
                <w:szCs w:val="20"/>
              </w:rPr>
            </w:pPr>
            <w:r w:rsidRPr="006F11BC">
              <w:rPr>
                <w:rFonts w:ascii="Times New Roman CYR" w:hAnsi="Times New Roman CYR" w:cs="Times New Roman CYR"/>
                <w:sz w:val="20"/>
                <w:szCs w:val="20"/>
              </w:rPr>
              <w:t>Хлебобулочные изделия с удлиненными сроками хранения</w:t>
            </w:r>
          </w:p>
        </w:tc>
        <w:tc>
          <w:tcPr>
            <w:tcW w:w="1978" w:type="dxa"/>
            <w:gridSpan w:val="3"/>
            <w:vMerge/>
            <w:tcBorders>
              <w:top w:val="single" w:sz="4" w:space="0" w:color="auto"/>
              <w:left w:val="single" w:sz="4" w:space="0" w:color="auto"/>
              <w:bottom w:val="single" w:sz="4" w:space="0" w:color="auto"/>
              <w:right w:val="single" w:sz="4" w:space="0" w:color="auto"/>
            </w:tcBorders>
            <w:vAlign w:val="center"/>
          </w:tcPr>
          <w:p w:rsidR="003A160C" w:rsidRPr="006F11BC" w:rsidRDefault="003A160C" w:rsidP="003A160C">
            <w:pPr>
              <w:suppressAutoHyphens w:val="0"/>
              <w:rPr>
                <w:i/>
                <w:iCs/>
                <w:sz w:val="20"/>
                <w:szCs w:val="20"/>
              </w:rPr>
            </w:pPr>
          </w:p>
        </w:tc>
        <w:tc>
          <w:tcPr>
            <w:tcW w:w="1404" w:type="dxa"/>
            <w:gridSpan w:val="4"/>
            <w:vMerge/>
            <w:tcBorders>
              <w:left w:val="single" w:sz="4" w:space="0" w:color="auto"/>
              <w:bottom w:val="single" w:sz="4" w:space="0" w:color="auto"/>
              <w:right w:val="single" w:sz="4" w:space="0" w:color="000000"/>
            </w:tcBorders>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r>
      <w:tr w:rsidR="003A160C" w:rsidRPr="006F11BC" w:rsidTr="007A141C">
        <w:trPr>
          <w:gridAfter w:val="3"/>
          <w:wAfter w:w="3219" w:type="dxa"/>
          <w:trHeight w:val="23"/>
        </w:trPr>
        <w:tc>
          <w:tcPr>
            <w:tcW w:w="2659" w:type="dxa"/>
            <w:vMerge w:val="restart"/>
            <w:tcBorders>
              <w:top w:val="single" w:sz="4" w:space="0" w:color="auto"/>
              <w:left w:val="single" w:sz="4" w:space="0" w:color="auto"/>
              <w:bottom w:val="single" w:sz="4" w:space="0" w:color="auto"/>
              <w:right w:val="single" w:sz="4" w:space="0" w:color="auto"/>
            </w:tcBorders>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r w:rsidRPr="006F11BC">
              <w:rPr>
                <w:b/>
                <w:bCs/>
                <w:sz w:val="20"/>
                <w:szCs w:val="20"/>
              </w:rPr>
              <w:t xml:space="preserve"> Тема  2.6</w:t>
            </w:r>
            <w:r w:rsidRPr="006F11BC">
              <w:rPr>
                <w:sz w:val="20"/>
                <w:szCs w:val="20"/>
              </w:rPr>
              <w:t xml:space="preserve">   </w:t>
            </w:r>
            <w:r w:rsidRPr="006F11BC">
              <w:rPr>
                <w:b/>
                <w:bCs/>
                <w:sz w:val="20"/>
                <w:szCs w:val="20"/>
              </w:rPr>
              <w:t>Бараночные и сухарные изделия</w:t>
            </w:r>
          </w:p>
        </w:tc>
        <w:tc>
          <w:tcPr>
            <w:tcW w:w="9027" w:type="dxa"/>
            <w:gridSpan w:val="4"/>
            <w:tcBorders>
              <w:top w:val="single" w:sz="4" w:space="0" w:color="auto"/>
              <w:left w:val="single" w:sz="4" w:space="0" w:color="auto"/>
              <w:bottom w:val="single" w:sz="4" w:space="0" w:color="auto"/>
              <w:right w:val="single" w:sz="4" w:space="0" w:color="auto"/>
            </w:tcBorders>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bCs/>
                <w:sz w:val="20"/>
                <w:szCs w:val="20"/>
              </w:rPr>
            </w:pPr>
            <w:r w:rsidRPr="006F11BC">
              <w:rPr>
                <w:b/>
                <w:bCs/>
                <w:sz w:val="20"/>
                <w:szCs w:val="20"/>
              </w:rPr>
              <w:t xml:space="preserve">Содержание </w:t>
            </w:r>
          </w:p>
        </w:tc>
        <w:tc>
          <w:tcPr>
            <w:tcW w:w="1978" w:type="dxa"/>
            <w:gridSpan w:val="3"/>
            <w:vMerge w:val="restart"/>
            <w:tcBorders>
              <w:top w:val="single" w:sz="4" w:space="0" w:color="auto"/>
              <w:left w:val="single" w:sz="4" w:space="0" w:color="auto"/>
              <w:bottom w:val="single" w:sz="4" w:space="0" w:color="auto"/>
              <w:right w:val="single" w:sz="4" w:space="0" w:color="auto"/>
            </w:tcBorders>
          </w:tcPr>
          <w:p w:rsidR="003A160C" w:rsidRPr="002046C9"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iCs/>
                <w:sz w:val="20"/>
                <w:szCs w:val="20"/>
              </w:rPr>
            </w:pPr>
            <w:r w:rsidRPr="002046C9">
              <w:rPr>
                <w:b/>
                <w:iCs/>
                <w:sz w:val="20"/>
                <w:szCs w:val="20"/>
              </w:rPr>
              <w:t>28</w:t>
            </w:r>
          </w:p>
        </w:tc>
        <w:tc>
          <w:tcPr>
            <w:tcW w:w="1404" w:type="dxa"/>
            <w:gridSpan w:val="4"/>
            <w:tcBorders>
              <w:top w:val="single" w:sz="4" w:space="0" w:color="auto"/>
              <w:left w:val="single" w:sz="4" w:space="0" w:color="auto"/>
              <w:bottom w:val="single" w:sz="4" w:space="0" w:color="000000"/>
              <w:right w:val="single" w:sz="4" w:space="0" w:color="000000"/>
            </w:tcBorders>
            <w:shd w:val="clear" w:color="auto" w:fill="B3B3B3"/>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r>
      <w:tr w:rsidR="003A160C" w:rsidRPr="006F11BC" w:rsidTr="007A2F0D">
        <w:trPr>
          <w:gridAfter w:val="3"/>
          <w:wAfter w:w="3219" w:type="dxa"/>
          <w:trHeight w:val="23"/>
        </w:trPr>
        <w:tc>
          <w:tcPr>
            <w:tcW w:w="2659" w:type="dxa"/>
            <w:vMerge/>
            <w:tcBorders>
              <w:top w:val="single" w:sz="4" w:space="0" w:color="auto"/>
              <w:left w:val="single" w:sz="4" w:space="0" w:color="auto"/>
              <w:bottom w:val="single" w:sz="4" w:space="0" w:color="auto"/>
              <w:right w:val="single" w:sz="4" w:space="0" w:color="auto"/>
            </w:tcBorders>
            <w:vAlign w:val="center"/>
          </w:tcPr>
          <w:p w:rsidR="003A160C" w:rsidRPr="006F11BC" w:rsidRDefault="003A160C" w:rsidP="003A160C">
            <w:pPr>
              <w:suppressAutoHyphens w:val="0"/>
              <w:rPr>
                <w:i/>
                <w:iCs/>
                <w:sz w:val="20"/>
                <w:szCs w:val="20"/>
              </w:rPr>
            </w:pPr>
          </w:p>
        </w:tc>
        <w:tc>
          <w:tcPr>
            <w:tcW w:w="426" w:type="dxa"/>
            <w:tcBorders>
              <w:top w:val="single" w:sz="4" w:space="0" w:color="auto"/>
              <w:left w:val="single" w:sz="4" w:space="0" w:color="auto"/>
              <w:bottom w:val="single" w:sz="4" w:space="0" w:color="auto"/>
              <w:right w:val="single" w:sz="4" w:space="0" w:color="auto"/>
            </w:tcBorders>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sz w:val="20"/>
                <w:szCs w:val="20"/>
              </w:rPr>
            </w:pPr>
            <w:r w:rsidRPr="006F11BC">
              <w:rPr>
                <w:sz w:val="20"/>
                <w:szCs w:val="20"/>
              </w:rPr>
              <w:t>1</w:t>
            </w:r>
          </w:p>
        </w:tc>
        <w:tc>
          <w:tcPr>
            <w:tcW w:w="8601" w:type="dxa"/>
            <w:gridSpan w:val="3"/>
            <w:tcBorders>
              <w:top w:val="single" w:sz="4" w:space="0" w:color="auto"/>
              <w:left w:val="single" w:sz="4" w:space="0" w:color="auto"/>
              <w:bottom w:val="single" w:sz="4" w:space="0" w:color="auto"/>
              <w:right w:val="single" w:sz="4" w:space="0" w:color="auto"/>
            </w:tcBorders>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sz w:val="20"/>
                <w:szCs w:val="20"/>
              </w:rPr>
            </w:pPr>
            <w:r w:rsidRPr="006471CC">
              <w:rPr>
                <w:b/>
                <w:sz w:val="20"/>
                <w:szCs w:val="20"/>
              </w:rPr>
              <w:t>Характеристика  ассортимента и рецептур бараночных изделий</w:t>
            </w:r>
            <w:r w:rsidRPr="006F11BC">
              <w:rPr>
                <w:sz w:val="20"/>
                <w:szCs w:val="20"/>
              </w:rPr>
              <w:t xml:space="preserve">. Технологические схемы приготовления баранок, сушек, бубликов </w:t>
            </w:r>
          </w:p>
        </w:tc>
        <w:tc>
          <w:tcPr>
            <w:tcW w:w="1978" w:type="dxa"/>
            <w:gridSpan w:val="3"/>
            <w:vMerge/>
            <w:tcBorders>
              <w:top w:val="single" w:sz="4" w:space="0" w:color="auto"/>
              <w:left w:val="single" w:sz="4" w:space="0" w:color="auto"/>
              <w:bottom w:val="single" w:sz="4" w:space="0" w:color="auto"/>
              <w:right w:val="single" w:sz="4" w:space="0" w:color="auto"/>
            </w:tcBorders>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c>
          <w:tcPr>
            <w:tcW w:w="1404" w:type="dxa"/>
            <w:gridSpan w:val="4"/>
            <w:vMerge w:val="restart"/>
            <w:tcBorders>
              <w:top w:val="nil"/>
              <w:left w:val="single" w:sz="4" w:space="0" w:color="auto"/>
              <w:right w:val="single" w:sz="4" w:space="0" w:color="000000"/>
            </w:tcBorders>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r w:rsidRPr="006F11BC">
              <w:rPr>
                <w:i/>
                <w:iCs/>
                <w:sz w:val="20"/>
                <w:szCs w:val="20"/>
              </w:rPr>
              <w:t>2</w:t>
            </w:r>
          </w:p>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r>
      <w:tr w:rsidR="003A160C" w:rsidRPr="006F11BC" w:rsidTr="007A2F0D">
        <w:trPr>
          <w:gridAfter w:val="3"/>
          <w:wAfter w:w="3219" w:type="dxa"/>
          <w:trHeight w:val="23"/>
        </w:trPr>
        <w:tc>
          <w:tcPr>
            <w:tcW w:w="2659" w:type="dxa"/>
            <w:vMerge/>
            <w:tcBorders>
              <w:top w:val="single" w:sz="4" w:space="0" w:color="auto"/>
              <w:left w:val="single" w:sz="4" w:space="0" w:color="auto"/>
              <w:bottom w:val="single" w:sz="4" w:space="0" w:color="auto"/>
              <w:right w:val="single" w:sz="4" w:space="0" w:color="auto"/>
            </w:tcBorders>
            <w:vAlign w:val="center"/>
          </w:tcPr>
          <w:p w:rsidR="003A160C" w:rsidRPr="006F11BC" w:rsidRDefault="003A160C" w:rsidP="003A160C">
            <w:pPr>
              <w:suppressAutoHyphens w:val="0"/>
              <w:rPr>
                <w:i/>
                <w:iCs/>
                <w:sz w:val="20"/>
                <w:szCs w:val="20"/>
              </w:rPr>
            </w:pPr>
          </w:p>
        </w:tc>
        <w:tc>
          <w:tcPr>
            <w:tcW w:w="426" w:type="dxa"/>
            <w:tcBorders>
              <w:top w:val="single" w:sz="4" w:space="0" w:color="auto"/>
              <w:left w:val="single" w:sz="4" w:space="0" w:color="auto"/>
              <w:bottom w:val="single" w:sz="4" w:space="0" w:color="auto"/>
              <w:right w:val="single" w:sz="4" w:space="0" w:color="auto"/>
            </w:tcBorders>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sz w:val="20"/>
                <w:szCs w:val="20"/>
              </w:rPr>
            </w:pPr>
            <w:r w:rsidRPr="006F11BC">
              <w:rPr>
                <w:sz w:val="20"/>
                <w:szCs w:val="20"/>
              </w:rPr>
              <w:t>2</w:t>
            </w:r>
          </w:p>
        </w:tc>
        <w:tc>
          <w:tcPr>
            <w:tcW w:w="8601" w:type="dxa"/>
            <w:gridSpan w:val="3"/>
            <w:tcBorders>
              <w:top w:val="single" w:sz="4" w:space="0" w:color="auto"/>
              <w:left w:val="single" w:sz="4" w:space="0" w:color="auto"/>
              <w:bottom w:val="single" w:sz="4" w:space="0" w:color="auto"/>
              <w:right w:val="single" w:sz="4" w:space="0" w:color="auto"/>
            </w:tcBorders>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sz w:val="20"/>
                <w:szCs w:val="20"/>
              </w:rPr>
            </w:pPr>
            <w:r w:rsidRPr="006471CC">
              <w:rPr>
                <w:b/>
                <w:sz w:val="20"/>
                <w:szCs w:val="20"/>
              </w:rPr>
              <w:t>Способы приготовления бараночного теста</w:t>
            </w:r>
            <w:r w:rsidRPr="006F11BC">
              <w:rPr>
                <w:sz w:val="20"/>
                <w:szCs w:val="20"/>
              </w:rPr>
              <w:t>. Притвор и его технологическое значение</w:t>
            </w:r>
          </w:p>
        </w:tc>
        <w:tc>
          <w:tcPr>
            <w:tcW w:w="1978" w:type="dxa"/>
            <w:gridSpan w:val="3"/>
            <w:vMerge/>
            <w:tcBorders>
              <w:top w:val="single" w:sz="4" w:space="0" w:color="auto"/>
              <w:left w:val="single" w:sz="4" w:space="0" w:color="auto"/>
              <w:bottom w:val="single" w:sz="4" w:space="0" w:color="auto"/>
              <w:right w:val="single" w:sz="4" w:space="0" w:color="auto"/>
            </w:tcBorders>
            <w:vAlign w:val="center"/>
          </w:tcPr>
          <w:p w:rsidR="003A160C" w:rsidRPr="006F11BC" w:rsidRDefault="003A160C" w:rsidP="003A160C">
            <w:pPr>
              <w:suppressAutoHyphens w:val="0"/>
              <w:rPr>
                <w:i/>
                <w:iCs/>
                <w:sz w:val="20"/>
                <w:szCs w:val="20"/>
              </w:rPr>
            </w:pPr>
          </w:p>
        </w:tc>
        <w:tc>
          <w:tcPr>
            <w:tcW w:w="1404" w:type="dxa"/>
            <w:gridSpan w:val="4"/>
            <w:vMerge/>
            <w:tcBorders>
              <w:left w:val="single" w:sz="4" w:space="0" w:color="auto"/>
              <w:right w:val="single" w:sz="4" w:space="0" w:color="000000"/>
            </w:tcBorders>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r>
      <w:tr w:rsidR="003A160C" w:rsidRPr="006F11BC" w:rsidTr="007A2F0D">
        <w:trPr>
          <w:gridAfter w:val="3"/>
          <w:wAfter w:w="3219" w:type="dxa"/>
          <w:trHeight w:val="23"/>
        </w:trPr>
        <w:tc>
          <w:tcPr>
            <w:tcW w:w="2659" w:type="dxa"/>
            <w:vMerge/>
            <w:tcBorders>
              <w:top w:val="single" w:sz="4" w:space="0" w:color="auto"/>
              <w:left w:val="single" w:sz="4" w:space="0" w:color="auto"/>
              <w:bottom w:val="single" w:sz="4" w:space="0" w:color="auto"/>
              <w:right w:val="single" w:sz="4" w:space="0" w:color="auto"/>
            </w:tcBorders>
            <w:vAlign w:val="center"/>
          </w:tcPr>
          <w:p w:rsidR="003A160C" w:rsidRPr="006F11BC" w:rsidRDefault="003A160C" w:rsidP="003A160C">
            <w:pPr>
              <w:suppressAutoHyphens w:val="0"/>
              <w:rPr>
                <w:i/>
                <w:iCs/>
                <w:sz w:val="20"/>
                <w:szCs w:val="20"/>
              </w:rPr>
            </w:pPr>
          </w:p>
        </w:tc>
        <w:tc>
          <w:tcPr>
            <w:tcW w:w="426" w:type="dxa"/>
            <w:tcBorders>
              <w:top w:val="single" w:sz="4" w:space="0" w:color="auto"/>
              <w:left w:val="single" w:sz="4" w:space="0" w:color="auto"/>
              <w:bottom w:val="single" w:sz="4" w:space="0" w:color="auto"/>
              <w:right w:val="single" w:sz="4" w:space="0" w:color="auto"/>
            </w:tcBorders>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sz w:val="20"/>
                <w:szCs w:val="20"/>
              </w:rPr>
            </w:pPr>
            <w:r>
              <w:rPr>
                <w:sz w:val="20"/>
                <w:szCs w:val="20"/>
              </w:rPr>
              <w:t>3</w:t>
            </w:r>
          </w:p>
        </w:tc>
        <w:tc>
          <w:tcPr>
            <w:tcW w:w="8601" w:type="dxa"/>
            <w:gridSpan w:val="3"/>
            <w:tcBorders>
              <w:top w:val="single" w:sz="4" w:space="0" w:color="auto"/>
              <w:left w:val="single" w:sz="4" w:space="0" w:color="auto"/>
              <w:bottom w:val="single" w:sz="4" w:space="0" w:color="auto"/>
              <w:right w:val="single" w:sz="4" w:space="0" w:color="auto"/>
            </w:tcBorders>
          </w:tcPr>
          <w:p w:rsidR="003A160C" w:rsidRPr="006471C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b/>
                <w:sz w:val="20"/>
                <w:szCs w:val="20"/>
              </w:rPr>
            </w:pPr>
            <w:r w:rsidRPr="006471CC">
              <w:rPr>
                <w:b/>
                <w:sz w:val="20"/>
                <w:szCs w:val="20"/>
              </w:rPr>
              <w:t>Натирка, отлежка теста. Формование, расстойка и паровая ошпарка тестовых заготовок.</w:t>
            </w:r>
          </w:p>
        </w:tc>
        <w:tc>
          <w:tcPr>
            <w:tcW w:w="1978" w:type="dxa"/>
            <w:gridSpan w:val="3"/>
            <w:vMerge/>
            <w:tcBorders>
              <w:top w:val="single" w:sz="4" w:space="0" w:color="auto"/>
              <w:left w:val="single" w:sz="4" w:space="0" w:color="auto"/>
              <w:bottom w:val="single" w:sz="4" w:space="0" w:color="auto"/>
              <w:right w:val="single" w:sz="4" w:space="0" w:color="auto"/>
            </w:tcBorders>
            <w:vAlign w:val="center"/>
          </w:tcPr>
          <w:p w:rsidR="003A160C" w:rsidRPr="006F11BC" w:rsidRDefault="003A160C" w:rsidP="003A160C">
            <w:pPr>
              <w:suppressAutoHyphens w:val="0"/>
              <w:rPr>
                <w:i/>
                <w:iCs/>
                <w:sz w:val="20"/>
                <w:szCs w:val="20"/>
              </w:rPr>
            </w:pPr>
          </w:p>
        </w:tc>
        <w:tc>
          <w:tcPr>
            <w:tcW w:w="1404" w:type="dxa"/>
            <w:gridSpan w:val="4"/>
            <w:vMerge/>
            <w:tcBorders>
              <w:left w:val="single" w:sz="4" w:space="0" w:color="auto"/>
              <w:right w:val="single" w:sz="4" w:space="0" w:color="000000"/>
            </w:tcBorders>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r>
      <w:tr w:rsidR="003A160C" w:rsidRPr="006F11BC" w:rsidTr="007A2F0D">
        <w:trPr>
          <w:gridAfter w:val="3"/>
          <w:wAfter w:w="3219" w:type="dxa"/>
          <w:trHeight w:val="23"/>
        </w:trPr>
        <w:tc>
          <w:tcPr>
            <w:tcW w:w="2659" w:type="dxa"/>
            <w:vMerge/>
            <w:tcBorders>
              <w:top w:val="single" w:sz="4" w:space="0" w:color="auto"/>
              <w:left w:val="single" w:sz="4" w:space="0" w:color="auto"/>
              <w:bottom w:val="single" w:sz="4" w:space="0" w:color="auto"/>
              <w:right w:val="single" w:sz="4" w:space="0" w:color="auto"/>
            </w:tcBorders>
            <w:vAlign w:val="center"/>
          </w:tcPr>
          <w:p w:rsidR="003A160C" w:rsidRPr="006F11BC" w:rsidRDefault="003A160C" w:rsidP="003A160C">
            <w:pPr>
              <w:suppressAutoHyphens w:val="0"/>
              <w:rPr>
                <w:i/>
                <w:iCs/>
                <w:sz w:val="20"/>
                <w:szCs w:val="20"/>
              </w:rPr>
            </w:pPr>
          </w:p>
        </w:tc>
        <w:tc>
          <w:tcPr>
            <w:tcW w:w="426" w:type="dxa"/>
            <w:tcBorders>
              <w:top w:val="single" w:sz="4" w:space="0" w:color="auto"/>
              <w:left w:val="single" w:sz="4" w:space="0" w:color="auto"/>
              <w:bottom w:val="single" w:sz="4" w:space="0" w:color="auto"/>
              <w:right w:val="single" w:sz="4" w:space="0" w:color="auto"/>
            </w:tcBorders>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sz w:val="20"/>
                <w:szCs w:val="20"/>
              </w:rPr>
            </w:pPr>
            <w:r>
              <w:rPr>
                <w:sz w:val="20"/>
                <w:szCs w:val="20"/>
              </w:rPr>
              <w:t>4</w:t>
            </w:r>
          </w:p>
        </w:tc>
        <w:tc>
          <w:tcPr>
            <w:tcW w:w="8601" w:type="dxa"/>
            <w:gridSpan w:val="3"/>
            <w:tcBorders>
              <w:top w:val="single" w:sz="4" w:space="0" w:color="auto"/>
              <w:left w:val="single" w:sz="4" w:space="0" w:color="auto"/>
              <w:bottom w:val="single" w:sz="4" w:space="0" w:color="auto"/>
              <w:right w:val="single" w:sz="4" w:space="0" w:color="auto"/>
            </w:tcBorders>
          </w:tcPr>
          <w:p w:rsidR="003A160C" w:rsidRPr="006471C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b/>
                <w:sz w:val="20"/>
                <w:szCs w:val="20"/>
              </w:rPr>
            </w:pPr>
            <w:r w:rsidRPr="006471CC">
              <w:rPr>
                <w:b/>
                <w:sz w:val="20"/>
                <w:szCs w:val="20"/>
              </w:rPr>
              <w:t xml:space="preserve">Оборудование для производства бараночных изделий. </w:t>
            </w:r>
            <w:r w:rsidRPr="006471CC">
              <w:rPr>
                <w:sz w:val="20"/>
                <w:szCs w:val="20"/>
              </w:rPr>
              <w:t>Устройство и принцип работы</w:t>
            </w:r>
            <w:r w:rsidRPr="006471CC">
              <w:rPr>
                <w:b/>
                <w:sz w:val="20"/>
                <w:szCs w:val="20"/>
              </w:rPr>
              <w:t>.</w:t>
            </w:r>
          </w:p>
        </w:tc>
        <w:tc>
          <w:tcPr>
            <w:tcW w:w="1978" w:type="dxa"/>
            <w:gridSpan w:val="3"/>
            <w:vMerge/>
            <w:tcBorders>
              <w:top w:val="single" w:sz="4" w:space="0" w:color="auto"/>
              <w:left w:val="single" w:sz="4" w:space="0" w:color="auto"/>
              <w:bottom w:val="single" w:sz="4" w:space="0" w:color="auto"/>
              <w:right w:val="single" w:sz="4" w:space="0" w:color="auto"/>
            </w:tcBorders>
            <w:vAlign w:val="center"/>
          </w:tcPr>
          <w:p w:rsidR="003A160C" w:rsidRPr="006F11BC" w:rsidRDefault="003A160C" w:rsidP="003A160C">
            <w:pPr>
              <w:suppressAutoHyphens w:val="0"/>
              <w:rPr>
                <w:i/>
                <w:iCs/>
                <w:sz w:val="20"/>
                <w:szCs w:val="20"/>
              </w:rPr>
            </w:pPr>
          </w:p>
        </w:tc>
        <w:tc>
          <w:tcPr>
            <w:tcW w:w="1404" w:type="dxa"/>
            <w:gridSpan w:val="4"/>
            <w:vMerge/>
            <w:tcBorders>
              <w:left w:val="single" w:sz="4" w:space="0" w:color="auto"/>
              <w:right w:val="single" w:sz="4" w:space="0" w:color="000000"/>
            </w:tcBorders>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r>
      <w:tr w:rsidR="003A160C" w:rsidRPr="006F11BC" w:rsidTr="007A2F0D">
        <w:trPr>
          <w:gridAfter w:val="3"/>
          <w:wAfter w:w="3219" w:type="dxa"/>
          <w:trHeight w:val="23"/>
        </w:trPr>
        <w:tc>
          <w:tcPr>
            <w:tcW w:w="2659" w:type="dxa"/>
            <w:vMerge/>
            <w:tcBorders>
              <w:top w:val="single" w:sz="4" w:space="0" w:color="auto"/>
              <w:left w:val="single" w:sz="4" w:space="0" w:color="auto"/>
              <w:bottom w:val="single" w:sz="4" w:space="0" w:color="auto"/>
              <w:right w:val="single" w:sz="4" w:space="0" w:color="auto"/>
            </w:tcBorders>
            <w:vAlign w:val="center"/>
          </w:tcPr>
          <w:p w:rsidR="003A160C" w:rsidRPr="006F11BC" w:rsidRDefault="003A160C" w:rsidP="003A160C">
            <w:pPr>
              <w:suppressAutoHyphens w:val="0"/>
              <w:rPr>
                <w:i/>
                <w:iCs/>
                <w:sz w:val="20"/>
                <w:szCs w:val="20"/>
              </w:rPr>
            </w:pPr>
          </w:p>
        </w:tc>
        <w:tc>
          <w:tcPr>
            <w:tcW w:w="426" w:type="dxa"/>
            <w:tcBorders>
              <w:top w:val="single" w:sz="4" w:space="0" w:color="auto"/>
              <w:left w:val="single" w:sz="4" w:space="0" w:color="auto"/>
              <w:bottom w:val="single" w:sz="4" w:space="0" w:color="auto"/>
              <w:right w:val="single" w:sz="4" w:space="0" w:color="auto"/>
            </w:tcBorders>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sz w:val="20"/>
                <w:szCs w:val="20"/>
              </w:rPr>
            </w:pPr>
            <w:r>
              <w:rPr>
                <w:sz w:val="20"/>
                <w:szCs w:val="20"/>
              </w:rPr>
              <w:t>5</w:t>
            </w:r>
          </w:p>
        </w:tc>
        <w:tc>
          <w:tcPr>
            <w:tcW w:w="8601" w:type="dxa"/>
            <w:gridSpan w:val="3"/>
            <w:tcBorders>
              <w:top w:val="single" w:sz="4" w:space="0" w:color="auto"/>
              <w:left w:val="single" w:sz="4" w:space="0" w:color="auto"/>
              <w:bottom w:val="single" w:sz="4" w:space="0" w:color="auto"/>
              <w:right w:val="single" w:sz="4" w:space="0" w:color="auto"/>
            </w:tcBorders>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sz w:val="20"/>
                <w:szCs w:val="20"/>
              </w:rPr>
            </w:pPr>
            <w:r w:rsidRPr="006471CC">
              <w:rPr>
                <w:b/>
                <w:sz w:val="20"/>
                <w:szCs w:val="20"/>
              </w:rPr>
              <w:t>Выпечка, расфасовка и упаковка изделий</w:t>
            </w:r>
            <w:r w:rsidRPr="006F11BC">
              <w:rPr>
                <w:sz w:val="20"/>
                <w:szCs w:val="20"/>
              </w:rPr>
              <w:t>. Условия и сроки хранения. Требования к качеству готовых изделий.</w:t>
            </w:r>
          </w:p>
        </w:tc>
        <w:tc>
          <w:tcPr>
            <w:tcW w:w="1978" w:type="dxa"/>
            <w:gridSpan w:val="3"/>
            <w:vMerge/>
            <w:tcBorders>
              <w:top w:val="single" w:sz="4" w:space="0" w:color="auto"/>
              <w:left w:val="single" w:sz="4" w:space="0" w:color="auto"/>
              <w:bottom w:val="single" w:sz="4" w:space="0" w:color="auto"/>
              <w:right w:val="single" w:sz="4" w:space="0" w:color="auto"/>
            </w:tcBorders>
            <w:vAlign w:val="center"/>
          </w:tcPr>
          <w:p w:rsidR="003A160C" w:rsidRPr="006F11BC" w:rsidRDefault="003A160C" w:rsidP="003A160C">
            <w:pPr>
              <w:suppressAutoHyphens w:val="0"/>
              <w:rPr>
                <w:i/>
                <w:iCs/>
                <w:sz w:val="20"/>
                <w:szCs w:val="20"/>
              </w:rPr>
            </w:pPr>
          </w:p>
        </w:tc>
        <w:tc>
          <w:tcPr>
            <w:tcW w:w="1404" w:type="dxa"/>
            <w:gridSpan w:val="4"/>
            <w:vMerge/>
            <w:tcBorders>
              <w:left w:val="single" w:sz="4" w:space="0" w:color="auto"/>
              <w:right w:val="single" w:sz="4" w:space="0" w:color="000000"/>
            </w:tcBorders>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r>
      <w:tr w:rsidR="003A160C" w:rsidRPr="006F11BC" w:rsidTr="007A2F0D">
        <w:trPr>
          <w:gridAfter w:val="3"/>
          <w:wAfter w:w="3219" w:type="dxa"/>
          <w:trHeight w:val="23"/>
        </w:trPr>
        <w:tc>
          <w:tcPr>
            <w:tcW w:w="2659" w:type="dxa"/>
            <w:vMerge/>
            <w:tcBorders>
              <w:top w:val="single" w:sz="4" w:space="0" w:color="auto"/>
              <w:left w:val="single" w:sz="4" w:space="0" w:color="auto"/>
              <w:bottom w:val="single" w:sz="4" w:space="0" w:color="auto"/>
              <w:right w:val="single" w:sz="4" w:space="0" w:color="auto"/>
            </w:tcBorders>
            <w:vAlign w:val="center"/>
          </w:tcPr>
          <w:p w:rsidR="003A160C" w:rsidRPr="006F11BC" w:rsidRDefault="003A160C" w:rsidP="003A160C">
            <w:pPr>
              <w:suppressAutoHyphens w:val="0"/>
              <w:rPr>
                <w:i/>
                <w:iCs/>
                <w:sz w:val="20"/>
                <w:szCs w:val="20"/>
              </w:rPr>
            </w:pPr>
          </w:p>
        </w:tc>
        <w:tc>
          <w:tcPr>
            <w:tcW w:w="426" w:type="dxa"/>
            <w:tcBorders>
              <w:top w:val="single" w:sz="4" w:space="0" w:color="auto"/>
              <w:left w:val="single" w:sz="4" w:space="0" w:color="auto"/>
              <w:bottom w:val="single" w:sz="4" w:space="0" w:color="auto"/>
              <w:right w:val="single" w:sz="4" w:space="0" w:color="auto"/>
            </w:tcBorders>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sz w:val="20"/>
                <w:szCs w:val="20"/>
              </w:rPr>
            </w:pPr>
            <w:r>
              <w:rPr>
                <w:sz w:val="20"/>
                <w:szCs w:val="20"/>
              </w:rPr>
              <w:t>6</w:t>
            </w:r>
          </w:p>
        </w:tc>
        <w:tc>
          <w:tcPr>
            <w:tcW w:w="8601" w:type="dxa"/>
            <w:gridSpan w:val="3"/>
            <w:tcBorders>
              <w:top w:val="single" w:sz="4" w:space="0" w:color="auto"/>
              <w:left w:val="single" w:sz="4" w:space="0" w:color="auto"/>
              <w:bottom w:val="single" w:sz="4" w:space="0" w:color="auto"/>
              <w:right w:val="single" w:sz="4" w:space="0" w:color="auto"/>
            </w:tcBorders>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color w:val="993300"/>
                <w:sz w:val="20"/>
                <w:szCs w:val="20"/>
              </w:rPr>
            </w:pPr>
            <w:r w:rsidRPr="006471CC">
              <w:rPr>
                <w:b/>
                <w:sz w:val="20"/>
                <w:szCs w:val="20"/>
              </w:rPr>
              <w:t>Классификация сухарных изделий</w:t>
            </w:r>
            <w:r w:rsidRPr="006F11BC">
              <w:rPr>
                <w:sz w:val="20"/>
                <w:szCs w:val="20"/>
              </w:rPr>
              <w:t>. Технологическая схема производства простых   сухарей. Основное оборудование для формования сухарных плит и резки сухарей.</w:t>
            </w:r>
          </w:p>
        </w:tc>
        <w:tc>
          <w:tcPr>
            <w:tcW w:w="1978" w:type="dxa"/>
            <w:gridSpan w:val="3"/>
            <w:vMerge/>
            <w:tcBorders>
              <w:top w:val="single" w:sz="4" w:space="0" w:color="auto"/>
              <w:left w:val="single" w:sz="4" w:space="0" w:color="auto"/>
              <w:bottom w:val="single" w:sz="4" w:space="0" w:color="auto"/>
              <w:right w:val="single" w:sz="4" w:space="0" w:color="auto"/>
            </w:tcBorders>
            <w:vAlign w:val="center"/>
          </w:tcPr>
          <w:p w:rsidR="003A160C" w:rsidRPr="006F11BC" w:rsidRDefault="003A160C" w:rsidP="003A160C">
            <w:pPr>
              <w:suppressAutoHyphens w:val="0"/>
              <w:rPr>
                <w:i/>
                <w:iCs/>
                <w:sz w:val="20"/>
                <w:szCs w:val="20"/>
              </w:rPr>
            </w:pPr>
          </w:p>
        </w:tc>
        <w:tc>
          <w:tcPr>
            <w:tcW w:w="1404" w:type="dxa"/>
            <w:gridSpan w:val="4"/>
            <w:vMerge/>
            <w:tcBorders>
              <w:left w:val="single" w:sz="4" w:space="0" w:color="auto"/>
              <w:right w:val="single" w:sz="4" w:space="0" w:color="000000"/>
            </w:tcBorders>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r>
      <w:tr w:rsidR="003A160C" w:rsidRPr="006F11BC" w:rsidTr="007A2F0D">
        <w:trPr>
          <w:gridAfter w:val="3"/>
          <w:wAfter w:w="3219" w:type="dxa"/>
          <w:trHeight w:val="23"/>
        </w:trPr>
        <w:tc>
          <w:tcPr>
            <w:tcW w:w="2659" w:type="dxa"/>
            <w:vMerge/>
            <w:tcBorders>
              <w:top w:val="single" w:sz="4" w:space="0" w:color="auto"/>
              <w:left w:val="single" w:sz="4" w:space="0" w:color="auto"/>
              <w:bottom w:val="single" w:sz="4" w:space="0" w:color="auto"/>
              <w:right w:val="single" w:sz="4" w:space="0" w:color="auto"/>
            </w:tcBorders>
            <w:vAlign w:val="center"/>
          </w:tcPr>
          <w:p w:rsidR="003A160C" w:rsidRPr="006F11BC" w:rsidRDefault="003A160C" w:rsidP="003A160C">
            <w:pPr>
              <w:suppressAutoHyphens w:val="0"/>
              <w:rPr>
                <w:i/>
                <w:iCs/>
                <w:sz w:val="20"/>
                <w:szCs w:val="20"/>
              </w:rPr>
            </w:pPr>
          </w:p>
        </w:tc>
        <w:tc>
          <w:tcPr>
            <w:tcW w:w="426" w:type="dxa"/>
            <w:tcBorders>
              <w:top w:val="single" w:sz="4" w:space="0" w:color="auto"/>
              <w:left w:val="single" w:sz="4" w:space="0" w:color="auto"/>
              <w:bottom w:val="single" w:sz="4" w:space="0" w:color="auto"/>
              <w:right w:val="single" w:sz="4" w:space="0" w:color="auto"/>
            </w:tcBorders>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sz w:val="20"/>
                <w:szCs w:val="20"/>
              </w:rPr>
            </w:pPr>
            <w:r>
              <w:rPr>
                <w:sz w:val="20"/>
                <w:szCs w:val="20"/>
              </w:rPr>
              <w:t>7</w:t>
            </w:r>
          </w:p>
        </w:tc>
        <w:tc>
          <w:tcPr>
            <w:tcW w:w="8601" w:type="dxa"/>
            <w:gridSpan w:val="3"/>
            <w:tcBorders>
              <w:top w:val="single" w:sz="4" w:space="0" w:color="auto"/>
              <w:left w:val="single" w:sz="4" w:space="0" w:color="auto"/>
              <w:bottom w:val="single" w:sz="4" w:space="0" w:color="auto"/>
              <w:right w:val="single" w:sz="4" w:space="0" w:color="auto"/>
            </w:tcBorders>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sz w:val="20"/>
                <w:szCs w:val="20"/>
              </w:rPr>
            </w:pPr>
            <w:r w:rsidRPr="006471CC">
              <w:rPr>
                <w:b/>
                <w:sz w:val="20"/>
                <w:szCs w:val="20"/>
              </w:rPr>
              <w:t>Ассортимент и рецептуры сдобных сухарей.</w:t>
            </w:r>
            <w:r w:rsidRPr="006F11BC">
              <w:rPr>
                <w:sz w:val="20"/>
                <w:szCs w:val="20"/>
              </w:rPr>
              <w:t xml:space="preserve"> Технологическая схема производства сдобных сухарей.</w:t>
            </w:r>
          </w:p>
        </w:tc>
        <w:tc>
          <w:tcPr>
            <w:tcW w:w="1978" w:type="dxa"/>
            <w:gridSpan w:val="3"/>
            <w:vMerge/>
            <w:tcBorders>
              <w:top w:val="single" w:sz="4" w:space="0" w:color="auto"/>
              <w:left w:val="single" w:sz="4" w:space="0" w:color="auto"/>
              <w:bottom w:val="single" w:sz="4" w:space="0" w:color="auto"/>
              <w:right w:val="single" w:sz="4" w:space="0" w:color="auto"/>
            </w:tcBorders>
            <w:vAlign w:val="center"/>
          </w:tcPr>
          <w:p w:rsidR="003A160C" w:rsidRPr="006F11BC" w:rsidRDefault="003A160C" w:rsidP="003A160C">
            <w:pPr>
              <w:suppressAutoHyphens w:val="0"/>
              <w:rPr>
                <w:i/>
                <w:iCs/>
                <w:sz w:val="20"/>
                <w:szCs w:val="20"/>
              </w:rPr>
            </w:pPr>
          </w:p>
        </w:tc>
        <w:tc>
          <w:tcPr>
            <w:tcW w:w="1404" w:type="dxa"/>
            <w:gridSpan w:val="4"/>
            <w:vMerge/>
            <w:tcBorders>
              <w:left w:val="single" w:sz="4" w:space="0" w:color="auto"/>
              <w:right w:val="single" w:sz="4" w:space="0" w:color="000000"/>
            </w:tcBorders>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r>
      <w:tr w:rsidR="003A160C" w:rsidRPr="006F11BC" w:rsidTr="007A2F0D">
        <w:trPr>
          <w:gridAfter w:val="3"/>
          <w:wAfter w:w="3219" w:type="dxa"/>
          <w:trHeight w:val="23"/>
        </w:trPr>
        <w:tc>
          <w:tcPr>
            <w:tcW w:w="2659" w:type="dxa"/>
            <w:vMerge/>
            <w:tcBorders>
              <w:top w:val="single" w:sz="4" w:space="0" w:color="auto"/>
              <w:left w:val="single" w:sz="4" w:space="0" w:color="auto"/>
              <w:bottom w:val="single" w:sz="4" w:space="0" w:color="auto"/>
              <w:right w:val="single" w:sz="4" w:space="0" w:color="auto"/>
            </w:tcBorders>
            <w:vAlign w:val="center"/>
          </w:tcPr>
          <w:p w:rsidR="003A160C" w:rsidRPr="006F11BC" w:rsidRDefault="003A160C" w:rsidP="003A160C">
            <w:pPr>
              <w:suppressAutoHyphens w:val="0"/>
              <w:rPr>
                <w:i/>
                <w:iCs/>
                <w:sz w:val="20"/>
                <w:szCs w:val="20"/>
              </w:rPr>
            </w:pPr>
          </w:p>
        </w:tc>
        <w:tc>
          <w:tcPr>
            <w:tcW w:w="426" w:type="dxa"/>
            <w:tcBorders>
              <w:top w:val="single" w:sz="4" w:space="0" w:color="auto"/>
              <w:left w:val="single" w:sz="4" w:space="0" w:color="auto"/>
              <w:bottom w:val="single" w:sz="4" w:space="0" w:color="auto"/>
              <w:right w:val="single" w:sz="4" w:space="0" w:color="auto"/>
            </w:tcBorders>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sz w:val="20"/>
                <w:szCs w:val="20"/>
              </w:rPr>
            </w:pPr>
            <w:r>
              <w:rPr>
                <w:sz w:val="20"/>
                <w:szCs w:val="20"/>
              </w:rPr>
              <w:t>8</w:t>
            </w:r>
          </w:p>
        </w:tc>
        <w:tc>
          <w:tcPr>
            <w:tcW w:w="8601" w:type="dxa"/>
            <w:gridSpan w:val="3"/>
            <w:tcBorders>
              <w:top w:val="single" w:sz="4" w:space="0" w:color="auto"/>
              <w:left w:val="single" w:sz="4" w:space="0" w:color="auto"/>
              <w:bottom w:val="single" w:sz="4" w:space="0" w:color="auto"/>
              <w:right w:val="single" w:sz="4" w:space="0" w:color="auto"/>
            </w:tcBorders>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sz w:val="20"/>
                <w:szCs w:val="20"/>
              </w:rPr>
            </w:pPr>
            <w:r w:rsidRPr="006471CC">
              <w:rPr>
                <w:b/>
                <w:sz w:val="20"/>
                <w:szCs w:val="20"/>
              </w:rPr>
              <w:t>Требования к качеству готовых изделий.</w:t>
            </w:r>
            <w:r w:rsidRPr="006F11BC">
              <w:rPr>
                <w:sz w:val="20"/>
                <w:szCs w:val="20"/>
              </w:rPr>
              <w:t xml:space="preserve"> Условия и сроки хранения. </w:t>
            </w:r>
          </w:p>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sz w:val="20"/>
                <w:szCs w:val="20"/>
              </w:rPr>
            </w:pPr>
            <w:r w:rsidRPr="006471CC">
              <w:rPr>
                <w:b/>
                <w:sz w:val="20"/>
                <w:szCs w:val="20"/>
              </w:rPr>
              <w:t>Дефекты бараночных и сухарных изделий</w:t>
            </w:r>
            <w:r w:rsidRPr="006F11BC">
              <w:rPr>
                <w:sz w:val="20"/>
                <w:szCs w:val="20"/>
              </w:rPr>
              <w:t>. Способы предупреждения дефектов.</w:t>
            </w:r>
          </w:p>
        </w:tc>
        <w:tc>
          <w:tcPr>
            <w:tcW w:w="1978" w:type="dxa"/>
            <w:gridSpan w:val="3"/>
            <w:vMerge/>
            <w:tcBorders>
              <w:top w:val="single" w:sz="4" w:space="0" w:color="auto"/>
              <w:left w:val="single" w:sz="4" w:space="0" w:color="auto"/>
              <w:bottom w:val="single" w:sz="4" w:space="0" w:color="auto"/>
              <w:right w:val="single" w:sz="4" w:space="0" w:color="auto"/>
            </w:tcBorders>
            <w:vAlign w:val="center"/>
          </w:tcPr>
          <w:p w:rsidR="003A160C" w:rsidRPr="006F11BC" w:rsidRDefault="003A160C" w:rsidP="003A160C">
            <w:pPr>
              <w:suppressAutoHyphens w:val="0"/>
              <w:rPr>
                <w:i/>
                <w:iCs/>
                <w:sz w:val="20"/>
                <w:szCs w:val="20"/>
              </w:rPr>
            </w:pPr>
          </w:p>
        </w:tc>
        <w:tc>
          <w:tcPr>
            <w:tcW w:w="1404" w:type="dxa"/>
            <w:gridSpan w:val="4"/>
            <w:vMerge/>
            <w:tcBorders>
              <w:left w:val="single" w:sz="4" w:space="0" w:color="auto"/>
              <w:bottom w:val="single" w:sz="4" w:space="0" w:color="000000"/>
              <w:right w:val="single" w:sz="4" w:space="0" w:color="000000"/>
            </w:tcBorders>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r>
      <w:tr w:rsidR="003A160C" w:rsidRPr="006F11BC" w:rsidTr="007A141C">
        <w:trPr>
          <w:gridAfter w:val="3"/>
          <w:wAfter w:w="3219" w:type="dxa"/>
          <w:trHeight w:val="23"/>
        </w:trPr>
        <w:tc>
          <w:tcPr>
            <w:tcW w:w="2659" w:type="dxa"/>
            <w:vMerge/>
            <w:tcBorders>
              <w:top w:val="single" w:sz="4" w:space="0" w:color="auto"/>
              <w:left w:val="single" w:sz="4" w:space="0" w:color="auto"/>
              <w:bottom w:val="single" w:sz="4" w:space="0" w:color="auto"/>
              <w:right w:val="single" w:sz="4" w:space="0" w:color="auto"/>
            </w:tcBorders>
            <w:vAlign w:val="center"/>
          </w:tcPr>
          <w:p w:rsidR="003A160C" w:rsidRPr="006F11BC" w:rsidRDefault="003A160C" w:rsidP="003A160C">
            <w:pPr>
              <w:suppressAutoHyphens w:val="0"/>
              <w:rPr>
                <w:i/>
                <w:iCs/>
                <w:sz w:val="20"/>
                <w:szCs w:val="20"/>
              </w:rPr>
            </w:pPr>
          </w:p>
        </w:tc>
        <w:tc>
          <w:tcPr>
            <w:tcW w:w="9027" w:type="dxa"/>
            <w:gridSpan w:val="4"/>
            <w:tcBorders>
              <w:top w:val="single" w:sz="4" w:space="0" w:color="auto"/>
              <w:left w:val="single" w:sz="4" w:space="0" w:color="auto"/>
              <w:bottom w:val="single" w:sz="4" w:space="0" w:color="auto"/>
              <w:right w:val="single" w:sz="4" w:space="0" w:color="auto"/>
            </w:tcBorders>
          </w:tcPr>
          <w:p w:rsidR="003A160C" w:rsidRPr="006F11BC" w:rsidRDefault="003A160C" w:rsidP="003A160C">
            <w:pPr>
              <w:tabs>
                <w:tab w:val="left" w:pos="5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b/>
                <w:bCs/>
                <w:sz w:val="20"/>
                <w:szCs w:val="20"/>
              </w:rPr>
            </w:pPr>
            <w:r w:rsidRPr="006F11BC">
              <w:rPr>
                <w:b/>
                <w:bCs/>
                <w:sz w:val="20"/>
                <w:szCs w:val="20"/>
              </w:rPr>
              <w:t>Лабораторные работы</w:t>
            </w:r>
          </w:p>
        </w:tc>
        <w:tc>
          <w:tcPr>
            <w:tcW w:w="1978" w:type="dxa"/>
            <w:gridSpan w:val="3"/>
            <w:vMerge w:val="restart"/>
            <w:tcBorders>
              <w:top w:val="single" w:sz="4" w:space="0" w:color="auto"/>
              <w:left w:val="single" w:sz="4" w:space="0" w:color="auto"/>
              <w:bottom w:val="single" w:sz="4" w:space="0" w:color="auto"/>
              <w:right w:val="single" w:sz="4" w:space="0" w:color="auto"/>
            </w:tcBorders>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r w:rsidRPr="006F11BC">
              <w:rPr>
                <w:i/>
                <w:iCs/>
                <w:sz w:val="20"/>
                <w:szCs w:val="20"/>
              </w:rPr>
              <w:t>8</w:t>
            </w:r>
          </w:p>
        </w:tc>
        <w:tc>
          <w:tcPr>
            <w:tcW w:w="1404" w:type="dxa"/>
            <w:gridSpan w:val="4"/>
            <w:vMerge w:val="restart"/>
            <w:tcBorders>
              <w:top w:val="nil"/>
              <w:left w:val="single" w:sz="4" w:space="0" w:color="auto"/>
              <w:right w:val="single" w:sz="4" w:space="0" w:color="000000"/>
            </w:tcBorders>
            <w:shd w:val="clear" w:color="auto" w:fill="B6B6B6"/>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r>
      <w:tr w:rsidR="003A160C" w:rsidRPr="006F11BC" w:rsidTr="007A2F0D">
        <w:trPr>
          <w:gridAfter w:val="3"/>
          <w:wAfter w:w="3219" w:type="dxa"/>
          <w:trHeight w:val="23"/>
        </w:trPr>
        <w:tc>
          <w:tcPr>
            <w:tcW w:w="2659" w:type="dxa"/>
            <w:vMerge/>
            <w:tcBorders>
              <w:top w:val="single" w:sz="4" w:space="0" w:color="auto"/>
              <w:left w:val="single" w:sz="4" w:space="0" w:color="auto"/>
              <w:bottom w:val="single" w:sz="4" w:space="0" w:color="auto"/>
              <w:right w:val="single" w:sz="4" w:space="0" w:color="auto"/>
            </w:tcBorders>
            <w:vAlign w:val="center"/>
          </w:tcPr>
          <w:p w:rsidR="003A160C" w:rsidRPr="006F11BC" w:rsidRDefault="003A160C" w:rsidP="003A160C">
            <w:pPr>
              <w:suppressAutoHyphens w:val="0"/>
              <w:rPr>
                <w:i/>
                <w:iCs/>
                <w:sz w:val="20"/>
                <w:szCs w:val="20"/>
              </w:rPr>
            </w:pPr>
          </w:p>
        </w:tc>
        <w:tc>
          <w:tcPr>
            <w:tcW w:w="426" w:type="dxa"/>
            <w:tcBorders>
              <w:top w:val="single" w:sz="4" w:space="0" w:color="auto"/>
              <w:left w:val="single" w:sz="4" w:space="0" w:color="auto"/>
              <w:bottom w:val="single" w:sz="4" w:space="0" w:color="auto"/>
              <w:right w:val="single" w:sz="4" w:space="0" w:color="auto"/>
            </w:tcBorders>
          </w:tcPr>
          <w:p w:rsidR="003A160C" w:rsidRPr="006F11BC" w:rsidRDefault="003A160C" w:rsidP="003A160C">
            <w:pPr>
              <w:numPr>
                <w:ilvl w:val="0"/>
                <w:numId w:val="13"/>
              </w:numPr>
              <w:tabs>
                <w:tab w:val="left" w:pos="5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500" w:hanging="500"/>
              <w:jc w:val="both"/>
              <w:rPr>
                <w:sz w:val="20"/>
                <w:szCs w:val="20"/>
              </w:rPr>
            </w:pPr>
          </w:p>
        </w:tc>
        <w:tc>
          <w:tcPr>
            <w:tcW w:w="8601" w:type="dxa"/>
            <w:gridSpan w:val="3"/>
            <w:tcBorders>
              <w:top w:val="single" w:sz="4" w:space="0" w:color="auto"/>
              <w:left w:val="single" w:sz="4" w:space="0" w:color="auto"/>
              <w:bottom w:val="single" w:sz="4" w:space="0" w:color="auto"/>
              <w:right w:val="single" w:sz="4" w:space="0" w:color="auto"/>
            </w:tcBorders>
          </w:tcPr>
          <w:p w:rsidR="003A160C" w:rsidRPr="006F11BC" w:rsidRDefault="003A160C" w:rsidP="003A160C">
            <w:pPr>
              <w:tabs>
                <w:tab w:val="left" w:pos="5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sz w:val="20"/>
                <w:szCs w:val="20"/>
              </w:rPr>
            </w:pPr>
            <w:r w:rsidRPr="00B53550">
              <w:rPr>
                <w:sz w:val="20"/>
                <w:szCs w:val="20"/>
              </w:rPr>
              <w:t>Лабораторное занятие №1</w:t>
            </w:r>
            <w:r>
              <w:rPr>
                <w:sz w:val="20"/>
                <w:szCs w:val="20"/>
              </w:rPr>
              <w:t>3</w:t>
            </w:r>
            <w:r w:rsidRPr="00B53550">
              <w:rPr>
                <w:sz w:val="20"/>
                <w:szCs w:val="20"/>
              </w:rPr>
              <w:t xml:space="preserve"> </w:t>
            </w:r>
            <w:r w:rsidRPr="006F11BC">
              <w:rPr>
                <w:sz w:val="20"/>
                <w:szCs w:val="20"/>
              </w:rPr>
              <w:t>Определение органолептических показателей качества бараночных изделий. Определение влажности.</w:t>
            </w:r>
          </w:p>
        </w:tc>
        <w:tc>
          <w:tcPr>
            <w:tcW w:w="1978" w:type="dxa"/>
            <w:gridSpan w:val="3"/>
            <w:vMerge/>
            <w:tcBorders>
              <w:top w:val="single" w:sz="4" w:space="0" w:color="auto"/>
              <w:left w:val="single" w:sz="4" w:space="0" w:color="auto"/>
              <w:bottom w:val="single" w:sz="4" w:space="0" w:color="auto"/>
              <w:right w:val="single" w:sz="4" w:space="0" w:color="auto"/>
            </w:tcBorders>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c>
          <w:tcPr>
            <w:tcW w:w="1404" w:type="dxa"/>
            <w:gridSpan w:val="4"/>
            <w:vMerge/>
            <w:tcBorders>
              <w:left w:val="single" w:sz="4" w:space="0" w:color="auto"/>
              <w:right w:val="single" w:sz="4" w:space="0" w:color="000000"/>
            </w:tcBorders>
            <w:shd w:val="clear" w:color="auto" w:fill="B6B6B6"/>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r>
      <w:tr w:rsidR="003A160C" w:rsidRPr="006F11BC" w:rsidTr="007A2F0D">
        <w:trPr>
          <w:gridAfter w:val="3"/>
          <w:wAfter w:w="3219" w:type="dxa"/>
          <w:trHeight w:val="23"/>
        </w:trPr>
        <w:tc>
          <w:tcPr>
            <w:tcW w:w="2659" w:type="dxa"/>
            <w:vMerge/>
            <w:tcBorders>
              <w:top w:val="single" w:sz="4" w:space="0" w:color="auto"/>
              <w:left w:val="single" w:sz="4" w:space="0" w:color="auto"/>
              <w:bottom w:val="single" w:sz="4" w:space="0" w:color="auto"/>
              <w:right w:val="single" w:sz="4" w:space="0" w:color="auto"/>
            </w:tcBorders>
            <w:vAlign w:val="center"/>
          </w:tcPr>
          <w:p w:rsidR="003A160C" w:rsidRPr="006F11BC" w:rsidRDefault="003A160C" w:rsidP="003A160C">
            <w:pPr>
              <w:suppressAutoHyphens w:val="0"/>
              <w:rPr>
                <w:i/>
                <w:iCs/>
                <w:sz w:val="20"/>
                <w:szCs w:val="20"/>
              </w:rPr>
            </w:pPr>
          </w:p>
        </w:tc>
        <w:tc>
          <w:tcPr>
            <w:tcW w:w="426" w:type="dxa"/>
            <w:tcBorders>
              <w:top w:val="single" w:sz="4" w:space="0" w:color="auto"/>
              <w:left w:val="single" w:sz="4" w:space="0" w:color="auto"/>
              <w:bottom w:val="single" w:sz="4" w:space="0" w:color="auto"/>
              <w:right w:val="single" w:sz="4" w:space="0" w:color="auto"/>
            </w:tcBorders>
          </w:tcPr>
          <w:p w:rsidR="003A160C" w:rsidRPr="006F11BC" w:rsidRDefault="003A160C" w:rsidP="003A160C">
            <w:pPr>
              <w:numPr>
                <w:ilvl w:val="0"/>
                <w:numId w:val="13"/>
              </w:numPr>
              <w:tabs>
                <w:tab w:val="left" w:pos="5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500" w:hanging="500"/>
              <w:jc w:val="both"/>
              <w:rPr>
                <w:sz w:val="20"/>
                <w:szCs w:val="20"/>
              </w:rPr>
            </w:pPr>
          </w:p>
        </w:tc>
        <w:tc>
          <w:tcPr>
            <w:tcW w:w="8601" w:type="dxa"/>
            <w:gridSpan w:val="3"/>
            <w:tcBorders>
              <w:top w:val="single" w:sz="4" w:space="0" w:color="auto"/>
              <w:left w:val="single" w:sz="4" w:space="0" w:color="auto"/>
              <w:bottom w:val="single" w:sz="4" w:space="0" w:color="auto"/>
              <w:right w:val="single" w:sz="4" w:space="0" w:color="auto"/>
            </w:tcBorders>
          </w:tcPr>
          <w:p w:rsidR="003A160C" w:rsidRPr="006F11BC" w:rsidRDefault="003A160C" w:rsidP="003A160C">
            <w:pPr>
              <w:tabs>
                <w:tab w:val="left" w:pos="5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sz w:val="20"/>
                <w:szCs w:val="20"/>
              </w:rPr>
            </w:pPr>
            <w:r>
              <w:rPr>
                <w:sz w:val="20"/>
                <w:szCs w:val="20"/>
              </w:rPr>
              <w:t>Лабораторное занятие №14</w:t>
            </w:r>
            <w:r w:rsidRPr="00B53550">
              <w:rPr>
                <w:sz w:val="20"/>
                <w:szCs w:val="20"/>
              </w:rPr>
              <w:t xml:space="preserve"> </w:t>
            </w:r>
            <w:r w:rsidRPr="006F11BC">
              <w:rPr>
                <w:sz w:val="20"/>
                <w:szCs w:val="20"/>
              </w:rPr>
              <w:t>Определение кислотности и набухаемости бараночных изделий.</w:t>
            </w:r>
          </w:p>
        </w:tc>
        <w:tc>
          <w:tcPr>
            <w:tcW w:w="1978" w:type="dxa"/>
            <w:gridSpan w:val="3"/>
            <w:vMerge/>
            <w:tcBorders>
              <w:top w:val="single" w:sz="4" w:space="0" w:color="auto"/>
              <w:left w:val="single" w:sz="4" w:space="0" w:color="auto"/>
              <w:bottom w:val="single" w:sz="4" w:space="0" w:color="auto"/>
              <w:right w:val="single" w:sz="4" w:space="0" w:color="auto"/>
            </w:tcBorders>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c>
          <w:tcPr>
            <w:tcW w:w="1404" w:type="dxa"/>
            <w:gridSpan w:val="4"/>
            <w:vMerge/>
            <w:tcBorders>
              <w:left w:val="single" w:sz="4" w:space="0" w:color="auto"/>
              <w:right w:val="single" w:sz="4" w:space="0" w:color="000000"/>
            </w:tcBorders>
            <w:shd w:val="clear" w:color="auto" w:fill="B6B6B6"/>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r>
      <w:tr w:rsidR="003A160C" w:rsidRPr="006F11BC" w:rsidTr="007A2F0D">
        <w:trPr>
          <w:gridAfter w:val="3"/>
          <w:wAfter w:w="3219" w:type="dxa"/>
          <w:trHeight w:val="23"/>
        </w:trPr>
        <w:tc>
          <w:tcPr>
            <w:tcW w:w="2659" w:type="dxa"/>
            <w:vMerge/>
            <w:tcBorders>
              <w:top w:val="single" w:sz="4" w:space="0" w:color="auto"/>
              <w:left w:val="single" w:sz="4" w:space="0" w:color="auto"/>
              <w:bottom w:val="single" w:sz="4" w:space="0" w:color="auto"/>
              <w:right w:val="single" w:sz="4" w:space="0" w:color="auto"/>
            </w:tcBorders>
            <w:vAlign w:val="center"/>
          </w:tcPr>
          <w:p w:rsidR="003A160C" w:rsidRPr="006F11BC" w:rsidRDefault="003A160C" w:rsidP="003A160C">
            <w:pPr>
              <w:suppressAutoHyphens w:val="0"/>
              <w:rPr>
                <w:i/>
                <w:iCs/>
                <w:sz w:val="20"/>
                <w:szCs w:val="20"/>
              </w:rPr>
            </w:pPr>
          </w:p>
        </w:tc>
        <w:tc>
          <w:tcPr>
            <w:tcW w:w="426" w:type="dxa"/>
            <w:tcBorders>
              <w:top w:val="single" w:sz="4" w:space="0" w:color="auto"/>
              <w:left w:val="single" w:sz="4" w:space="0" w:color="auto"/>
              <w:bottom w:val="single" w:sz="4" w:space="0" w:color="auto"/>
              <w:right w:val="single" w:sz="4" w:space="0" w:color="auto"/>
            </w:tcBorders>
          </w:tcPr>
          <w:p w:rsidR="003A160C" w:rsidRPr="006F11BC" w:rsidRDefault="003A160C" w:rsidP="003A160C">
            <w:pPr>
              <w:numPr>
                <w:ilvl w:val="0"/>
                <w:numId w:val="13"/>
              </w:numPr>
              <w:tabs>
                <w:tab w:val="left" w:pos="5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500" w:hanging="500"/>
              <w:jc w:val="both"/>
              <w:rPr>
                <w:sz w:val="20"/>
                <w:szCs w:val="20"/>
              </w:rPr>
            </w:pPr>
          </w:p>
        </w:tc>
        <w:tc>
          <w:tcPr>
            <w:tcW w:w="8601" w:type="dxa"/>
            <w:gridSpan w:val="3"/>
            <w:tcBorders>
              <w:top w:val="single" w:sz="4" w:space="0" w:color="auto"/>
              <w:left w:val="single" w:sz="4" w:space="0" w:color="auto"/>
              <w:bottom w:val="single" w:sz="4" w:space="0" w:color="auto"/>
              <w:right w:val="single" w:sz="4" w:space="0" w:color="auto"/>
            </w:tcBorders>
          </w:tcPr>
          <w:p w:rsidR="003A160C" w:rsidRPr="006F11BC" w:rsidRDefault="003A160C" w:rsidP="003A160C">
            <w:pPr>
              <w:tabs>
                <w:tab w:val="left" w:pos="5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sz w:val="20"/>
                <w:szCs w:val="20"/>
              </w:rPr>
            </w:pPr>
            <w:r w:rsidRPr="00B53550">
              <w:rPr>
                <w:sz w:val="20"/>
                <w:szCs w:val="20"/>
              </w:rPr>
              <w:t>Лабораторное занятие №1</w:t>
            </w:r>
            <w:r>
              <w:rPr>
                <w:sz w:val="20"/>
                <w:szCs w:val="20"/>
              </w:rPr>
              <w:t>5</w:t>
            </w:r>
            <w:r w:rsidRPr="00B53550">
              <w:rPr>
                <w:sz w:val="20"/>
                <w:szCs w:val="20"/>
              </w:rPr>
              <w:t xml:space="preserve"> </w:t>
            </w:r>
            <w:r w:rsidRPr="006F11BC">
              <w:rPr>
                <w:sz w:val="20"/>
                <w:szCs w:val="20"/>
              </w:rPr>
              <w:t>Определение органолептических показателей качества сухарных изделий. Определение влажности.</w:t>
            </w:r>
          </w:p>
        </w:tc>
        <w:tc>
          <w:tcPr>
            <w:tcW w:w="1978" w:type="dxa"/>
            <w:gridSpan w:val="3"/>
            <w:vMerge/>
            <w:tcBorders>
              <w:top w:val="single" w:sz="4" w:space="0" w:color="auto"/>
              <w:left w:val="single" w:sz="4" w:space="0" w:color="auto"/>
              <w:bottom w:val="single" w:sz="4" w:space="0" w:color="auto"/>
              <w:right w:val="single" w:sz="4" w:space="0" w:color="auto"/>
            </w:tcBorders>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c>
          <w:tcPr>
            <w:tcW w:w="1404" w:type="dxa"/>
            <w:gridSpan w:val="4"/>
            <w:vMerge/>
            <w:tcBorders>
              <w:left w:val="single" w:sz="4" w:space="0" w:color="auto"/>
              <w:right w:val="single" w:sz="4" w:space="0" w:color="000000"/>
            </w:tcBorders>
            <w:shd w:val="clear" w:color="auto" w:fill="B6B6B6"/>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r>
      <w:tr w:rsidR="003A160C" w:rsidRPr="006F11BC" w:rsidTr="007A2F0D">
        <w:trPr>
          <w:gridAfter w:val="3"/>
          <w:wAfter w:w="3219" w:type="dxa"/>
          <w:trHeight w:val="23"/>
        </w:trPr>
        <w:tc>
          <w:tcPr>
            <w:tcW w:w="2659" w:type="dxa"/>
            <w:vMerge/>
            <w:tcBorders>
              <w:top w:val="single" w:sz="4" w:space="0" w:color="auto"/>
              <w:left w:val="single" w:sz="4" w:space="0" w:color="auto"/>
              <w:bottom w:val="single" w:sz="4" w:space="0" w:color="auto"/>
              <w:right w:val="single" w:sz="4" w:space="0" w:color="auto"/>
            </w:tcBorders>
            <w:vAlign w:val="center"/>
          </w:tcPr>
          <w:p w:rsidR="003A160C" w:rsidRPr="006F11BC" w:rsidRDefault="003A160C" w:rsidP="003A160C">
            <w:pPr>
              <w:suppressAutoHyphens w:val="0"/>
              <w:rPr>
                <w:i/>
                <w:iCs/>
                <w:sz w:val="20"/>
                <w:szCs w:val="20"/>
              </w:rPr>
            </w:pPr>
          </w:p>
        </w:tc>
        <w:tc>
          <w:tcPr>
            <w:tcW w:w="426" w:type="dxa"/>
            <w:tcBorders>
              <w:top w:val="single" w:sz="4" w:space="0" w:color="auto"/>
              <w:left w:val="single" w:sz="4" w:space="0" w:color="auto"/>
              <w:bottom w:val="single" w:sz="4" w:space="0" w:color="auto"/>
              <w:right w:val="single" w:sz="4" w:space="0" w:color="auto"/>
            </w:tcBorders>
          </w:tcPr>
          <w:p w:rsidR="003A160C" w:rsidRPr="006F11BC" w:rsidRDefault="003A160C" w:rsidP="003A160C">
            <w:pPr>
              <w:numPr>
                <w:ilvl w:val="0"/>
                <w:numId w:val="13"/>
              </w:numPr>
              <w:tabs>
                <w:tab w:val="left" w:pos="5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500" w:hanging="500"/>
              <w:jc w:val="both"/>
              <w:rPr>
                <w:sz w:val="20"/>
                <w:szCs w:val="20"/>
              </w:rPr>
            </w:pPr>
          </w:p>
        </w:tc>
        <w:tc>
          <w:tcPr>
            <w:tcW w:w="8601" w:type="dxa"/>
            <w:gridSpan w:val="3"/>
            <w:tcBorders>
              <w:top w:val="single" w:sz="4" w:space="0" w:color="auto"/>
              <w:left w:val="single" w:sz="4" w:space="0" w:color="auto"/>
              <w:bottom w:val="single" w:sz="4" w:space="0" w:color="auto"/>
              <w:right w:val="single" w:sz="4" w:space="0" w:color="auto"/>
            </w:tcBorders>
          </w:tcPr>
          <w:p w:rsidR="003A160C" w:rsidRPr="006F11BC" w:rsidRDefault="003A160C" w:rsidP="003A160C">
            <w:pPr>
              <w:tabs>
                <w:tab w:val="left" w:pos="5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sz w:val="20"/>
                <w:szCs w:val="20"/>
              </w:rPr>
            </w:pPr>
            <w:r w:rsidRPr="00B53550">
              <w:rPr>
                <w:sz w:val="20"/>
                <w:szCs w:val="20"/>
              </w:rPr>
              <w:t>Лабораторное занятие №1</w:t>
            </w:r>
            <w:r>
              <w:rPr>
                <w:sz w:val="20"/>
                <w:szCs w:val="20"/>
              </w:rPr>
              <w:t>6</w:t>
            </w:r>
            <w:r w:rsidRPr="00B53550">
              <w:rPr>
                <w:sz w:val="20"/>
                <w:szCs w:val="20"/>
              </w:rPr>
              <w:t xml:space="preserve"> </w:t>
            </w:r>
            <w:r w:rsidRPr="006F11BC">
              <w:rPr>
                <w:sz w:val="20"/>
                <w:szCs w:val="20"/>
              </w:rPr>
              <w:t>Определение кислотности и набухаемости сухарных изделий.</w:t>
            </w:r>
          </w:p>
        </w:tc>
        <w:tc>
          <w:tcPr>
            <w:tcW w:w="1978" w:type="dxa"/>
            <w:gridSpan w:val="3"/>
            <w:vMerge/>
            <w:tcBorders>
              <w:top w:val="single" w:sz="4" w:space="0" w:color="auto"/>
              <w:left w:val="single" w:sz="4" w:space="0" w:color="auto"/>
              <w:bottom w:val="single" w:sz="4" w:space="0" w:color="auto"/>
              <w:right w:val="single" w:sz="4" w:space="0" w:color="auto"/>
            </w:tcBorders>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c>
          <w:tcPr>
            <w:tcW w:w="1404" w:type="dxa"/>
            <w:gridSpan w:val="4"/>
            <w:vMerge/>
            <w:tcBorders>
              <w:left w:val="single" w:sz="4" w:space="0" w:color="auto"/>
              <w:right w:val="single" w:sz="4" w:space="0" w:color="000000"/>
            </w:tcBorders>
            <w:shd w:val="clear" w:color="auto" w:fill="B6B6B6"/>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r>
      <w:tr w:rsidR="003A160C" w:rsidRPr="006F11BC" w:rsidTr="007A141C">
        <w:trPr>
          <w:gridAfter w:val="3"/>
          <w:wAfter w:w="3219" w:type="dxa"/>
          <w:trHeight w:val="23"/>
        </w:trPr>
        <w:tc>
          <w:tcPr>
            <w:tcW w:w="2659" w:type="dxa"/>
            <w:vMerge/>
            <w:tcBorders>
              <w:top w:val="single" w:sz="4" w:space="0" w:color="auto"/>
              <w:left w:val="single" w:sz="4" w:space="0" w:color="auto"/>
              <w:bottom w:val="single" w:sz="4" w:space="0" w:color="auto"/>
              <w:right w:val="single" w:sz="4" w:space="0" w:color="auto"/>
            </w:tcBorders>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c>
          <w:tcPr>
            <w:tcW w:w="9027" w:type="dxa"/>
            <w:gridSpan w:val="4"/>
            <w:tcBorders>
              <w:top w:val="single" w:sz="4" w:space="0" w:color="auto"/>
              <w:left w:val="single" w:sz="4" w:space="0" w:color="auto"/>
              <w:bottom w:val="single" w:sz="4" w:space="0" w:color="auto"/>
              <w:right w:val="single" w:sz="4" w:space="0" w:color="auto"/>
            </w:tcBorders>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bCs/>
                <w:sz w:val="20"/>
                <w:szCs w:val="20"/>
              </w:rPr>
            </w:pPr>
            <w:r w:rsidRPr="006F11BC">
              <w:rPr>
                <w:b/>
                <w:bCs/>
                <w:sz w:val="20"/>
                <w:szCs w:val="20"/>
              </w:rPr>
              <w:t>Практические занятия</w:t>
            </w:r>
          </w:p>
        </w:tc>
        <w:tc>
          <w:tcPr>
            <w:tcW w:w="1978" w:type="dxa"/>
            <w:gridSpan w:val="3"/>
            <w:tcBorders>
              <w:top w:val="single" w:sz="4" w:space="0" w:color="auto"/>
              <w:left w:val="single" w:sz="4" w:space="0" w:color="auto"/>
              <w:bottom w:val="single" w:sz="4" w:space="0" w:color="auto"/>
              <w:right w:val="single" w:sz="4" w:space="0" w:color="auto"/>
            </w:tcBorders>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r w:rsidRPr="006F11BC">
              <w:rPr>
                <w:i/>
                <w:iCs/>
                <w:sz w:val="20"/>
                <w:szCs w:val="20"/>
              </w:rPr>
              <w:t>4</w:t>
            </w:r>
          </w:p>
        </w:tc>
        <w:tc>
          <w:tcPr>
            <w:tcW w:w="1404" w:type="dxa"/>
            <w:gridSpan w:val="4"/>
            <w:vMerge/>
            <w:tcBorders>
              <w:left w:val="single" w:sz="4" w:space="0" w:color="auto"/>
              <w:right w:val="single" w:sz="4" w:space="0" w:color="000000"/>
            </w:tcBorders>
            <w:shd w:val="clear" w:color="auto" w:fill="B6B6B6"/>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r>
      <w:tr w:rsidR="003A160C" w:rsidRPr="006F11BC" w:rsidTr="007A2F0D">
        <w:trPr>
          <w:gridAfter w:val="2"/>
          <w:wAfter w:w="3213" w:type="dxa"/>
          <w:trHeight w:val="23"/>
        </w:trPr>
        <w:tc>
          <w:tcPr>
            <w:tcW w:w="2659" w:type="dxa"/>
            <w:vMerge/>
            <w:tcBorders>
              <w:top w:val="single" w:sz="4" w:space="0" w:color="auto"/>
              <w:left w:val="single" w:sz="4" w:space="0" w:color="auto"/>
              <w:bottom w:val="single" w:sz="4" w:space="0" w:color="auto"/>
              <w:right w:val="single" w:sz="4" w:space="0" w:color="auto"/>
            </w:tcBorders>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c>
          <w:tcPr>
            <w:tcW w:w="426" w:type="dxa"/>
            <w:tcBorders>
              <w:top w:val="single" w:sz="4" w:space="0" w:color="auto"/>
              <w:left w:val="single" w:sz="4" w:space="0" w:color="auto"/>
              <w:bottom w:val="single" w:sz="4" w:space="0" w:color="auto"/>
              <w:right w:val="single" w:sz="4" w:space="0" w:color="auto"/>
            </w:tcBorders>
          </w:tcPr>
          <w:p w:rsidR="003A160C" w:rsidRPr="00E2073D"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sz w:val="20"/>
                <w:szCs w:val="20"/>
              </w:rPr>
            </w:pPr>
            <w:r w:rsidRPr="00E2073D">
              <w:rPr>
                <w:sz w:val="20"/>
                <w:szCs w:val="20"/>
              </w:rPr>
              <w:t>1</w:t>
            </w:r>
          </w:p>
        </w:tc>
        <w:tc>
          <w:tcPr>
            <w:tcW w:w="8610" w:type="dxa"/>
            <w:gridSpan w:val="4"/>
            <w:tcBorders>
              <w:top w:val="single" w:sz="4" w:space="0" w:color="auto"/>
              <w:left w:val="single" w:sz="4" w:space="0" w:color="auto"/>
              <w:bottom w:val="single" w:sz="4" w:space="0" w:color="auto"/>
              <w:right w:val="single" w:sz="4" w:space="0" w:color="auto"/>
            </w:tcBorders>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sz w:val="20"/>
                <w:szCs w:val="20"/>
              </w:rPr>
            </w:pPr>
            <w:r>
              <w:rPr>
                <w:sz w:val="20"/>
                <w:szCs w:val="20"/>
              </w:rPr>
              <w:t xml:space="preserve">Практическое занятие № 9 </w:t>
            </w:r>
            <w:r w:rsidRPr="006F11BC">
              <w:rPr>
                <w:sz w:val="20"/>
                <w:szCs w:val="20"/>
              </w:rPr>
              <w:t>Разбор схем тестомесильной машины для бараночного теста, натирочной машины и ошпарочно-печного агрегата</w:t>
            </w:r>
          </w:p>
        </w:tc>
        <w:tc>
          <w:tcPr>
            <w:tcW w:w="1978" w:type="dxa"/>
            <w:gridSpan w:val="3"/>
            <w:vMerge w:val="restart"/>
            <w:tcBorders>
              <w:top w:val="single" w:sz="4" w:space="0" w:color="auto"/>
              <w:left w:val="single" w:sz="4" w:space="0" w:color="auto"/>
              <w:bottom w:val="single" w:sz="4" w:space="0" w:color="auto"/>
              <w:right w:val="single" w:sz="4" w:space="0" w:color="auto"/>
            </w:tcBorders>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c>
          <w:tcPr>
            <w:tcW w:w="1401" w:type="dxa"/>
            <w:gridSpan w:val="4"/>
            <w:vMerge w:val="restart"/>
            <w:tcBorders>
              <w:left w:val="single" w:sz="4" w:space="0" w:color="auto"/>
              <w:right w:val="single" w:sz="4" w:space="0" w:color="000000"/>
            </w:tcBorders>
            <w:shd w:val="clear" w:color="auto" w:fill="B6B6B6"/>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r>
      <w:tr w:rsidR="003A160C" w:rsidRPr="006F11BC" w:rsidTr="008801CF">
        <w:trPr>
          <w:gridAfter w:val="2"/>
          <w:wAfter w:w="3213" w:type="dxa"/>
          <w:trHeight w:val="597"/>
        </w:trPr>
        <w:tc>
          <w:tcPr>
            <w:tcW w:w="2659" w:type="dxa"/>
            <w:vMerge/>
            <w:tcBorders>
              <w:top w:val="single" w:sz="4" w:space="0" w:color="auto"/>
              <w:left w:val="single" w:sz="4" w:space="0" w:color="auto"/>
              <w:bottom w:val="single" w:sz="4" w:space="0" w:color="auto"/>
              <w:right w:val="single" w:sz="4" w:space="0" w:color="auto"/>
            </w:tcBorders>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c>
          <w:tcPr>
            <w:tcW w:w="426" w:type="dxa"/>
            <w:tcBorders>
              <w:top w:val="single" w:sz="4" w:space="0" w:color="auto"/>
              <w:left w:val="single" w:sz="4" w:space="0" w:color="auto"/>
              <w:bottom w:val="single" w:sz="4" w:space="0" w:color="auto"/>
              <w:right w:val="single" w:sz="4" w:space="0" w:color="auto"/>
            </w:tcBorders>
          </w:tcPr>
          <w:p w:rsidR="003A160C" w:rsidRPr="00E2073D"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sz w:val="20"/>
                <w:szCs w:val="20"/>
              </w:rPr>
            </w:pPr>
            <w:r w:rsidRPr="00E2073D">
              <w:rPr>
                <w:sz w:val="20"/>
                <w:szCs w:val="20"/>
              </w:rPr>
              <w:t>2</w:t>
            </w:r>
          </w:p>
        </w:tc>
        <w:tc>
          <w:tcPr>
            <w:tcW w:w="8610" w:type="dxa"/>
            <w:gridSpan w:val="4"/>
            <w:tcBorders>
              <w:top w:val="single" w:sz="4" w:space="0" w:color="auto"/>
              <w:left w:val="single" w:sz="4" w:space="0" w:color="auto"/>
              <w:bottom w:val="single" w:sz="4" w:space="0" w:color="auto"/>
              <w:right w:val="single" w:sz="4" w:space="0" w:color="auto"/>
            </w:tcBorders>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sz w:val="20"/>
                <w:szCs w:val="20"/>
              </w:rPr>
            </w:pPr>
            <w:r w:rsidRPr="00341B91">
              <w:rPr>
                <w:sz w:val="20"/>
                <w:szCs w:val="20"/>
              </w:rPr>
              <w:t>Практическое занятие № 1</w:t>
            </w:r>
            <w:r>
              <w:rPr>
                <w:sz w:val="20"/>
                <w:szCs w:val="20"/>
              </w:rPr>
              <w:t xml:space="preserve">0 </w:t>
            </w:r>
            <w:r w:rsidRPr="006F11BC">
              <w:rPr>
                <w:sz w:val="20"/>
                <w:szCs w:val="20"/>
              </w:rPr>
              <w:t>Разбор схем машин для формования сухарных плит и  хлеборезательной машины</w:t>
            </w:r>
          </w:p>
        </w:tc>
        <w:tc>
          <w:tcPr>
            <w:tcW w:w="1978" w:type="dxa"/>
            <w:gridSpan w:val="3"/>
            <w:vMerge/>
            <w:tcBorders>
              <w:top w:val="single" w:sz="4" w:space="0" w:color="auto"/>
              <w:left w:val="single" w:sz="4" w:space="0" w:color="auto"/>
              <w:bottom w:val="single" w:sz="4" w:space="0" w:color="auto"/>
              <w:right w:val="single" w:sz="4" w:space="0" w:color="auto"/>
            </w:tcBorders>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c>
          <w:tcPr>
            <w:tcW w:w="1401" w:type="dxa"/>
            <w:gridSpan w:val="4"/>
            <w:vMerge/>
            <w:tcBorders>
              <w:left w:val="single" w:sz="4" w:space="0" w:color="auto"/>
              <w:bottom w:val="single" w:sz="4" w:space="0" w:color="auto"/>
              <w:right w:val="single" w:sz="4" w:space="0" w:color="000000"/>
            </w:tcBorders>
            <w:shd w:val="clear" w:color="auto" w:fill="B6B6B6"/>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r>
      <w:tr w:rsidR="003A160C" w:rsidRPr="006F11BC" w:rsidTr="00A36879">
        <w:trPr>
          <w:gridAfter w:val="2"/>
          <w:wAfter w:w="3213" w:type="dxa"/>
          <w:trHeight w:val="23"/>
        </w:trPr>
        <w:tc>
          <w:tcPr>
            <w:tcW w:w="2659" w:type="dxa"/>
            <w:vMerge w:val="restart"/>
            <w:tcBorders>
              <w:top w:val="single" w:sz="4" w:space="0" w:color="auto"/>
              <w:left w:val="single" w:sz="4" w:space="0" w:color="auto"/>
              <w:right w:val="single" w:sz="4" w:space="0" w:color="auto"/>
            </w:tcBorders>
          </w:tcPr>
          <w:p w:rsidR="003A160C" w:rsidRPr="008801CF"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Cs/>
                <w:sz w:val="20"/>
                <w:szCs w:val="20"/>
              </w:rPr>
            </w:pPr>
            <w:r w:rsidRPr="008801CF">
              <w:rPr>
                <w:b/>
                <w:bCs/>
                <w:iCs/>
                <w:sz w:val="20"/>
                <w:szCs w:val="20"/>
              </w:rPr>
              <w:t>Тема 2.</w:t>
            </w:r>
            <w:r>
              <w:rPr>
                <w:b/>
                <w:bCs/>
                <w:iCs/>
                <w:sz w:val="20"/>
                <w:szCs w:val="20"/>
              </w:rPr>
              <w:t>7</w:t>
            </w:r>
            <w:r w:rsidRPr="008801CF">
              <w:rPr>
                <w:b/>
                <w:bCs/>
                <w:iCs/>
                <w:sz w:val="20"/>
                <w:szCs w:val="20"/>
              </w:rPr>
              <w:t xml:space="preserve"> Национальные хлебобулочные изделия</w:t>
            </w:r>
          </w:p>
        </w:tc>
        <w:tc>
          <w:tcPr>
            <w:tcW w:w="9036" w:type="dxa"/>
            <w:gridSpan w:val="5"/>
            <w:tcBorders>
              <w:top w:val="single" w:sz="4" w:space="0" w:color="auto"/>
              <w:left w:val="single" w:sz="4" w:space="0" w:color="auto"/>
              <w:bottom w:val="single" w:sz="4" w:space="0" w:color="auto"/>
              <w:right w:val="single" w:sz="4" w:space="0" w:color="auto"/>
            </w:tcBorders>
          </w:tcPr>
          <w:p w:rsidR="003A160C" w:rsidRPr="005A2C72"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sz w:val="20"/>
                <w:szCs w:val="20"/>
              </w:rPr>
            </w:pPr>
            <w:r w:rsidRPr="005A2C72">
              <w:rPr>
                <w:b/>
                <w:sz w:val="20"/>
                <w:szCs w:val="20"/>
              </w:rPr>
              <w:t>Содержание</w:t>
            </w:r>
          </w:p>
        </w:tc>
        <w:tc>
          <w:tcPr>
            <w:tcW w:w="1978" w:type="dxa"/>
            <w:gridSpan w:val="3"/>
            <w:vMerge w:val="restart"/>
            <w:tcBorders>
              <w:top w:val="single" w:sz="4" w:space="0" w:color="auto"/>
              <w:left w:val="single" w:sz="4" w:space="0" w:color="auto"/>
              <w:right w:val="single" w:sz="4" w:space="0" w:color="auto"/>
            </w:tcBorders>
          </w:tcPr>
          <w:p w:rsidR="003A160C" w:rsidRPr="002046C9"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iCs/>
                <w:sz w:val="20"/>
                <w:szCs w:val="20"/>
              </w:rPr>
            </w:pPr>
            <w:r w:rsidRPr="002046C9">
              <w:rPr>
                <w:b/>
                <w:iCs/>
                <w:sz w:val="20"/>
                <w:szCs w:val="20"/>
              </w:rPr>
              <w:t>10</w:t>
            </w:r>
          </w:p>
        </w:tc>
        <w:tc>
          <w:tcPr>
            <w:tcW w:w="1401" w:type="dxa"/>
            <w:gridSpan w:val="4"/>
            <w:vMerge w:val="restart"/>
            <w:tcBorders>
              <w:left w:val="single" w:sz="4" w:space="0" w:color="auto"/>
              <w:right w:val="single" w:sz="4" w:space="0" w:color="000000"/>
            </w:tcBorders>
            <w:shd w:val="clear" w:color="auto" w:fill="B6B6B6"/>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r>
              <w:rPr>
                <w:i/>
                <w:iCs/>
                <w:sz w:val="20"/>
                <w:szCs w:val="20"/>
              </w:rPr>
              <w:t>1,2</w:t>
            </w:r>
          </w:p>
        </w:tc>
      </w:tr>
      <w:tr w:rsidR="003A160C" w:rsidRPr="006F11BC" w:rsidTr="00A36879">
        <w:trPr>
          <w:gridAfter w:val="2"/>
          <w:wAfter w:w="3213" w:type="dxa"/>
          <w:trHeight w:val="23"/>
        </w:trPr>
        <w:tc>
          <w:tcPr>
            <w:tcW w:w="2659" w:type="dxa"/>
            <w:vMerge/>
            <w:tcBorders>
              <w:left w:val="single" w:sz="4" w:space="0" w:color="auto"/>
              <w:right w:val="single" w:sz="4" w:space="0" w:color="auto"/>
            </w:tcBorders>
          </w:tcPr>
          <w:p w:rsidR="003A160C" w:rsidRPr="008801CF"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iCs/>
                <w:sz w:val="20"/>
                <w:szCs w:val="20"/>
              </w:rPr>
            </w:pPr>
          </w:p>
        </w:tc>
        <w:tc>
          <w:tcPr>
            <w:tcW w:w="426" w:type="dxa"/>
            <w:tcBorders>
              <w:top w:val="single" w:sz="4" w:space="0" w:color="auto"/>
              <w:left w:val="single" w:sz="4" w:space="0" w:color="auto"/>
              <w:bottom w:val="single" w:sz="4" w:space="0" w:color="auto"/>
              <w:right w:val="single" w:sz="4" w:space="0" w:color="auto"/>
            </w:tcBorders>
          </w:tcPr>
          <w:p w:rsidR="003A160C" w:rsidRPr="00E2073D"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sz w:val="20"/>
                <w:szCs w:val="20"/>
              </w:rPr>
            </w:pPr>
            <w:r>
              <w:rPr>
                <w:sz w:val="20"/>
                <w:szCs w:val="20"/>
              </w:rPr>
              <w:t>1</w:t>
            </w:r>
          </w:p>
        </w:tc>
        <w:tc>
          <w:tcPr>
            <w:tcW w:w="8610" w:type="dxa"/>
            <w:gridSpan w:val="4"/>
            <w:tcBorders>
              <w:top w:val="single" w:sz="4" w:space="0" w:color="auto"/>
              <w:left w:val="single" w:sz="4" w:space="0" w:color="auto"/>
              <w:bottom w:val="single" w:sz="4" w:space="0" w:color="auto"/>
              <w:right w:val="single" w:sz="4" w:space="0" w:color="auto"/>
            </w:tcBorders>
          </w:tcPr>
          <w:p w:rsidR="003A160C" w:rsidRPr="00341B91"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sz w:val="20"/>
                <w:szCs w:val="20"/>
              </w:rPr>
            </w:pPr>
            <w:r>
              <w:rPr>
                <w:sz w:val="20"/>
                <w:szCs w:val="20"/>
              </w:rPr>
              <w:t>Национальные изделия России и стран  СНГ.</w:t>
            </w:r>
          </w:p>
        </w:tc>
        <w:tc>
          <w:tcPr>
            <w:tcW w:w="1978" w:type="dxa"/>
            <w:gridSpan w:val="3"/>
            <w:vMerge/>
            <w:tcBorders>
              <w:left w:val="single" w:sz="4" w:space="0" w:color="auto"/>
              <w:right w:val="single" w:sz="4" w:space="0" w:color="auto"/>
            </w:tcBorders>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c>
          <w:tcPr>
            <w:tcW w:w="1401" w:type="dxa"/>
            <w:gridSpan w:val="4"/>
            <w:vMerge/>
            <w:tcBorders>
              <w:left w:val="single" w:sz="4" w:space="0" w:color="auto"/>
              <w:right w:val="single" w:sz="4" w:space="0" w:color="000000"/>
            </w:tcBorders>
            <w:shd w:val="clear" w:color="auto" w:fill="B6B6B6"/>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r>
      <w:tr w:rsidR="003A160C" w:rsidRPr="006F11BC" w:rsidTr="00FC60A3">
        <w:trPr>
          <w:gridAfter w:val="2"/>
          <w:wAfter w:w="3213" w:type="dxa"/>
          <w:trHeight w:val="23"/>
        </w:trPr>
        <w:tc>
          <w:tcPr>
            <w:tcW w:w="2659" w:type="dxa"/>
            <w:vMerge/>
            <w:tcBorders>
              <w:left w:val="single" w:sz="4" w:space="0" w:color="auto"/>
              <w:right w:val="single" w:sz="4" w:space="0" w:color="auto"/>
            </w:tcBorders>
          </w:tcPr>
          <w:p w:rsidR="003A160C" w:rsidRPr="008801CF"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iCs/>
                <w:sz w:val="20"/>
                <w:szCs w:val="20"/>
              </w:rPr>
            </w:pPr>
          </w:p>
        </w:tc>
        <w:tc>
          <w:tcPr>
            <w:tcW w:w="426" w:type="dxa"/>
            <w:tcBorders>
              <w:top w:val="single" w:sz="4" w:space="0" w:color="auto"/>
              <w:left w:val="single" w:sz="4" w:space="0" w:color="auto"/>
              <w:bottom w:val="single" w:sz="4" w:space="0" w:color="auto"/>
              <w:right w:val="single" w:sz="4" w:space="0" w:color="auto"/>
            </w:tcBorders>
          </w:tcPr>
          <w:p w:rsidR="003A160C" w:rsidRPr="00E2073D"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sz w:val="20"/>
                <w:szCs w:val="20"/>
              </w:rPr>
            </w:pPr>
            <w:r>
              <w:rPr>
                <w:sz w:val="20"/>
                <w:szCs w:val="20"/>
              </w:rPr>
              <w:t>2</w:t>
            </w:r>
          </w:p>
        </w:tc>
        <w:tc>
          <w:tcPr>
            <w:tcW w:w="8610" w:type="dxa"/>
            <w:gridSpan w:val="4"/>
            <w:tcBorders>
              <w:top w:val="single" w:sz="4" w:space="0" w:color="auto"/>
              <w:left w:val="single" w:sz="4" w:space="0" w:color="auto"/>
              <w:bottom w:val="single" w:sz="4" w:space="0" w:color="auto"/>
              <w:right w:val="single" w:sz="4" w:space="0" w:color="auto"/>
            </w:tcBorders>
          </w:tcPr>
          <w:p w:rsidR="003A160C" w:rsidRPr="00341B91"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sz w:val="20"/>
                <w:szCs w:val="20"/>
              </w:rPr>
            </w:pPr>
            <w:r w:rsidRPr="008801CF">
              <w:rPr>
                <w:sz w:val="20"/>
                <w:szCs w:val="20"/>
              </w:rPr>
              <w:t xml:space="preserve">Хлебобулочные изделия государств </w:t>
            </w:r>
            <w:r>
              <w:rPr>
                <w:sz w:val="20"/>
                <w:szCs w:val="20"/>
              </w:rPr>
              <w:t>Европы.</w:t>
            </w:r>
          </w:p>
        </w:tc>
        <w:tc>
          <w:tcPr>
            <w:tcW w:w="1978" w:type="dxa"/>
            <w:gridSpan w:val="3"/>
            <w:vMerge/>
            <w:tcBorders>
              <w:left w:val="single" w:sz="4" w:space="0" w:color="auto"/>
              <w:right w:val="single" w:sz="4" w:space="0" w:color="auto"/>
            </w:tcBorders>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c>
          <w:tcPr>
            <w:tcW w:w="1401" w:type="dxa"/>
            <w:gridSpan w:val="4"/>
            <w:vMerge/>
            <w:tcBorders>
              <w:left w:val="single" w:sz="4" w:space="0" w:color="auto"/>
              <w:right w:val="single" w:sz="4" w:space="0" w:color="000000"/>
            </w:tcBorders>
            <w:shd w:val="clear" w:color="auto" w:fill="B6B6B6"/>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r>
      <w:tr w:rsidR="003A160C" w:rsidRPr="006F11BC" w:rsidTr="00387E8F">
        <w:trPr>
          <w:gridAfter w:val="2"/>
          <w:wAfter w:w="3213" w:type="dxa"/>
          <w:trHeight w:val="23"/>
        </w:trPr>
        <w:tc>
          <w:tcPr>
            <w:tcW w:w="2659" w:type="dxa"/>
            <w:vMerge/>
            <w:tcBorders>
              <w:left w:val="single" w:sz="4" w:space="0" w:color="auto"/>
              <w:right w:val="single" w:sz="4" w:space="0" w:color="auto"/>
            </w:tcBorders>
          </w:tcPr>
          <w:p w:rsidR="003A160C" w:rsidRPr="008801CF"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iCs/>
                <w:sz w:val="20"/>
                <w:szCs w:val="20"/>
              </w:rPr>
            </w:pPr>
          </w:p>
        </w:tc>
        <w:tc>
          <w:tcPr>
            <w:tcW w:w="426" w:type="dxa"/>
            <w:tcBorders>
              <w:top w:val="single" w:sz="4" w:space="0" w:color="auto"/>
              <w:left w:val="single" w:sz="4" w:space="0" w:color="auto"/>
              <w:bottom w:val="single" w:sz="4" w:space="0" w:color="auto"/>
              <w:right w:val="single" w:sz="4" w:space="0" w:color="auto"/>
            </w:tcBorders>
          </w:tcPr>
          <w:p w:rsidR="003A160C" w:rsidRPr="00E2073D"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sz w:val="20"/>
                <w:szCs w:val="20"/>
              </w:rPr>
            </w:pPr>
            <w:r>
              <w:rPr>
                <w:sz w:val="20"/>
                <w:szCs w:val="20"/>
              </w:rPr>
              <w:t>3</w:t>
            </w:r>
          </w:p>
        </w:tc>
        <w:tc>
          <w:tcPr>
            <w:tcW w:w="8610" w:type="dxa"/>
            <w:gridSpan w:val="4"/>
            <w:tcBorders>
              <w:top w:val="single" w:sz="4" w:space="0" w:color="auto"/>
              <w:left w:val="single" w:sz="4" w:space="0" w:color="auto"/>
              <w:bottom w:val="single" w:sz="4" w:space="0" w:color="auto"/>
              <w:right w:val="single" w:sz="4" w:space="0" w:color="auto"/>
            </w:tcBorders>
          </w:tcPr>
          <w:p w:rsidR="003A160C" w:rsidRPr="00341B91"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sz w:val="20"/>
                <w:szCs w:val="20"/>
              </w:rPr>
            </w:pPr>
            <w:r w:rsidRPr="008801CF">
              <w:rPr>
                <w:sz w:val="20"/>
                <w:szCs w:val="20"/>
              </w:rPr>
              <w:t>Хлебобулочные изделия государств Средней Азии</w:t>
            </w:r>
            <w:r>
              <w:rPr>
                <w:sz w:val="20"/>
                <w:szCs w:val="20"/>
              </w:rPr>
              <w:t>.</w:t>
            </w:r>
          </w:p>
        </w:tc>
        <w:tc>
          <w:tcPr>
            <w:tcW w:w="1978" w:type="dxa"/>
            <w:gridSpan w:val="3"/>
            <w:vMerge/>
            <w:tcBorders>
              <w:left w:val="single" w:sz="4" w:space="0" w:color="auto"/>
              <w:right w:val="single" w:sz="4" w:space="0" w:color="auto"/>
            </w:tcBorders>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c>
          <w:tcPr>
            <w:tcW w:w="1401" w:type="dxa"/>
            <w:gridSpan w:val="4"/>
            <w:vMerge/>
            <w:tcBorders>
              <w:left w:val="single" w:sz="4" w:space="0" w:color="auto"/>
              <w:right w:val="single" w:sz="4" w:space="0" w:color="000000"/>
            </w:tcBorders>
            <w:shd w:val="clear" w:color="auto" w:fill="B6B6B6"/>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r>
      <w:tr w:rsidR="003A160C" w:rsidRPr="006F11BC" w:rsidTr="00387E8F">
        <w:trPr>
          <w:gridAfter w:val="2"/>
          <w:wAfter w:w="3213" w:type="dxa"/>
          <w:trHeight w:val="23"/>
        </w:trPr>
        <w:tc>
          <w:tcPr>
            <w:tcW w:w="2659" w:type="dxa"/>
            <w:vMerge/>
            <w:tcBorders>
              <w:left w:val="single" w:sz="4" w:space="0" w:color="auto"/>
              <w:right w:val="single" w:sz="4" w:space="0" w:color="auto"/>
            </w:tcBorders>
          </w:tcPr>
          <w:p w:rsidR="003A160C" w:rsidRPr="008801CF"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iCs/>
                <w:sz w:val="20"/>
                <w:szCs w:val="20"/>
              </w:rPr>
            </w:pPr>
          </w:p>
        </w:tc>
        <w:tc>
          <w:tcPr>
            <w:tcW w:w="426" w:type="dxa"/>
            <w:tcBorders>
              <w:top w:val="single" w:sz="4" w:space="0" w:color="auto"/>
              <w:left w:val="single" w:sz="4" w:space="0" w:color="auto"/>
              <w:bottom w:val="single" w:sz="4" w:space="0" w:color="auto"/>
              <w:right w:val="single" w:sz="4" w:space="0" w:color="auto"/>
            </w:tcBorders>
          </w:tcPr>
          <w:p w:rsidR="003A160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sz w:val="20"/>
                <w:szCs w:val="20"/>
              </w:rPr>
            </w:pPr>
            <w:r>
              <w:rPr>
                <w:sz w:val="20"/>
                <w:szCs w:val="20"/>
              </w:rPr>
              <w:t>4</w:t>
            </w:r>
          </w:p>
        </w:tc>
        <w:tc>
          <w:tcPr>
            <w:tcW w:w="8610" w:type="dxa"/>
            <w:gridSpan w:val="4"/>
            <w:tcBorders>
              <w:top w:val="single" w:sz="4" w:space="0" w:color="auto"/>
              <w:left w:val="single" w:sz="4" w:space="0" w:color="auto"/>
              <w:bottom w:val="single" w:sz="4" w:space="0" w:color="auto"/>
              <w:right w:val="single" w:sz="4" w:space="0" w:color="auto"/>
            </w:tcBorders>
          </w:tcPr>
          <w:p w:rsidR="003A160C" w:rsidRPr="008801CF"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sz w:val="20"/>
                <w:szCs w:val="20"/>
              </w:rPr>
            </w:pPr>
            <w:r w:rsidRPr="008801CF">
              <w:rPr>
                <w:sz w:val="20"/>
                <w:szCs w:val="20"/>
              </w:rPr>
              <w:t xml:space="preserve">Хлебобулочные изделия государств </w:t>
            </w:r>
            <w:r>
              <w:rPr>
                <w:sz w:val="20"/>
                <w:szCs w:val="20"/>
              </w:rPr>
              <w:t>Северной и Южной Америки.</w:t>
            </w:r>
          </w:p>
        </w:tc>
        <w:tc>
          <w:tcPr>
            <w:tcW w:w="1978" w:type="dxa"/>
            <w:gridSpan w:val="3"/>
            <w:vMerge/>
            <w:tcBorders>
              <w:left w:val="single" w:sz="4" w:space="0" w:color="auto"/>
              <w:right w:val="single" w:sz="4" w:space="0" w:color="auto"/>
            </w:tcBorders>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c>
          <w:tcPr>
            <w:tcW w:w="1401" w:type="dxa"/>
            <w:gridSpan w:val="4"/>
            <w:vMerge/>
            <w:tcBorders>
              <w:left w:val="single" w:sz="4" w:space="0" w:color="auto"/>
              <w:right w:val="single" w:sz="4" w:space="0" w:color="000000"/>
            </w:tcBorders>
            <w:shd w:val="clear" w:color="auto" w:fill="B6B6B6"/>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r>
      <w:tr w:rsidR="003A160C" w:rsidRPr="006F11BC" w:rsidTr="00743976">
        <w:trPr>
          <w:gridAfter w:val="2"/>
          <w:wAfter w:w="3213" w:type="dxa"/>
          <w:trHeight w:val="23"/>
        </w:trPr>
        <w:tc>
          <w:tcPr>
            <w:tcW w:w="2659" w:type="dxa"/>
            <w:vMerge/>
            <w:tcBorders>
              <w:left w:val="single" w:sz="4" w:space="0" w:color="auto"/>
              <w:bottom w:val="single" w:sz="4" w:space="0" w:color="auto"/>
              <w:right w:val="single" w:sz="4" w:space="0" w:color="auto"/>
            </w:tcBorders>
          </w:tcPr>
          <w:p w:rsidR="003A160C" w:rsidRPr="008801CF"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iCs/>
                <w:sz w:val="20"/>
                <w:szCs w:val="20"/>
              </w:rPr>
            </w:pPr>
          </w:p>
        </w:tc>
        <w:tc>
          <w:tcPr>
            <w:tcW w:w="426" w:type="dxa"/>
            <w:tcBorders>
              <w:top w:val="single" w:sz="4" w:space="0" w:color="auto"/>
              <w:left w:val="single" w:sz="4" w:space="0" w:color="auto"/>
              <w:bottom w:val="single" w:sz="4" w:space="0" w:color="auto"/>
              <w:right w:val="single" w:sz="4" w:space="0" w:color="auto"/>
            </w:tcBorders>
          </w:tcPr>
          <w:p w:rsidR="003A160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sz w:val="20"/>
                <w:szCs w:val="20"/>
              </w:rPr>
            </w:pPr>
            <w:r>
              <w:rPr>
                <w:sz w:val="20"/>
                <w:szCs w:val="20"/>
              </w:rPr>
              <w:t>5</w:t>
            </w:r>
          </w:p>
        </w:tc>
        <w:tc>
          <w:tcPr>
            <w:tcW w:w="8610" w:type="dxa"/>
            <w:gridSpan w:val="4"/>
            <w:tcBorders>
              <w:top w:val="single" w:sz="4" w:space="0" w:color="auto"/>
              <w:left w:val="single" w:sz="4" w:space="0" w:color="auto"/>
              <w:bottom w:val="single" w:sz="4" w:space="0" w:color="auto"/>
              <w:right w:val="single" w:sz="4" w:space="0" w:color="auto"/>
            </w:tcBorders>
          </w:tcPr>
          <w:p w:rsidR="003A160C" w:rsidRPr="008801CF"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sz w:val="20"/>
                <w:szCs w:val="20"/>
              </w:rPr>
            </w:pPr>
            <w:r w:rsidRPr="009857B2">
              <w:rPr>
                <w:sz w:val="20"/>
                <w:szCs w:val="20"/>
              </w:rPr>
              <w:t>Показатели качества национальных изделий</w:t>
            </w:r>
          </w:p>
        </w:tc>
        <w:tc>
          <w:tcPr>
            <w:tcW w:w="1978" w:type="dxa"/>
            <w:gridSpan w:val="3"/>
            <w:vMerge/>
            <w:tcBorders>
              <w:left w:val="single" w:sz="4" w:space="0" w:color="auto"/>
              <w:bottom w:val="single" w:sz="4" w:space="0" w:color="auto"/>
              <w:right w:val="single" w:sz="4" w:space="0" w:color="auto"/>
            </w:tcBorders>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c>
          <w:tcPr>
            <w:tcW w:w="1401" w:type="dxa"/>
            <w:gridSpan w:val="4"/>
            <w:vMerge/>
            <w:tcBorders>
              <w:left w:val="single" w:sz="4" w:space="0" w:color="auto"/>
              <w:bottom w:val="single" w:sz="4" w:space="0" w:color="auto"/>
              <w:right w:val="single" w:sz="4" w:space="0" w:color="000000"/>
            </w:tcBorders>
            <w:shd w:val="clear" w:color="auto" w:fill="B6B6B6"/>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r>
      <w:tr w:rsidR="003A160C" w:rsidRPr="006F11BC" w:rsidTr="007A141C">
        <w:trPr>
          <w:gridAfter w:val="3"/>
          <w:wAfter w:w="3219" w:type="dxa"/>
          <w:trHeight w:val="23"/>
        </w:trPr>
        <w:tc>
          <w:tcPr>
            <w:tcW w:w="2659" w:type="dxa"/>
            <w:vMerge w:val="restart"/>
            <w:tcBorders>
              <w:top w:val="single" w:sz="4" w:space="0" w:color="auto"/>
              <w:left w:val="single" w:sz="4" w:space="0" w:color="auto"/>
              <w:right w:val="single" w:sz="4" w:space="0" w:color="auto"/>
            </w:tcBorders>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sz w:val="20"/>
                <w:szCs w:val="20"/>
              </w:rPr>
            </w:pPr>
            <w:r w:rsidRPr="006F11BC">
              <w:rPr>
                <w:b/>
                <w:bCs/>
                <w:sz w:val="20"/>
                <w:szCs w:val="20"/>
              </w:rPr>
              <w:t>Тема 2</w:t>
            </w:r>
            <w:r>
              <w:rPr>
                <w:b/>
                <w:bCs/>
                <w:sz w:val="20"/>
                <w:szCs w:val="20"/>
              </w:rPr>
              <w:t>.8</w:t>
            </w:r>
          </w:p>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sz w:val="20"/>
                <w:szCs w:val="20"/>
              </w:rPr>
            </w:pPr>
            <w:r w:rsidRPr="006F11BC">
              <w:rPr>
                <w:b/>
                <w:bCs/>
                <w:sz w:val="20"/>
                <w:szCs w:val="20"/>
              </w:rPr>
              <w:t>Разработка новых видов изделий</w:t>
            </w:r>
          </w:p>
        </w:tc>
        <w:tc>
          <w:tcPr>
            <w:tcW w:w="9027" w:type="dxa"/>
            <w:gridSpan w:val="4"/>
            <w:tcBorders>
              <w:top w:val="single" w:sz="4" w:space="0" w:color="auto"/>
              <w:left w:val="single" w:sz="4" w:space="0" w:color="auto"/>
              <w:bottom w:val="single" w:sz="4" w:space="0" w:color="auto"/>
              <w:right w:val="single" w:sz="4" w:space="0" w:color="auto"/>
            </w:tcBorders>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bCs/>
                <w:sz w:val="20"/>
                <w:szCs w:val="20"/>
              </w:rPr>
            </w:pPr>
            <w:r w:rsidRPr="006F11BC">
              <w:rPr>
                <w:b/>
                <w:bCs/>
                <w:sz w:val="20"/>
                <w:szCs w:val="20"/>
              </w:rPr>
              <w:t>Содержание</w:t>
            </w:r>
          </w:p>
        </w:tc>
        <w:tc>
          <w:tcPr>
            <w:tcW w:w="1978" w:type="dxa"/>
            <w:gridSpan w:val="3"/>
            <w:tcBorders>
              <w:top w:val="single" w:sz="4" w:space="0" w:color="auto"/>
              <w:left w:val="single" w:sz="4" w:space="0" w:color="auto"/>
              <w:bottom w:val="single" w:sz="4" w:space="0" w:color="auto"/>
              <w:right w:val="single" w:sz="4" w:space="0" w:color="auto"/>
            </w:tcBorders>
          </w:tcPr>
          <w:p w:rsidR="003A160C" w:rsidRPr="002046C9"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iCs/>
                <w:sz w:val="20"/>
                <w:szCs w:val="20"/>
              </w:rPr>
            </w:pPr>
            <w:r w:rsidRPr="002046C9">
              <w:rPr>
                <w:b/>
                <w:iCs/>
                <w:sz w:val="20"/>
                <w:szCs w:val="20"/>
              </w:rPr>
              <w:t>22</w:t>
            </w:r>
          </w:p>
        </w:tc>
        <w:tc>
          <w:tcPr>
            <w:tcW w:w="1404" w:type="dxa"/>
            <w:gridSpan w:val="4"/>
            <w:tcBorders>
              <w:top w:val="single" w:sz="4" w:space="0" w:color="auto"/>
              <w:left w:val="single" w:sz="4" w:space="0" w:color="auto"/>
              <w:right w:val="single" w:sz="4" w:space="0" w:color="000000"/>
            </w:tcBorders>
            <w:shd w:val="clear" w:color="auto" w:fill="FFFFFF"/>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r w:rsidRPr="006F11BC">
              <w:rPr>
                <w:i/>
                <w:iCs/>
                <w:sz w:val="20"/>
                <w:szCs w:val="20"/>
              </w:rPr>
              <w:t>2</w:t>
            </w:r>
          </w:p>
          <w:p w:rsidR="003A160C" w:rsidRPr="00AC0300"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r>
      <w:tr w:rsidR="003A160C" w:rsidRPr="006F11BC" w:rsidTr="007A2F0D">
        <w:trPr>
          <w:gridAfter w:val="2"/>
          <w:wAfter w:w="3213" w:type="dxa"/>
          <w:trHeight w:val="281"/>
        </w:trPr>
        <w:tc>
          <w:tcPr>
            <w:tcW w:w="2659" w:type="dxa"/>
            <w:vMerge/>
            <w:tcBorders>
              <w:left w:val="single" w:sz="4" w:space="0" w:color="auto"/>
              <w:right w:val="single" w:sz="4" w:space="0" w:color="auto"/>
            </w:tcBorders>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bCs/>
                <w:sz w:val="20"/>
                <w:szCs w:val="20"/>
              </w:rPr>
            </w:pPr>
          </w:p>
        </w:tc>
        <w:tc>
          <w:tcPr>
            <w:tcW w:w="426" w:type="dxa"/>
            <w:tcBorders>
              <w:top w:val="single" w:sz="4" w:space="0" w:color="auto"/>
              <w:left w:val="single" w:sz="4" w:space="0" w:color="auto"/>
              <w:bottom w:val="single" w:sz="4" w:space="0" w:color="auto"/>
              <w:right w:val="single" w:sz="4" w:space="0" w:color="auto"/>
            </w:tcBorders>
          </w:tcPr>
          <w:p w:rsidR="003A160C" w:rsidRPr="00E2073D"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sz w:val="20"/>
                <w:szCs w:val="20"/>
              </w:rPr>
            </w:pPr>
            <w:r w:rsidRPr="00E2073D">
              <w:rPr>
                <w:sz w:val="20"/>
                <w:szCs w:val="20"/>
              </w:rPr>
              <w:t>1</w:t>
            </w:r>
          </w:p>
        </w:tc>
        <w:tc>
          <w:tcPr>
            <w:tcW w:w="8610" w:type="dxa"/>
            <w:gridSpan w:val="4"/>
            <w:tcBorders>
              <w:top w:val="single" w:sz="4" w:space="0" w:color="auto"/>
              <w:left w:val="single" w:sz="4" w:space="0" w:color="auto"/>
              <w:bottom w:val="single" w:sz="4" w:space="0" w:color="auto"/>
              <w:right w:val="single" w:sz="4" w:space="0" w:color="auto"/>
            </w:tcBorders>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sz w:val="20"/>
                <w:szCs w:val="20"/>
              </w:rPr>
            </w:pPr>
            <w:r w:rsidRPr="006F11BC">
              <w:rPr>
                <w:sz w:val="20"/>
                <w:szCs w:val="20"/>
              </w:rPr>
              <w:t xml:space="preserve">Общие положения  </w:t>
            </w:r>
            <w:r>
              <w:rPr>
                <w:sz w:val="20"/>
                <w:szCs w:val="20"/>
              </w:rPr>
              <w:t>Разработка нового изделия.</w:t>
            </w:r>
          </w:p>
        </w:tc>
        <w:tc>
          <w:tcPr>
            <w:tcW w:w="1978" w:type="dxa"/>
            <w:gridSpan w:val="3"/>
            <w:vMerge w:val="restart"/>
            <w:tcBorders>
              <w:top w:val="single" w:sz="4" w:space="0" w:color="auto"/>
              <w:left w:val="single" w:sz="4" w:space="0" w:color="auto"/>
              <w:bottom w:val="single" w:sz="4" w:space="0" w:color="auto"/>
              <w:right w:val="single" w:sz="4" w:space="0" w:color="auto"/>
            </w:tcBorders>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c>
          <w:tcPr>
            <w:tcW w:w="1401" w:type="dxa"/>
            <w:gridSpan w:val="4"/>
            <w:vMerge w:val="restart"/>
            <w:tcBorders>
              <w:left w:val="single" w:sz="4" w:space="0" w:color="auto"/>
              <w:right w:val="single" w:sz="4" w:space="0" w:color="000000"/>
            </w:tcBorders>
            <w:shd w:val="clear" w:color="auto" w:fill="FFFFFF"/>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r>
      <w:tr w:rsidR="003A160C" w:rsidRPr="006F11BC" w:rsidTr="007A2F0D">
        <w:trPr>
          <w:gridAfter w:val="2"/>
          <w:wAfter w:w="3213" w:type="dxa"/>
          <w:trHeight w:val="23"/>
        </w:trPr>
        <w:tc>
          <w:tcPr>
            <w:tcW w:w="2659" w:type="dxa"/>
            <w:vMerge/>
            <w:tcBorders>
              <w:left w:val="single" w:sz="4" w:space="0" w:color="auto"/>
              <w:right w:val="single" w:sz="4" w:space="0" w:color="auto"/>
            </w:tcBorders>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bCs/>
                <w:sz w:val="20"/>
                <w:szCs w:val="20"/>
              </w:rPr>
            </w:pPr>
          </w:p>
        </w:tc>
        <w:tc>
          <w:tcPr>
            <w:tcW w:w="426" w:type="dxa"/>
            <w:tcBorders>
              <w:top w:val="single" w:sz="4" w:space="0" w:color="auto"/>
              <w:left w:val="single" w:sz="4" w:space="0" w:color="auto"/>
              <w:bottom w:val="single" w:sz="4" w:space="0" w:color="auto"/>
              <w:right w:val="single" w:sz="4" w:space="0" w:color="auto"/>
            </w:tcBorders>
          </w:tcPr>
          <w:p w:rsidR="003A160C" w:rsidRPr="00E2073D"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sz w:val="20"/>
                <w:szCs w:val="20"/>
              </w:rPr>
            </w:pPr>
            <w:r w:rsidRPr="00E2073D">
              <w:rPr>
                <w:sz w:val="20"/>
                <w:szCs w:val="20"/>
              </w:rPr>
              <w:t>2</w:t>
            </w:r>
          </w:p>
        </w:tc>
        <w:tc>
          <w:tcPr>
            <w:tcW w:w="8610" w:type="dxa"/>
            <w:gridSpan w:val="4"/>
            <w:tcBorders>
              <w:top w:val="single" w:sz="4" w:space="0" w:color="auto"/>
              <w:left w:val="single" w:sz="4" w:space="0" w:color="auto"/>
              <w:bottom w:val="single" w:sz="4" w:space="0" w:color="auto"/>
              <w:right w:val="single" w:sz="4" w:space="0" w:color="auto"/>
            </w:tcBorders>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sz w:val="20"/>
                <w:szCs w:val="20"/>
              </w:rPr>
            </w:pPr>
            <w:r w:rsidRPr="006F11BC">
              <w:rPr>
                <w:sz w:val="20"/>
                <w:szCs w:val="20"/>
              </w:rPr>
              <w:t xml:space="preserve">Порядок разработки </w:t>
            </w:r>
            <w:r>
              <w:rPr>
                <w:sz w:val="20"/>
                <w:szCs w:val="20"/>
              </w:rPr>
              <w:t xml:space="preserve"> новой продукции.</w:t>
            </w:r>
          </w:p>
        </w:tc>
        <w:tc>
          <w:tcPr>
            <w:tcW w:w="1978" w:type="dxa"/>
            <w:gridSpan w:val="3"/>
            <w:vMerge/>
            <w:tcBorders>
              <w:top w:val="single" w:sz="4" w:space="0" w:color="auto"/>
              <w:left w:val="single" w:sz="4" w:space="0" w:color="auto"/>
              <w:bottom w:val="single" w:sz="4" w:space="0" w:color="auto"/>
              <w:right w:val="single" w:sz="4" w:space="0" w:color="auto"/>
            </w:tcBorders>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c>
          <w:tcPr>
            <w:tcW w:w="1401" w:type="dxa"/>
            <w:gridSpan w:val="4"/>
            <w:vMerge/>
            <w:tcBorders>
              <w:left w:val="single" w:sz="4" w:space="0" w:color="auto"/>
              <w:right w:val="single" w:sz="4" w:space="0" w:color="000000"/>
            </w:tcBorders>
            <w:shd w:val="clear" w:color="auto" w:fill="FFFFFF"/>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r>
      <w:tr w:rsidR="003A160C" w:rsidRPr="006F11BC" w:rsidTr="007A2F0D">
        <w:trPr>
          <w:gridAfter w:val="2"/>
          <w:wAfter w:w="3213" w:type="dxa"/>
          <w:trHeight w:val="23"/>
        </w:trPr>
        <w:tc>
          <w:tcPr>
            <w:tcW w:w="2659" w:type="dxa"/>
            <w:vMerge/>
            <w:tcBorders>
              <w:left w:val="single" w:sz="4" w:space="0" w:color="auto"/>
              <w:right w:val="single" w:sz="4" w:space="0" w:color="auto"/>
            </w:tcBorders>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bCs/>
                <w:sz w:val="20"/>
                <w:szCs w:val="20"/>
              </w:rPr>
            </w:pPr>
          </w:p>
        </w:tc>
        <w:tc>
          <w:tcPr>
            <w:tcW w:w="426" w:type="dxa"/>
            <w:tcBorders>
              <w:top w:val="single" w:sz="4" w:space="0" w:color="auto"/>
              <w:left w:val="single" w:sz="4" w:space="0" w:color="auto"/>
              <w:bottom w:val="single" w:sz="4" w:space="0" w:color="auto"/>
              <w:right w:val="single" w:sz="4" w:space="0" w:color="auto"/>
            </w:tcBorders>
          </w:tcPr>
          <w:p w:rsidR="003A160C" w:rsidRPr="00E2073D"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sz w:val="20"/>
                <w:szCs w:val="20"/>
              </w:rPr>
            </w:pPr>
            <w:r w:rsidRPr="00E2073D">
              <w:rPr>
                <w:sz w:val="20"/>
                <w:szCs w:val="20"/>
              </w:rPr>
              <w:t>3</w:t>
            </w:r>
          </w:p>
        </w:tc>
        <w:tc>
          <w:tcPr>
            <w:tcW w:w="8610" w:type="dxa"/>
            <w:gridSpan w:val="4"/>
            <w:tcBorders>
              <w:top w:val="single" w:sz="4" w:space="0" w:color="auto"/>
              <w:left w:val="single" w:sz="4" w:space="0" w:color="auto"/>
              <w:bottom w:val="single" w:sz="4" w:space="0" w:color="auto"/>
              <w:right w:val="single" w:sz="4" w:space="0" w:color="auto"/>
            </w:tcBorders>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sz w:val="20"/>
                <w:szCs w:val="20"/>
              </w:rPr>
            </w:pPr>
            <w:r w:rsidRPr="006F11BC">
              <w:rPr>
                <w:sz w:val="20"/>
                <w:szCs w:val="20"/>
              </w:rPr>
              <w:t>Постановка продукции на производство</w:t>
            </w:r>
            <w:r>
              <w:rPr>
                <w:sz w:val="20"/>
                <w:szCs w:val="20"/>
              </w:rPr>
              <w:t>.</w:t>
            </w:r>
          </w:p>
        </w:tc>
        <w:tc>
          <w:tcPr>
            <w:tcW w:w="1978" w:type="dxa"/>
            <w:gridSpan w:val="3"/>
            <w:vMerge/>
            <w:tcBorders>
              <w:top w:val="single" w:sz="4" w:space="0" w:color="auto"/>
              <w:left w:val="single" w:sz="4" w:space="0" w:color="auto"/>
              <w:bottom w:val="single" w:sz="4" w:space="0" w:color="auto"/>
              <w:right w:val="single" w:sz="4" w:space="0" w:color="auto"/>
            </w:tcBorders>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c>
          <w:tcPr>
            <w:tcW w:w="1401" w:type="dxa"/>
            <w:gridSpan w:val="4"/>
            <w:vMerge/>
            <w:tcBorders>
              <w:left w:val="single" w:sz="4" w:space="0" w:color="auto"/>
              <w:right w:val="single" w:sz="4" w:space="0" w:color="000000"/>
            </w:tcBorders>
            <w:shd w:val="clear" w:color="auto" w:fill="FFFFFF"/>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r>
      <w:tr w:rsidR="003A160C" w:rsidRPr="006F11BC" w:rsidTr="007A2F0D">
        <w:trPr>
          <w:gridAfter w:val="2"/>
          <w:wAfter w:w="3213" w:type="dxa"/>
          <w:trHeight w:val="23"/>
        </w:trPr>
        <w:tc>
          <w:tcPr>
            <w:tcW w:w="2659" w:type="dxa"/>
            <w:vMerge/>
            <w:tcBorders>
              <w:left w:val="single" w:sz="4" w:space="0" w:color="auto"/>
              <w:right w:val="single" w:sz="4" w:space="0" w:color="auto"/>
            </w:tcBorders>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bCs/>
                <w:sz w:val="20"/>
                <w:szCs w:val="20"/>
              </w:rPr>
            </w:pPr>
          </w:p>
        </w:tc>
        <w:tc>
          <w:tcPr>
            <w:tcW w:w="426" w:type="dxa"/>
            <w:tcBorders>
              <w:top w:val="single" w:sz="4" w:space="0" w:color="auto"/>
              <w:left w:val="single" w:sz="4" w:space="0" w:color="auto"/>
              <w:bottom w:val="single" w:sz="4" w:space="0" w:color="auto"/>
              <w:right w:val="single" w:sz="4" w:space="0" w:color="auto"/>
            </w:tcBorders>
          </w:tcPr>
          <w:p w:rsidR="003A160C" w:rsidRPr="00E2073D"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sz w:val="20"/>
                <w:szCs w:val="20"/>
              </w:rPr>
            </w:pPr>
            <w:r w:rsidRPr="00E2073D">
              <w:rPr>
                <w:sz w:val="20"/>
                <w:szCs w:val="20"/>
              </w:rPr>
              <w:t>4</w:t>
            </w:r>
          </w:p>
        </w:tc>
        <w:tc>
          <w:tcPr>
            <w:tcW w:w="8610" w:type="dxa"/>
            <w:gridSpan w:val="4"/>
            <w:tcBorders>
              <w:top w:val="single" w:sz="4" w:space="0" w:color="auto"/>
              <w:left w:val="single" w:sz="4" w:space="0" w:color="auto"/>
              <w:bottom w:val="single" w:sz="4" w:space="0" w:color="auto"/>
              <w:right w:val="single" w:sz="4" w:space="0" w:color="auto"/>
            </w:tcBorders>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sz w:val="20"/>
                <w:szCs w:val="20"/>
              </w:rPr>
            </w:pPr>
            <w:r w:rsidRPr="006F11BC">
              <w:rPr>
                <w:sz w:val="20"/>
                <w:szCs w:val="20"/>
              </w:rPr>
              <w:t>Дегустационный анализ хлебобулочных изделий. Виды дегустационных комиссий</w:t>
            </w:r>
          </w:p>
        </w:tc>
        <w:tc>
          <w:tcPr>
            <w:tcW w:w="1978" w:type="dxa"/>
            <w:gridSpan w:val="3"/>
            <w:vMerge/>
            <w:tcBorders>
              <w:top w:val="single" w:sz="4" w:space="0" w:color="auto"/>
              <w:left w:val="single" w:sz="4" w:space="0" w:color="auto"/>
              <w:bottom w:val="single" w:sz="4" w:space="0" w:color="auto"/>
              <w:right w:val="single" w:sz="4" w:space="0" w:color="auto"/>
            </w:tcBorders>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c>
          <w:tcPr>
            <w:tcW w:w="1401" w:type="dxa"/>
            <w:gridSpan w:val="4"/>
            <w:vMerge/>
            <w:tcBorders>
              <w:left w:val="single" w:sz="4" w:space="0" w:color="auto"/>
              <w:right w:val="single" w:sz="4" w:space="0" w:color="000000"/>
            </w:tcBorders>
            <w:shd w:val="clear" w:color="auto" w:fill="FFFFFF"/>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r>
      <w:tr w:rsidR="003A160C" w:rsidRPr="006F11BC" w:rsidTr="007A2F0D">
        <w:trPr>
          <w:gridAfter w:val="2"/>
          <w:wAfter w:w="3213" w:type="dxa"/>
          <w:trHeight w:val="23"/>
        </w:trPr>
        <w:tc>
          <w:tcPr>
            <w:tcW w:w="2659" w:type="dxa"/>
            <w:vMerge/>
            <w:tcBorders>
              <w:left w:val="single" w:sz="4" w:space="0" w:color="auto"/>
              <w:right w:val="single" w:sz="4" w:space="0" w:color="auto"/>
            </w:tcBorders>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bCs/>
                <w:sz w:val="20"/>
                <w:szCs w:val="20"/>
              </w:rPr>
            </w:pPr>
          </w:p>
        </w:tc>
        <w:tc>
          <w:tcPr>
            <w:tcW w:w="426" w:type="dxa"/>
            <w:tcBorders>
              <w:top w:val="single" w:sz="4" w:space="0" w:color="auto"/>
              <w:left w:val="single" w:sz="4" w:space="0" w:color="auto"/>
              <w:bottom w:val="single" w:sz="4" w:space="0" w:color="auto"/>
              <w:right w:val="single" w:sz="4" w:space="0" w:color="auto"/>
            </w:tcBorders>
          </w:tcPr>
          <w:p w:rsidR="003A160C" w:rsidRPr="00E2073D"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sz w:val="20"/>
                <w:szCs w:val="20"/>
              </w:rPr>
            </w:pPr>
            <w:r>
              <w:rPr>
                <w:sz w:val="20"/>
                <w:szCs w:val="20"/>
              </w:rPr>
              <w:t>5</w:t>
            </w:r>
          </w:p>
        </w:tc>
        <w:tc>
          <w:tcPr>
            <w:tcW w:w="8610" w:type="dxa"/>
            <w:gridSpan w:val="4"/>
            <w:tcBorders>
              <w:top w:val="single" w:sz="4" w:space="0" w:color="auto"/>
              <w:left w:val="single" w:sz="4" w:space="0" w:color="auto"/>
              <w:bottom w:val="single" w:sz="4" w:space="0" w:color="auto"/>
              <w:right w:val="single" w:sz="4" w:space="0" w:color="auto"/>
            </w:tcBorders>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sz w:val="20"/>
                <w:szCs w:val="20"/>
              </w:rPr>
            </w:pPr>
            <w:r w:rsidRPr="006F11BC">
              <w:rPr>
                <w:sz w:val="20"/>
                <w:szCs w:val="20"/>
              </w:rPr>
              <w:t>Правила и порядок проведения дегустации. Обработка результатов</w:t>
            </w:r>
          </w:p>
        </w:tc>
        <w:tc>
          <w:tcPr>
            <w:tcW w:w="1978" w:type="dxa"/>
            <w:gridSpan w:val="3"/>
            <w:vMerge/>
            <w:tcBorders>
              <w:top w:val="single" w:sz="4" w:space="0" w:color="auto"/>
              <w:left w:val="single" w:sz="4" w:space="0" w:color="auto"/>
              <w:bottom w:val="single" w:sz="4" w:space="0" w:color="auto"/>
              <w:right w:val="single" w:sz="4" w:space="0" w:color="auto"/>
            </w:tcBorders>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c>
          <w:tcPr>
            <w:tcW w:w="1401" w:type="dxa"/>
            <w:gridSpan w:val="4"/>
            <w:vMerge/>
            <w:tcBorders>
              <w:left w:val="single" w:sz="4" w:space="0" w:color="auto"/>
              <w:right w:val="single" w:sz="4" w:space="0" w:color="000000"/>
            </w:tcBorders>
            <w:shd w:val="clear" w:color="auto" w:fill="FFFFFF"/>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r>
      <w:tr w:rsidR="003A160C" w:rsidRPr="006F11BC" w:rsidTr="007A2F0D">
        <w:trPr>
          <w:gridAfter w:val="2"/>
          <w:wAfter w:w="3213" w:type="dxa"/>
          <w:trHeight w:val="23"/>
        </w:trPr>
        <w:tc>
          <w:tcPr>
            <w:tcW w:w="2659" w:type="dxa"/>
            <w:vMerge/>
            <w:tcBorders>
              <w:left w:val="single" w:sz="4" w:space="0" w:color="auto"/>
              <w:right w:val="single" w:sz="4" w:space="0" w:color="auto"/>
            </w:tcBorders>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bCs/>
                <w:sz w:val="20"/>
                <w:szCs w:val="20"/>
              </w:rPr>
            </w:pPr>
          </w:p>
        </w:tc>
        <w:tc>
          <w:tcPr>
            <w:tcW w:w="426" w:type="dxa"/>
            <w:tcBorders>
              <w:top w:val="single" w:sz="4" w:space="0" w:color="auto"/>
              <w:left w:val="single" w:sz="4" w:space="0" w:color="auto"/>
              <w:bottom w:val="single" w:sz="4" w:space="0" w:color="auto"/>
              <w:right w:val="single" w:sz="4" w:space="0" w:color="auto"/>
            </w:tcBorders>
          </w:tcPr>
          <w:p w:rsidR="003A160C" w:rsidRPr="00E2073D"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sz w:val="20"/>
                <w:szCs w:val="20"/>
              </w:rPr>
            </w:pPr>
            <w:r>
              <w:rPr>
                <w:sz w:val="20"/>
                <w:szCs w:val="20"/>
              </w:rPr>
              <w:t>6</w:t>
            </w:r>
          </w:p>
        </w:tc>
        <w:tc>
          <w:tcPr>
            <w:tcW w:w="8610" w:type="dxa"/>
            <w:gridSpan w:val="4"/>
            <w:tcBorders>
              <w:top w:val="single" w:sz="4" w:space="0" w:color="auto"/>
              <w:left w:val="single" w:sz="4" w:space="0" w:color="auto"/>
              <w:bottom w:val="single" w:sz="4" w:space="0" w:color="auto"/>
              <w:right w:val="single" w:sz="4" w:space="0" w:color="auto"/>
            </w:tcBorders>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sz w:val="20"/>
                <w:szCs w:val="20"/>
              </w:rPr>
            </w:pPr>
            <w:r>
              <w:rPr>
                <w:sz w:val="20"/>
                <w:szCs w:val="20"/>
              </w:rPr>
              <w:t>Порядок проведения дегустационной оценки хлеба</w:t>
            </w:r>
          </w:p>
        </w:tc>
        <w:tc>
          <w:tcPr>
            <w:tcW w:w="1978" w:type="dxa"/>
            <w:gridSpan w:val="3"/>
            <w:vMerge/>
            <w:tcBorders>
              <w:top w:val="single" w:sz="4" w:space="0" w:color="auto"/>
              <w:left w:val="single" w:sz="4" w:space="0" w:color="auto"/>
              <w:bottom w:val="single" w:sz="4" w:space="0" w:color="auto"/>
              <w:right w:val="single" w:sz="4" w:space="0" w:color="auto"/>
            </w:tcBorders>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c>
          <w:tcPr>
            <w:tcW w:w="1401" w:type="dxa"/>
            <w:gridSpan w:val="4"/>
            <w:vMerge/>
            <w:tcBorders>
              <w:left w:val="single" w:sz="4" w:space="0" w:color="auto"/>
              <w:right w:val="single" w:sz="4" w:space="0" w:color="000000"/>
            </w:tcBorders>
            <w:shd w:val="clear" w:color="auto" w:fill="FFFFFF"/>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r>
      <w:tr w:rsidR="003A160C" w:rsidRPr="006F11BC" w:rsidTr="007A2F0D">
        <w:trPr>
          <w:gridAfter w:val="2"/>
          <w:wAfter w:w="3213" w:type="dxa"/>
          <w:trHeight w:val="23"/>
        </w:trPr>
        <w:tc>
          <w:tcPr>
            <w:tcW w:w="2659" w:type="dxa"/>
            <w:vMerge/>
            <w:tcBorders>
              <w:left w:val="single" w:sz="4" w:space="0" w:color="auto"/>
              <w:right w:val="single" w:sz="4" w:space="0" w:color="auto"/>
            </w:tcBorders>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bCs/>
                <w:sz w:val="20"/>
                <w:szCs w:val="20"/>
              </w:rPr>
            </w:pPr>
          </w:p>
        </w:tc>
        <w:tc>
          <w:tcPr>
            <w:tcW w:w="426" w:type="dxa"/>
            <w:tcBorders>
              <w:top w:val="single" w:sz="4" w:space="0" w:color="auto"/>
              <w:left w:val="single" w:sz="4" w:space="0" w:color="auto"/>
              <w:bottom w:val="single" w:sz="4" w:space="0" w:color="auto"/>
              <w:right w:val="single" w:sz="4" w:space="0" w:color="auto"/>
            </w:tcBorders>
          </w:tcPr>
          <w:p w:rsidR="003A160C" w:rsidRPr="00E2073D"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sz w:val="20"/>
                <w:szCs w:val="20"/>
              </w:rPr>
            </w:pPr>
            <w:r>
              <w:rPr>
                <w:sz w:val="20"/>
                <w:szCs w:val="20"/>
              </w:rPr>
              <w:t>7</w:t>
            </w:r>
          </w:p>
        </w:tc>
        <w:tc>
          <w:tcPr>
            <w:tcW w:w="8610" w:type="dxa"/>
            <w:gridSpan w:val="4"/>
            <w:tcBorders>
              <w:top w:val="single" w:sz="4" w:space="0" w:color="auto"/>
              <w:left w:val="single" w:sz="4" w:space="0" w:color="auto"/>
              <w:bottom w:val="single" w:sz="4" w:space="0" w:color="auto"/>
              <w:right w:val="single" w:sz="4" w:space="0" w:color="auto"/>
            </w:tcBorders>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sz w:val="20"/>
                <w:szCs w:val="20"/>
              </w:rPr>
            </w:pPr>
            <w:r w:rsidRPr="006F11BC">
              <w:rPr>
                <w:sz w:val="20"/>
                <w:szCs w:val="20"/>
              </w:rPr>
              <w:t>Порядок принятия декларации о соответствии и ее регистрации</w:t>
            </w:r>
          </w:p>
        </w:tc>
        <w:tc>
          <w:tcPr>
            <w:tcW w:w="1978" w:type="dxa"/>
            <w:gridSpan w:val="3"/>
            <w:vMerge/>
            <w:tcBorders>
              <w:top w:val="single" w:sz="4" w:space="0" w:color="auto"/>
              <w:left w:val="single" w:sz="4" w:space="0" w:color="auto"/>
              <w:bottom w:val="single" w:sz="4" w:space="0" w:color="auto"/>
              <w:right w:val="single" w:sz="4" w:space="0" w:color="auto"/>
            </w:tcBorders>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c>
          <w:tcPr>
            <w:tcW w:w="1401" w:type="dxa"/>
            <w:gridSpan w:val="4"/>
            <w:vMerge/>
            <w:tcBorders>
              <w:left w:val="single" w:sz="4" w:space="0" w:color="auto"/>
              <w:bottom w:val="single" w:sz="4" w:space="0" w:color="auto"/>
              <w:right w:val="single" w:sz="4" w:space="0" w:color="000000"/>
            </w:tcBorders>
            <w:shd w:val="clear" w:color="auto" w:fill="FFFFFF"/>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r>
      <w:tr w:rsidR="003A160C" w:rsidRPr="006F11BC" w:rsidTr="007A141C">
        <w:trPr>
          <w:gridAfter w:val="3"/>
          <w:wAfter w:w="3219" w:type="dxa"/>
          <w:trHeight w:val="23"/>
        </w:trPr>
        <w:tc>
          <w:tcPr>
            <w:tcW w:w="2659" w:type="dxa"/>
            <w:vMerge/>
            <w:tcBorders>
              <w:left w:val="single" w:sz="4" w:space="0" w:color="auto"/>
              <w:right w:val="single" w:sz="4" w:space="0" w:color="auto"/>
            </w:tcBorders>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bCs/>
                <w:sz w:val="20"/>
                <w:szCs w:val="20"/>
              </w:rPr>
            </w:pPr>
          </w:p>
        </w:tc>
        <w:tc>
          <w:tcPr>
            <w:tcW w:w="9027" w:type="dxa"/>
            <w:gridSpan w:val="4"/>
            <w:tcBorders>
              <w:top w:val="single" w:sz="4" w:space="0" w:color="auto"/>
              <w:left w:val="single" w:sz="4" w:space="0" w:color="auto"/>
              <w:bottom w:val="single" w:sz="4" w:space="0" w:color="auto"/>
              <w:right w:val="single" w:sz="4" w:space="0" w:color="auto"/>
            </w:tcBorders>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bCs/>
                <w:sz w:val="20"/>
                <w:szCs w:val="20"/>
              </w:rPr>
            </w:pPr>
            <w:r w:rsidRPr="006F11BC">
              <w:rPr>
                <w:b/>
                <w:bCs/>
                <w:sz w:val="20"/>
                <w:szCs w:val="20"/>
              </w:rPr>
              <w:t xml:space="preserve">Практические занятия </w:t>
            </w:r>
          </w:p>
        </w:tc>
        <w:tc>
          <w:tcPr>
            <w:tcW w:w="1978" w:type="dxa"/>
            <w:gridSpan w:val="3"/>
            <w:tcBorders>
              <w:top w:val="single" w:sz="4" w:space="0" w:color="auto"/>
              <w:left w:val="single" w:sz="4" w:space="0" w:color="auto"/>
              <w:bottom w:val="single" w:sz="4" w:space="0" w:color="auto"/>
              <w:right w:val="single" w:sz="4" w:space="0" w:color="auto"/>
            </w:tcBorders>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r w:rsidRPr="006F11BC">
              <w:rPr>
                <w:i/>
                <w:iCs/>
                <w:sz w:val="20"/>
                <w:szCs w:val="20"/>
              </w:rPr>
              <w:t>4</w:t>
            </w:r>
          </w:p>
        </w:tc>
        <w:tc>
          <w:tcPr>
            <w:tcW w:w="1404" w:type="dxa"/>
            <w:gridSpan w:val="4"/>
            <w:tcBorders>
              <w:left w:val="single" w:sz="4" w:space="0" w:color="auto"/>
              <w:right w:val="single" w:sz="4" w:space="0" w:color="000000"/>
            </w:tcBorders>
            <w:shd w:val="clear" w:color="auto" w:fill="B6B6B6"/>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r>
      <w:tr w:rsidR="003A160C" w:rsidRPr="006F11BC" w:rsidTr="007A2F0D">
        <w:trPr>
          <w:gridAfter w:val="2"/>
          <w:wAfter w:w="3213" w:type="dxa"/>
          <w:trHeight w:val="23"/>
        </w:trPr>
        <w:tc>
          <w:tcPr>
            <w:tcW w:w="2659" w:type="dxa"/>
            <w:vMerge/>
            <w:tcBorders>
              <w:left w:val="single" w:sz="4" w:space="0" w:color="auto"/>
              <w:right w:val="single" w:sz="4" w:space="0" w:color="auto"/>
            </w:tcBorders>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bCs/>
                <w:sz w:val="20"/>
                <w:szCs w:val="20"/>
              </w:rPr>
            </w:pPr>
          </w:p>
        </w:tc>
        <w:tc>
          <w:tcPr>
            <w:tcW w:w="426" w:type="dxa"/>
            <w:vMerge w:val="restart"/>
            <w:tcBorders>
              <w:top w:val="single" w:sz="4" w:space="0" w:color="auto"/>
              <w:left w:val="single" w:sz="4" w:space="0" w:color="auto"/>
              <w:bottom w:val="single" w:sz="4" w:space="0" w:color="auto"/>
              <w:right w:val="single" w:sz="4" w:space="0" w:color="auto"/>
            </w:tcBorders>
          </w:tcPr>
          <w:p w:rsidR="003A160C" w:rsidRPr="00E2073D"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sz w:val="20"/>
                <w:szCs w:val="20"/>
              </w:rPr>
            </w:pPr>
            <w:r w:rsidRPr="00E2073D">
              <w:rPr>
                <w:sz w:val="20"/>
                <w:szCs w:val="20"/>
              </w:rPr>
              <w:t>1</w:t>
            </w:r>
          </w:p>
          <w:p w:rsidR="003A160C" w:rsidRPr="00E2073D"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sz w:val="20"/>
                <w:szCs w:val="20"/>
              </w:rPr>
            </w:pPr>
          </w:p>
        </w:tc>
        <w:tc>
          <w:tcPr>
            <w:tcW w:w="8610" w:type="dxa"/>
            <w:gridSpan w:val="4"/>
            <w:vMerge w:val="restart"/>
            <w:tcBorders>
              <w:top w:val="single" w:sz="4" w:space="0" w:color="auto"/>
              <w:left w:val="single" w:sz="4" w:space="0" w:color="auto"/>
              <w:bottom w:val="single" w:sz="4" w:space="0" w:color="auto"/>
              <w:right w:val="single" w:sz="4" w:space="0" w:color="auto"/>
            </w:tcBorders>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sz w:val="20"/>
                <w:szCs w:val="20"/>
              </w:rPr>
            </w:pPr>
            <w:r w:rsidRPr="001F0FF1">
              <w:rPr>
                <w:sz w:val="20"/>
                <w:szCs w:val="20"/>
              </w:rPr>
              <w:t>Практическое занятие № 1</w:t>
            </w:r>
            <w:r>
              <w:rPr>
                <w:sz w:val="20"/>
                <w:szCs w:val="20"/>
              </w:rPr>
              <w:t xml:space="preserve">1 </w:t>
            </w:r>
            <w:r w:rsidRPr="006F11BC">
              <w:rPr>
                <w:sz w:val="20"/>
                <w:szCs w:val="20"/>
              </w:rPr>
              <w:t>Разработка рецептуры на новый вид изделия</w:t>
            </w:r>
          </w:p>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sz w:val="20"/>
                <w:szCs w:val="20"/>
              </w:rPr>
            </w:pPr>
            <w:r w:rsidRPr="006F11BC">
              <w:rPr>
                <w:sz w:val="20"/>
                <w:szCs w:val="20"/>
              </w:rPr>
              <w:t>Составление технологической инструкции на новый вид изделия</w:t>
            </w:r>
          </w:p>
        </w:tc>
        <w:tc>
          <w:tcPr>
            <w:tcW w:w="1978" w:type="dxa"/>
            <w:gridSpan w:val="3"/>
            <w:vMerge w:val="restart"/>
            <w:tcBorders>
              <w:top w:val="single" w:sz="4" w:space="0" w:color="auto"/>
              <w:left w:val="single" w:sz="4" w:space="0" w:color="auto"/>
              <w:bottom w:val="single" w:sz="4" w:space="0" w:color="auto"/>
              <w:right w:val="single" w:sz="4" w:space="0" w:color="auto"/>
            </w:tcBorders>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c>
          <w:tcPr>
            <w:tcW w:w="1401" w:type="dxa"/>
            <w:gridSpan w:val="4"/>
            <w:tcBorders>
              <w:left w:val="single" w:sz="4" w:space="0" w:color="auto"/>
              <w:right w:val="single" w:sz="4" w:space="0" w:color="000000"/>
            </w:tcBorders>
            <w:shd w:val="clear" w:color="auto" w:fill="B6B6B6"/>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r>
      <w:tr w:rsidR="003A160C" w:rsidRPr="006F11BC" w:rsidTr="007A2F0D">
        <w:trPr>
          <w:gridAfter w:val="2"/>
          <w:wAfter w:w="3213" w:type="dxa"/>
          <w:trHeight w:val="23"/>
        </w:trPr>
        <w:tc>
          <w:tcPr>
            <w:tcW w:w="2659" w:type="dxa"/>
            <w:vMerge/>
            <w:tcBorders>
              <w:left w:val="single" w:sz="4" w:space="0" w:color="auto"/>
              <w:right w:val="single" w:sz="4" w:space="0" w:color="auto"/>
            </w:tcBorders>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bCs/>
                <w:sz w:val="20"/>
                <w:szCs w:val="20"/>
              </w:rPr>
            </w:pPr>
          </w:p>
        </w:tc>
        <w:tc>
          <w:tcPr>
            <w:tcW w:w="426" w:type="dxa"/>
            <w:vMerge/>
            <w:tcBorders>
              <w:top w:val="single" w:sz="4" w:space="0" w:color="auto"/>
              <w:left w:val="single" w:sz="4" w:space="0" w:color="auto"/>
              <w:bottom w:val="single" w:sz="4" w:space="0" w:color="auto"/>
              <w:right w:val="single" w:sz="4" w:space="0" w:color="auto"/>
            </w:tcBorders>
          </w:tcPr>
          <w:p w:rsidR="003A160C" w:rsidRPr="00E2073D"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sz w:val="20"/>
                <w:szCs w:val="20"/>
              </w:rPr>
            </w:pPr>
          </w:p>
        </w:tc>
        <w:tc>
          <w:tcPr>
            <w:tcW w:w="8610" w:type="dxa"/>
            <w:gridSpan w:val="4"/>
            <w:vMerge/>
            <w:tcBorders>
              <w:top w:val="single" w:sz="4" w:space="0" w:color="auto"/>
              <w:left w:val="single" w:sz="4" w:space="0" w:color="auto"/>
              <w:bottom w:val="single" w:sz="4" w:space="0" w:color="auto"/>
              <w:right w:val="single" w:sz="4" w:space="0" w:color="auto"/>
            </w:tcBorders>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sz w:val="20"/>
                <w:szCs w:val="20"/>
              </w:rPr>
            </w:pPr>
          </w:p>
        </w:tc>
        <w:tc>
          <w:tcPr>
            <w:tcW w:w="1978" w:type="dxa"/>
            <w:gridSpan w:val="3"/>
            <w:vMerge/>
            <w:tcBorders>
              <w:top w:val="single" w:sz="4" w:space="0" w:color="auto"/>
              <w:left w:val="single" w:sz="4" w:space="0" w:color="auto"/>
              <w:bottom w:val="single" w:sz="4" w:space="0" w:color="auto"/>
              <w:right w:val="single" w:sz="4" w:space="0" w:color="auto"/>
            </w:tcBorders>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c>
          <w:tcPr>
            <w:tcW w:w="1401" w:type="dxa"/>
            <w:gridSpan w:val="4"/>
            <w:tcBorders>
              <w:left w:val="single" w:sz="4" w:space="0" w:color="auto"/>
              <w:right w:val="single" w:sz="4" w:space="0" w:color="000000"/>
            </w:tcBorders>
            <w:shd w:val="clear" w:color="auto" w:fill="B6B6B6"/>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r>
      <w:tr w:rsidR="003A160C" w:rsidRPr="006F11BC" w:rsidTr="007A2F0D">
        <w:trPr>
          <w:gridAfter w:val="2"/>
          <w:wAfter w:w="3213" w:type="dxa"/>
          <w:trHeight w:val="23"/>
        </w:trPr>
        <w:tc>
          <w:tcPr>
            <w:tcW w:w="2659" w:type="dxa"/>
            <w:vMerge/>
            <w:tcBorders>
              <w:left w:val="single" w:sz="4" w:space="0" w:color="auto"/>
              <w:right w:val="single" w:sz="4" w:space="0" w:color="auto"/>
            </w:tcBorders>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bCs/>
                <w:sz w:val="20"/>
                <w:szCs w:val="20"/>
              </w:rPr>
            </w:pPr>
          </w:p>
        </w:tc>
        <w:tc>
          <w:tcPr>
            <w:tcW w:w="426" w:type="dxa"/>
            <w:vMerge w:val="restart"/>
            <w:tcBorders>
              <w:top w:val="single" w:sz="4" w:space="0" w:color="auto"/>
              <w:left w:val="single" w:sz="4" w:space="0" w:color="auto"/>
              <w:bottom w:val="single" w:sz="4" w:space="0" w:color="auto"/>
              <w:right w:val="single" w:sz="4" w:space="0" w:color="auto"/>
            </w:tcBorders>
          </w:tcPr>
          <w:p w:rsidR="003A160C" w:rsidRPr="00E2073D"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sz w:val="20"/>
                <w:szCs w:val="20"/>
              </w:rPr>
            </w:pPr>
            <w:r w:rsidRPr="00E2073D">
              <w:rPr>
                <w:sz w:val="20"/>
                <w:szCs w:val="20"/>
              </w:rPr>
              <w:t>2</w:t>
            </w:r>
          </w:p>
          <w:p w:rsidR="003A160C" w:rsidRPr="00E2073D"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sz w:val="20"/>
                <w:szCs w:val="20"/>
              </w:rPr>
            </w:pPr>
          </w:p>
        </w:tc>
        <w:tc>
          <w:tcPr>
            <w:tcW w:w="8610" w:type="dxa"/>
            <w:gridSpan w:val="4"/>
            <w:vMerge w:val="restart"/>
            <w:tcBorders>
              <w:top w:val="single" w:sz="4" w:space="0" w:color="auto"/>
              <w:left w:val="single" w:sz="4" w:space="0" w:color="auto"/>
              <w:bottom w:val="single" w:sz="4" w:space="0" w:color="auto"/>
              <w:right w:val="single" w:sz="4" w:space="0" w:color="auto"/>
            </w:tcBorders>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sz w:val="20"/>
                <w:szCs w:val="20"/>
              </w:rPr>
            </w:pPr>
            <w:r>
              <w:rPr>
                <w:sz w:val="20"/>
                <w:szCs w:val="20"/>
              </w:rPr>
              <w:t xml:space="preserve">Практическое занятие № 12 </w:t>
            </w:r>
            <w:r w:rsidRPr="006F11BC">
              <w:rPr>
                <w:sz w:val="20"/>
                <w:szCs w:val="20"/>
              </w:rPr>
              <w:t>Оформление протокола приёмочной комиссии</w:t>
            </w:r>
          </w:p>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sz w:val="20"/>
                <w:szCs w:val="20"/>
              </w:rPr>
            </w:pPr>
            <w:r w:rsidRPr="006F11BC">
              <w:rPr>
                <w:sz w:val="20"/>
                <w:szCs w:val="20"/>
              </w:rPr>
              <w:t>Составление пакета нормативных документов на разработанные изделия для постановки его на производство</w:t>
            </w:r>
          </w:p>
        </w:tc>
        <w:tc>
          <w:tcPr>
            <w:tcW w:w="1978" w:type="dxa"/>
            <w:gridSpan w:val="3"/>
            <w:vMerge/>
            <w:tcBorders>
              <w:top w:val="single" w:sz="4" w:space="0" w:color="auto"/>
              <w:left w:val="single" w:sz="4" w:space="0" w:color="auto"/>
              <w:bottom w:val="single" w:sz="4" w:space="0" w:color="auto"/>
              <w:right w:val="single" w:sz="4" w:space="0" w:color="auto"/>
            </w:tcBorders>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c>
          <w:tcPr>
            <w:tcW w:w="1401" w:type="dxa"/>
            <w:gridSpan w:val="4"/>
            <w:tcBorders>
              <w:left w:val="single" w:sz="4" w:space="0" w:color="auto"/>
              <w:right w:val="single" w:sz="4" w:space="0" w:color="000000"/>
            </w:tcBorders>
            <w:shd w:val="clear" w:color="auto" w:fill="B6B6B6"/>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r>
      <w:tr w:rsidR="003A160C" w:rsidRPr="006F11BC" w:rsidTr="007A2F0D">
        <w:trPr>
          <w:gridAfter w:val="2"/>
          <w:wAfter w:w="3213" w:type="dxa"/>
          <w:trHeight w:val="473"/>
        </w:trPr>
        <w:tc>
          <w:tcPr>
            <w:tcW w:w="2659" w:type="dxa"/>
            <w:vMerge/>
            <w:tcBorders>
              <w:left w:val="single" w:sz="4" w:space="0" w:color="auto"/>
              <w:right w:val="single" w:sz="4" w:space="0" w:color="auto"/>
            </w:tcBorders>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bCs/>
                <w:sz w:val="20"/>
                <w:szCs w:val="20"/>
              </w:rPr>
            </w:pPr>
          </w:p>
        </w:tc>
        <w:tc>
          <w:tcPr>
            <w:tcW w:w="426" w:type="dxa"/>
            <w:vMerge/>
            <w:tcBorders>
              <w:top w:val="single" w:sz="4" w:space="0" w:color="auto"/>
              <w:left w:val="single" w:sz="4" w:space="0" w:color="auto"/>
              <w:bottom w:val="single" w:sz="4" w:space="0" w:color="auto"/>
              <w:right w:val="single" w:sz="4" w:space="0" w:color="auto"/>
            </w:tcBorders>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bCs/>
                <w:sz w:val="20"/>
                <w:szCs w:val="20"/>
              </w:rPr>
            </w:pPr>
          </w:p>
        </w:tc>
        <w:tc>
          <w:tcPr>
            <w:tcW w:w="8610" w:type="dxa"/>
            <w:gridSpan w:val="4"/>
            <w:vMerge/>
            <w:tcBorders>
              <w:top w:val="single" w:sz="4" w:space="0" w:color="auto"/>
              <w:left w:val="single" w:sz="4" w:space="0" w:color="auto"/>
              <w:bottom w:val="single" w:sz="4" w:space="0" w:color="auto"/>
              <w:right w:val="single" w:sz="4" w:space="0" w:color="auto"/>
            </w:tcBorders>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sz w:val="20"/>
                <w:szCs w:val="20"/>
              </w:rPr>
            </w:pPr>
          </w:p>
        </w:tc>
        <w:tc>
          <w:tcPr>
            <w:tcW w:w="1978" w:type="dxa"/>
            <w:gridSpan w:val="3"/>
            <w:vMerge/>
            <w:tcBorders>
              <w:top w:val="single" w:sz="4" w:space="0" w:color="auto"/>
              <w:left w:val="single" w:sz="4" w:space="0" w:color="auto"/>
              <w:bottom w:val="single" w:sz="4" w:space="0" w:color="auto"/>
              <w:right w:val="single" w:sz="4" w:space="0" w:color="auto"/>
            </w:tcBorders>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c>
          <w:tcPr>
            <w:tcW w:w="1401" w:type="dxa"/>
            <w:gridSpan w:val="4"/>
            <w:tcBorders>
              <w:left w:val="single" w:sz="4" w:space="0" w:color="auto"/>
              <w:right w:val="single" w:sz="4" w:space="0" w:color="000000"/>
            </w:tcBorders>
            <w:shd w:val="clear" w:color="auto" w:fill="B6B6B6"/>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r>
      <w:tr w:rsidR="003A160C" w:rsidRPr="006F11BC" w:rsidTr="007A141C">
        <w:trPr>
          <w:gridAfter w:val="3"/>
          <w:wAfter w:w="3219" w:type="dxa"/>
          <w:trHeight w:val="23"/>
        </w:trPr>
        <w:tc>
          <w:tcPr>
            <w:tcW w:w="2659" w:type="dxa"/>
            <w:vMerge/>
            <w:tcBorders>
              <w:left w:val="single" w:sz="4" w:space="0" w:color="auto"/>
              <w:right w:val="single" w:sz="4" w:space="0" w:color="auto"/>
            </w:tcBorders>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i/>
                <w:iCs/>
                <w:sz w:val="20"/>
                <w:szCs w:val="20"/>
              </w:rPr>
            </w:pPr>
          </w:p>
        </w:tc>
        <w:tc>
          <w:tcPr>
            <w:tcW w:w="9027" w:type="dxa"/>
            <w:gridSpan w:val="4"/>
            <w:tcBorders>
              <w:top w:val="single" w:sz="4" w:space="0" w:color="auto"/>
              <w:left w:val="single" w:sz="4" w:space="0" w:color="auto"/>
              <w:bottom w:val="single" w:sz="4" w:space="0" w:color="auto"/>
              <w:right w:val="single" w:sz="4" w:space="0" w:color="auto"/>
            </w:tcBorders>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bCs/>
                <w:sz w:val="20"/>
                <w:szCs w:val="20"/>
              </w:rPr>
            </w:pPr>
            <w:r w:rsidRPr="006F11BC">
              <w:rPr>
                <w:b/>
                <w:bCs/>
                <w:sz w:val="20"/>
                <w:szCs w:val="20"/>
              </w:rPr>
              <w:t>Лабораторные занятия</w:t>
            </w:r>
          </w:p>
        </w:tc>
        <w:tc>
          <w:tcPr>
            <w:tcW w:w="1978" w:type="dxa"/>
            <w:gridSpan w:val="3"/>
            <w:vMerge w:val="restart"/>
            <w:tcBorders>
              <w:top w:val="single" w:sz="4" w:space="0" w:color="auto"/>
              <w:left w:val="single" w:sz="4" w:space="0" w:color="auto"/>
              <w:bottom w:val="single" w:sz="4" w:space="0" w:color="auto"/>
              <w:right w:val="single" w:sz="4" w:space="0" w:color="auto"/>
            </w:tcBorders>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r w:rsidRPr="006F11BC">
              <w:rPr>
                <w:i/>
                <w:iCs/>
                <w:sz w:val="20"/>
                <w:szCs w:val="20"/>
              </w:rPr>
              <w:t>4</w:t>
            </w:r>
          </w:p>
        </w:tc>
        <w:tc>
          <w:tcPr>
            <w:tcW w:w="1404" w:type="dxa"/>
            <w:gridSpan w:val="4"/>
            <w:tcBorders>
              <w:left w:val="single" w:sz="4" w:space="0" w:color="auto"/>
              <w:right w:val="single" w:sz="4" w:space="0" w:color="000000"/>
            </w:tcBorders>
            <w:shd w:val="clear" w:color="auto" w:fill="B6B6B6"/>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r>
      <w:tr w:rsidR="003A160C" w:rsidRPr="006F11BC" w:rsidTr="007A2F0D">
        <w:trPr>
          <w:gridAfter w:val="3"/>
          <w:wAfter w:w="3219" w:type="dxa"/>
          <w:trHeight w:val="23"/>
        </w:trPr>
        <w:tc>
          <w:tcPr>
            <w:tcW w:w="2659" w:type="dxa"/>
            <w:vMerge/>
            <w:tcBorders>
              <w:left w:val="single" w:sz="4" w:space="0" w:color="auto"/>
              <w:right w:val="single" w:sz="4" w:space="0" w:color="auto"/>
            </w:tcBorders>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i/>
                <w:iCs/>
                <w:sz w:val="20"/>
                <w:szCs w:val="20"/>
              </w:rPr>
            </w:pPr>
          </w:p>
        </w:tc>
        <w:tc>
          <w:tcPr>
            <w:tcW w:w="426" w:type="dxa"/>
            <w:tcBorders>
              <w:top w:val="single" w:sz="4" w:space="0" w:color="auto"/>
              <w:left w:val="single" w:sz="4" w:space="0" w:color="auto"/>
              <w:bottom w:val="single" w:sz="4" w:space="0" w:color="auto"/>
              <w:right w:val="single" w:sz="4" w:space="0" w:color="auto"/>
            </w:tcBorders>
          </w:tcPr>
          <w:p w:rsidR="003A160C" w:rsidRPr="000D2EA7"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Cs/>
                <w:sz w:val="20"/>
                <w:szCs w:val="20"/>
              </w:rPr>
            </w:pPr>
            <w:r w:rsidRPr="000D2EA7">
              <w:rPr>
                <w:bCs/>
                <w:sz w:val="20"/>
                <w:szCs w:val="20"/>
              </w:rPr>
              <w:t>1</w:t>
            </w:r>
          </w:p>
        </w:tc>
        <w:tc>
          <w:tcPr>
            <w:tcW w:w="8601" w:type="dxa"/>
            <w:gridSpan w:val="3"/>
            <w:tcBorders>
              <w:top w:val="single" w:sz="4" w:space="0" w:color="auto"/>
              <w:left w:val="single" w:sz="4" w:space="0" w:color="auto"/>
              <w:bottom w:val="single" w:sz="4" w:space="0" w:color="auto"/>
              <w:right w:val="single" w:sz="4" w:space="0" w:color="auto"/>
            </w:tcBorders>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sz w:val="20"/>
                <w:szCs w:val="20"/>
              </w:rPr>
            </w:pPr>
            <w:r w:rsidRPr="00B53550">
              <w:rPr>
                <w:sz w:val="20"/>
                <w:szCs w:val="20"/>
              </w:rPr>
              <w:t>Лабораторное занятие №</w:t>
            </w:r>
            <w:r>
              <w:rPr>
                <w:sz w:val="20"/>
                <w:szCs w:val="20"/>
              </w:rPr>
              <w:t>17</w:t>
            </w:r>
            <w:r w:rsidRPr="00B53550">
              <w:rPr>
                <w:sz w:val="20"/>
                <w:szCs w:val="20"/>
              </w:rPr>
              <w:t xml:space="preserve"> </w:t>
            </w:r>
            <w:r w:rsidRPr="006F11BC">
              <w:rPr>
                <w:sz w:val="20"/>
                <w:szCs w:val="20"/>
              </w:rPr>
              <w:t xml:space="preserve">Приготовление хлебобулочных изделий  по </w:t>
            </w:r>
            <w:r>
              <w:rPr>
                <w:sz w:val="20"/>
                <w:szCs w:val="20"/>
              </w:rPr>
              <w:t>разработанным</w:t>
            </w:r>
            <w:r w:rsidRPr="006F11BC">
              <w:rPr>
                <w:sz w:val="20"/>
                <w:szCs w:val="20"/>
              </w:rPr>
              <w:t xml:space="preserve"> </w:t>
            </w:r>
            <w:r>
              <w:rPr>
                <w:sz w:val="20"/>
                <w:szCs w:val="20"/>
              </w:rPr>
              <w:t>рецептурам</w:t>
            </w:r>
          </w:p>
        </w:tc>
        <w:tc>
          <w:tcPr>
            <w:tcW w:w="1978" w:type="dxa"/>
            <w:gridSpan w:val="3"/>
            <w:vMerge/>
            <w:tcBorders>
              <w:top w:val="single" w:sz="4" w:space="0" w:color="auto"/>
              <w:left w:val="single" w:sz="4" w:space="0" w:color="auto"/>
              <w:bottom w:val="single" w:sz="4" w:space="0" w:color="auto"/>
              <w:right w:val="single" w:sz="4" w:space="0" w:color="auto"/>
            </w:tcBorders>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c>
          <w:tcPr>
            <w:tcW w:w="1404" w:type="dxa"/>
            <w:gridSpan w:val="4"/>
            <w:tcBorders>
              <w:left w:val="single" w:sz="4" w:space="0" w:color="auto"/>
              <w:bottom w:val="single" w:sz="4" w:space="0" w:color="auto"/>
              <w:right w:val="single" w:sz="4" w:space="0" w:color="000000"/>
            </w:tcBorders>
            <w:shd w:val="clear" w:color="auto" w:fill="B6B6B6"/>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r>
      <w:tr w:rsidR="003A160C" w:rsidRPr="006F11BC" w:rsidTr="007A2F0D">
        <w:trPr>
          <w:gridAfter w:val="3"/>
          <w:wAfter w:w="3219" w:type="dxa"/>
          <w:trHeight w:val="23"/>
        </w:trPr>
        <w:tc>
          <w:tcPr>
            <w:tcW w:w="2659" w:type="dxa"/>
            <w:vMerge/>
            <w:tcBorders>
              <w:left w:val="single" w:sz="4" w:space="0" w:color="auto"/>
              <w:bottom w:val="single" w:sz="4" w:space="0" w:color="auto"/>
              <w:right w:val="single" w:sz="4" w:space="0" w:color="auto"/>
            </w:tcBorders>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i/>
                <w:iCs/>
                <w:sz w:val="20"/>
                <w:szCs w:val="20"/>
              </w:rPr>
            </w:pPr>
          </w:p>
        </w:tc>
        <w:tc>
          <w:tcPr>
            <w:tcW w:w="426" w:type="dxa"/>
            <w:tcBorders>
              <w:top w:val="single" w:sz="4" w:space="0" w:color="auto"/>
              <w:left w:val="single" w:sz="4" w:space="0" w:color="auto"/>
              <w:bottom w:val="single" w:sz="4" w:space="0" w:color="auto"/>
              <w:right w:val="single" w:sz="4" w:space="0" w:color="auto"/>
            </w:tcBorders>
          </w:tcPr>
          <w:p w:rsidR="003A160C" w:rsidRPr="000D2EA7"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Cs/>
                <w:sz w:val="20"/>
                <w:szCs w:val="20"/>
              </w:rPr>
            </w:pPr>
            <w:r w:rsidRPr="000D2EA7">
              <w:rPr>
                <w:bCs/>
                <w:sz w:val="20"/>
                <w:szCs w:val="20"/>
              </w:rPr>
              <w:t>2</w:t>
            </w:r>
          </w:p>
        </w:tc>
        <w:tc>
          <w:tcPr>
            <w:tcW w:w="8601" w:type="dxa"/>
            <w:gridSpan w:val="3"/>
            <w:tcBorders>
              <w:top w:val="single" w:sz="4" w:space="0" w:color="auto"/>
              <w:left w:val="single" w:sz="4" w:space="0" w:color="auto"/>
              <w:bottom w:val="single" w:sz="4" w:space="0" w:color="auto"/>
              <w:right w:val="single" w:sz="4" w:space="0" w:color="auto"/>
            </w:tcBorders>
          </w:tcPr>
          <w:p w:rsidR="003A160C" w:rsidRPr="00B53550"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sz w:val="20"/>
                <w:szCs w:val="20"/>
              </w:rPr>
            </w:pPr>
            <w:r w:rsidRPr="001F0FF1">
              <w:rPr>
                <w:sz w:val="20"/>
                <w:szCs w:val="20"/>
              </w:rPr>
              <w:t>Лабораторное занятие №18</w:t>
            </w:r>
            <w:r>
              <w:t xml:space="preserve"> </w:t>
            </w:r>
            <w:r w:rsidRPr="001F0FF1">
              <w:rPr>
                <w:sz w:val="20"/>
                <w:szCs w:val="20"/>
              </w:rPr>
              <w:t>Приготовление хлебобулочных изделий по разработанным технологиям</w:t>
            </w:r>
            <w:r>
              <w:rPr>
                <w:sz w:val="20"/>
                <w:szCs w:val="20"/>
              </w:rPr>
              <w:t>.</w:t>
            </w:r>
          </w:p>
        </w:tc>
        <w:tc>
          <w:tcPr>
            <w:tcW w:w="1978" w:type="dxa"/>
            <w:gridSpan w:val="3"/>
            <w:vMerge/>
            <w:tcBorders>
              <w:top w:val="single" w:sz="4" w:space="0" w:color="auto"/>
              <w:left w:val="single" w:sz="4" w:space="0" w:color="auto"/>
              <w:bottom w:val="single" w:sz="4" w:space="0" w:color="auto"/>
              <w:right w:val="single" w:sz="4" w:space="0" w:color="auto"/>
            </w:tcBorders>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c>
          <w:tcPr>
            <w:tcW w:w="1404" w:type="dxa"/>
            <w:gridSpan w:val="4"/>
            <w:tcBorders>
              <w:top w:val="single" w:sz="4" w:space="0" w:color="auto"/>
              <w:left w:val="single" w:sz="4" w:space="0" w:color="auto"/>
              <w:bottom w:val="single" w:sz="4" w:space="0" w:color="auto"/>
              <w:right w:val="single" w:sz="4" w:space="0" w:color="auto"/>
            </w:tcBorders>
            <w:shd w:val="clear" w:color="auto" w:fill="B6B6B6"/>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r>
      <w:tr w:rsidR="003A160C" w:rsidRPr="006F11BC" w:rsidTr="007A141C">
        <w:trPr>
          <w:gridAfter w:val="4"/>
          <w:wAfter w:w="3228" w:type="dxa"/>
          <w:trHeight w:val="23"/>
        </w:trPr>
        <w:tc>
          <w:tcPr>
            <w:tcW w:w="11686" w:type="dxa"/>
            <w:gridSpan w:val="5"/>
            <w:tcBorders>
              <w:top w:val="single" w:sz="4" w:space="0" w:color="auto"/>
              <w:left w:val="single" w:sz="4" w:space="0" w:color="auto"/>
              <w:bottom w:val="single" w:sz="4" w:space="0" w:color="auto"/>
              <w:right w:val="single" w:sz="4" w:space="0" w:color="auto"/>
            </w:tcBorders>
          </w:tcPr>
          <w:p w:rsidR="003A160C" w:rsidRDefault="003A160C" w:rsidP="003A160C">
            <w:pPr>
              <w:suppressAutoHyphens w:val="0"/>
              <w:snapToGrid w:val="0"/>
              <w:jc w:val="center"/>
              <w:rPr>
                <w:b/>
                <w:bCs/>
                <w:sz w:val="20"/>
                <w:szCs w:val="20"/>
              </w:rPr>
            </w:pPr>
            <w:r>
              <w:rPr>
                <w:b/>
                <w:bCs/>
                <w:sz w:val="20"/>
                <w:szCs w:val="20"/>
              </w:rPr>
              <w:t>Примерная тематика курсовых работ</w:t>
            </w:r>
          </w:p>
          <w:p w:rsidR="003A160C" w:rsidRDefault="003A160C" w:rsidP="003A160C">
            <w:pPr>
              <w:suppressAutoHyphens w:val="0"/>
              <w:snapToGrid w:val="0"/>
              <w:rPr>
                <w:sz w:val="20"/>
                <w:szCs w:val="20"/>
              </w:rPr>
            </w:pPr>
            <w:r>
              <w:rPr>
                <w:sz w:val="20"/>
                <w:szCs w:val="20"/>
              </w:rPr>
              <w:t xml:space="preserve">1 Разработка технологического плана производства хлеба пшеничного из муки высшего сорта подового массой </w:t>
            </w:r>
            <w:smartTag w:uri="urn:schemas-microsoft-com:office:smarttags" w:element="metricconverter">
              <w:smartTagPr>
                <w:attr w:name="ProductID" w:val="0,4 кг"/>
              </w:smartTagPr>
              <w:r>
                <w:rPr>
                  <w:sz w:val="20"/>
                  <w:szCs w:val="20"/>
                </w:rPr>
                <w:t>0.5 кг</w:t>
              </w:r>
            </w:smartTag>
            <w:r>
              <w:rPr>
                <w:sz w:val="20"/>
                <w:szCs w:val="20"/>
              </w:rPr>
              <w:t xml:space="preserve"> на большой густой опаре непрерывно</w:t>
            </w:r>
          </w:p>
          <w:p w:rsidR="003A160C" w:rsidRDefault="003A160C" w:rsidP="003A160C">
            <w:pPr>
              <w:suppressAutoHyphens w:val="0"/>
              <w:snapToGrid w:val="0"/>
              <w:rPr>
                <w:sz w:val="20"/>
                <w:szCs w:val="20"/>
              </w:rPr>
            </w:pPr>
            <w:r>
              <w:rPr>
                <w:sz w:val="20"/>
                <w:szCs w:val="20"/>
              </w:rPr>
              <w:t xml:space="preserve">2. Разработка технологического плана производства хлеба дарницкого формового массой </w:t>
            </w:r>
            <w:smartTag w:uri="urn:schemas-microsoft-com:office:smarttags" w:element="metricconverter">
              <w:smartTagPr>
                <w:attr w:name="ProductID" w:val="0,4 кг"/>
              </w:smartTagPr>
              <w:r>
                <w:rPr>
                  <w:sz w:val="20"/>
                  <w:szCs w:val="20"/>
                </w:rPr>
                <w:t>0.7 кг</w:t>
              </w:r>
            </w:smartTag>
            <w:r>
              <w:rPr>
                <w:sz w:val="20"/>
                <w:szCs w:val="20"/>
              </w:rPr>
              <w:t xml:space="preserve"> на жидкой закваске с завариванием муки порционно</w:t>
            </w:r>
          </w:p>
          <w:p w:rsidR="003A160C" w:rsidRPr="00CA0974" w:rsidRDefault="003A160C" w:rsidP="003A160C">
            <w:pPr>
              <w:suppressAutoHyphens w:val="0"/>
              <w:snapToGrid w:val="0"/>
              <w:rPr>
                <w:bCs/>
                <w:sz w:val="20"/>
                <w:szCs w:val="20"/>
              </w:rPr>
            </w:pPr>
            <w:r>
              <w:rPr>
                <w:bCs/>
                <w:sz w:val="20"/>
                <w:szCs w:val="20"/>
              </w:rPr>
              <w:t>3.</w:t>
            </w:r>
            <w:r w:rsidRPr="00CA0974">
              <w:rPr>
                <w:bCs/>
                <w:sz w:val="20"/>
                <w:szCs w:val="20"/>
              </w:rPr>
              <w:t>Разработка технологического плана для производства хлеба крестьянского массой 0, 7кг</w:t>
            </w:r>
          </w:p>
          <w:p w:rsidR="003A160C" w:rsidRPr="006F11BC" w:rsidRDefault="003A160C" w:rsidP="003A160C">
            <w:pPr>
              <w:suppressAutoHyphens w:val="0"/>
              <w:snapToGrid w:val="0"/>
              <w:rPr>
                <w:b/>
                <w:bCs/>
                <w:sz w:val="20"/>
                <w:szCs w:val="20"/>
              </w:rPr>
            </w:pPr>
            <w:r>
              <w:rPr>
                <w:bCs/>
                <w:sz w:val="20"/>
                <w:szCs w:val="20"/>
              </w:rPr>
              <w:t>4.</w:t>
            </w:r>
            <w:r w:rsidRPr="00CA0974">
              <w:rPr>
                <w:bCs/>
                <w:sz w:val="20"/>
                <w:szCs w:val="20"/>
              </w:rPr>
              <w:t xml:space="preserve">Разработка технологического плана для производства батона подмосковного массой </w:t>
            </w:r>
            <w:smartTag w:uri="urn:schemas-microsoft-com:office:smarttags" w:element="metricconverter">
              <w:smartTagPr>
                <w:attr w:name="ProductID" w:val="0,4 кг"/>
              </w:smartTagPr>
              <w:r w:rsidRPr="00CA0974">
                <w:rPr>
                  <w:bCs/>
                  <w:sz w:val="20"/>
                  <w:szCs w:val="20"/>
                </w:rPr>
                <w:t>0,4 кг</w:t>
              </w:r>
            </w:smartTag>
          </w:p>
        </w:tc>
        <w:tc>
          <w:tcPr>
            <w:tcW w:w="1978" w:type="dxa"/>
            <w:gridSpan w:val="3"/>
            <w:tcBorders>
              <w:top w:val="single" w:sz="4" w:space="0" w:color="auto"/>
              <w:left w:val="single" w:sz="4" w:space="0" w:color="auto"/>
              <w:bottom w:val="single" w:sz="4" w:space="0" w:color="auto"/>
              <w:right w:val="single" w:sz="4" w:space="0" w:color="auto"/>
            </w:tcBorders>
          </w:tcPr>
          <w:p w:rsidR="003A160C" w:rsidRPr="00B53550"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c>
          <w:tcPr>
            <w:tcW w:w="1395" w:type="dxa"/>
            <w:gridSpan w:val="3"/>
            <w:tcBorders>
              <w:top w:val="single" w:sz="4" w:space="0" w:color="auto"/>
              <w:left w:val="single" w:sz="4" w:space="0" w:color="auto"/>
              <w:bottom w:val="single" w:sz="4" w:space="0" w:color="auto"/>
              <w:right w:val="single" w:sz="4" w:space="0" w:color="auto"/>
            </w:tcBorders>
            <w:shd w:val="clear" w:color="auto" w:fill="B6B6B6"/>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r>
      <w:tr w:rsidR="003A160C" w:rsidRPr="006F11BC" w:rsidTr="007A141C">
        <w:trPr>
          <w:gridAfter w:val="4"/>
          <w:wAfter w:w="3228" w:type="dxa"/>
          <w:trHeight w:val="23"/>
        </w:trPr>
        <w:tc>
          <w:tcPr>
            <w:tcW w:w="11686" w:type="dxa"/>
            <w:gridSpan w:val="5"/>
            <w:tcBorders>
              <w:top w:val="single" w:sz="4" w:space="0" w:color="auto"/>
              <w:left w:val="single" w:sz="4" w:space="0" w:color="auto"/>
              <w:bottom w:val="single" w:sz="4" w:space="0" w:color="auto"/>
              <w:right w:val="single" w:sz="4" w:space="0" w:color="auto"/>
            </w:tcBorders>
          </w:tcPr>
          <w:p w:rsidR="00374BD5" w:rsidRDefault="00374BD5" w:rsidP="003A160C">
            <w:pPr>
              <w:suppressAutoHyphens w:val="0"/>
              <w:snapToGrid w:val="0"/>
              <w:jc w:val="center"/>
              <w:rPr>
                <w:b/>
                <w:bCs/>
                <w:sz w:val="20"/>
                <w:szCs w:val="20"/>
              </w:rPr>
            </w:pPr>
          </w:p>
          <w:p w:rsidR="003A160C" w:rsidRDefault="003A160C" w:rsidP="003A160C">
            <w:pPr>
              <w:suppressAutoHyphens w:val="0"/>
              <w:snapToGrid w:val="0"/>
              <w:jc w:val="center"/>
              <w:rPr>
                <w:b/>
                <w:bCs/>
                <w:sz w:val="20"/>
                <w:szCs w:val="20"/>
              </w:rPr>
            </w:pPr>
            <w:r w:rsidRPr="00C35277">
              <w:rPr>
                <w:b/>
                <w:bCs/>
                <w:sz w:val="20"/>
                <w:szCs w:val="20"/>
              </w:rPr>
              <w:lastRenderedPageBreak/>
              <w:t>Обязательная аудиторная учебная нагрузка по курсовому проекту</w:t>
            </w:r>
          </w:p>
        </w:tc>
        <w:tc>
          <w:tcPr>
            <w:tcW w:w="1978" w:type="dxa"/>
            <w:gridSpan w:val="3"/>
            <w:tcBorders>
              <w:top w:val="single" w:sz="4" w:space="0" w:color="auto"/>
              <w:left w:val="single" w:sz="4" w:space="0" w:color="auto"/>
              <w:bottom w:val="single" w:sz="4" w:space="0" w:color="auto"/>
              <w:right w:val="single" w:sz="4" w:space="0" w:color="auto"/>
            </w:tcBorders>
          </w:tcPr>
          <w:p w:rsidR="00374BD5" w:rsidRDefault="00374BD5"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i/>
                <w:iCs/>
              </w:rPr>
            </w:pPr>
          </w:p>
          <w:p w:rsidR="003A160C" w:rsidRPr="002046C9"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i/>
                <w:iCs/>
              </w:rPr>
            </w:pPr>
            <w:r w:rsidRPr="002046C9">
              <w:rPr>
                <w:b/>
                <w:i/>
                <w:iCs/>
              </w:rPr>
              <w:lastRenderedPageBreak/>
              <w:t>30</w:t>
            </w:r>
          </w:p>
        </w:tc>
        <w:tc>
          <w:tcPr>
            <w:tcW w:w="1395" w:type="dxa"/>
            <w:gridSpan w:val="3"/>
            <w:tcBorders>
              <w:top w:val="single" w:sz="4" w:space="0" w:color="auto"/>
              <w:left w:val="single" w:sz="4" w:space="0" w:color="auto"/>
              <w:bottom w:val="single" w:sz="4" w:space="0" w:color="auto"/>
              <w:right w:val="single" w:sz="4" w:space="0" w:color="auto"/>
            </w:tcBorders>
            <w:shd w:val="clear" w:color="auto" w:fill="B6B6B6"/>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r>
      <w:tr w:rsidR="003A160C" w:rsidRPr="006F11BC" w:rsidTr="007A141C">
        <w:trPr>
          <w:gridAfter w:val="4"/>
          <w:wAfter w:w="3228" w:type="dxa"/>
          <w:trHeight w:val="23"/>
        </w:trPr>
        <w:tc>
          <w:tcPr>
            <w:tcW w:w="11686" w:type="dxa"/>
            <w:gridSpan w:val="5"/>
            <w:tcBorders>
              <w:top w:val="single" w:sz="4" w:space="0" w:color="auto"/>
              <w:left w:val="single" w:sz="4" w:space="0" w:color="auto"/>
              <w:bottom w:val="single" w:sz="4" w:space="0" w:color="auto"/>
              <w:right w:val="single" w:sz="4" w:space="0" w:color="auto"/>
            </w:tcBorders>
          </w:tcPr>
          <w:p w:rsidR="003A160C" w:rsidRPr="00C35277" w:rsidRDefault="003A160C" w:rsidP="003A160C">
            <w:pPr>
              <w:suppressAutoHyphens w:val="0"/>
              <w:snapToGrid w:val="0"/>
              <w:jc w:val="both"/>
              <w:rPr>
                <w:b/>
                <w:bCs/>
                <w:sz w:val="20"/>
                <w:szCs w:val="20"/>
              </w:rPr>
            </w:pPr>
            <w:r>
              <w:rPr>
                <w:bCs/>
                <w:sz w:val="20"/>
                <w:szCs w:val="20"/>
              </w:rPr>
              <w:lastRenderedPageBreak/>
              <w:t>1.</w:t>
            </w:r>
            <w:r>
              <w:rPr>
                <w:sz w:val="20"/>
                <w:szCs w:val="20"/>
              </w:rPr>
              <w:t xml:space="preserve"> Расчётная часть</w:t>
            </w:r>
            <w:r>
              <w:rPr>
                <w:sz w:val="32"/>
              </w:rPr>
              <w:t xml:space="preserve"> </w:t>
            </w:r>
            <w:r>
              <w:rPr>
                <w:sz w:val="20"/>
                <w:szCs w:val="20"/>
              </w:rPr>
              <w:t>курсового проекта. Выполнение расчёта производительности печей и мощности предприятия в</w:t>
            </w:r>
            <w:r>
              <w:rPr>
                <w:sz w:val="32"/>
              </w:rPr>
              <w:t xml:space="preserve"> </w:t>
            </w:r>
            <w:r>
              <w:rPr>
                <w:sz w:val="20"/>
                <w:szCs w:val="20"/>
              </w:rPr>
              <w:t>соответствии с заданием</w:t>
            </w:r>
          </w:p>
        </w:tc>
        <w:tc>
          <w:tcPr>
            <w:tcW w:w="1978" w:type="dxa"/>
            <w:gridSpan w:val="3"/>
            <w:tcBorders>
              <w:top w:val="single" w:sz="4" w:space="0" w:color="auto"/>
              <w:left w:val="single" w:sz="4" w:space="0" w:color="auto"/>
              <w:bottom w:val="single" w:sz="4" w:space="0" w:color="auto"/>
              <w:right w:val="single" w:sz="4" w:space="0" w:color="auto"/>
            </w:tcBorders>
          </w:tcPr>
          <w:p w:rsidR="003A160C" w:rsidRPr="00B53550"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r>
              <w:rPr>
                <w:i/>
                <w:iCs/>
                <w:sz w:val="20"/>
                <w:szCs w:val="20"/>
              </w:rPr>
              <w:t>2</w:t>
            </w:r>
          </w:p>
        </w:tc>
        <w:tc>
          <w:tcPr>
            <w:tcW w:w="1395" w:type="dxa"/>
            <w:gridSpan w:val="3"/>
            <w:vMerge w:val="restart"/>
            <w:tcBorders>
              <w:top w:val="single" w:sz="4" w:space="0" w:color="auto"/>
              <w:left w:val="single" w:sz="4" w:space="0" w:color="auto"/>
              <w:right w:val="single" w:sz="4" w:space="0" w:color="auto"/>
            </w:tcBorders>
            <w:shd w:val="clear" w:color="auto" w:fill="B6B6B6"/>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r>
      <w:tr w:rsidR="003A160C" w:rsidRPr="006F11BC" w:rsidTr="007A141C">
        <w:trPr>
          <w:gridAfter w:val="4"/>
          <w:wAfter w:w="3228" w:type="dxa"/>
          <w:trHeight w:val="23"/>
        </w:trPr>
        <w:tc>
          <w:tcPr>
            <w:tcW w:w="11686" w:type="dxa"/>
            <w:gridSpan w:val="5"/>
            <w:tcBorders>
              <w:top w:val="single" w:sz="4" w:space="0" w:color="auto"/>
              <w:left w:val="single" w:sz="4" w:space="0" w:color="auto"/>
              <w:bottom w:val="single" w:sz="4" w:space="0" w:color="auto"/>
              <w:right w:val="single" w:sz="4" w:space="0" w:color="auto"/>
            </w:tcBorders>
          </w:tcPr>
          <w:p w:rsidR="003A160C" w:rsidRDefault="003A160C" w:rsidP="003A160C">
            <w:pPr>
              <w:snapToGrid w:val="0"/>
              <w:jc w:val="both"/>
              <w:rPr>
                <w:sz w:val="20"/>
                <w:szCs w:val="20"/>
              </w:rPr>
            </w:pPr>
            <w:r>
              <w:rPr>
                <w:bCs/>
                <w:sz w:val="20"/>
                <w:szCs w:val="20"/>
              </w:rPr>
              <w:t>2.</w:t>
            </w:r>
            <w:r>
              <w:rPr>
                <w:sz w:val="20"/>
                <w:szCs w:val="20"/>
              </w:rPr>
              <w:t xml:space="preserve"> Расчётная часть</w:t>
            </w:r>
            <w:r>
              <w:rPr>
                <w:sz w:val="32"/>
              </w:rPr>
              <w:t xml:space="preserve"> </w:t>
            </w:r>
            <w:r>
              <w:rPr>
                <w:sz w:val="20"/>
                <w:szCs w:val="20"/>
              </w:rPr>
              <w:t>курсового проекта. Выполнение расчёта производительности печей и мощности предприятия в</w:t>
            </w:r>
            <w:r>
              <w:rPr>
                <w:sz w:val="32"/>
              </w:rPr>
              <w:t xml:space="preserve"> </w:t>
            </w:r>
            <w:r>
              <w:rPr>
                <w:sz w:val="20"/>
                <w:szCs w:val="20"/>
              </w:rPr>
              <w:t>соответствии с заданием.</w:t>
            </w:r>
            <w:r>
              <w:rPr>
                <w:sz w:val="32"/>
              </w:rPr>
              <w:t xml:space="preserve">   </w:t>
            </w:r>
            <w:r>
              <w:rPr>
                <w:sz w:val="20"/>
                <w:szCs w:val="20"/>
              </w:rPr>
              <w:t>Проверка расчётов,</w:t>
            </w:r>
            <w:r>
              <w:rPr>
                <w:sz w:val="32"/>
              </w:rPr>
              <w:t xml:space="preserve"> </w:t>
            </w:r>
            <w:r>
              <w:rPr>
                <w:sz w:val="20"/>
                <w:szCs w:val="20"/>
              </w:rPr>
              <w:t>индивидуальные консультации по отдельным   вопросам студентов</w:t>
            </w:r>
          </w:p>
          <w:p w:rsidR="003A160C" w:rsidRDefault="003A160C" w:rsidP="003A160C">
            <w:pPr>
              <w:suppressAutoHyphens w:val="0"/>
              <w:snapToGrid w:val="0"/>
              <w:jc w:val="both"/>
              <w:rPr>
                <w:bCs/>
                <w:sz w:val="20"/>
                <w:szCs w:val="20"/>
              </w:rPr>
            </w:pPr>
          </w:p>
        </w:tc>
        <w:tc>
          <w:tcPr>
            <w:tcW w:w="1978" w:type="dxa"/>
            <w:gridSpan w:val="3"/>
            <w:tcBorders>
              <w:top w:val="single" w:sz="4" w:space="0" w:color="auto"/>
              <w:left w:val="single" w:sz="4" w:space="0" w:color="auto"/>
              <w:bottom w:val="single" w:sz="4" w:space="0" w:color="auto"/>
              <w:right w:val="single" w:sz="4" w:space="0" w:color="auto"/>
            </w:tcBorders>
          </w:tcPr>
          <w:p w:rsidR="003A160C" w:rsidRDefault="003A160C" w:rsidP="003A160C">
            <w:pPr>
              <w:jc w:val="center"/>
            </w:pPr>
            <w:r w:rsidRPr="00366759">
              <w:rPr>
                <w:i/>
                <w:iCs/>
                <w:sz w:val="20"/>
                <w:szCs w:val="20"/>
              </w:rPr>
              <w:t>2</w:t>
            </w:r>
          </w:p>
        </w:tc>
        <w:tc>
          <w:tcPr>
            <w:tcW w:w="1395" w:type="dxa"/>
            <w:gridSpan w:val="3"/>
            <w:vMerge/>
            <w:tcBorders>
              <w:left w:val="single" w:sz="4" w:space="0" w:color="auto"/>
              <w:right w:val="single" w:sz="4" w:space="0" w:color="auto"/>
            </w:tcBorders>
            <w:shd w:val="clear" w:color="auto" w:fill="B6B6B6"/>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r>
      <w:tr w:rsidR="003A160C" w:rsidRPr="006F11BC" w:rsidTr="007A141C">
        <w:trPr>
          <w:gridAfter w:val="4"/>
          <w:wAfter w:w="3228" w:type="dxa"/>
          <w:trHeight w:val="23"/>
        </w:trPr>
        <w:tc>
          <w:tcPr>
            <w:tcW w:w="11686" w:type="dxa"/>
            <w:gridSpan w:val="5"/>
            <w:tcBorders>
              <w:top w:val="single" w:sz="4" w:space="0" w:color="auto"/>
              <w:left w:val="single" w:sz="4" w:space="0" w:color="auto"/>
              <w:bottom w:val="single" w:sz="4" w:space="0" w:color="auto"/>
              <w:right w:val="single" w:sz="4" w:space="0" w:color="auto"/>
            </w:tcBorders>
          </w:tcPr>
          <w:p w:rsidR="003A160C" w:rsidRDefault="003A160C" w:rsidP="003A160C">
            <w:pPr>
              <w:suppressAutoHyphens w:val="0"/>
              <w:snapToGrid w:val="0"/>
              <w:jc w:val="both"/>
              <w:rPr>
                <w:bCs/>
                <w:sz w:val="20"/>
                <w:szCs w:val="20"/>
              </w:rPr>
            </w:pPr>
            <w:r>
              <w:rPr>
                <w:bCs/>
                <w:sz w:val="20"/>
                <w:szCs w:val="20"/>
              </w:rPr>
              <w:t>3.</w:t>
            </w:r>
            <w:r>
              <w:rPr>
                <w:sz w:val="32"/>
              </w:rPr>
              <w:t xml:space="preserve"> </w:t>
            </w:r>
            <w:r>
              <w:rPr>
                <w:sz w:val="20"/>
                <w:szCs w:val="20"/>
              </w:rPr>
              <w:t>Расчётная часть</w:t>
            </w:r>
            <w:r>
              <w:rPr>
                <w:sz w:val="32"/>
              </w:rPr>
              <w:t xml:space="preserve"> </w:t>
            </w:r>
            <w:r>
              <w:rPr>
                <w:sz w:val="20"/>
                <w:szCs w:val="20"/>
              </w:rPr>
              <w:t>курсового проекта. Выполнение расчёта производственных рецептур в соответствии с заданием</w:t>
            </w:r>
          </w:p>
        </w:tc>
        <w:tc>
          <w:tcPr>
            <w:tcW w:w="1978" w:type="dxa"/>
            <w:gridSpan w:val="3"/>
            <w:tcBorders>
              <w:top w:val="single" w:sz="4" w:space="0" w:color="auto"/>
              <w:left w:val="single" w:sz="4" w:space="0" w:color="auto"/>
              <w:bottom w:val="single" w:sz="4" w:space="0" w:color="auto"/>
              <w:right w:val="single" w:sz="4" w:space="0" w:color="auto"/>
            </w:tcBorders>
          </w:tcPr>
          <w:p w:rsidR="003A160C" w:rsidRDefault="003A160C" w:rsidP="003A160C">
            <w:pPr>
              <w:jc w:val="center"/>
            </w:pPr>
            <w:r w:rsidRPr="00366759">
              <w:rPr>
                <w:i/>
                <w:iCs/>
                <w:sz w:val="20"/>
                <w:szCs w:val="20"/>
              </w:rPr>
              <w:t>2</w:t>
            </w:r>
          </w:p>
        </w:tc>
        <w:tc>
          <w:tcPr>
            <w:tcW w:w="1395" w:type="dxa"/>
            <w:gridSpan w:val="3"/>
            <w:vMerge/>
            <w:tcBorders>
              <w:left w:val="single" w:sz="4" w:space="0" w:color="auto"/>
              <w:right w:val="single" w:sz="4" w:space="0" w:color="auto"/>
            </w:tcBorders>
            <w:shd w:val="clear" w:color="auto" w:fill="B6B6B6"/>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r>
      <w:tr w:rsidR="003A160C" w:rsidRPr="006F11BC" w:rsidTr="007A141C">
        <w:trPr>
          <w:gridAfter w:val="4"/>
          <w:wAfter w:w="3228" w:type="dxa"/>
          <w:trHeight w:val="23"/>
        </w:trPr>
        <w:tc>
          <w:tcPr>
            <w:tcW w:w="11686" w:type="dxa"/>
            <w:gridSpan w:val="5"/>
            <w:tcBorders>
              <w:top w:val="single" w:sz="4" w:space="0" w:color="auto"/>
              <w:left w:val="single" w:sz="4" w:space="0" w:color="auto"/>
              <w:bottom w:val="single" w:sz="4" w:space="0" w:color="auto"/>
              <w:right w:val="single" w:sz="4" w:space="0" w:color="auto"/>
            </w:tcBorders>
          </w:tcPr>
          <w:p w:rsidR="003A160C" w:rsidRDefault="003A160C" w:rsidP="003A160C">
            <w:pPr>
              <w:suppressAutoHyphens w:val="0"/>
              <w:snapToGrid w:val="0"/>
              <w:jc w:val="both"/>
              <w:rPr>
                <w:bCs/>
                <w:sz w:val="20"/>
                <w:szCs w:val="20"/>
              </w:rPr>
            </w:pPr>
            <w:r>
              <w:rPr>
                <w:bCs/>
                <w:sz w:val="20"/>
                <w:szCs w:val="20"/>
              </w:rPr>
              <w:t>4.</w:t>
            </w:r>
            <w:r>
              <w:rPr>
                <w:sz w:val="20"/>
                <w:szCs w:val="20"/>
              </w:rPr>
              <w:t xml:space="preserve"> Расчётная часть</w:t>
            </w:r>
            <w:r>
              <w:rPr>
                <w:sz w:val="32"/>
              </w:rPr>
              <w:t xml:space="preserve"> </w:t>
            </w:r>
            <w:r>
              <w:rPr>
                <w:sz w:val="20"/>
                <w:szCs w:val="20"/>
              </w:rPr>
              <w:t>курсового проекта. Выполнение расчёта производственных рецептур в соответствии с заданием. Проверка расчётов,</w:t>
            </w:r>
            <w:r>
              <w:rPr>
                <w:sz w:val="32"/>
              </w:rPr>
              <w:t xml:space="preserve">   </w:t>
            </w:r>
            <w:r>
              <w:rPr>
                <w:sz w:val="20"/>
                <w:szCs w:val="20"/>
              </w:rPr>
              <w:t>индивидуальные консультации по отдельным   вопросам студентов</w:t>
            </w:r>
          </w:p>
        </w:tc>
        <w:tc>
          <w:tcPr>
            <w:tcW w:w="1978" w:type="dxa"/>
            <w:gridSpan w:val="3"/>
            <w:tcBorders>
              <w:top w:val="single" w:sz="4" w:space="0" w:color="auto"/>
              <w:left w:val="single" w:sz="4" w:space="0" w:color="auto"/>
              <w:bottom w:val="single" w:sz="4" w:space="0" w:color="auto"/>
              <w:right w:val="single" w:sz="4" w:space="0" w:color="auto"/>
            </w:tcBorders>
          </w:tcPr>
          <w:p w:rsidR="003A160C" w:rsidRDefault="003A160C" w:rsidP="003A160C">
            <w:pPr>
              <w:jc w:val="center"/>
            </w:pPr>
            <w:r w:rsidRPr="00366759">
              <w:rPr>
                <w:i/>
                <w:iCs/>
                <w:sz w:val="20"/>
                <w:szCs w:val="20"/>
              </w:rPr>
              <w:t>2</w:t>
            </w:r>
          </w:p>
        </w:tc>
        <w:tc>
          <w:tcPr>
            <w:tcW w:w="1395" w:type="dxa"/>
            <w:gridSpan w:val="3"/>
            <w:vMerge/>
            <w:tcBorders>
              <w:left w:val="single" w:sz="4" w:space="0" w:color="auto"/>
              <w:right w:val="single" w:sz="4" w:space="0" w:color="auto"/>
            </w:tcBorders>
            <w:shd w:val="clear" w:color="auto" w:fill="B6B6B6"/>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r>
      <w:tr w:rsidR="003A160C" w:rsidRPr="006F11BC" w:rsidTr="007A141C">
        <w:trPr>
          <w:gridAfter w:val="4"/>
          <w:wAfter w:w="3228" w:type="dxa"/>
          <w:trHeight w:val="23"/>
        </w:trPr>
        <w:tc>
          <w:tcPr>
            <w:tcW w:w="11686" w:type="dxa"/>
            <w:gridSpan w:val="5"/>
            <w:tcBorders>
              <w:top w:val="single" w:sz="4" w:space="0" w:color="auto"/>
              <w:left w:val="single" w:sz="4" w:space="0" w:color="auto"/>
              <w:bottom w:val="single" w:sz="4" w:space="0" w:color="auto"/>
              <w:right w:val="single" w:sz="4" w:space="0" w:color="auto"/>
            </w:tcBorders>
          </w:tcPr>
          <w:p w:rsidR="003A160C" w:rsidRDefault="003A160C" w:rsidP="003A160C">
            <w:pPr>
              <w:suppressAutoHyphens w:val="0"/>
              <w:snapToGrid w:val="0"/>
              <w:jc w:val="both"/>
              <w:rPr>
                <w:bCs/>
                <w:sz w:val="20"/>
                <w:szCs w:val="20"/>
              </w:rPr>
            </w:pPr>
            <w:r>
              <w:rPr>
                <w:bCs/>
                <w:sz w:val="20"/>
                <w:szCs w:val="20"/>
              </w:rPr>
              <w:t>5.</w:t>
            </w:r>
            <w:r>
              <w:rPr>
                <w:sz w:val="32"/>
              </w:rPr>
              <w:t xml:space="preserve"> </w:t>
            </w:r>
            <w:r>
              <w:rPr>
                <w:sz w:val="20"/>
                <w:szCs w:val="20"/>
              </w:rPr>
              <w:t>Расчётная часть</w:t>
            </w:r>
            <w:r>
              <w:rPr>
                <w:sz w:val="32"/>
              </w:rPr>
              <w:t xml:space="preserve"> </w:t>
            </w:r>
            <w:r>
              <w:rPr>
                <w:sz w:val="20"/>
                <w:szCs w:val="20"/>
              </w:rPr>
              <w:t>курсового проекта. Выполнение расчётов основного и</w:t>
            </w:r>
            <w:r>
              <w:rPr>
                <w:sz w:val="32"/>
              </w:rPr>
              <w:t xml:space="preserve"> </w:t>
            </w:r>
            <w:r>
              <w:rPr>
                <w:sz w:val="20"/>
                <w:szCs w:val="20"/>
              </w:rPr>
              <w:t>дополнительного сырья по нормам</w:t>
            </w:r>
            <w:r>
              <w:rPr>
                <w:sz w:val="32"/>
              </w:rPr>
              <w:t xml:space="preserve"> </w:t>
            </w:r>
            <w:r>
              <w:rPr>
                <w:sz w:val="20"/>
                <w:szCs w:val="20"/>
              </w:rPr>
              <w:t>проектирования. Расчёт потребного     технологического</w:t>
            </w:r>
            <w:r>
              <w:rPr>
                <w:sz w:val="32"/>
              </w:rPr>
              <w:t xml:space="preserve"> </w:t>
            </w:r>
            <w:r>
              <w:rPr>
                <w:sz w:val="20"/>
                <w:szCs w:val="20"/>
              </w:rPr>
              <w:t>оборудования и подбор оборудования по</w:t>
            </w:r>
            <w:r>
              <w:rPr>
                <w:sz w:val="32"/>
              </w:rPr>
              <w:t xml:space="preserve"> </w:t>
            </w:r>
            <w:r>
              <w:rPr>
                <w:sz w:val="20"/>
                <w:szCs w:val="20"/>
              </w:rPr>
              <w:t>отдельным цехам хлебозавода в соответствии с требованиями технологического     процесса в хлебопекарной промышленности</w:t>
            </w:r>
          </w:p>
        </w:tc>
        <w:tc>
          <w:tcPr>
            <w:tcW w:w="1978" w:type="dxa"/>
            <w:gridSpan w:val="3"/>
            <w:tcBorders>
              <w:top w:val="single" w:sz="4" w:space="0" w:color="auto"/>
              <w:left w:val="single" w:sz="4" w:space="0" w:color="auto"/>
              <w:bottom w:val="single" w:sz="4" w:space="0" w:color="auto"/>
              <w:right w:val="single" w:sz="4" w:space="0" w:color="auto"/>
            </w:tcBorders>
          </w:tcPr>
          <w:p w:rsidR="003A160C" w:rsidRDefault="003A160C" w:rsidP="003A160C">
            <w:pPr>
              <w:jc w:val="center"/>
            </w:pPr>
            <w:r w:rsidRPr="00366759">
              <w:rPr>
                <w:i/>
                <w:iCs/>
                <w:sz w:val="20"/>
                <w:szCs w:val="20"/>
              </w:rPr>
              <w:t>2</w:t>
            </w:r>
          </w:p>
        </w:tc>
        <w:tc>
          <w:tcPr>
            <w:tcW w:w="1395" w:type="dxa"/>
            <w:gridSpan w:val="3"/>
            <w:vMerge/>
            <w:tcBorders>
              <w:left w:val="single" w:sz="4" w:space="0" w:color="auto"/>
              <w:right w:val="single" w:sz="4" w:space="0" w:color="auto"/>
            </w:tcBorders>
            <w:shd w:val="clear" w:color="auto" w:fill="B6B6B6"/>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r>
      <w:tr w:rsidR="003A160C" w:rsidRPr="006F11BC" w:rsidTr="007A141C">
        <w:trPr>
          <w:gridAfter w:val="4"/>
          <w:wAfter w:w="3228" w:type="dxa"/>
          <w:trHeight w:val="23"/>
        </w:trPr>
        <w:tc>
          <w:tcPr>
            <w:tcW w:w="11686" w:type="dxa"/>
            <w:gridSpan w:val="5"/>
            <w:tcBorders>
              <w:top w:val="single" w:sz="4" w:space="0" w:color="auto"/>
              <w:left w:val="single" w:sz="4" w:space="0" w:color="auto"/>
              <w:bottom w:val="single" w:sz="4" w:space="0" w:color="auto"/>
              <w:right w:val="single" w:sz="4" w:space="0" w:color="auto"/>
            </w:tcBorders>
          </w:tcPr>
          <w:p w:rsidR="003A160C" w:rsidRDefault="003A160C" w:rsidP="003A160C">
            <w:pPr>
              <w:suppressAutoHyphens w:val="0"/>
              <w:snapToGrid w:val="0"/>
              <w:jc w:val="both"/>
              <w:rPr>
                <w:bCs/>
                <w:sz w:val="20"/>
                <w:szCs w:val="20"/>
              </w:rPr>
            </w:pPr>
            <w:r>
              <w:rPr>
                <w:bCs/>
                <w:sz w:val="20"/>
                <w:szCs w:val="20"/>
              </w:rPr>
              <w:t>6.</w:t>
            </w:r>
            <w:r>
              <w:rPr>
                <w:sz w:val="32"/>
              </w:rPr>
              <w:t xml:space="preserve"> </w:t>
            </w:r>
            <w:r>
              <w:rPr>
                <w:sz w:val="20"/>
                <w:szCs w:val="20"/>
              </w:rPr>
              <w:t>Расчётная часть</w:t>
            </w:r>
            <w:r>
              <w:rPr>
                <w:sz w:val="32"/>
              </w:rPr>
              <w:t xml:space="preserve"> </w:t>
            </w:r>
            <w:r>
              <w:rPr>
                <w:sz w:val="20"/>
                <w:szCs w:val="20"/>
              </w:rPr>
              <w:t>курсового проекта. Выполнение расчётов основного и</w:t>
            </w:r>
            <w:r>
              <w:rPr>
                <w:sz w:val="32"/>
              </w:rPr>
              <w:t xml:space="preserve"> </w:t>
            </w:r>
            <w:r>
              <w:rPr>
                <w:sz w:val="20"/>
                <w:szCs w:val="20"/>
              </w:rPr>
              <w:t>дополнительного сырья по нормам</w:t>
            </w:r>
            <w:r>
              <w:rPr>
                <w:sz w:val="32"/>
              </w:rPr>
              <w:t xml:space="preserve"> </w:t>
            </w:r>
            <w:r>
              <w:rPr>
                <w:sz w:val="20"/>
                <w:szCs w:val="20"/>
              </w:rPr>
              <w:t>проектирования. Расчёт потребного     технологического</w:t>
            </w:r>
            <w:r>
              <w:rPr>
                <w:sz w:val="32"/>
              </w:rPr>
              <w:t xml:space="preserve"> </w:t>
            </w:r>
            <w:r>
              <w:rPr>
                <w:sz w:val="20"/>
                <w:szCs w:val="20"/>
              </w:rPr>
              <w:t>оборудования и подбор оборудования по</w:t>
            </w:r>
            <w:r>
              <w:rPr>
                <w:sz w:val="32"/>
              </w:rPr>
              <w:t xml:space="preserve"> </w:t>
            </w:r>
            <w:r>
              <w:rPr>
                <w:sz w:val="20"/>
                <w:szCs w:val="20"/>
              </w:rPr>
              <w:t>отдельным цехам хлебозавода в соответствии с требованиями технологического     процесса в хлебопекарной промышленности. Проверка расчётов,</w:t>
            </w:r>
            <w:r>
              <w:rPr>
                <w:sz w:val="32"/>
              </w:rPr>
              <w:t xml:space="preserve"> </w:t>
            </w:r>
            <w:r>
              <w:rPr>
                <w:sz w:val="20"/>
                <w:szCs w:val="20"/>
              </w:rPr>
              <w:t>индивидуальные консультации по отдельным вопросам студентов</w:t>
            </w:r>
          </w:p>
        </w:tc>
        <w:tc>
          <w:tcPr>
            <w:tcW w:w="1978" w:type="dxa"/>
            <w:gridSpan w:val="3"/>
            <w:tcBorders>
              <w:top w:val="single" w:sz="4" w:space="0" w:color="auto"/>
              <w:left w:val="single" w:sz="4" w:space="0" w:color="auto"/>
              <w:bottom w:val="single" w:sz="4" w:space="0" w:color="auto"/>
              <w:right w:val="single" w:sz="4" w:space="0" w:color="auto"/>
            </w:tcBorders>
          </w:tcPr>
          <w:p w:rsidR="003A160C" w:rsidRDefault="003A160C" w:rsidP="003A160C">
            <w:pPr>
              <w:jc w:val="center"/>
            </w:pPr>
            <w:r w:rsidRPr="00366759">
              <w:rPr>
                <w:i/>
                <w:iCs/>
                <w:sz w:val="20"/>
                <w:szCs w:val="20"/>
              </w:rPr>
              <w:t>2</w:t>
            </w:r>
          </w:p>
        </w:tc>
        <w:tc>
          <w:tcPr>
            <w:tcW w:w="1395" w:type="dxa"/>
            <w:gridSpan w:val="3"/>
            <w:vMerge/>
            <w:tcBorders>
              <w:left w:val="single" w:sz="4" w:space="0" w:color="auto"/>
              <w:right w:val="single" w:sz="4" w:space="0" w:color="auto"/>
            </w:tcBorders>
            <w:shd w:val="clear" w:color="auto" w:fill="B6B6B6"/>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r>
      <w:tr w:rsidR="003A160C" w:rsidRPr="006F11BC" w:rsidTr="007A141C">
        <w:trPr>
          <w:gridAfter w:val="4"/>
          <w:wAfter w:w="3228" w:type="dxa"/>
          <w:trHeight w:val="23"/>
        </w:trPr>
        <w:tc>
          <w:tcPr>
            <w:tcW w:w="11686" w:type="dxa"/>
            <w:gridSpan w:val="5"/>
            <w:tcBorders>
              <w:top w:val="single" w:sz="4" w:space="0" w:color="auto"/>
              <w:left w:val="single" w:sz="4" w:space="0" w:color="auto"/>
              <w:bottom w:val="single" w:sz="4" w:space="0" w:color="auto"/>
              <w:right w:val="single" w:sz="4" w:space="0" w:color="auto"/>
            </w:tcBorders>
          </w:tcPr>
          <w:p w:rsidR="003A160C" w:rsidRDefault="003A160C" w:rsidP="003A160C">
            <w:pPr>
              <w:suppressAutoHyphens w:val="0"/>
              <w:snapToGrid w:val="0"/>
              <w:jc w:val="both"/>
              <w:rPr>
                <w:bCs/>
                <w:sz w:val="20"/>
                <w:szCs w:val="20"/>
              </w:rPr>
            </w:pPr>
            <w:r>
              <w:rPr>
                <w:bCs/>
                <w:sz w:val="20"/>
                <w:szCs w:val="20"/>
              </w:rPr>
              <w:t>7.</w:t>
            </w:r>
            <w:r>
              <w:rPr>
                <w:sz w:val="20"/>
                <w:szCs w:val="20"/>
              </w:rPr>
              <w:t xml:space="preserve"> Графическая часть курсового проекта. Информация о графической части курсового проекта, её объёма и содержания. Выполнение рамки чертежа,     основной надписи, подбор оборудования. Рекомендации о порядке выполнения аппаратурно-технологической схемы (АТС), использования     пособий по выполнению введения</w:t>
            </w:r>
          </w:p>
        </w:tc>
        <w:tc>
          <w:tcPr>
            <w:tcW w:w="1978" w:type="dxa"/>
            <w:gridSpan w:val="3"/>
            <w:tcBorders>
              <w:top w:val="single" w:sz="4" w:space="0" w:color="auto"/>
              <w:left w:val="single" w:sz="4" w:space="0" w:color="auto"/>
              <w:bottom w:val="single" w:sz="4" w:space="0" w:color="auto"/>
              <w:right w:val="single" w:sz="4" w:space="0" w:color="auto"/>
            </w:tcBorders>
          </w:tcPr>
          <w:p w:rsidR="003A160C" w:rsidRDefault="003A160C" w:rsidP="003A160C">
            <w:pPr>
              <w:jc w:val="center"/>
            </w:pPr>
            <w:r w:rsidRPr="00366759">
              <w:rPr>
                <w:i/>
                <w:iCs/>
                <w:sz w:val="20"/>
                <w:szCs w:val="20"/>
              </w:rPr>
              <w:t>2</w:t>
            </w:r>
          </w:p>
        </w:tc>
        <w:tc>
          <w:tcPr>
            <w:tcW w:w="1395" w:type="dxa"/>
            <w:gridSpan w:val="3"/>
            <w:vMerge/>
            <w:tcBorders>
              <w:left w:val="single" w:sz="4" w:space="0" w:color="auto"/>
              <w:right w:val="single" w:sz="4" w:space="0" w:color="auto"/>
            </w:tcBorders>
            <w:shd w:val="clear" w:color="auto" w:fill="B6B6B6"/>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r>
      <w:tr w:rsidR="003A160C" w:rsidRPr="006F11BC" w:rsidTr="007A141C">
        <w:trPr>
          <w:gridAfter w:val="4"/>
          <w:wAfter w:w="3228" w:type="dxa"/>
          <w:trHeight w:val="856"/>
        </w:trPr>
        <w:tc>
          <w:tcPr>
            <w:tcW w:w="11686" w:type="dxa"/>
            <w:gridSpan w:val="5"/>
            <w:tcBorders>
              <w:top w:val="single" w:sz="4" w:space="0" w:color="auto"/>
              <w:left w:val="single" w:sz="4" w:space="0" w:color="auto"/>
              <w:bottom w:val="single" w:sz="4" w:space="0" w:color="auto"/>
              <w:right w:val="single" w:sz="4" w:space="0" w:color="auto"/>
            </w:tcBorders>
          </w:tcPr>
          <w:p w:rsidR="003A160C" w:rsidRDefault="003A160C" w:rsidP="003A160C">
            <w:pPr>
              <w:snapToGrid w:val="0"/>
              <w:jc w:val="both"/>
              <w:rPr>
                <w:bCs/>
                <w:sz w:val="20"/>
                <w:szCs w:val="20"/>
              </w:rPr>
            </w:pPr>
            <w:r>
              <w:rPr>
                <w:bCs/>
                <w:sz w:val="20"/>
                <w:szCs w:val="20"/>
              </w:rPr>
              <w:t>8.</w:t>
            </w:r>
            <w:r>
              <w:rPr>
                <w:sz w:val="20"/>
                <w:szCs w:val="20"/>
              </w:rPr>
              <w:t xml:space="preserve"> Графическая часть курсового проекта. Информация о графической части курсового проекта, её объёма и содержания. Выполнение рамки чертежа,     основной надписи, подбор оборудования. Рекомендации о порядке выполнения аппаратурно-технологической схемы (АТС), использования     пособий по выполнению введения. Проверка графической части,</w:t>
            </w:r>
            <w:r>
              <w:rPr>
                <w:sz w:val="32"/>
              </w:rPr>
              <w:t xml:space="preserve"> </w:t>
            </w:r>
            <w:r>
              <w:rPr>
                <w:sz w:val="20"/>
                <w:szCs w:val="20"/>
              </w:rPr>
              <w:t>индивидуальные консультации по отдельным вопросам студентов.</w:t>
            </w:r>
          </w:p>
        </w:tc>
        <w:tc>
          <w:tcPr>
            <w:tcW w:w="1978" w:type="dxa"/>
            <w:gridSpan w:val="3"/>
            <w:tcBorders>
              <w:top w:val="single" w:sz="4" w:space="0" w:color="auto"/>
              <w:left w:val="single" w:sz="4" w:space="0" w:color="auto"/>
              <w:bottom w:val="single" w:sz="4" w:space="0" w:color="auto"/>
              <w:right w:val="single" w:sz="4" w:space="0" w:color="auto"/>
            </w:tcBorders>
          </w:tcPr>
          <w:p w:rsidR="003A160C" w:rsidRDefault="003A160C" w:rsidP="003A160C">
            <w:pPr>
              <w:jc w:val="center"/>
            </w:pPr>
            <w:r w:rsidRPr="00366759">
              <w:rPr>
                <w:i/>
                <w:iCs/>
                <w:sz w:val="20"/>
                <w:szCs w:val="20"/>
              </w:rPr>
              <w:t>2</w:t>
            </w:r>
          </w:p>
        </w:tc>
        <w:tc>
          <w:tcPr>
            <w:tcW w:w="1395" w:type="dxa"/>
            <w:gridSpan w:val="3"/>
            <w:vMerge/>
            <w:tcBorders>
              <w:left w:val="single" w:sz="4" w:space="0" w:color="auto"/>
              <w:right w:val="single" w:sz="4" w:space="0" w:color="auto"/>
            </w:tcBorders>
            <w:shd w:val="clear" w:color="auto" w:fill="B6B6B6"/>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r>
      <w:tr w:rsidR="003A160C" w:rsidRPr="006F11BC" w:rsidTr="007A141C">
        <w:trPr>
          <w:gridAfter w:val="4"/>
          <w:wAfter w:w="3228" w:type="dxa"/>
          <w:trHeight w:val="23"/>
        </w:trPr>
        <w:tc>
          <w:tcPr>
            <w:tcW w:w="11686" w:type="dxa"/>
            <w:gridSpan w:val="5"/>
            <w:tcBorders>
              <w:top w:val="single" w:sz="4" w:space="0" w:color="auto"/>
              <w:left w:val="single" w:sz="4" w:space="0" w:color="auto"/>
              <w:bottom w:val="single" w:sz="4" w:space="0" w:color="auto"/>
              <w:right w:val="single" w:sz="4" w:space="0" w:color="auto"/>
            </w:tcBorders>
          </w:tcPr>
          <w:p w:rsidR="003A160C" w:rsidRDefault="003A160C" w:rsidP="003A160C">
            <w:pPr>
              <w:suppressAutoHyphens w:val="0"/>
              <w:snapToGrid w:val="0"/>
              <w:jc w:val="both"/>
              <w:rPr>
                <w:bCs/>
                <w:sz w:val="20"/>
                <w:szCs w:val="20"/>
              </w:rPr>
            </w:pPr>
            <w:r>
              <w:rPr>
                <w:bCs/>
                <w:sz w:val="20"/>
                <w:szCs w:val="20"/>
              </w:rPr>
              <w:t>9.</w:t>
            </w:r>
            <w:r>
              <w:rPr>
                <w:sz w:val="20"/>
                <w:szCs w:val="20"/>
              </w:rPr>
              <w:t xml:space="preserve"> Графическая часть курсового проекта.</w:t>
            </w:r>
            <w:r>
              <w:rPr>
                <w:sz w:val="32"/>
              </w:rPr>
              <w:t xml:space="preserve"> </w:t>
            </w:r>
            <w:r>
              <w:rPr>
                <w:sz w:val="20"/>
                <w:szCs w:val="20"/>
              </w:rPr>
              <w:t>Выполнение склада БХМ в аппаратурном оформлении в соответствии с</w:t>
            </w:r>
            <w:r>
              <w:rPr>
                <w:sz w:val="32"/>
              </w:rPr>
              <w:t xml:space="preserve"> </w:t>
            </w:r>
            <w:r>
              <w:rPr>
                <w:sz w:val="20"/>
                <w:szCs w:val="20"/>
              </w:rPr>
              <w:t>требованием ЕСКД.</w:t>
            </w:r>
            <w:r>
              <w:rPr>
                <w:sz w:val="32"/>
              </w:rPr>
              <w:t xml:space="preserve"> </w:t>
            </w:r>
            <w:r>
              <w:rPr>
                <w:sz w:val="20"/>
                <w:szCs w:val="20"/>
              </w:rPr>
              <w:t>Выполнение в     аппаратурном оформлении отделения хранения и подготовки</w:t>
            </w:r>
            <w:r>
              <w:rPr>
                <w:sz w:val="32"/>
              </w:rPr>
              <w:t xml:space="preserve"> </w:t>
            </w:r>
            <w:r>
              <w:rPr>
                <w:sz w:val="20"/>
                <w:szCs w:val="20"/>
              </w:rPr>
              <w:t>сырья: склада мокрого хранения соли,</w:t>
            </w:r>
            <w:r>
              <w:rPr>
                <w:sz w:val="32"/>
              </w:rPr>
              <w:t xml:space="preserve"> </w:t>
            </w:r>
            <w:r>
              <w:rPr>
                <w:sz w:val="20"/>
                <w:szCs w:val="20"/>
              </w:rPr>
              <w:t>подготовки дрожжей, маргарина, сахара</w:t>
            </w:r>
            <w:r>
              <w:rPr>
                <w:sz w:val="32"/>
              </w:rPr>
              <w:t xml:space="preserve"> </w:t>
            </w:r>
            <w:r>
              <w:rPr>
                <w:sz w:val="20"/>
                <w:szCs w:val="20"/>
              </w:rPr>
              <w:t>для     производства</w:t>
            </w:r>
          </w:p>
        </w:tc>
        <w:tc>
          <w:tcPr>
            <w:tcW w:w="1978" w:type="dxa"/>
            <w:gridSpan w:val="3"/>
            <w:tcBorders>
              <w:top w:val="single" w:sz="4" w:space="0" w:color="auto"/>
              <w:left w:val="single" w:sz="4" w:space="0" w:color="auto"/>
              <w:bottom w:val="single" w:sz="4" w:space="0" w:color="auto"/>
              <w:right w:val="single" w:sz="4" w:space="0" w:color="auto"/>
            </w:tcBorders>
          </w:tcPr>
          <w:p w:rsidR="003A160C" w:rsidRDefault="003A160C" w:rsidP="003A160C">
            <w:pPr>
              <w:jc w:val="center"/>
            </w:pPr>
            <w:r w:rsidRPr="00366759">
              <w:rPr>
                <w:i/>
                <w:iCs/>
                <w:sz w:val="20"/>
                <w:szCs w:val="20"/>
              </w:rPr>
              <w:t>2</w:t>
            </w:r>
          </w:p>
        </w:tc>
        <w:tc>
          <w:tcPr>
            <w:tcW w:w="1395" w:type="dxa"/>
            <w:gridSpan w:val="3"/>
            <w:vMerge/>
            <w:tcBorders>
              <w:left w:val="single" w:sz="4" w:space="0" w:color="auto"/>
              <w:right w:val="single" w:sz="4" w:space="0" w:color="auto"/>
            </w:tcBorders>
            <w:shd w:val="clear" w:color="auto" w:fill="B6B6B6"/>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r>
      <w:tr w:rsidR="003A160C" w:rsidRPr="006F11BC" w:rsidTr="007A141C">
        <w:trPr>
          <w:gridAfter w:val="4"/>
          <w:wAfter w:w="3228" w:type="dxa"/>
          <w:trHeight w:val="23"/>
        </w:trPr>
        <w:tc>
          <w:tcPr>
            <w:tcW w:w="11686" w:type="dxa"/>
            <w:gridSpan w:val="5"/>
            <w:tcBorders>
              <w:top w:val="single" w:sz="4" w:space="0" w:color="auto"/>
              <w:left w:val="single" w:sz="4" w:space="0" w:color="auto"/>
              <w:bottom w:val="single" w:sz="4" w:space="0" w:color="auto"/>
              <w:right w:val="single" w:sz="4" w:space="0" w:color="auto"/>
            </w:tcBorders>
          </w:tcPr>
          <w:p w:rsidR="003A160C" w:rsidRDefault="003A160C" w:rsidP="003A160C">
            <w:pPr>
              <w:suppressAutoHyphens w:val="0"/>
              <w:snapToGrid w:val="0"/>
              <w:jc w:val="both"/>
              <w:rPr>
                <w:bCs/>
                <w:sz w:val="20"/>
                <w:szCs w:val="20"/>
              </w:rPr>
            </w:pPr>
            <w:r>
              <w:rPr>
                <w:bCs/>
                <w:sz w:val="20"/>
                <w:szCs w:val="20"/>
              </w:rPr>
              <w:t>10.</w:t>
            </w:r>
            <w:r>
              <w:rPr>
                <w:sz w:val="20"/>
                <w:szCs w:val="20"/>
              </w:rPr>
              <w:t xml:space="preserve"> Графическая часть курсового проекта. Выполнение склада БХМ в аппаратурном оформлении в соответствии с</w:t>
            </w:r>
            <w:r>
              <w:rPr>
                <w:sz w:val="32"/>
              </w:rPr>
              <w:t xml:space="preserve"> </w:t>
            </w:r>
            <w:r>
              <w:rPr>
                <w:sz w:val="20"/>
                <w:szCs w:val="20"/>
              </w:rPr>
              <w:t>требованием ЕСКД.</w:t>
            </w:r>
            <w:r>
              <w:rPr>
                <w:sz w:val="32"/>
              </w:rPr>
              <w:t xml:space="preserve"> </w:t>
            </w:r>
            <w:r>
              <w:rPr>
                <w:sz w:val="20"/>
                <w:szCs w:val="20"/>
              </w:rPr>
              <w:t>Выполнение в      аппаратурном оформлении отделения хранения и подготовки</w:t>
            </w:r>
            <w:r>
              <w:rPr>
                <w:sz w:val="32"/>
              </w:rPr>
              <w:t xml:space="preserve"> </w:t>
            </w:r>
            <w:r>
              <w:rPr>
                <w:sz w:val="20"/>
                <w:szCs w:val="20"/>
              </w:rPr>
              <w:t>сырья: склада мокрого хранения соли,</w:t>
            </w:r>
            <w:r>
              <w:rPr>
                <w:sz w:val="32"/>
              </w:rPr>
              <w:t xml:space="preserve"> </w:t>
            </w:r>
            <w:r>
              <w:rPr>
                <w:sz w:val="20"/>
                <w:szCs w:val="20"/>
              </w:rPr>
              <w:t>подготовки дрожжей, маргарина, сахара</w:t>
            </w:r>
            <w:r>
              <w:rPr>
                <w:sz w:val="32"/>
              </w:rPr>
              <w:t xml:space="preserve"> </w:t>
            </w:r>
            <w:r>
              <w:rPr>
                <w:sz w:val="20"/>
                <w:szCs w:val="20"/>
              </w:rPr>
              <w:t>для      производства.</w:t>
            </w:r>
            <w:r>
              <w:rPr>
                <w:sz w:val="32"/>
              </w:rPr>
              <w:t xml:space="preserve"> </w:t>
            </w:r>
            <w:r>
              <w:rPr>
                <w:sz w:val="20"/>
                <w:szCs w:val="20"/>
              </w:rPr>
              <w:t>Проверка графической части,</w:t>
            </w:r>
            <w:r>
              <w:rPr>
                <w:sz w:val="32"/>
              </w:rPr>
              <w:t xml:space="preserve"> </w:t>
            </w:r>
            <w:r>
              <w:rPr>
                <w:sz w:val="20"/>
                <w:szCs w:val="20"/>
              </w:rPr>
              <w:t>индивидуальные консультации по отдельным вопросам студентов. Рекомендации по</w:t>
            </w:r>
            <w:r>
              <w:rPr>
                <w:sz w:val="32"/>
              </w:rPr>
              <w:t xml:space="preserve"> </w:t>
            </w:r>
            <w:r>
              <w:rPr>
                <w:sz w:val="20"/>
                <w:szCs w:val="20"/>
              </w:rPr>
              <w:t>выполнению      разделов: «Организация технохимического контроля и его метрологическое обеспечение» и «Охрана труда и окружающей среды»</w:t>
            </w:r>
          </w:p>
        </w:tc>
        <w:tc>
          <w:tcPr>
            <w:tcW w:w="1978" w:type="dxa"/>
            <w:gridSpan w:val="3"/>
            <w:tcBorders>
              <w:top w:val="single" w:sz="4" w:space="0" w:color="auto"/>
              <w:left w:val="single" w:sz="4" w:space="0" w:color="auto"/>
              <w:bottom w:val="single" w:sz="4" w:space="0" w:color="auto"/>
              <w:right w:val="single" w:sz="4" w:space="0" w:color="auto"/>
            </w:tcBorders>
          </w:tcPr>
          <w:p w:rsidR="003A160C" w:rsidRDefault="003A160C" w:rsidP="003A160C">
            <w:pPr>
              <w:jc w:val="center"/>
            </w:pPr>
            <w:r w:rsidRPr="00366759">
              <w:rPr>
                <w:i/>
                <w:iCs/>
                <w:sz w:val="20"/>
                <w:szCs w:val="20"/>
              </w:rPr>
              <w:t>2</w:t>
            </w:r>
          </w:p>
        </w:tc>
        <w:tc>
          <w:tcPr>
            <w:tcW w:w="1395" w:type="dxa"/>
            <w:gridSpan w:val="3"/>
            <w:vMerge/>
            <w:tcBorders>
              <w:left w:val="single" w:sz="4" w:space="0" w:color="auto"/>
              <w:right w:val="single" w:sz="4" w:space="0" w:color="auto"/>
            </w:tcBorders>
            <w:shd w:val="clear" w:color="auto" w:fill="B6B6B6"/>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r>
      <w:tr w:rsidR="003A160C" w:rsidRPr="006F11BC" w:rsidTr="007A141C">
        <w:trPr>
          <w:gridAfter w:val="4"/>
          <w:wAfter w:w="3228" w:type="dxa"/>
          <w:trHeight w:val="23"/>
        </w:trPr>
        <w:tc>
          <w:tcPr>
            <w:tcW w:w="11686" w:type="dxa"/>
            <w:gridSpan w:val="5"/>
            <w:tcBorders>
              <w:top w:val="single" w:sz="4" w:space="0" w:color="auto"/>
              <w:left w:val="single" w:sz="4" w:space="0" w:color="auto"/>
              <w:bottom w:val="single" w:sz="4" w:space="0" w:color="auto"/>
              <w:right w:val="single" w:sz="4" w:space="0" w:color="auto"/>
            </w:tcBorders>
          </w:tcPr>
          <w:p w:rsidR="003A160C" w:rsidRDefault="003A160C" w:rsidP="003A160C">
            <w:pPr>
              <w:suppressAutoHyphens w:val="0"/>
              <w:snapToGrid w:val="0"/>
              <w:jc w:val="both"/>
              <w:rPr>
                <w:bCs/>
                <w:sz w:val="20"/>
                <w:szCs w:val="20"/>
              </w:rPr>
            </w:pPr>
            <w:r>
              <w:rPr>
                <w:bCs/>
                <w:sz w:val="20"/>
                <w:szCs w:val="20"/>
              </w:rPr>
              <w:t>11.</w:t>
            </w:r>
            <w:r>
              <w:rPr>
                <w:sz w:val="20"/>
                <w:szCs w:val="20"/>
              </w:rPr>
              <w:t xml:space="preserve"> Графическая часть курсового проекта.</w:t>
            </w:r>
            <w:r>
              <w:rPr>
                <w:sz w:val="32"/>
              </w:rPr>
              <w:t xml:space="preserve"> </w:t>
            </w:r>
            <w:r>
              <w:rPr>
                <w:sz w:val="20"/>
                <w:szCs w:val="20"/>
              </w:rPr>
              <w:t>Выполнение отделения жидких полуфабрикатов в аппаратурном выполнении: приготовление жидких       дрожжей, опар,</w:t>
            </w:r>
            <w:r>
              <w:rPr>
                <w:sz w:val="32"/>
              </w:rPr>
              <w:t xml:space="preserve"> </w:t>
            </w:r>
            <w:r>
              <w:rPr>
                <w:sz w:val="20"/>
                <w:szCs w:val="20"/>
              </w:rPr>
              <w:t>заквасок. Рекомендации по выполнению</w:t>
            </w:r>
            <w:r>
              <w:rPr>
                <w:sz w:val="32"/>
              </w:rPr>
              <w:t xml:space="preserve"> </w:t>
            </w:r>
            <w:r>
              <w:rPr>
                <w:sz w:val="20"/>
                <w:szCs w:val="20"/>
              </w:rPr>
              <w:t>раздела «Список используемой литературы»</w:t>
            </w:r>
          </w:p>
        </w:tc>
        <w:tc>
          <w:tcPr>
            <w:tcW w:w="1978" w:type="dxa"/>
            <w:gridSpan w:val="3"/>
            <w:tcBorders>
              <w:top w:val="single" w:sz="4" w:space="0" w:color="auto"/>
              <w:left w:val="single" w:sz="4" w:space="0" w:color="auto"/>
              <w:bottom w:val="single" w:sz="4" w:space="0" w:color="auto"/>
              <w:right w:val="single" w:sz="4" w:space="0" w:color="auto"/>
            </w:tcBorders>
          </w:tcPr>
          <w:p w:rsidR="003A160C" w:rsidRDefault="003A160C" w:rsidP="003A160C">
            <w:pPr>
              <w:jc w:val="center"/>
            </w:pPr>
            <w:r w:rsidRPr="00366759">
              <w:rPr>
                <w:i/>
                <w:iCs/>
                <w:sz w:val="20"/>
                <w:szCs w:val="20"/>
              </w:rPr>
              <w:t>2</w:t>
            </w:r>
          </w:p>
        </w:tc>
        <w:tc>
          <w:tcPr>
            <w:tcW w:w="1395" w:type="dxa"/>
            <w:gridSpan w:val="3"/>
            <w:vMerge/>
            <w:tcBorders>
              <w:left w:val="single" w:sz="4" w:space="0" w:color="auto"/>
              <w:right w:val="single" w:sz="4" w:space="0" w:color="auto"/>
            </w:tcBorders>
            <w:shd w:val="clear" w:color="auto" w:fill="B6B6B6"/>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r>
      <w:tr w:rsidR="003A160C" w:rsidRPr="006F11BC" w:rsidTr="007A141C">
        <w:trPr>
          <w:gridAfter w:val="4"/>
          <w:wAfter w:w="3228" w:type="dxa"/>
          <w:trHeight w:val="23"/>
        </w:trPr>
        <w:tc>
          <w:tcPr>
            <w:tcW w:w="11686" w:type="dxa"/>
            <w:gridSpan w:val="5"/>
            <w:tcBorders>
              <w:top w:val="single" w:sz="4" w:space="0" w:color="auto"/>
              <w:left w:val="single" w:sz="4" w:space="0" w:color="auto"/>
              <w:bottom w:val="single" w:sz="4" w:space="0" w:color="auto"/>
              <w:right w:val="single" w:sz="4" w:space="0" w:color="auto"/>
            </w:tcBorders>
          </w:tcPr>
          <w:p w:rsidR="003A160C" w:rsidRDefault="003A160C" w:rsidP="003A160C">
            <w:pPr>
              <w:suppressAutoHyphens w:val="0"/>
              <w:snapToGrid w:val="0"/>
              <w:jc w:val="both"/>
              <w:rPr>
                <w:bCs/>
                <w:sz w:val="20"/>
                <w:szCs w:val="20"/>
              </w:rPr>
            </w:pPr>
            <w:r>
              <w:rPr>
                <w:bCs/>
                <w:sz w:val="20"/>
                <w:szCs w:val="20"/>
              </w:rPr>
              <w:t>12.</w:t>
            </w:r>
            <w:r>
              <w:rPr>
                <w:sz w:val="20"/>
                <w:szCs w:val="20"/>
              </w:rPr>
              <w:t xml:space="preserve"> Графическая часть курсового проекта. Выполнение отделения жидких полуфабрикатов в аппаратурном выполнении: приготовление жидких       дрожжей, опар,</w:t>
            </w:r>
            <w:r>
              <w:rPr>
                <w:sz w:val="32"/>
              </w:rPr>
              <w:t xml:space="preserve"> </w:t>
            </w:r>
            <w:r>
              <w:rPr>
                <w:sz w:val="20"/>
                <w:szCs w:val="20"/>
              </w:rPr>
              <w:t>заквасок. Рекомендации по выполнению</w:t>
            </w:r>
            <w:r>
              <w:rPr>
                <w:sz w:val="32"/>
              </w:rPr>
              <w:t xml:space="preserve"> </w:t>
            </w:r>
            <w:r>
              <w:rPr>
                <w:sz w:val="20"/>
                <w:szCs w:val="20"/>
              </w:rPr>
              <w:t>раздела «Список используемой литературы». Проверка графической части,</w:t>
            </w:r>
            <w:r>
              <w:rPr>
                <w:sz w:val="32"/>
              </w:rPr>
              <w:t xml:space="preserve">     </w:t>
            </w:r>
            <w:r>
              <w:rPr>
                <w:sz w:val="20"/>
                <w:szCs w:val="20"/>
              </w:rPr>
              <w:t>индивидуальные консультации по отдельным вопросам студентов</w:t>
            </w:r>
          </w:p>
        </w:tc>
        <w:tc>
          <w:tcPr>
            <w:tcW w:w="1978" w:type="dxa"/>
            <w:gridSpan w:val="3"/>
            <w:tcBorders>
              <w:top w:val="single" w:sz="4" w:space="0" w:color="auto"/>
              <w:left w:val="single" w:sz="4" w:space="0" w:color="auto"/>
              <w:bottom w:val="single" w:sz="4" w:space="0" w:color="auto"/>
              <w:right w:val="single" w:sz="4" w:space="0" w:color="auto"/>
            </w:tcBorders>
          </w:tcPr>
          <w:p w:rsidR="003A160C" w:rsidRDefault="003A160C" w:rsidP="003A160C">
            <w:pPr>
              <w:jc w:val="center"/>
            </w:pPr>
            <w:r w:rsidRPr="00366759">
              <w:rPr>
                <w:i/>
                <w:iCs/>
                <w:sz w:val="20"/>
                <w:szCs w:val="20"/>
              </w:rPr>
              <w:t>2</w:t>
            </w:r>
          </w:p>
        </w:tc>
        <w:tc>
          <w:tcPr>
            <w:tcW w:w="1395" w:type="dxa"/>
            <w:gridSpan w:val="3"/>
            <w:vMerge/>
            <w:tcBorders>
              <w:left w:val="single" w:sz="4" w:space="0" w:color="auto"/>
              <w:right w:val="single" w:sz="4" w:space="0" w:color="auto"/>
            </w:tcBorders>
            <w:shd w:val="clear" w:color="auto" w:fill="B6B6B6"/>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r>
      <w:tr w:rsidR="003A160C" w:rsidRPr="006F11BC" w:rsidTr="007A141C">
        <w:trPr>
          <w:gridAfter w:val="4"/>
          <w:wAfter w:w="3228" w:type="dxa"/>
          <w:trHeight w:val="23"/>
        </w:trPr>
        <w:tc>
          <w:tcPr>
            <w:tcW w:w="11686" w:type="dxa"/>
            <w:gridSpan w:val="5"/>
            <w:tcBorders>
              <w:top w:val="single" w:sz="4" w:space="0" w:color="auto"/>
              <w:left w:val="single" w:sz="4" w:space="0" w:color="auto"/>
              <w:bottom w:val="single" w:sz="4" w:space="0" w:color="auto"/>
              <w:right w:val="single" w:sz="4" w:space="0" w:color="auto"/>
            </w:tcBorders>
          </w:tcPr>
          <w:p w:rsidR="003A160C" w:rsidRDefault="003A160C" w:rsidP="003A160C">
            <w:pPr>
              <w:suppressAutoHyphens w:val="0"/>
              <w:snapToGrid w:val="0"/>
              <w:jc w:val="both"/>
              <w:rPr>
                <w:bCs/>
                <w:sz w:val="20"/>
                <w:szCs w:val="20"/>
              </w:rPr>
            </w:pPr>
            <w:r>
              <w:rPr>
                <w:bCs/>
                <w:sz w:val="20"/>
                <w:szCs w:val="20"/>
              </w:rPr>
              <w:t>13.</w:t>
            </w:r>
            <w:r>
              <w:rPr>
                <w:sz w:val="20"/>
                <w:szCs w:val="20"/>
              </w:rPr>
              <w:t xml:space="preserve"> Графическая часть курсового проекта.</w:t>
            </w:r>
            <w:r>
              <w:rPr>
                <w:sz w:val="32"/>
              </w:rPr>
              <w:t xml:space="preserve"> </w:t>
            </w:r>
            <w:r>
              <w:rPr>
                <w:sz w:val="20"/>
                <w:szCs w:val="20"/>
              </w:rPr>
              <w:t>Выполнение схемы комплексно-механизированных линий от замеса до</w:t>
            </w:r>
            <w:r>
              <w:rPr>
                <w:sz w:val="32"/>
              </w:rPr>
              <w:t xml:space="preserve"> </w:t>
            </w:r>
            <w:r>
              <w:rPr>
                <w:sz w:val="20"/>
                <w:szCs w:val="20"/>
              </w:rPr>
              <w:t>отправки готовой</w:t>
            </w:r>
            <w:r>
              <w:rPr>
                <w:sz w:val="32"/>
              </w:rPr>
              <w:t xml:space="preserve"> </w:t>
            </w:r>
            <w:r>
              <w:rPr>
                <w:sz w:val="20"/>
                <w:szCs w:val="20"/>
              </w:rPr>
              <w:t>продукции в      торговую сеть в соответствии с ассортиментом</w:t>
            </w:r>
          </w:p>
        </w:tc>
        <w:tc>
          <w:tcPr>
            <w:tcW w:w="1978" w:type="dxa"/>
            <w:gridSpan w:val="3"/>
            <w:tcBorders>
              <w:top w:val="single" w:sz="4" w:space="0" w:color="auto"/>
              <w:left w:val="single" w:sz="4" w:space="0" w:color="auto"/>
              <w:bottom w:val="single" w:sz="4" w:space="0" w:color="auto"/>
              <w:right w:val="single" w:sz="4" w:space="0" w:color="auto"/>
            </w:tcBorders>
          </w:tcPr>
          <w:p w:rsidR="003A160C" w:rsidRDefault="003A160C" w:rsidP="003A160C">
            <w:pPr>
              <w:jc w:val="center"/>
            </w:pPr>
            <w:r w:rsidRPr="00366759">
              <w:rPr>
                <w:i/>
                <w:iCs/>
                <w:sz w:val="20"/>
                <w:szCs w:val="20"/>
              </w:rPr>
              <w:t>2</w:t>
            </w:r>
          </w:p>
        </w:tc>
        <w:tc>
          <w:tcPr>
            <w:tcW w:w="1395" w:type="dxa"/>
            <w:gridSpan w:val="3"/>
            <w:vMerge/>
            <w:tcBorders>
              <w:left w:val="single" w:sz="4" w:space="0" w:color="auto"/>
              <w:right w:val="single" w:sz="4" w:space="0" w:color="auto"/>
            </w:tcBorders>
            <w:shd w:val="clear" w:color="auto" w:fill="B6B6B6"/>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r>
      <w:tr w:rsidR="003A160C" w:rsidRPr="006F11BC" w:rsidTr="007A141C">
        <w:trPr>
          <w:gridAfter w:val="4"/>
          <w:wAfter w:w="3228" w:type="dxa"/>
          <w:trHeight w:val="23"/>
        </w:trPr>
        <w:tc>
          <w:tcPr>
            <w:tcW w:w="11686" w:type="dxa"/>
            <w:gridSpan w:val="5"/>
            <w:tcBorders>
              <w:top w:val="single" w:sz="4" w:space="0" w:color="auto"/>
              <w:left w:val="single" w:sz="4" w:space="0" w:color="auto"/>
              <w:bottom w:val="single" w:sz="4" w:space="0" w:color="auto"/>
              <w:right w:val="single" w:sz="4" w:space="0" w:color="auto"/>
            </w:tcBorders>
          </w:tcPr>
          <w:p w:rsidR="003A160C" w:rsidRDefault="003A160C" w:rsidP="003A160C">
            <w:pPr>
              <w:suppressAutoHyphens w:val="0"/>
              <w:snapToGrid w:val="0"/>
              <w:jc w:val="both"/>
              <w:rPr>
                <w:bCs/>
                <w:sz w:val="20"/>
                <w:szCs w:val="20"/>
              </w:rPr>
            </w:pPr>
            <w:r>
              <w:rPr>
                <w:bCs/>
                <w:sz w:val="20"/>
                <w:szCs w:val="20"/>
              </w:rPr>
              <w:t>14.</w:t>
            </w:r>
            <w:r>
              <w:rPr>
                <w:sz w:val="20"/>
                <w:szCs w:val="20"/>
              </w:rPr>
              <w:t xml:space="preserve"> Графическая часть курсового проекта. Выполнение схемы комплексно-механизированных линий от замеса до</w:t>
            </w:r>
            <w:r>
              <w:rPr>
                <w:sz w:val="32"/>
              </w:rPr>
              <w:t xml:space="preserve"> </w:t>
            </w:r>
            <w:r>
              <w:rPr>
                <w:sz w:val="20"/>
                <w:szCs w:val="20"/>
              </w:rPr>
              <w:t>отправки готовой</w:t>
            </w:r>
            <w:r>
              <w:rPr>
                <w:sz w:val="32"/>
              </w:rPr>
              <w:t xml:space="preserve"> </w:t>
            </w:r>
            <w:r>
              <w:rPr>
                <w:sz w:val="20"/>
                <w:szCs w:val="20"/>
              </w:rPr>
              <w:t>продукции в      торговую сеть в соответствии с ассортиментом. Проверка графической части,</w:t>
            </w:r>
            <w:r>
              <w:rPr>
                <w:sz w:val="32"/>
              </w:rPr>
              <w:t xml:space="preserve"> </w:t>
            </w:r>
            <w:r>
              <w:rPr>
                <w:sz w:val="20"/>
                <w:szCs w:val="20"/>
              </w:rPr>
              <w:t>индивидуальные консультации по отдельным вопросам студентов</w:t>
            </w:r>
          </w:p>
        </w:tc>
        <w:tc>
          <w:tcPr>
            <w:tcW w:w="1978" w:type="dxa"/>
            <w:gridSpan w:val="3"/>
            <w:tcBorders>
              <w:top w:val="single" w:sz="4" w:space="0" w:color="auto"/>
              <w:left w:val="single" w:sz="4" w:space="0" w:color="auto"/>
              <w:bottom w:val="single" w:sz="4" w:space="0" w:color="auto"/>
              <w:right w:val="single" w:sz="4" w:space="0" w:color="auto"/>
            </w:tcBorders>
          </w:tcPr>
          <w:p w:rsidR="003A160C" w:rsidRDefault="003A160C" w:rsidP="003A160C">
            <w:pPr>
              <w:jc w:val="center"/>
            </w:pPr>
            <w:r w:rsidRPr="00366759">
              <w:rPr>
                <w:i/>
                <w:iCs/>
                <w:sz w:val="20"/>
                <w:szCs w:val="20"/>
              </w:rPr>
              <w:t>2</w:t>
            </w:r>
          </w:p>
        </w:tc>
        <w:tc>
          <w:tcPr>
            <w:tcW w:w="1395" w:type="dxa"/>
            <w:gridSpan w:val="3"/>
            <w:vMerge/>
            <w:tcBorders>
              <w:left w:val="single" w:sz="4" w:space="0" w:color="auto"/>
              <w:right w:val="single" w:sz="4" w:space="0" w:color="auto"/>
            </w:tcBorders>
            <w:shd w:val="clear" w:color="auto" w:fill="B6B6B6"/>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r>
      <w:tr w:rsidR="003A160C" w:rsidRPr="006F11BC" w:rsidTr="007A141C">
        <w:trPr>
          <w:gridAfter w:val="4"/>
          <w:wAfter w:w="3228" w:type="dxa"/>
          <w:trHeight w:val="23"/>
        </w:trPr>
        <w:tc>
          <w:tcPr>
            <w:tcW w:w="11686" w:type="dxa"/>
            <w:gridSpan w:val="5"/>
            <w:tcBorders>
              <w:top w:val="single" w:sz="4" w:space="0" w:color="auto"/>
              <w:left w:val="single" w:sz="4" w:space="0" w:color="auto"/>
              <w:bottom w:val="single" w:sz="4" w:space="0" w:color="auto"/>
              <w:right w:val="single" w:sz="4" w:space="0" w:color="auto"/>
            </w:tcBorders>
          </w:tcPr>
          <w:p w:rsidR="003A160C" w:rsidRDefault="003A160C" w:rsidP="003A160C">
            <w:pPr>
              <w:snapToGrid w:val="0"/>
              <w:jc w:val="both"/>
              <w:rPr>
                <w:bCs/>
                <w:sz w:val="20"/>
                <w:szCs w:val="20"/>
              </w:rPr>
            </w:pPr>
            <w:r>
              <w:rPr>
                <w:bCs/>
                <w:sz w:val="20"/>
                <w:szCs w:val="20"/>
              </w:rPr>
              <w:lastRenderedPageBreak/>
              <w:t>15.</w:t>
            </w:r>
            <w:r>
              <w:rPr>
                <w:sz w:val="32"/>
              </w:rPr>
              <w:t xml:space="preserve"> </w:t>
            </w:r>
            <w:r>
              <w:rPr>
                <w:sz w:val="20"/>
                <w:szCs w:val="20"/>
              </w:rPr>
              <w:t>Завершение работ по графической</w:t>
            </w:r>
            <w:r>
              <w:rPr>
                <w:sz w:val="32"/>
              </w:rPr>
              <w:t xml:space="preserve"> </w:t>
            </w:r>
            <w:r>
              <w:rPr>
                <w:sz w:val="20"/>
                <w:szCs w:val="20"/>
              </w:rPr>
              <w:t>части курсового проекта на ватмане: выполнение экспликаций, условных обозначений с ассортиментом,        оформление</w:t>
            </w:r>
            <w:r>
              <w:rPr>
                <w:sz w:val="32"/>
              </w:rPr>
              <w:t xml:space="preserve"> </w:t>
            </w:r>
            <w:r>
              <w:rPr>
                <w:sz w:val="20"/>
                <w:szCs w:val="20"/>
              </w:rPr>
              <w:t>расчетно-пояснительной записки (РПЗ)</w:t>
            </w:r>
          </w:p>
          <w:p w:rsidR="003A160C" w:rsidRDefault="003A160C" w:rsidP="003A160C">
            <w:pPr>
              <w:suppressAutoHyphens w:val="0"/>
              <w:snapToGrid w:val="0"/>
              <w:jc w:val="both"/>
              <w:rPr>
                <w:bCs/>
                <w:sz w:val="20"/>
                <w:szCs w:val="20"/>
              </w:rPr>
            </w:pPr>
          </w:p>
        </w:tc>
        <w:tc>
          <w:tcPr>
            <w:tcW w:w="1978" w:type="dxa"/>
            <w:gridSpan w:val="3"/>
            <w:tcBorders>
              <w:top w:val="single" w:sz="4" w:space="0" w:color="auto"/>
              <w:left w:val="single" w:sz="4" w:space="0" w:color="auto"/>
              <w:bottom w:val="single" w:sz="4" w:space="0" w:color="auto"/>
              <w:right w:val="single" w:sz="4" w:space="0" w:color="auto"/>
            </w:tcBorders>
          </w:tcPr>
          <w:p w:rsidR="003A160C" w:rsidRDefault="003A160C" w:rsidP="003A160C">
            <w:pPr>
              <w:jc w:val="center"/>
            </w:pPr>
            <w:r w:rsidRPr="00366759">
              <w:rPr>
                <w:i/>
                <w:iCs/>
                <w:sz w:val="20"/>
                <w:szCs w:val="20"/>
              </w:rPr>
              <w:t>2</w:t>
            </w:r>
          </w:p>
        </w:tc>
        <w:tc>
          <w:tcPr>
            <w:tcW w:w="1395" w:type="dxa"/>
            <w:gridSpan w:val="3"/>
            <w:vMerge/>
            <w:tcBorders>
              <w:left w:val="single" w:sz="4" w:space="0" w:color="auto"/>
              <w:bottom w:val="single" w:sz="4" w:space="0" w:color="auto"/>
              <w:right w:val="single" w:sz="4" w:space="0" w:color="auto"/>
            </w:tcBorders>
            <w:shd w:val="clear" w:color="auto" w:fill="B6B6B6"/>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r>
      <w:tr w:rsidR="003A160C" w:rsidRPr="006F11BC" w:rsidTr="007A141C">
        <w:trPr>
          <w:gridAfter w:val="4"/>
          <w:wAfter w:w="3228" w:type="dxa"/>
          <w:trHeight w:val="160"/>
        </w:trPr>
        <w:tc>
          <w:tcPr>
            <w:tcW w:w="11686" w:type="dxa"/>
            <w:gridSpan w:val="5"/>
            <w:tcBorders>
              <w:top w:val="single" w:sz="4" w:space="0" w:color="auto"/>
              <w:left w:val="single" w:sz="4" w:space="0" w:color="auto"/>
              <w:bottom w:val="single" w:sz="4" w:space="0" w:color="auto"/>
              <w:right w:val="single" w:sz="4" w:space="0" w:color="auto"/>
            </w:tcBorders>
          </w:tcPr>
          <w:p w:rsidR="003A160C" w:rsidRPr="006F11BC" w:rsidRDefault="003A160C" w:rsidP="003A160C">
            <w:pPr>
              <w:snapToGrid w:val="0"/>
              <w:jc w:val="center"/>
              <w:rPr>
                <w:sz w:val="20"/>
                <w:szCs w:val="20"/>
              </w:rPr>
            </w:pPr>
            <w:r w:rsidRPr="006F11BC">
              <w:rPr>
                <w:b/>
                <w:bCs/>
                <w:sz w:val="20"/>
                <w:szCs w:val="20"/>
              </w:rPr>
              <w:lastRenderedPageBreak/>
              <w:t xml:space="preserve">  Самостоятельная работа при изучении МДК 02.01 ПМ 02.</w:t>
            </w:r>
            <w:r w:rsidRPr="006F11BC">
              <w:rPr>
                <w:i/>
                <w:iCs/>
                <w:sz w:val="20"/>
                <w:szCs w:val="20"/>
              </w:rPr>
              <w:t xml:space="preserve"> </w:t>
            </w:r>
          </w:p>
        </w:tc>
        <w:tc>
          <w:tcPr>
            <w:tcW w:w="1978" w:type="dxa"/>
            <w:gridSpan w:val="3"/>
            <w:tcBorders>
              <w:top w:val="single" w:sz="4" w:space="0" w:color="auto"/>
              <w:left w:val="single" w:sz="4" w:space="0" w:color="auto"/>
              <w:bottom w:val="single" w:sz="4" w:space="0" w:color="auto"/>
              <w:right w:val="single" w:sz="4" w:space="0" w:color="auto"/>
            </w:tcBorders>
          </w:tcPr>
          <w:p w:rsidR="003A160C" w:rsidRPr="00C33310"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iCs/>
                <w:sz w:val="20"/>
                <w:szCs w:val="20"/>
              </w:rPr>
            </w:pPr>
            <w:r>
              <w:rPr>
                <w:b/>
                <w:iCs/>
                <w:sz w:val="20"/>
                <w:szCs w:val="20"/>
              </w:rPr>
              <w:t>156</w:t>
            </w:r>
          </w:p>
        </w:tc>
        <w:tc>
          <w:tcPr>
            <w:tcW w:w="1395" w:type="dxa"/>
            <w:gridSpan w:val="3"/>
            <w:vMerge w:val="restart"/>
            <w:tcBorders>
              <w:top w:val="single" w:sz="4" w:space="0" w:color="auto"/>
              <w:left w:val="single" w:sz="4" w:space="0" w:color="auto"/>
              <w:right w:val="single" w:sz="4" w:space="0" w:color="000000"/>
            </w:tcBorders>
            <w:shd w:val="clear" w:color="auto" w:fill="B6B6B6"/>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r>
      <w:tr w:rsidR="003A160C" w:rsidRPr="006F11BC" w:rsidTr="007A141C">
        <w:trPr>
          <w:gridAfter w:val="4"/>
          <w:wAfter w:w="3228" w:type="dxa"/>
          <w:trHeight w:val="285"/>
        </w:trPr>
        <w:tc>
          <w:tcPr>
            <w:tcW w:w="11686" w:type="dxa"/>
            <w:gridSpan w:val="5"/>
            <w:tcBorders>
              <w:top w:val="single" w:sz="4" w:space="0" w:color="auto"/>
              <w:left w:val="single" w:sz="4" w:space="0" w:color="auto"/>
              <w:bottom w:val="single" w:sz="4" w:space="0" w:color="auto"/>
              <w:right w:val="single" w:sz="4" w:space="0" w:color="auto"/>
            </w:tcBorders>
          </w:tcPr>
          <w:p w:rsidR="003A160C" w:rsidRPr="006F11BC" w:rsidRDefault="003A160C" w:rsidP="003A160C">
            <w:pPr>
              <w:numPr>
                <w:ilvl w:val="0"/>
                <w:numId w:val="20"/>
              </w:numPr>
              <w:snapToGrid w:val="0"/>
              <w:jc w:val="both"/>
              <w:rPr>
                <w:b/>
                <w:bCs/>
                <w:sz w:val="20"/>
                <w:szCs w:val="20"/>
              </w:rPr>
            </w:pPr>
            <w:r>
              <w:rPr>
                <w:sz w:val="20"/>
                <w:szCs w:val="20"/>
              </w:rPr>
              <w:t>Составление таблиц: «Правила выбора способов замеса, технологическое значение замесов пшеничного теста»</w:t>
            </w:r>
          </w:p>
        </w:tc>
        <w:tc>
          <w:tcPr>
            <w:tcW w:w="1978" w:type="dxa"/>
            <w:gridSpan w:val="3"/>
            <w:tcBorders>
              <w:top w:val="single" w:sz="4" w:space="0" w:color="auto"/>
              <w:left w:val="single" w:sz="4" w:space="0" w:color="auto"/>
              <w:bottom w:val="single" w:sz="4" w:space="0" w:color="auto"/>
              <w:right w:val="single" w:sz="4" w:space="0" w:color="auto"/>
            </w:tcBorders>
          </w:tcPr>
          <w:p w:rsidR="003A160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r>
              <w:rPr>
                <w:i/>
                <w:iCs/>
                <w:sz w:val="20"/>
                <w:szCs w:val="20"/>
              </w:rPr>
              <w:t>2</w:t>
            </w:r>
          </w:p>
        </w:tc>
        <w:tc>
          <w:tcPr>
            <w:tcW w:w="1395" w:type="dxa"/>
            <w:gridSpan w:val="3"/>
            <w:vMerge/>
            <w:tcBorders>
              <w:top w:val="single" w:sz="4" w:space="0" w:color="auto"/>
              <w:left w:val="single" w:sz="4" w:space="0" w:color="auto"/>
              <w:right w:val="single" w:sz="4" w:space="0" w:color="000000"/>
            </w:tcBorders>
            <w:shd w:val="clear" w:color="auto" w:fill="B6B6B6"/>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r>
      <w:tr w:rsidR="003A160C" w:rsidRPr="006F11BC" w:rsidTr="007A141C">
        <w:trPr>
          <w:gridAfter w:val="4"/>
          <w:wAfter w:w="3228" w:type="dxa"/>
          <w:trHeight w:val="285"/>
        </w:trPr>
        <w:tc>
          <w:tcPr>
            <w:tcW w:w="11686" w:type="dxa"/>
            <w:gridSpan w:val="5"/>
            <w:tcBorders>
              <w:top w:val="single" w:sz="4" w:space="0" w:color="auto"/>
              <w:left w:val="single" w:sz="4" w:space="0" w:color="auto"/>
              <w:bottom w:val="single" w:sz="4" w:space="0" w:color="auto"/>
              <w:right w:val="single" w:sz="4" w:space="0" w:color="auto"/>
            </w:tcBorders>
          </w:tcPr>
          <w:p w:rsidR="003A160C" w:rsidRDefault="003A160C" w:rsidP="003A160C">
            <w:pPr>
              <w:numPr>
                <w:ilvl w:val="0"/>
                <w:numId w:val="20"/>
              </w:numPr>
              <w:snapToGrid w:val="0"/>
              <w:rPr>
                <w:sz w:val="20"/>
                <w:szCs w:val="20"/>
              </w:rPr>
            </w:pPr>
            <w:r>
              <w:rPr>
                <w:sz w:val="20"/>
                <w:szCs w:val="20"/>
              </w:rPr>
              <w:t>Составление таблицы сравнительной характеристики определения органолептических и физико-химических показателей качества полуфабрикатов</w:t>
            </w:r>
          </w:p>
        </w:tc>
        <w:tc>
          <w:tcPr>
            <w:tcW w:w="1978" w:type="dxa"/>
            <w:gridSpan w:val="3"/>
            <w:tcBorders>
              <w:top w:val="single" w:sz="4" w:space="0" w:color="auto"/>
              <w:left w:val="single" w:sz="4" w:space="0" w:color="auto"/>
              <w:bottom w:val="single" w:sz="4" w:space="0" w:color="auto"/>
              <w:right w:val="single" w:sz="4" w:space="0" w:color="auto"/>
            </w:tcBorders>
          </w:tcPr>
          <w:p w:rsidR="003A160C" w:rsidRDefault="003A160C" w:rsidP="003A160C">
            <w:pPr>
              <w:jc w:val="center"/>
            </w:pPr>
            <w:r w:rsidRPr="00E936C6">
              <w:rPr>
                <w:i/>
                <w:iCs/>
                <w:sz w:val="20"/>
                <w:szCs w:val="20"/>
              </w:rPr>
              <w:t>2</w:t>
            </w:r>
          </w:p>
        </w:tc>
        <w:tc>
          <w:tcPr>
            <w:tcW w:w="1395" w:type="dxa"/>
            <w:gridSpan w:val="3"/>
            <w:vMerge/>
            <w:tcBorders>
              <w:top w:val="single" w:sz="4" w:space="0" w:color="auto"/>
              <w:left w:val="single" w:sz="4" w:space="0" w:color="auto"/>
              <w:right w:val="single" w:sz="4" w:space="0" w:color="000000"/>
            </w:tcBorders>
            <w:shd w:val="clear" w:color="auto" w:fill="B6B6B6"/>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r>
      <w:tr w:rsidR="003A160C" w:rsidRPr="006F11BC" w:rsidTr="007A141C">
        <w:trPr>
          <w:gridAfter w:val="4"/>
          <w:wAfter w:w="3228" w:type="dxa"/>
          <w:trHeight w:val="285"/>
        </w:trPr>
        <w:tc>
          <w:tcPr>
            <w:tcW w:w="11686" w:type="dxa"/>
            <w:gridSpan w:val="5"/>
            <w:tcBorders>
              <w:top w:val="single" w:sz="4" w:space="0" w:color="auto"/>
              <w:left w:val="single" w:sz="4" w:space="0" w:color="auto"/>
              <w:bottom w:val="single" w:sz="4" w:space="0" w:color="auto"/>
              <w:right w:val="single" w:sz="4" w:space="0" w:color="auto"/>
            </w:tcBorders>
          </w:tcPr>
          <w:p w:rsidR="003A160C" w:rsidRDefault="003A160C" w:rsidP="003A160C">
            <w:pPr>
              <w:widowControl w:val="0"/>
              <w:numPr>
                <w:ilvl w:val="0"/>
                <w:numId w:val="20"/>
              </w:numPr>
              <w:autoSpaceDE w:val="0"/>
              <w:jc w:val="both"/>
              <w:rPr>
                <w:sz w:val="20"/>
                <w:szCs w:val="20"/>
              </w:rPr>
            </w:pPr>
            <w:r w:rsidRPr="006F11BC">
              <w:rPr>
                <w:sz w:val="20"/>
                <w:szCs w:val="20"/>
              </w:rPr>
              <w:t>Подготовка к практическим занятиям «</w:t>
            </w:r>
            <w:r w:rsidRPr="006F11BC">
              <w:rPr>
                <w:sz w:val="20"/>
                <w:szCs w:val="20"/>
                <w:shd w:val="clear" w:color="auto" w:fill="FFFFFF"/>
              </w:rPr>
              <w:t xml:space="preserve">Составление и расчет производственных рецептур при периодическом  и непрерывном способах </w:t>
            </w:r>
            <w:r>
              <w:rPr>
                <w:sz w:val="20"/>
                <w:szCs w:val="20"/>
                <w:shd w:val="clear" w:color="auto" w:fill="FFFFFF"/>
              </w:rPr>
              <w:t>приготовления теста»</w:t>
            </w:r>
          </w:p>
        </w:tc>
        <w:tc>
          <w:tcPr>
            <w:tcW w:w="1978" w:type="dxa"/>
            <w:gridSpan w:val="3"/>
            <w:tcBorders>
              <w:top w:val="single" w:sz="4" w:space="0" w:color="auto"/>
              <w:left w:val="single" w:sz="4" w:space="0" w:color="auto"/>
              <w:bottom w:val="single" w:sz="4" w:space="0" w:color="auto"/>
              <w:right w:val="single" w:sz="4" w:space="0" w:color="auto"/>
            </w:tcBorders>
          </w:tcPr>
          <w:p w:rsidR="003A160C" w:rsidRDefault="003A160C" w:rsidP="003A160C">
            <w:pPr>
              <w:jc w:val="center"/>
            </w:pPr>
            <w:r w:rsidRPr="00E936C6">
              <w:rPr>
                <w:i/>
                <w:iCs/>
                <w:sz w:val="20"/>
                <w:szCs w:val="20"/>
              </w:rPr>
              <w:t>2</w:t>
            </w:r>
          </w:p>
        </w:tc>
        <w:tc>
          <w:tcPr>
            <w:tcW w:w="1395" w:type="dxa"/>
            <w:gridSpan w:val="3"/>
            <w:vMerge/>
            <w:tcBorders>
              <w:top w:val="single" w:sz="4" w:space="0" w:color="auto"/>
              <w:left w:val="single" w:sz="4" w:space="0" w:color="auto"/>
              <w:right w:val="single" w:sz="4" w:space="0" w:color="000000"/>
            </w:tcBorders>
            <w:shd w:val="clear" w:color="auto" w:fill="B6B6B6"/>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r>
      <w:tr w:rsidR="003A160C" w:rsidRPr="006F11BC" w:rsidTr="007A141C">
        <w:trPr>
          <w:gridAfter w:val="4"/>
          <w:wAfter w:w="3228" w:type="dxa"/>
          <w:trHeight w:val="285"/>
        </w:trPr>
        <w:tc>
          <w:tcPr>
            <w:tcW w:w="11686" w:type="dxa"/>
            <w:gridSpan w:val="5"/>
            <w:tcBorders>
              <w:top w:val="single" w:sz="4" w:space="0" w:color="auto"/>
              <w:left w:val="single" w:sz="4" w:space="0" w:color="auto"/>
              <w:bottom w:val="single" w:sz="4" w:space="0" w:color="auto"/>
              <w:right w:val="single" w:sz="4" w:space="0" w:color="auto"/>
            </w:tcBorders>
          </w:tcPr>
          <w:p w:rsidR="003A160C" w:rsidRDefault="003A160C" w:rsidP="003A160C">
            <w:pPr>
              <w:numPr>
                <w:ilvl w:val="0"/>
                <w:numId w:val="20"/>
              </w:numPr>
              <w:snapToGrid w:val="0"/>
              <w:jc w:val="both"/>
              <w:rPr>
                <w:sz w:val="20"/>
                <w:szCs w:val="20"/>
              </w:rPr>
            </w:pPr>
            <w:r w:rsidRPr="009E4194">
              <w:rPr>
                <w:sz w:val="20"/>
                <w:szCs w:val="20"/>
              </w:rPr>
              <w:t xml:space="preserve">Составление таблиц норм загрузки дежи мукой. </w:t>
            </w:r>
          </w:p>
        </w:tc>
        <w:tc>
          <w:tcPr>
            <w:tcW w:w="1978" w:type="dxa"/>
            <w:gridSpan w:val="3"/>
            <w:tcBorders>
              <w:top w:val="single" w:sz="4" w:space="0" w:color="auto"/>
              <w:left w:val="single" w:sz="4" w:space="0" w:color="auto"/>
              <w:bottom w:val="single" w:sz="4" w:space="0" w:color="auto"/>
              <w:right w:val="single" w:sz="4" w:space="0" w:color="auto"/>
            </w:tcBorders>
          </w:tcPr>
          <w:p w:rsidR="003A160C" w:rsidRDefault="003A160C" w:rsidP="003A160C">
            <w:pPr>
              <w:jc w:val="center"/>
            </w:pPr>
            <w:r w:rsidRPr="00E936C6">
              <w:rPr>
                <w:i/>
                <w:iCs/>
                <w:sz w:val="20"/>
                <w:szCs w:val="20"/>
              </w:rPr>
              <w:t>2</w:t>
            </w:r>
          </w:p>
        </w:tc>
        <w:tc>
          <w:tcPr>
            <w:tcW w:w="1395" w:type="dxa"/>
            <w:gridSpan w:val="3"/>
            <w:vMerge/>
            <w:tcBorders>
              <w:top w:val="single" w:sz="4" w:space="0" w:color="auto"/>
              <w:left w:val="single" w:sz="4" w:space="0" w:color="auto"/>
              <w:right w:val="single" w:sz="4" w:space="0" w:color="000000"/>
            </w:tcBorders>
            <w:shd w:val="clear" w:color="auto" w:fill="B6B6B6"/>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r>
      <w:tr w:rsidR="003A160C" w:rsidRPr="006F11BC" w:rsidTr="007A141C">
        <w:trPr>
          <w:gridAfter w:val="4"/>
          <w:wAfter w:w="3228" w:type="dxa"/>
          <w:trHeight w:val="285"/>
        </w:trPr>
        <w:tc>
          <w:tcPr>
            <w:tcW w:w="11686" w:type="dxa"/>
            <w:gridSpan w:val="5"/>
            <w:tcBorders>
              <w:top w:val="single" w:sz="4" w:space="0" w:color="auto"/>
              <w:left w:val="single" w:sz="4" w:space="0" w:color="auto"/>
              <w:bottom w:val="single" w:sz="4" w:space="0" w:color="auto"/>
              <w:right w:val="single" w:sz="4" w:space="0" w:color="auto"/>
            </w:tcBorders>
          </w:tcPr>
          <w:p w:rsidR="003A160C" w:rsidRDefault="003A160C" w:rsidP="003A160C">
            <w:pPr>
              <w:numPr>
                <w:ilvl w:val="0"/>
                <w:numId w:val="20"/>
              </w:numPr>
              <w:snapToGrid w:val="0"/>
              <w:jc w:val="both"/>
              <w:rPr>
                <w:sz w:val="20"/>
                <w:szCs w:val="20"/>
              </w:rPr>
            </w:pPr>
            <w:r w:rsidRPr="009E4194">
              <w:rPr>
                <w:sz w:val="20"/>
                <w:szCs w:val="20"/>
              </w:rPr>
              <w:t>Оформление  в виде конспекта характеристик основных процессов, протекающих при замесе теста.</w:t>
            </w:r>
          </w:p>
        </w:tc>
        <w:tc>
          <w:tcPr>
            <w:tcW w:w="1978" w:type="dxa"/>
            <w:gridSpan w:val="3"/>
            <w:tcBorders>
              <w:top w:val="single" w:sz="4" w:space="0" w:color="auto"/>
              <w:left w:val="single" w:sz="4" w:space="0" w:color="auto"/>
              <w:bottom w:val="single" w:sz="4" w:space="0" w:color="auto"/>
              <w:right w:val="single" w:sz="4" w:space="0" w:color="auto"/>
            </w:tcBorders>
          </w:tcPr>
          <w:p w:rsidR="003A160C" w:rsidRDefault="003A160C" w:rsidP="003A160C">
            <w:pPr>
              <w:jc w:val="center"/>
            </w:pPr>
            <w:r w:rsidRPr="00E936C6">
              <w:rPr>
                <w:i/>
                <w:iCs/>
                <w:sz w:val="20"/>
                <w:szCs w:val="20"/>
              </w:rPr>
              <w:t>2</w:t>
            </w:r>
          </w:p>
        </w:tc>
        <w:tc>
          <w:tcPr>
            <w:tcW w:w="1395" w:type="dxa"/>
            <w:gridSpan w:val="3"/>
            <w:vMerge/>
            <w:tcBorders>
              <w:top w:val="single" w:sz="4" w:space="0" w:color="auto"/>
              <w:left w:val="single" w:sz="4" w:space="0" w:color="auto"/>
              <w:right w:val="single" w:sz="4" w:space="0" w:color="000000"/>
            </w:tcBorders>
            <w:shd w:val="clear" w:color="auto" w:fill="B6B6B6"/>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r>
      <w:tr w:rsidR="003A160C" w:rsidRPr="006F11BC" w:rsidTr="007A141C">
        <w:trPr>
          <w:gridAfter w:val="4"/>
          <w:wAfter w:w="3228" w:type="dxa"/>
          <w:trHeight w:val="285"/>
        </w:trPr>
        <w:tc>
          <w:tcPr>
            <w:tcW w:w="11686" w:type="dxa"/>
            <w:gridSpan w:val="5"/>
            <w:tcBorders>
              <w:top w:val="single" w:sz="4" w:space="0" w:color="auto"/>
              <w:left w:val="single" w:sz="4" w:space="0" w:color="auto"/>
              <w:bottom w:val="single" w:sz="4" w:space="0" w:color="auto"/>
              <w:right w:val="single" w:sz="4" w:space="0" w:color="auto"/>
            </w:tcBorders>
          </w:tcPr>
          <w:p w:rsidR="003A160C" w:rsidRDefault="003A160C" w:rsidP="003A160C">
            <w:pPr>
              <w:numPr>
                <w:ilvl w:val="0"/>
                <w:numId w:val="20"/>
              </w:numPr>
              <w:snapToGrid w:val="0"/>
              <w:jc w:val="both"/>
              <w:rPr>
                <w:sz w:val="20"/>
                <w:szCs w:val="20"/>
              </w:rPr>
            </w:pPr>
            <w:r w:rsidRPr="009E4194">
              <w:rPr>
                <w:sz w:val="20"/>
                <w:szCs w:val="20"/>
              </w:rPr>
              <w:t>Изучение процессов, происходящих при спиртовом брожении теста  и оформление конспекта.</w:t>
            </w:r>
          </w:p>
        </w:tc>
        <w:tc>
          <w:tcPr>
            <w:tcW w:w="1978" w:type="dxa"/>
            <w:gridSpan w:val="3"/>
            <w:tcBorders>
              <w:top w:val="single" w:sz="4" w:space="0" w:color="auto"/>
              <w:left w:val="single" w:sz="4" w:space="0" w:color="auto"/>
              <w:bottom w:val="single" w:sz="4" w:space="0" w:color="auto"/>
              <w:right w:val="single" w:sz="4" w:space="0" w:color="auto"/>
            </w:tcBorders>
          </w:tcPr>
          <w:p w:rsidR="003A160C" w:rsidRDefault="003A160C" w:rsidP="003A160C">
            <w:pPr>
              <w:jc w:val="center"/>
            </w:pPr>
            <w:r w:rsidRPr="00E936C6">
              <w:rPr>
                <w:i/>
                <w:iCs/>
                <w:sz w:val="20"/>
                <w:szCs w:val="20"/>
              </w:rPr>
              <w:t>2</w:t>
            </w:r>
          </w:p>
        </w:tc>
        <w:tc>
          <w:tcPr>
            <w:tcW w:w="1395" w:type="dxa"/>
            <w:gridSpan w:val="3"/>
            <w:vMerge/>
            <w:tcBorders>
              <w:top w:val="single" w:sz="4" w:space="0" w:color="auto"/>
              <w:left w:val="single" w:sz="4" w:space="0" w:color="auto"/>
              <w:right w:val="single" w:sz="4" w:space="0" w:color="000000"/>
            </w:tcBorders>
            <w:shd w:val="clear" w:color="auto" w:fill="B6B6B6"/>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r>
      <w:tr w:rsidR="003A160C" w:rsidRPr="006F11BC" w:rsidTr="007A141C">
        <w:trPr>
          <w:gridAfter w:val="4"/>
          <w:wAfter w:w="3228" w:type="dxa"/>
          <w:trHeight w:val="285"/>
        </w:trPr>
        <w:tc>
          <w:tcPr>
            <w:tcW w:w="11686" w:type="dxa"/>
            <w:gridSpan w:val="5"/>
            <w:tcBorders>
              <w:top w:val="single" w:sz="4" w:space="0" w:color="auto"/>
              <w:left w:val="single" w:sz="4" w:space="0" w:color="auto"/>
              <w:bottom w:val="single" w:sz="4" w:space="0" w:color="auto"/>
              <w:right w:val="single" w:sz="4" w:space="0" w:color="auto"/>
            </w:tcBorders>
          </w:tcPr>
          <w:p w:rsidR="003A160C" w:rsidRDefault="003A160C" w:rsidP="003A160C">
            <w:pPr>
              <w:numPr>
                <w:ilvl w:val="0"/>
                <w:numId w:val="20"/>
              </w:numPr>
              <w:snapToGrid w:val="0"/>
              <w:jc w:val="both"/>
              <w:rPr>
                <w:sz w:val="20"/>
                <w:szCs w:val="20"/>
              </w:rPr>
            </w:pPr>
            <w:r w:rsidRPr="009E4194">
              <w:rPr>
                <w:sz w:val="20"/>
                <w:szCs w:val="20"/>
              </w:rPr>
              <w:t>Оформление  в виде конспекта  характеристик видов замеса теста.</w:t>
            </w:r>
          </w:p>
        </w:tc>
        <w:tc>
          <w:tcPr>
            <w:tcW w:w="1978" w:type="dxa"/>
            <w:gridSpan w:val="3"/>
            <w:tcBorders>
              <w:top w:val="single" w:sz="4" w:space="0" w:color="auto"/>
              <w:left w:val="single" w:sz="4" w:space="0" w:color="auto"/>
              <w:bottom w:val="single" w:sz="4" w:space="0" w:color="auto"/>
              <w:right w:val="single" w:sz="4" w:space="0" w:color="auto"/>
            </w:tcBorders>
          </w:tcPr>
          <w:p w:rsidR="003A160C" w:rsidRDefault="003A160C" w:rsidP="003A160C">
            <w:pPr>
              <w:jc w:val="center"/>
            </w:pPr>
            <w:r w:rsidRPr="00E936C6">
              <w:rPr>
                <w:i/>
                <w:iCs/>
                <w:sz w:val="20"/>
                <w:szCs w:val="20"/>
              </w:rPr>
              <w:t>2</w:t>
            </w:r>
          </w:p>
        </w:tc>
        <w:tc>
          <w:tcPr>
            <w:tcW w:w="1395" w:type="dxa"/>
            <w:gridSpan w:val="3"/>
            <w:vMerge/>
            <w:tcBorders>
              <w:top w:val="single" w:sz="4" w:space="0" w:color="auto"/>
              <w:left w:val="single" w:sz="4" w:space="0" w:color="auto"/>
              <w:right w:val="single" w:sz="4" w:space="0" w:color="000000"/>
            </w:tcBorders>
            <w:shd w:val="clear" w:color="auto" w:fill="B6B6B6"/>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r>
      <w:tr w:rsidR="003A160C" w:rsidRPr="006F11BC" w:rsidTr="007A141C">
        <w:trPr>
          <w:gridAfter w:val="4"/>
          <w:wAfter w:w="3228" w:type="dxa"/>
          <w:trHeight w:val="285"/>
        </w:trPr>
        <w:tc>
          <w:tcPr>
            <w:tcW w:w="11686" w:type="dxa"/>
            <w:gridSpan w:val="5"/>
            <w:tcBorders>
              <w:top w:val="single" w:sz="4" w:space="0" w:color="auto"/>
              <w:left w:val="single" w:sz="4" w:space="0" w:color="auto"/>
              <w:bottom w:val="single" w:sz="4" w:space="0" w:color="auto"/>
              <w:right w:val="single" w:sz="4" w:space="0" w:color="auto"/>
            </w:tcBorders>
          </w:tcPr>
          <w:p w:rsidR="003A160C" w:rsidRDefault="003A160C" w:rsidP="003A160C">
            <w:pPr>
              <w:numPr>
                <w:ilvl w:val="0"/>
                <w:numId w:val="20"/>
              </w:numPr>
              <w:snapToGrid w:val="0"/>
              <w:jc w:val="both"/>
              <w:rPr>
                <w:sz w:val="20"/>
                <w:szCs w:val="20"/>
              </w:rPr>
            </w:pPr>
            <w:r w:rsidRPr="009E4194">
              <w:rPr>
                <w:sz w:val="20"/>
                <w:szCs w:val="20"/>
              </w:rPr>
              <w:t>Изучение коллоидных процессов, происходящих при замесе и образовании теста и оформление конспекта.</w:t>
            </w:r>
          </w:p>
        </w:tc>
        <w:tc>
          <w:tcPr>
            <w:tcW w:w="1978" w:type="dxa"/>
            <w:gridSpan w:val="3"/>
            <w:tcBorders>
              <w:top w:val="single" w:sz="4" w:space="0" w:color="auto"/>
              <w:left w:val="single" w:sz="4" w:space="0" w:color="auto"/>
              <w:bottom w:val="single" w:sz="4" w:space="0" w:color="auto"/>
              <w:right w:val="single" w:sz="4" w:space="0" w:color="auto"/>
            </w:tcBorders>
          </w:tcPr>
          <w:p w:rsidR="003A160C" w:rsidRDefault="003A160C" w:rsidP="003A160C">
            <w:pPr>
              <w:jc w:val="center"/>
            </w:pPr>
            <w:r w:rsidRPr="00E936C6">
              <w:rPr>
                <w:i/>
                <w:iCs/>
                <w:sz w:val="20"/>
                <w:szCs w:val="20"/>
              </w:rPr>
              <w:t>2</w:t>
            </w:r>
          </w:p>
        </w:tc>
        <w:tc>
          <w:tcPr>
            <w:tcW w:w="1395" w:type="dxa"/>
            <w:gridSpan w:val="3"/>
            <w:vMerge/>
            <w:tcBorders>
              <w:top w:val="single" w:sz="4" w:space="0" w:color="auto"/>
              <w:left w:val="single" w:sz="4" w:space="0" w:color="auto"/>
              <w:right w:val="single" w:sz="4" w:space="0" w:color="000000"/>
            </w:tcBorders>
            <w:shd w:val="clear" w:color="auto" w:fill="B6B6B6"/>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r>
      <w:tr w:rsidR="003A160C" w:rsidRPr="006F11BC" w:rsidTr="007A141C">
        <w:trPr>
          <w:gridAfter w:val="4"/>
          <w:wAfter w:w="3228" w:type="dxa"/>
          <w:trHeight w:val="285"/>
        </w:trPr>
        <w:tc>
          <w:tcPr>
            <w:tcW w:w="11686" w:type="dxa"/>
            <w:gridSpan w:val="5"/>
            <w:tcBorders>
              <w:top w:val="single" w:sz="4" w:space="0" w:color="auto"/>
              <w:left w:val="single" w:sz="4" w:space="0" w:color="auto"/>
              <w:bottom w:val="single" w:sz="4" w:space="0" w:color="auto"/>
              <w:right w:val="single" w:sz="4" w:space="0" w:color="auto"/>
            </w:tcBorders>
          </w:tcPr>
          <w:p w:rsidR="003A160C" w:rsidRDefault="003A160C" w:rsidP="003A160C">
            <w:pPr>
              <w:numPr>
                <w:ilvl w:val="0"/>
                <w:numId w:val="20"/>
              </w:numPr>
              <w:snapToGrid w:val="0"/>
              <w:jc w:val="both"/>
              <w:rPr>
                <w:sz w:val="20"/>
                <w:szCs w:val="20"/>
              </w:rPr>
            </w:pPr>
            <w:r w:rsidRPr="009E4194">
              <w:rPr>
                <w:sz w:val="20"/>
                <w:szCs w:val="20"/>
              </w:rPr>
              <w:t>Изучение биохимических и физических процессов, происходящих при замесе и образовании   теста и оформление конспекта.</w:t>
            </w:r>
          </w:p>
        </w:tc>
        <w:tc>
          <w:tcPr>
            <w:tcW w:w="1978" w:type="dxa"/>
            <w:gridSpan w:val="3"/>
            <w:tcBorders>
              <w:top w:val="single" w:sz="4" w:space="0" w:color="auto"/>
              <w:left w:val="single" w:sz="4" w:space="0" w:color="auto"/>
              <w:bottom w:val="single" w:sz="4" w:space="0" w:color="auto"/>
              <w:right w:val="single" w:sz="4" w:space="0" w:color="auto"/>
            </w:tcBorders>
          </w:tcPr>
          <w:p w:rsidR="003A160C" w:rsidRDefault="003A160C" w:rsidP="003A160C">
            <w:pPr>
              <w:jc w:val="center"/>
            </w:pPr>
            <w:r w:rsidRPr="00E936C6">
              <w:rPr>
                <w:i/>
                <w:iCs/>
                <w:sz w:val="20"/>
                <w:szCs w:val="20"/>
              </w:rPr>
              <w:t>2</w:t>
            </w:r>
          </w:p>
        </w:tc>
        <w:tc>
          <w:tcPr>
            <w:tcW w:w="1395" w:type="dxa"/>
            <w:gridSpan w:val="3"/>
            <w:vMerge/>
            <w:tcBorders>
              <w:top w:val="single" w:sz="4" w:space="0" w:color="auto"/>
              <w:left w:val="single" w:sz="4" w:space="0" w:color="auto"/>
              <w:right w:val="single" w:sz="4" w:space="0" w:color="000000"/>
            </w:tcBorders>
            <w:shd w:val="clear" w:color="auto" w:fill="B6B6B6"/>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r>
      <w:tr w:rsidR="003A160C" w:rsidRPr="006F11BC" w:rsidTr="007A141C">
        <w:trPr>
          <w:gridAfter w:val="4"/>
          <w:wAfter w:w="3228" w:type="dxa"/>
          <w:trHeight w:val="285"/>
        </w:trPr>
        <w:tc>
          <w:tcPr>
            <w:tcW w:w="11686" w:type="dxa"/>
            <w:gridSpan w:val="5"/>
            <w:tcBorders>
              <w:top w:val="single" w:sz="4" w:space="0" w:color="auto"/>
              <w:left w:val="single" w:sz="4" w:space="0" w:color="auto"/>
              <w:bottom w:val="single" w:sz="4" w:space="0" w:color="auto"/>
              <w:right w:val="single" w:sz="4" w:space="0" w:color="auto"/>
            </w:tcBorders>
          </w:tcPr>
          <w:p w:rsidR="003A160C" w:rsidRDefault="003A160C" w:rsidP="003A160C">
            <w:pPr>
              <w:numPr>
                <w:ilvl w:val="0"/>
                <w:numId w:val="20"/>
              </w:numPr>
              <w:snapToGrid w:val="0"/>
              <w:jc w:val="both"/>
              <w:rPr>
                <w:sz w:val="20"/>
                <w:szCs w:val="20"/>
              </w:rPr>
            </w:pPr>
            <w:r w:rsidRPr="009E4194">
              <w:rPr>
                <w:sz w:val="20"/>
                <w:szCs w:val="20"/>
              </w:rPr>
              <w:t>Разработка технологических приемов при интенсивном замесе теста, при периодическом и непрерывном способах тестоведения, с указанием необходимого  оборудования.</w:t>
            </w:r>
          </w:p>
        </w:tc>
        <w:tc>
          <w:tcPr>
            <w:tcW w:w="1978" w:type="dxa"/>
            <w:gridSpan w:val="3"/>
            <w:tcBorders>
              <w:top w:val="single" w:sz="4" w:space="0" w:color="auto"/>
              <w:left w:val="single" w:sz="4" w:space="0" w:color="auto"/>
              <w:bottom w:val="single" w:sz="4" w:space="0" w:color="auto"/>
              <w:right w:val="single" w:sz="4" w:space="0" w:color="auto"/>
            </w:tcBorders>
          </w:tcPr>
          <w:p w:rsidR="003A160C" w:rsidRDefault="003A160C" w:rsidP="003A160C">
            <w:pPr>
              <w:jc w:val="center"/>
            </w:pPr>
            <w:r w:rsidRPr="00E936C6">
              <w:rPr>
                <w:i/>
                <w:iCs/>
                <w:sz w:val="20"/>
                <w:szCs w:val="20"/>
              </w:rPr>
              <w:t>2</w:t>
            </w:r>
          </w:p>
        </w:tc>
        <w:tc>
          <w:tcPr>
            <w:tcW w:w="1395" w:type="dxa"/>
            <w:gridSpan w:val="3"/>
            <w:vMerge/>
            <w:tcBorders>
              <w:top w:val="single" w:sz="4" w:space="0" w:color="auto"/>
              <w:left w:val="single" w:sz="4" w:space="0" w:color="auto"/>
              <w:right w:val="single" w:sz="4" w:space="0" w:color="000000"/>
            </w:tcBorders>
            <w:shd w:val="clear" w:color="auto" w:fill="B6B6B6"/>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r>
      <w:tr w:rsidR="003A160C" w:rsidRPr="006F11BC" w:rsidTr="007A141C">
        <w:trPr>
          <w:gridAfter w:val="4"/>
          <w:wAfter w:w="3228" w:type="dxa"/>
          <w:trHeight w:val="285"/>
        </w:trPr>
        <w:tc>
          <w:tcPr>
            <w:tcW w:w="11686" w:type="dxa"/>
            <w:gridSpan w:val="5"/>
            <w:tcBorders>
              <w:top w:val="single" w:sz="4" w:space="0" w:color="auto"/>
              <w:left w:val="single" w:sz="4" w:space="0" w:color="auto"/>
              <w:bottom w:val="single" w:sz="4" w:space="0" w:color="auto"/>
              <w:right w:val="single" w:sz="4" w:space="0" w:color="auto"/>
            </w:tcBorders>
          </w:tcPr>
          <w:p w:rsidR="003A160C" w:rsidRDefault="003A160C" w:rsidP="003A160C">
            <w:pPr>
              <w:numPr>
                <w:ilvl w:val="0"/>
                <w:numId w:val="20"/>
              </w:numPr>
              <w:snapToGrid w:val="0"/>
              <w:jc w:val="both"/>
              <w:rPr>
                <w:sz w:val="20"/>
                <w:szCs w:val="20"/>
              </w:rPr>
            </w:pPr>
            <w:r w:rsidRPr="009E4194">
              <w:rPr>
                <w:sz w:val="20"/>
                <w:szCs w:val="20"/>
              </w:rPr>
              <w:t>Изучение сущности химического способа разрыхления теста  и представить в виде конспекта.</w:t>
            </w:r>
          </w:p>
        </w:tc>
        <w:tc>
          <w:tcPr>
            <w:tcW w:w="1978" w:type="dxa"/>
            <w:gridSpan w:val="3"/>
            <w:tcBorders>
              <w:top w:val="single" w:sz="4" w:space="0" w:color="auto"/>
              <w:left w:val="single" w:sz="4" w:space="0" w:color="auto"/>
              <w:bottom w:val="single" w:sz="4" w:space="0" w:color="auto"/>
              <w:right w:val="single" w:sz="4" w:space="0" w:color="auto"/>
            </w:tcBorders>
          </w:tcPr>
          <w:p w:rsidR="003A160C" w:rsidRDefault="003A160C" w:rsidP="003A160C">
            <w:pPr>
              <w:jc w:val="center"/>
            </w:pPr>
            <w:r w:rsidRPr="00E936C6">
              <w:rPr>
                <w:i/>
                <w:iCs/>
                <w:sz w:val="20"/>
                <w:szCs w:val="20"/>
              </w:rPr>
              <w:t>2</w:t>
            </w:r>
          </w:p>
        </w:tc>
        <w:tc>
          <w:tcPr>
            <w:tcW w:w="1395" w:type="dxa"/>
            <w:gridSpan w:val="3"/>
            <w:vMerge/>
            <w:tcBorders>
              <w:top w:val="single" w:sz="4" w:space="0" w:color="auto"/>
              <w:left w:val="single" w:sz="4" w:space="0" w:color="auto"/>
              <w:right w:val="single" w:sz="4" w:space="0" w:color="000000"/>
            </w:tcBorders>
            <w:shd w:val="clear" w:color="auto" w:fill="B6B6B6"/>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r>
      <w:tr w:rsidR="003A160C" w:rsidRPr="006F11BC" w:rsidTr="007A141C">
        <w:trPr>
          <w:gridAfter w:val="4"/>
          <w:wAfter w:w="3228" w:type="dxa"/>
          <w:trHeight w:val="285"/>
        </w:trPr>
        <w:tc>
          <w:tcPr>
            <w:tcW w:w="11686" w:type="dxa"/>
            <w:gridSpan w:val="5"/>
            <w:tcBorders>
              <w:top w:val="single" w:sz="4" w:space="0" w:color="auto"/>
              <w:left w:val="single" w:sz="4" w:space="0" w:color="auto"/>
              <w:bottom w:val="single" w:sz="4" w:space="0" w:color="auto"/>
              <w:right w:val="single" w:sz="4" w:space="0" w:color="auto"/>
            </w:tcBorders>
          </w:tcPr>
          <w:p w:rsidR="003A160C" w:rsidRDefault="003A160C" w:rsidP="003A160C">
            <w:pPr>
              <w:numPr>
                <w:ilvl w:val="0"/>
                <w:numId w:val="20"/>
              </w:numPr>
              <w:snapToGrid w:val="0"/>
              <w:jc w:val="both"/>
              <w:rPr>
                <w:sz w:val="20"/>
                <w:szCs w:val="20"/>
              </w:rPr>
            </w:pPr>
            <w:r w:rsidRPr="009E4194">
              <w:rPr>
                <w:sz w:val="20"/>
                <w:szCs w:val="20"/>
              </w:rPr>
              <w:t>Изучение сущности биологического способа разрыхления теста и представление в виде конспекта.</w:t>
            </w:r>
          </w:p>
        </w:tc>
        <w:tc>
          <w:tcPr>
            <w:tcW w:w="1978" w:type="dxa"/>
            <w:gridSpan w:val="3"/>
            <w:tcBorders>
              <w:top w:val="single" w:sz="4" w:space="0" w:color="auto"/>
              <w:left w:val="single" w:sz="4" w:space="0" w:color="auto"/>
              <w:bottom w:val="single" w:sz="4" w:space="0" w:color="auto"/>
              <w:right w:val="single" w:sz="4" w:space="0" w:color="auto"/>
            </w:tcBorders>
          </w:tcPr>
          <w:p w:rsidR="003A160C" w:rsidRDefault="003A160C" w:rsidP="003A160C">
            <w:pPr>
              <w:jc w:val="center"/>
            </w:pPr>
            <w:r w:rsidRPr="00E936C6">
              <w:rPr>
                <w:i/>
                <w:iCs/>
                <w:sz w:val="20"/>
                <w:szCs w:val="20"/>
              </w:rPr>
              <w:t>2</w:t>
            </w:r>
          </w:p>
        </w:tc>
        <w:tc>
          <w:tcPr>
            <w:tcW w:w="1395" w:type="dxa"/>
            <w:gridSpan w:val="3"/>
            <w:vMerge/>
            <w:tcBorders>
              <w:top w:val="single" w:sz="4" w:space="0" w:color="auto"/>
              <w:left w:val="single" w:sz="4" w:space="0" w:color="auto"/>
              <w:right w:val="single" w:sz="4" w:space="0" w:color="000000"/>
            </w:tcBorders>
            <w:shd w:val="clear" w:color="auto" w:fill="B6B6B6"/>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r>
      <w:tr w:rsidR="003A160C" w:rsidRPr="006F11BC" w:rsidTr="007A141C">
        <w:trPr>
          <w:gridAfter w:val="4"/>
          <w:wAfter w:w="3228" w:type="dxa"/>
          <w:trHeight w:val="285"/>
        </w:trPr>
        <w:tc>
          <w:tcPr>
            <w:tcW w:w="11686" w:type="dxa"/>
            <w:gridSpan w:val="5"/>
            <w:tcBorders>
              <w:top w:val="single" w:sz="4" w:space="0" w:color="auto"/>
              <w:left w:val="single" w:sz="4" w:space="0" w:color="auto"/>
              <w:bottom w:val="single" w:sz="4" w:space="0" w:color="auto"/>
              <w:right w:val="single" w:sz="4" w:space="0" w:color="auto"/>
            </w:tcBorders>
          </w:tcPr>
          <w:p w:rsidR="003A160C" w:rsidRDefault="003A160C" w:rsidP="003A160C">
            <w:pPr>
              <w:numPr>
                <w:ilvl w:val="0"/>
                <w:numId w:val="20"/>
              </w:numPr>
              <w:snapToGrid w:val="0"/>
              <w:jc w:val="both"/>
              <w:rPr>
                <w:sz w:val="20"/>
                <w:szCs w:val="20"/>
              </w:rPr>
            </w:pPr>
            <w:r w:rsidRPr="009E4194">
              <w:rPr>
                <w:sz w:val="20"/>
                <w:szCs w:val="20"/>
              </w:rPr>
              <w:t>Составление таблиц влияния компонентов рецептуры на процессы, протекающие при брожении теста.</w:t>
            </w:r>
          </w:p>
        </w:tc>
        <w:tc>
          <w:tcPr>
            <w:tcW w:w="1978" w:type="dxa"/>
            <w:gridSpan w:val="3"/>
            <w:tcBorders>
              <w:top w:val="single" w:sz="4" w:space="0" w:color="auto"/>
              <w:left w:val="single" w:sz="4" w:space="0" w:color="auto"/>
              <w:bottom w:val="single" w:sz="4" w:space="0" w:color="auto"/>
              <w:right w:val="single" w:sz="4" w:space="0" w:color="auto"/>
            </w:tcBorders>
          </w:tcPr>
          <w:p w:rsidR="003A160C" w:rsidRDefault="003A160C" w:rsidP="003A160C">
            <w:pPr>
              <w:jc w:val="center"/>
            </w:pPr>
            <w:r w:rsidRPr="00E936C6">
              <w:rPr>
                <w:i/>
                <w:iCs/>
                <w:sz w:val="20"/>
                <w:szCs w:val="20"/>
              </w:rPr>
              <w:t>2</w:t>
            </w:r>
          </w:p>
        </w:tc>
        <w:tc>
          <w:tcPr>
            <w:tcW w:w="1395" w:type="dxa"/>
            <w:gridSpan w:val="3"/>
            <w:vMerge/>
            <w:tcBorders>
              <w:top w:val="single" w:sz="4" w:space="0" w:color="auto"/>
              <w:left w:val="single" w:sz="4" w:space="0" w:color="auto"/>
              <w:right w:val="single" w:sz="4" w:space="0" w:color="000000"/>
            </w:tcBorders>
            <w:shd w:val="clear" w:color="auto" w:fill="B6B6B6"/>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r>
      <w:tr w:rsidR="003A160C" w:rsidRPr="006F11BC" w:rsidTr="007A141C">
        <w:trPr>
          <w:gridAfter w:val="4"/>
          <w:wAfter w:w="3228" w:type="dxa"/>
          <w:trHeight w:val="285"/>
        </w:trPr>
        <w:tc>
          <w:tcPr>
            <w:tcW w:w="11686" w:type="dxa"/>
            <w:gridSpan w:val="5"/>
            <w:tcBorders>
              <w:top w:val="single" w:sz="4" w:space="0" w:color="auto"/>
              <w:left w:val="single" w:sz="4" w:space="0" w:color="auto"/>
              <w:bottom w:val="single" w:sz="4" w:space="0" w:color="auto"/>
              <w:right w:val="single" w:sz="4" w:space="0" w:color="auto"/>
            </w:tcBorders>
          </w:tcPr>
          <w:p w:rsidR="003A160C" w:rsidRDefault="003A160C" w:rsidP="003A160C">
            <w:pPr>
              <w:numPr>
                <w:ilvl w:val="0"/>
                <w:numId w:val="20"/>
              </w:numPr>
              <w:snapToGrid w:val="0"/>
              <w:jc w:val="both"/>
              <w:rPr>
                <w:sz w:val="20"/>
                <w:szCs w:val="20"/>
              </w:rPr>
            </w:pPr>
            <w:r w:rsidRPr="009E4194">
              <w:rPr>
                <w:sz w:val="20"/>
                <w:szCs w:val="20"/>
              </w:rPr>
              <w:t>Составление требований к организации работы в дрожжевом отделении</w:t>
            </w:r>
          </w:p>
        </w:tc>
        <w:tc>
          <w:tcPr>
            <w:tcW w:w="1978" w:type="dxa"/>
            <w:gridSpan w:val="3"/>
            <w:tcBorders>
              <w:top w:val="single" w:sz="4" w:space="0" w:color="auto"/>
              <w:left w:val="single" w:sz="4" w:space="0" w:color="auto"/>
              <w:bottom w:val="single" w:sz="4" w:space="0" w:color="auto"/>
              <w:right w:val="single" w:sz="4" w:space="0" w:color="auto"/>
            </w:tcBorders>
          </w:tcPr>
          <w:p w:rsidR="003A160C" w:rsidRDefault="003A160C" w:rsidP="003A160C">
            <w:pPr>
              <w:jc w:val="center"/>
            </w:pPr>
            <w:r w:rsidRPr="00E936C6">
              <w:rPr>
                <w:i/>
                <w:iCs/>
                <w:sz w:val="20"/>
                <w:szCs w:val="20"/>
              </w:rPr>
              <w:t>2</w:t>
            </w:r>
          </w:p>
        </w:tc>
        <w:tc>
          <w:tcPr>
            <w:tcW w:w="1395" w:type="dxa"/>
            <w:gridSpan w:val="3"/>
            <w:vMerge/>
            <w:tcBorders>
              <w:top w:val="single" w:sz="4" w:space="0" w:color="auto"/>
              <w:left w:val="single" w:sz="4" w:space="0" w:color="auto"/>
              <w:right w:val="single" w:sz="4" w:space="0" w:color="000000"/>
            </w:tcBorders>
            <w:shd w:val="clear" w:color="auto" w:fill="B6B6B6"/>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r>
      <w:tr w:rsidR="003A160C" w:rsidRPr="006F11BC" w:rsidTr="007A141C">
        <w:trPr>
          <w:gridAfter w:val="4"/>
          <w:wAfter w:w="3228" w:type="dxa"/>
          <w:trHeight w:val="285"/>
        </w:trPr>
        <w:tc>
          <w:tcPr>
            <w:tcW w:w="11686" w:type="dxa"/>
            <w:gridSpan w:val="5"/>
            <w:tcBorders>
              <w:top w:val="single" w:sz="4" w:space="0" w:color="auto"/>
              <w:left w:val="single" w:sz="4" w:space="0" w:color="auto"/>
              <w:bottom w:val="single" w:sz="4" w:space="0" w:color="auto"/>
              <w:right w:val="single" w:sz="4" w:space="0" w:color="auto"/>
            </w:tcBorders>
          </w:tcPr>
          <w:p w:rsidR="003A160C" w:rsidRDefault="00435F69" w:rsidP="003A160C">
            <w:pPr>
              <w:numPr>
                <w:ilvl w:val="0"/>
                <w:numId w:val="20"/>
              </w:numPr>
              <w:snapToGrid w:val="0"/>
              <w:jc w:val="both"/>
              <w:rPr>
                <w:sz w:val="20"/>
                <w:szCs w:val="20"/>
              </w:rPr>
            </w:pPr>
            <w:r>
              <w:rPr>
                <w:sz w:val="20"/>
                <w:szCs w:val="20"/>
              </w:rPr>
              <w:t>Составление докладов: Изготовление цельнозерновых изделий, Применение быстрозамороженных полуфабрикатов</w:t>
            </w:r>
          </w:p>
        </w:tc>
        <w:tc>
          <w:tcPr>
            <w:tcW w:w="1978" w:type="dxa"/>
            <w:gridSpan w:val="3"/>
            <w:tcBorders>
              <w:top w:val="single" w:sz="4" w:space="0" w:color="auto"/>
              <w:left w:val="single" w:sz="4" w:space="0" w:color="auto"/>
              <w:bottom w:val="single" w:sz="4" w:space="0" w:color="auto"/>
              <w:right w:val="single" w:sz="4" w:space="0" w:color="auto"/>
            </w:tcBorders>
          </w:tcPr>
          <w:p w:rsidR="003A160C" w:rsidRDefault="003A160C" w:rsidP="003A160C">
            <w:pPr>
              <w:jc w:val="center"/>
            </w:pPr>
            <w:r w:rsidRPr="00E936C6">
              <w:rPr>
                <w:i/>
                <w:iCs/>
                <w:sz w:val="20"/>
                <w:szCs w:val="20"/>
              </w:rPr>
              <w:t>2</w:t>
            </w:r>
          </w:p>
        </w:tc>
        <w:tc>
          <w:tcPr>
            <w:tcW w:w="1395" w:type="dxa"/>
            <w:gridSpan w:val="3"/>
            <w:vMerge/>
            <w:tcBorders>
              <w:top w:val="single" w:sz="4" w:space="0" w:color="auto"/>
              <w:left w:val="single" w:sz="4" w:space="0" w:color="auto"/>
              <w:right w:val="single" w:sz="4" w:space="0" w:color="000000"/>
            </w:tcBorders>
            <w:shd w:val="clear" w:color="auto" w:fill="B6B6B6"/>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r>
      <w:tr w:rsidR="003A160C" w:rsidRPr="006F11BC" w:rsidTr="007A141C">
        <w:trPr>
          <w:gridAfter w:val="4"/>
          <w:wAfter w:w="3228" w:type="dxa"/>
          <w:trHeight w:val="285"/>
        </w:trPr>
        <w:tc>
          <w:tcPr>
            <w:tcW w:w="11686" w:type="dxa"/>
            <w:gridSpan w:val="5"/>
            <w:tcBorders>
              <w:top w:val="single" w:sz="4" w:space="0" w:color="auto"/>
              <w:left w:val="single" w:sz="4" w:space="0" w:color="auto"/>
              <w:bottom w:val="single" w:sz="4" w:space="0" w:color="auto"/>
              <w:right w:val="single" w:sz="4" w:space="0" w:color="auto"/>
            </w:tcBorders>
          </w:tcPr>
          <w:p w:rsidR="003A160C" w:rsidRDefault="003A160C" w:rsidP="003A160C">
            <w:pPr>
              <w:numPr>
                <w:ilvl w:val="0"/>
                <w:numId w:val="20"/>
              </w:numPr>
              <w:snapToGrid w:val="0"/>
              <w:jc w:val="both"/>
              <w:rPr>
                <w:sz w:val="20"/>
                <w:szCs w:val="20"/>
              </w:rPr>
            </w:pPr>
            <w:r w:rsidRPr="009E4194">
              <w:rPr>
                <w:sz w:val="20"/>
                <w:szCs w:val="20"/>
              </w:rPr>
              <w:t>Составление перечня специальных полуфабрикатов, используемых  при приготовлении теста с сокращенным периодом брожения.</w:t>
            </w:r>
          </w:p>
        </w:tc>
        <w:tc>
          <w:tcPr>
            <w:tcW w:w="1978" w:type="dxa"/>
            <w:gridSpan w:val="3"/>
            <w:tcBorders>
              <w:top w:val="single" w:sz="4" w:space="0" w:color="auto"/>
              <w:left w:val="single" w:sz="4" w:space="0" w:color="auto"/>
              <w:bottom w:val="single" w:sz="4" w:space="0" w:color="auto"/>
              <w:right w:val="single" w:sz="4" w:space="0" w:color="auto"/>
            </w:tcBorders>
          </w:tcPr>
          <w:p w:rsidR="003A160C" w:rsidRDefault="003A160C" w:rsidP="003A160C">
            <w:pPr>
              <w:jc w:val="center"/>
            </w:pPr>
            <w:r w:rsidRPr="00E936C6">
              <w:rPr>
                <w:i/>
                <w:iCs/>
                <w:sz w:val="20"/>
                <w:szCs w:val="20"/>
              </w:rPr>
              <w:t>2</w:t>
            </w:r>
          </w:p>
        </w:tc>
        <w:tc>
          <w:tcPr>
            <w:tcW w:w="1395" w:type="dxa"/>
            <w:gridSpan w:val="3"/>
            <w:vMerge/>
            <w:tcBorders>
              <w:top w:val="single" w:sz="4" w:space="0" w:color="auto"/>
              <w:left w:val="single" w:sz="4" w:space="0" w:color="auto"/>
              <w:right w:val="single" w:sz="4" w:space="0" w:color="000000"/>
            </w:tcBorders>
            <w:shd w:val="clear" w:color="auto" w:fill="B6B6B6"/>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r>
      <w:tr w:rsidR="003A160C" w:rsidRPr="006F11BC" w:rsidTr="007A141C">
        <w:trPr>
          <w:gridAfter w:val="4"/>
          <w:wAfter w:w="3228" w:type="dxa"/>
          <w:trHeight w:val="285"/>
        </w:trPr>
        <w:tc>
          <w:tcPr>
            <w:tcW w:w="11686" w:type="dxa"/>
            <w:gridSpan w:val="5"/>
            <w:tcBorders>
              <w:top w:val="single" w:sz="4" w:space="0" w:color="auto"/>
              <w:left w:val="single" w:sz="4" w:space="0" w:color="auto"/>
              <w:bottom w:val="single" w:sz="4" w:space="0" w:color="auto"/>
              <w:right w:val="single" w:sz="4" w:space="0" w:color="auto"/>
            </w:tcBorders>
          </w:tcPr>
          <w:p w:rsidR="003A160C" w:rsidRDefault="003A160C" w:rsidP="00A94A6D">
            <w:pPr>
              <w:numPr>
                <w:ilvl w:val="0"/>
                <w:numId w:val="20"/>
              </w:numPr>
              <w:snapToGrid w:val="0"/>
              <w:jc w:val="both"/>
              <w:rPr>
                <w:sz w:val="20"/>
                <w:szCs w:val="20"/>
              </w:rPr>
            </w:pPr>
            <w:r>
              <w:rPr>
                <w:sz w:val="20"/>
                <w:szCs w:val="20"/>
              </w:rPr>
              <w:t>Подготовка статьи «Исп</w:t>
            </w:r>
            <w:r w:rsidR="00A94A6D">
              <w:rPr>
                <w:sz w:val="20"/>
                <w:szCs w:val="20"/>
              </w:rPr>
              <w:t>ользование новых видов заквасок</w:t>
            </w:r>
            <w:r w:rsidR="00A94A6D" w:rsidRPr="00A94A6D">
              <w:rPr>
                <w:sz w:val="20"/>
                <w:szCs w:val="20"/>
              </w:rPr>
              <w:tab/>
              <w:t xml:space="preserve"> «Тесто ночного брожения, автолиз»</w:t>
            </w:r>
          </w:p>
        </w:tc>
        <w:tc>
          <w:tcPr>
            <w:tcW w:w="1978" w:type="dxa"/>
            <w:gridSpan w:val="3"/>
            <w:tcBorders>
              <w:top w:val="single" w:sz="4" w:space="0" w:color="auto"/>
              <w:left w:val="single" w:sz="4" w:space="0" w:color="auto"/>
              <w:bottom w:val="single" w:sz="4" w:space="0" w:color="auto"/>
              <w:right w:val="single" w:sz="4" w:space="0" w:color="auto"/>
            </w:tcBorders>
          </w:tcPr>
          <w:p w:rsidR="003A160C" w:rsidRDefault="003A160C" w:rsidP="003A160C">
            <w:pPr>
              <w:jc w:val="center"/>
            </w:pPr>
            <w:r w:rsidRPr="00E936C6">
              <w:rPr>
                <w:i/>
                <w:iCs/>
                <w:sz w:val="20"/>
                <w:szCs w:val="20"/>
              </w:rPr>
              <w:t>2</w:t>
            </w:r>
          </w:p>
        </w:tc>
        <w:tc>
          <w:tcPr>
            <w:tcW w:w="1395" w:type="dxa"/>
            <w:gridSpan w:val="3"/>
            <w:vMerge/>
            <w:tcBorders>
              <w:top w:val="single" w:sz="4" w:space="0" w:color="auto"/>
              <w:left w:val="single" w:sz="4" w:space="0" w:color="auto"/>
              <w:right w:val="single" w:sz="4" w:space="0" w:color="000000"/>
            </w:tcBorders>
            <w:shd w:val="clear" w:color="auto" w:fill="B6B6B6"/>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r>
      <w:tr w:rsidR="003A160C" w:rsidRPr="006F11BC" w:rsidTr="007A141C">
        <w:trPr>
          <w:gridAfter w:val="4"/>
          <w:wAfter w:w="3228" w:type="dxa"/>
          <w:trHeight w:val="285"/>
        </w:trPr>
        <w:tc>
          <w:tcPr>
            <w:tcW w:w="11686" w:type="dxa"/>
            <w:gridSpan w:val="5"/>
            <w:tcBorders>
              <w:top w:val="single" w:sz="4" w:space="0" w:color="auto"/>
              <w:left w:val="single" w:sz="4" w:space="0" w:color="auto"/>
              <w:bottom w:val="single" w:sz="4" w:space="0" w:color="auto"/>
              <w:right w:val="single" w:sz="4" w:space="0" w:color="auto"/>
            </w:tcBorders>
          </w:tcPr>
          <w:p w:rsidR="003A160C" w:rsidRDefault="003A160C" w:rsidP="003A160C">
            <w:pPr>
              <w:numPr>
                <w:ilvl w:val="0"/>
                <w:numId w:val="20"/>
              </w:numPr>
              <w:snapToGrid w:val="0"/>
              <w:jc w:val="both"/>
              <w:rPr>
                <w:sz w:val="20"/>
                <w:szCs w:val="20"/>
              </w:rPr>
            </w:pPr>
            <w:r>
              <w:rPr>
                <w:sz w:val="20"/>
                <w:szCs w:val="20"/>
              </w:rPr>
              <w:t>Составление таблицы сравнительной характеристики определения органолептических и физико-</w:t>
            </w:r>
            <w:r w:rsidR="00A94A6D">
              <w:rPr>
                <w:sz w:val="20"/>
                <w:szCs w:val="20"/>
              </w:rPr>
              <w:t>химических показателей качества</w:t>
            </w:r>
          </w:p>
        </w:tc>
        <w:tc>
          <w:tcPr>
            <w:tcW w:w="1978" w:type="dxa"/>
            <w:gridSpan w:val="3"/>
            <w:tcBorders>
              <w:top w:val="single" w:sz="4" w:space="0" w:color="auto"/>
              <w:left w:val="single" w:sz="4" w:space="0" w:color="auto"/>
              <w:bottom w:val="single" w:sz="4" w:space="0" w:color="auto"/>
              <w:right w:val="single" w:sz="4" w:space="0" w:color="auto"/>
            </w:tcBorders>
          </w:tcPr>
          <w:p w:rsidR="003A160C" w:rsidRDefault="003A160C" w:rsidP="003A160C">
            <w:pPr>
              <w:jc w:val="center"/>
            </w:pPr>
            <w:r w:rsidRPr="00E936C6">
              <w:rPr>
                <w:i/>
                <w:iCs/>
                <w:sz w:val="20"/>
                <w:szCs w:val="20"/>
              </w:rPr>
              <w:t>2</w:t>
            </w:r>
          </w:p>
        </w:tc>
        <w:tc>
          <w:tcPr>
            <w:tcW w:w="1395" w:type="dxa"/>
            <w:gridSpan w:val="3"/>
            <w:vMerge/>
            <w:tcBorders>
              <w:top w:val="single" w:sz="4" w:space="0" w:color="auto"/>
              <w:left w:val="single" w:sz="4" w:space="0" w:color="auto"/>
              <w:right w:val="single" w:sz="4" w:space="0" w:color="000000"/>
            </w:tcBorders>
            <w:shd w:val="clear" w:color="auto" w:fill="B6B6B6"/>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r>
      <w:tr w:rsidR="003A160C" w:rsidRPr="006F11BC" w:rsidTr="007A141C">
        <w:trPr>
          <w:gridAfter w:val="4"/>
          <w:wAfter w:w="3228" w:type="dxa"/>
          <w:trHeight w:val="285"/>
        </w:trPr>
        <w:tc>
          <w:tcPr>
            <w:tcW w:w="11686" w:type="dxa"/>
            <w:gridSpan w:val="5"/>
            <w:tcBorders>
              <w:top w:val="single" w:sz="4" w:space="0" w:color="auto"/>
              <w:left w:val="single" w:sz="4" w:space="0" w:color="auto"/>
              <w:bottom w:val="single" w:sz="4" w:space="0" w:color="auto"/>
              <w:right w:val="single" w:sz="4" w:space="0" w:color="auto"/>
            </w:tcBorders>
          </w:tcPr>
          <w:p w:rsidR="003A160C" w:rsidRDefault="003A160C" w:rsidP="003A160C">
            <w:pPr>
              <w:numPr>
                <w:ilvl w:val="0"/>
                <w:numId w:val="20"/>
              </w:numPr>
              <w:snapToGrid w:val="0"/>
              <w:jc w:val="both"/>
              <w:rPr>
                <w:sz w:val="20"/>
                <w:szCs w:val="20"/>
              </w:rPr>
            </w:pPr>
            <w:r w:rsidRPr="006F11BC">
              <w:rPr>
                <w:sz w:val="20"/>
                <w:szCs w:val="20"/>
              </w:rPr>
              <w:t>Составление перечня основных технологических мероприятий, необходимых для приготовления теста ускоренным способом</w:t>
            </w:r>
          </w:p>
        </w:tc>
        <w:tc>
          <w:tcPr>
            <w:tcW w:w="1978" w:type="dxa"/>
            <w:gridSpan w:val="3"/>
            <w:tcBorders>
              <w:top w:val="single" w:sz="4" w:space="0" w:color="auto"/>
              <w:left w:val="single" w:sz="4" w:space="0" w:color="auto"/>
              <w:bottom w:val="single" w:sz="4" w:space="0" w:color="auto"/>
              <w:right w:val="single" w:sz="4" w:space="0" w:color="auto"/>
            </w:tcBorders>
          </w:tcPr>
          <w:p w:rsidR="003A160C" w:rsidRDefault="003A160C" w:rsidP="003A160C">
            <w:pPr>
              <w:jc w:val="center"/>
            </w:pPr>
            <w:r w:rsidRPr="00E936C6">
              <w:rPr>
                <w:i/>
                <w:iCs/>
                <w:sz w:val="20"/>
                <w:szCs w:val="20"/>
              </w:rPr>
              <w:t>2</w:t>
            </w:r>
          </w:p>
        </w:tc>
        <w:tc>
          <w:tcPr>
            <w:tcW w:w="1395" w:type="dxa"/>
            <w:gridSpan w:val="3"/>
            <w:vMerge/>
            <w:tcBorders>
              <w:top w:val="single" w:sz="4" w:space="0" w:color="auto"/>
              <w:left w:val="single" w:sz="4" w:space="0" w:color="auto"/>
              <w:right w:val="single" w:sz="4" w:space="0" w:color="000000"/>
            </w:tcBorders>
            <w:shd w:val="clear" w:color="auto" w:fill="B6B6B6"/>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r>
      <w:tr w:rsidR="003A160C" w:rsidRPr="006F11BC" w:rsidTr="007A141C">
        <w:trPr>
          <w:gridAfter w:val="4"/>
          <w:wAfter w:w="3228" w:type="dxa"/>
          <w:trHeight w:val="285"/>
        </w:trPr>
        <w:tc>
          <w:tcPr>
            <w:tcW w:w="11686" w:type="dxa"/>
            <w:gridSpan w:val="5"/>
            <w:tcBorders>
              <w:top w:val="single" w:sz="4" w:space="0" w:color="auto"/>
              <w:left w:val="single" w:sz="4" w:space="0" w:color="auto"/>
              <w:bottom w:val="single" w:sz="4" w:space="0" w:color="auto"/>
              <w:right w:val="single" w:sz="4" w:space="0" w:color="auto"/>
            </w:tcBorders>
          </w:tcPr>
          <w:p w:rsidR="003A160C" w:rsidRDefault="003A160C" w:rsidP="003A160C">
            <w:pPr>
              <w:widowControl w:val="0"/>
              <w:numPr>
                <w:ilvl w:val="0"/>
                <w:numId w:val="20"/>
              </w:numPr>
              <w:autoSpaceDE w:val="0"/>
              <w:jc w:val="both"/>
              <w:rPr>
                <w:sz w:val="20"/>
                <w:szCs w:val="20"/>
              </w:rPr>
            </w:pPr>
            <w:r w:rsidRPr="006F11BC">
              <w:rPr>
                <w:sz w:val="20"/>
                <w:szCs w:val="20"/>
              </w:rPr>
              <w:t>Определение роли органических кислот в ускоренном способе приготовления теста и оформление в виде конспекта.</w:t>
            </w:r>
          </w:p>
        </w:tc>
        <w:tc>
          <w:tcPr>
            <w:tcW w:w="1978" w:type="dxa"/>
            <w:gridSpan w:val="3"/>
            <w:tcBorders>
              <w:top w:val="single" w:sz="4" w:space="0" w:color="auto"/>
              <w:left w:val="single" w:sz="4" w:space="0" w:color="auto"/>
              <w:bottom w:val="single" w:sz="4" w:space="0" w:color="auto"/>
              <w:right w:val="single" w:sz="4" w:space="0" w:color="auto"/>
            </w:tcBorders>
          </w:tcPr>
          <w:p w:rsidR="003A160C" w:rsidRDefault="003A160C" w:rsidP="003A160C">
            <w:pPr>
              <w:jc w:val="center"/>
            </w:pPr>
            <w:r w:rsidRPr="00E936C6">
              <w:rPr>
                <w:i/>
                <w:iCs/>
                <w:sz w:val="20"/>
                <w:szCs w:val="20"/>
              </w:rPr>
              <w:t>2</w:t>
            </w:r>
          </w:p>
        </w:tc>
        <w:tc>
          <w:tcPr>
            <w:tcW w:w="1395" w:type="dxa"/>
            <w:gridSpan w:val="3"/>
            <w:vMerge/>
            <w:tcBorders>
              <w:top w:val="single" w:sz="4" w:space="0" w:color="auto"/>
              <w:left w:val="single" w:sz="4" w:space="0" w:color="auto"/>
              <w:right w:val="single" w:sz="4" w:space="0" w:color="000000"/>
            </w:tcBorders>
            <w:shd w:val="clear" w:color="auto" w:fill="B6B6B6"/>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r>
      <w:tr w:rsidR="003A160C" w:rsidRPr="006F11BC" w:rsidTr="007A141C">
        <w:trPr>
          <w:gridAfter w:val="4"/>
          <w:wAfter w:w="3228" w:type="dxa"/>
          <w:trHeight w:val="285"/>
        </w:trPr>
        <w:tc>
          <w:tcPr>
            <w:tcW w:w="11686" w:type="dxa"/>
            <w:gridSpan w:val="5"/>
            <w:tcBorders>
              <w:top w:val="single" w:sz="4" w:space="0" w:color="auto"/>
              <w:left w:val="single" w:sz="4" w:space="0" w:color="auto"/>
              <w:bottom w:val="single" w:sz="4" w:space="0" w:color="auto"/>
              <w:right w:val="single" w:sz="4" w:space="0" w:color="auto"/>
            </w:tcBorders>
          </w:tcPr>
          <w:p w:rsidR="003A160C" w:rsidRDefault="003A160C" w:rsidP="003A160C">
            <w:pPr>
              <w:widowControl w:val="0"/>
              <w:numPr>
                <w:ilvl w:val="0"/>
                <w:numId w:val="20"/>
              </w:numPr>
              <w:autoSpaceDE w:val="0"/>
              <w:jc w:val="both"/>
              <w:rPr>
                <w:sz w:val="20"/>
                <w:szCs w:val="20"/>
              </w:rPr>
            </w:pPr>
            <w:r w:rsidRPr="006F11BC">
              <w:rPr>
                <w:sz w:val="20"/>
                <w:szCs w:val="20"/>
              </w:rPr>
              <w:t>Составление перечня ускоренных способов приготовления пшеничного теста.</w:t>
            </w:r>
          </w:p>
        </w:tc>
        <w:tc>
          <w:tcPr>
            <w:tcW w:w="1978" w:type="dxa"/>
            <w:gridSpan w:val="3"/>
            <w:tcBorders>
              <w:top w:val="single" w:sz="4" w:space="0" w:color="auto"/>
              <w:left w:val="single" w:sz="4" w:space="0" w:color="auto"/>
              <w:bottom w:val="single" w:sz="4" w:space="0" w:color="auto"/>
              <w:right w:val="single" w:sz="4" w:space="0" w:color="auto"/>
            </w:tcBorders>
          </w:tcPr>
          <w:p w:rsidR="003A160C" w:rsidRDefault="003A160C" w:rsidP="003A160C">
            <w:pPr>
              <w:jc w:val="center"/>
            </w:pPr>
            <w:r w:rsidRPr="00E936C6">
              <w:rPr>
                <w:i/>
                <w:iCs/>
                <w:sz w:val="20"/>
                <w:szCs w:val="20"/>
              </w:rPr>
              <w:t>2</w:t>
            </w:r>
          </w:p>
        </w:tc>
        <w:tc>
          <w:tcPr>
            <w:tcW w:w="1395" w:type="dxa"/>
            <w:gridSpan w:val="3"/>
            <w:vMerge/>
            <w:tcBorders>
              <w:top w:val="single" w:sz="4" w:space="0" w:color="auto"/>
              <w:left w:val="single" w:sz="4" w:space="0" w:color="auto"/>
              <w:right w:val="single" w:sz="4" w:space="0" w:color="000000"/>
            </w:tcBorders>
            <w:shd w:val="clear" w:color="auto" w:fill="B6B6B6"/>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r>
      <w:tr w:rsidR="003A160C" w:rsidRPr="006F11BC" w:rsidTr="007A141C">
        <w:trPr>
          <w:gridAfter w:val="4"/>
          <w:wAfter w:w="3228" w:type="dxa"/>
          <w:trHeight w:val="285"/>
        </w:trPr>
        <w:tc>
          <w:tcPr>
            <w:tcW w:w="11686" w:type="dxa"/>
            <w:gridSpan w:val="5"/>
            <w:tcBorders>
              <w:top w:val="single" w:sz="4" w:space="0" w:color="auto"/>
              <w:left w:val="single" w:sz="4" w:space="0" w:color="auto"/>
              <w:bottom w:val="single" w:sz="4" w:space="0" w:color="auto"/>
              <w:right w:val="single" w:sz="4" w:space="0" w:color="auto"/>
            </w:tcBorders>
          </w:tcPr>
          <w:p w:rsidR="003A160C" w:rsidRPr="006F11BC" w:rsidRDefault="003A160C" w:rsidP="003A160C">
            <w:pPr>
              <w:widowControl w:val="0"/>
              <w:numPr>
                <w:ilvl w:val="0"/>
                <w:numId w:val="20"/>
              </w:numPr>
              <w:autoSpaceDE w:val="0"/>
              <w:jc w:val="both"/>
              <w:rPr>
                <w:sz w:val="20"/>
                <w:szCs w:val="20"/>
              </w:rPr>
            </w:pPr>
            <w:r w:rsidRPr="009E4194">
              <w:rPr>
                <w:sz w:val="20"/>
                <w:szCs w:val="20"/>
              </w:rPr>
              <w:t>Изучение целей технохимического контроля полуфабрикатов хлебопекарного производства.</w:t>
            </w:r>
          </w:p>
        </w:tc>
        <w:tc>
          <w:tcPr>
            <w:tcW w:w="1978" w:type="dxa"/>
            <w:gridSpan w:val="3"/>
            <w:tcBorders>
              <w:top w:val="single" w:sz="4" w:space="0" w:color="auto"/>
              <w:left w:val="single" w:sz="4" w:space="0" w:color="auto"/>
              <w:bottom w:val="single" w:sz="4" w:space="0" w:color="auto"/>
              <w:right w:val="single" w:sz="4" w:space="0" w:color="auto"/>
            </w:tcBorders>
          </w:tcPr>
          <w:p w:rsidR="003A160C" w:rsidRDefault="003A160C" w:rsidP="003A160C">
            <w:pPr>
              <w:jc w:val="center"/>
            </w:pPr>
            <w:r w:rsidRPr="00E936C6">
              <w:rPr>
                <w:i/>
                <w:iCs/>
                <w:sz w:val="20"/>
                <w:szCs w:val="20"/>
              </w:rPr>
              <w:t>2</w:t>
            </w:r>
          </w:p>
        </w:tc>
        <w:tc>
          <w:tcPr>
            <w:tcW w:w="1395" w:type="dxa"/>
            <w:gridSpan w:val="3"/>
            <w:vMerge/>
            <w:tcBorders>
              <w:top w:val="single" w:sz="4" w:space="0" w:color="auto"/>
              <w:left w:val="single" w:sz="4" w:space="0" w:color="auto"/>
              <w:right w:val="single" w:sz="4" w:space="0" w:color="000000"/>
            </w:tcBorders>
            <w:shd w:val="clear" w:color="auto" w:fill="B6B6B6"/>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r>
      <w:tr w:rsidR="003A160C" w:rsidRPr="006F11BC" w:rsidTr="007A141C">
        <w:trPr>
          <w:gridAfter w:val="4"/>
          <w:wAfter w:w="3228" w:type="dxa"/>
          <w:trHeight w:val="285"/>
        </w:trPr>
        <w:tc>
          <w:tcPr>
            <w:tcW w:w="11686" w:type="dxa"/>
            <w:gridSpan w:val="5"/>
            <w:tcBorders>
              <w:top w:val="single" w:sz="4" w:space="0" w:color="auto"/>
              <w:left w:val="single" w:sz="4" w:space="0" w:color="auto"/>
              <w:bottom w:val="single" w:sz="4" w:space="0" w:color="auto"/>
              <w:right w:val="single" w:sz="4" w:space="0" w:color="auto"/>
            </w:tcBorders>
          </w:tcPr>
          <w:p w:rsidR="003A160C" w:rsidRPr="006F11BC" w:rsidRDefault="003A160C" w:rsidP="003A160C">
            <w:pPr>
              <w:widowControl w:val="0"/>
              <w:numPr>
                <w:ilvl w:val="0"/>
                <w:numId w:val="20"/>
              </w:numPr>
              <w:autoSpaceDE w:val="0"/>
              <w:jc w:val="both"/>
              <w:rPr>
                <w:sz w:val="20"/>
                <w:szCs w:val="20"/>
              </w:rPr>
            </w:pPr>
            <w:r w:rsidRPr="009E4194">
              <w:rPr>
                <w:sz w:val="20"/>
                <w:szCs w:val="20"/>
              </w:rPr>
              <w:t>Составление перечня основных органолептических и физико-химических показателей, по которым оценивают качество полуфабрикатов</w:t>
            </w:r>
            <w:r>
              <w:rPr>
                <w:sz w:val="20"/>
                <w:szCs w:val="20"/>
              </w:rPr>
              <w:t>.</w:t>
            </w:r>
          </w:p>
        </w:tc>
        <w:tc>
          <w:tcPr>
            <w:tcW w:w="1978" w:type="dxa"/>
            <w:gridSpan w:val="3"/>
            <w:tcBorders>
              <w:top w:val="single" w:sz="4" w:space="0" w:color="auto"/>
              <w:left w:val="single" w:sz="4" w:space="0" w:color="auto"/>
              <w:bottom w:val="single" w:sz="4" w:space="0" w:color="auto"/>
              <w:right w:val="single" w:sz="4" w:space="0" w:color="auto"/>
            </w:tcBorders>
          </w:tcPr>
          <w:p w:rsidR="003A160C" w:rsidRDefault="003A160C" w:rsidP="003A160C">
            <w:pPr>
              <w:jc w:val="center"/>
            </w:pPr>
            <w:r w:rsidRPr="004924EE">
              <w:rPr>
                <w:i/>
                <w:iCs/>
                <w:sz w:val="20"/>
                <w:szCs w:val="20"/>
              </w:rPr>
              <w:t>2</w:t>
            </w:r>
          </w:p>
        </w:tc>
        <w:tc>
          <w:tcPr>
            <w:tcW w:w="1395" w:type="dxa"/>
            <w:gridSpan w:val="3"/>
            <w:vMerge/>
            <w:tcBorders>
              <w:top w:val="single" w:sz="4" w:space="0" w:color="auto"/>
              <w:left w:val="single" w:sz="4" w:space="0" w:color="auto"/>
              <w:right w:val="single" w:sz="4" w:space="0" w:color="000000"/>
            </w:tcBorders>
            <w:shd w:val="clear" w:color="auto" w:fill="B6B6B6"/>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r>
      <w:tr w:rsidR="003A160C" w:rsidRPr="006F11BC" w:rsidTr="007A141C">
        <w:trPr>
          <w:gridAfter w:val="4"/>
          <w:wAfter w:w="3228" w:type="dxa"/>
          <w:trHeight w:val="285"/>
        </w:trPr>
        <w:tc>
          <w:tcPr>
            <w:tcW w:w="11686" w:type="dxa"/>
            <w:gridSpan w:val="5"/>
            <w:tcBorders>
              <w:top w:val="single" w:sz="4" w:space="0" w:color="auto"/>
              <w:left w:val="single" w:sz="4" w:space="0" w:color="auto"/>
              <w:bottom w:val="single" w:sz="4" w:space="0" w:color="auto"/>
              <w:right w:val="single" w:sz="4" w:space="0" w:color="auto"/>
            </w:tcBorders>
          </w:tcPr>
          <w:p w:rsidR="003A160C" w:rsidRPr="006F11BC" w:rsidRDefault="003A160C" w:rsidP="003A160C">
            <w:pPr>
              <w:widowControl w:val="0"/>
              <w:numPr>
                <w:ilvl w:val="0"/>
                <w:numId w:val="20"/>
              </w:numPr>
              <w:autoSpaceDE w:val="0"/>
              <w:jc w:val="both"/>
              <w:rPr>
                <w:sz w:val="20"/>
                <w:szCs w:val="20"/>
              </w:rPr>
            </w:pPr>
            <w:r w:rsidRPr="006F11BC">
              <w:rPr>
                <w:sz w:val="20"/>
                <w:szCs w:val="20"/>
              </w:rPr>
              <w:t>Оформление в виде конспекта  органолептические  показатели качества  полуфабрикатов и показать, как по этим показателям можно судить о правильности ведения технологического процесса.</w:t>
            </w:r>
          </w:p>
        </w:tc>
        <w:tc>
          <w:tcPr>
            <w:tcW w:w="1978" w:type="dxa"/>
            <w:gridSpan w:val="3"/>
            <w:tcBorders>
              <w:top w:val="single" w:sz="4" w:space="0" w:color="auto"/>
              <w:left w:val="single" w:sz="4" w:space="0" w:color="auto"/>
              <w:bottom w:val="single" w:sz="4" w:space="0" w:color="auto"/>
              <w:right w:val="single" w:sz="4" w:space="0" w:color="auto"/>
            </w:tcBorders>
          </w:tcPr>
          <w:p w:rsidR="003A160C" w:rsidRDefault="003A160C" w:rsidP="003A160C">
            <w:pPr>
              <w:jc w:val="center"/>
            </w:pPr>
            <w:r w:rsidRPr="004924EE">
              <w:rPr>
                <w:i/>
                <w:iCs/>
                <w:sz w:val="20"/>
                <w:szCs w:val="20"/>
              </w:rPr>
              <w:t>2</w:t>
            </w:r>
          </w:p>
        </w:tc>
        <w:tc>
          <w:tcPr>
            <w:tcW w:w="1395" w:type="dxa"/>
            <w:gridSpan w:val="3"/>
            <w:vMerge/>
            <w:tcBorders>
              <w:top w:val="single" w:sz="4" w:space="0" w:color="auto"/>
              <w:left w:val="single" w:sz="4" w:space="0" w:color="auto"/>
              <w:right w:val="single" w:sz="4" w:space="0" w:color="000000"/>
            </w:tcBorders>
            <w:shd w:val="clear" w:color="auto" w:fill="B6B6B6"/>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r>
      <w:tr w:rsidR="003A160C" w:rsidRPr="006F11BC" w:rsidTr="007A141C">
        <w:trPr>
          <w:gridAfter w:val="4"/>
          <w:wAfter w:w="3228" w:type="dxa"/>
          <w:trHeight w:val="285"/>
        </w:trPr>
        <w:tc>
          <w:tcPr>
            <w:tcW w:w="11686" w:type="dxa"/>
            <w:gridSpan w:val="5"/>
            <w:tcBorders>
              <w:top w:val="single" w:sz="4" w:space="0" w:color="auto"/>
              <w:left w:val="single" w:sz="4" w:space="0" w:color="auto"/>
              <w:bottom w:val="single" w:sz="4" w:space="0" w:color="auto"/>
              <w:right w:val="single" w:sz="4" w:space="0" w:color="auto"/>
            </w:tcBorders>
          </w:tcPr>
          <w:p w:rsidR="003A160C" w:rsidRPr="006F11BC" w:rsidRDefault="003A160C" w:rsidP="003A160C">
            <w:pPr>
              <w:widowControl w:val="0"/>
              <w:numPr>
                <w:ilvl w:val="0"/>
                <w:numId w:val="20"/>
              </w:numPr>
              <w:autoSpaceDE w:val="0"/>
              <w:jc w:val="both"/>
              <w:rPr>
                <w:sz w:val="20"/>
                <w:szCs w:val="20"/>
              </w:rPr>
            </w:pPr>
            <w:r w:rsidRPr="006F11BC">
              <w:rPr>
                <w:sz w:val="20"/>
                <w:szCs w:val="20"/>
              </w:rPr>
              <w:t xml:space="preserve">Изучение методики определения температуры и массовой доли влаги в полуфабрикатах и представление в виде конспекта. </w:t>
            </w:r>
          </w:p>
        </w:tc>
        <w:tc>
          <w:tcPr>
            <w:tcW w:w="1978" w:type="dxa"/>
            <w:gridSpan w:val="3"/>
            <w:tcBorders>
              <w:top w:val="single" w:sz="4" w:space="0" w:color="auto"/>
              <w:left w:val="single" w:sz="4" w:space="0" w:color="auto"/>
              <w:bottom w:val="single" w:sz="4" w:space="0" w:color="auto"/>
              <w:right w:val="single" w:sz="4" w:space="0" w:color="auto"/>
            </w:tcBorders>
          </w:tcPr>
          <w:p w:rsidR="003A160C" w:rsidRDefault="003A160C" w:rsidP="003A160C">
            <w:pPr>
              <w:jc w:val="center"/>
            </w:pPr>
            <w:r w:rsidRPr="004924EE">
              <w:rPr>
                <w:i/>
                <w:iCs/>
                <w:sz w:val="20"/>
                <w:szCs w:val="20"/>
              </w:rPr>
              <w:t>2</w:t>
            </w:r>
          </w:p>
        </w:tc>
        <w:tc>
          <w:tcPr>
            <w:tcW w:w="1395" w:type="dxa"/>
            <w:gridSpan w:val="3"/>
            <w:vMerge/>
            <w:tcBorders>
              <w:top w:val="single" w:sz="4" w:space="0" w:color="auto"/>
              <w:left w:val="single" w:sz="4" w:space="0" w:color="auto"/>
              <w:right w:val="single" w:sz="4" w:space="0" w:color="000000"/>
            </w:tcBorders>
            <w:shd w:val="clear" w:color="auto" w:fill="B6B6B6"/>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r>
      <w:tr w:rsidR="003A160C" w:rsidRPr="006F11BC" w:rsidTr="007A141C">
        <w:trPr>
          <w:gridAfter w:val="4"/>
          <w:wAfter w:w="3228" w:type="dxa"/>
          <w:trHeight w:val="285"/>
        </w:trPr>
        <w:tc>
          <w:tcPr>
            <w:tcW w:w="11686" w:type="dxa"/>
            <w:gridSpan w:val="5"/>
            <w:tcBorders>
              <w:top w:val="single" w:sz="4" w:space="0" w:color="auto"/>
              <w:left w:val="single" w:sz="4" w:space="0" w:color="auto"/>
              <w:bottom w:val="single" w:sz="4" w:space="0" w:color="auto"/>
              <w:right w:val="single" w:sz="4" w:space="0" w:color="auto"/>
            </w:tcBorders>
          </w:tcPr>
          <w:p w:rsidR="003A160C" w:rsidRPr="006F11BC" w:rsidRDefault="003A160C" w:rsidP="003A160C">
            <w:pPr>
              <w:widowControl w:val="0"/>
              <w:numPr>
                <w:ilvl w:val="0"/>
                <w:numId w:val="20"/>
              </w:numPr>
              <w:autoSpaceDE w:val="0"/>
              <w:jc w:val="both"/>
              <w:rPr>
                <w:sz w:val="20"/>
                <w:szCs w:val="20"/>
              </w:rPr>
            </w:pPr>
            <w:r w:rsidRPr="006F11BC">
              <w:rPr>
                <w:sz w:val="20"/>
                <w:szCs w:val="20"/>
              </w:rPr>
              <w:lastRenderedPageBreak/>
              <w:t>Изучение  цели и методики  определения  подъемной силы в  полуфабрикатах и представление в виде конспекта.</w:t>
            </w:r>
          </w:p>
        </w:tc>
        <w:tc>
          <w:tcPr>
            <w:tcW w:w="1978" w:type="dxa"/>
            <w:gridSpan w:val="3"/>
            <w:tcBorders>
              <w:top w:val="single" w:sz="4" w:space="0" w:color="auto"/>
              <w:left w:val="single" w:sz="4" w:space="0" w:color="auto"/>
              <w:bottom w:val="single" w:sz="4" w:space="0" w:color="auto"/>
              <w:right w:val="single" w:sz="4" w:space="0" w:color="auto"/>
            </w:tcBorders>
          </w:tcPr>
          <w:p w:rsidR="003A160C" w:rsidRDefault="003A160C" w:rsidP="003A160C">
            <w:pPr>
              <w:jc w:val="center"/>
            </w:pPr>
            <w:r w:rsidRPr="004924EE">
              <w:rPr>
                <w:i/>
                <w:iCs/>
                <w:sz w:val="20"/>
                <w:szCs w:val="20"/>
              </w:rPr>
              <w:t>2</w:t>
            </w:r>
          </w:p>
        </w:tc>
        <w:tc>
          <w:tcPr>
            <w:tcW w:w="1395" w:type="dxa"/>
            <w:gridSpan w:val="3"/>
            <w:vMerge/>
            <w:tcBorders>
              <w:top w:val="single" w:sz="4" w:space="0" w:color="auto"/>
              <w:left w:val="single" w:sz="4" w:space="0" w:color="auto"/>
              <w:right w:val="single" w:sz="4" w:space="0" w:color="000000"/>
            </w:tcBorders>
            <w:shd w:val="clear" w:color="auto" w:fill="B6B6B6"/>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r>
      <w:tr w:rsidR="003A160C" w:rsidRPr="006F11BC" w:rsidTr="007A141C">
        <w:trPr>
          <w:gridAfter w:val="4"/>
          <w:wAfter w:w="3228" w:type="dxa"/>
          <w:trHeight w:val="285"/>
        </w:trPr>
        <w:tc>
          <w:tcPr>
            <w:tcW w:w="11686" w:type="dxa"/>
            <w:gridSpan w:val="5"/>
            <w:tcBorders>
              <w:top w:val="single" w:sz="4" w:space="0" w:color="auto"/>
              <w:left w:val="single" w:sz="4" w:space="0" w:color="auto"/>
              <w:bottom w:val="single" w:sz="4" w:space="0" w:color="auto"/>
              <w:right w:val="single" w:sz="4" w:space="0" w:color="auto"/>
            </w:tcBorders>
          </w:tcPr>
          <w:p w:rsidR="003A160C" w:rsidRPr="006F11BC" w:rsidRDefault="003A160C" w:rsidP="003A160C">
            <w:pPr>
              <w:widowControl w:val="0"/>
              <w:numPr>
                <w:ilvl w:val="0"/>
                <w:numId w:val="20"/>
              </w:numPr>
              <w:autoSpaceDE w:val="0"/>
              <w:jc w:val="both"/>
              <w:rPr>
                <w:sz w:val="20"/>
                <w:szCs w:val="20"/>
              </w:rPr>
            </w:pPr>
            <w:r w:rsidRPr="006F11BC">
              <w:rPr>
                <w:sz w:val="20"/>
                <w:szCs w:val="20"/>
              </w:rPr>
              <w:lastRenderedPageBreak/>
              <w:t>Изучение цели и методики определения активной кислотности и окислительно-восстановительного потенциала в полуфабрикатах и представление в виде конспекта</w:t>
            </w:r>
          </w:p>
        </w:tc>
        <w:tc>
          <w:tcPr>
            <w:tcW w:w="1978" w:type="dxa"/>
            <w:gridSpan w:val="3"/>
            <w:tcBorders>
              <w:top w:val="single" w:sz="4" w:space="0" w:color="auto"/>
              <w:left w:val="single" w:sz="4" w:space="0" w:color="auto"/>
              <w:bottom w:val="single" w:sz="4" w:space="0" w:color="auto"/>
              <w:right w:val="single" w:sz="4" w:space="0" w:color="auto"/>
            </w:tcBorders>
          </w:tcPr>
          <w:p w:rsidR="003A160C" w:rsidRDefault="003A160C" w:rsidP="003A160C">
            <w:pPr>
              <w:jc w:val="center"/>
            </w:pPr>
            <w:r w:rsidRPr="004924EE">
              <w:rPr>
                <w:i/>
                <w:iCs/>
                <w:sz w:val="20"/>
                <w:szCs w:val="20"/>
              </w:rPr>
              <w:t>2</w:t>
            </w:r>
          </w:p>
        </w:tc>
        <w:tc>
          <w:tcPr>
            <w:tcW w:w="1395" w:type="dxa"/>
            <w:gridSpan w:val="3"/>
            <w:vMerge/>
            <w:tcBorders>
              <w:top w:val="single" w:sz="4" w:space="0" w:color="auto"/>
              <w:left w:val="single" w:sz="4" w:space="0" w:color="auto"/>
              <w:right w:val="single" w:sz="4" w:space="0" w:color="000000"/>
            </w:tcBorders>
            <w:shd w:val="clear" w:color="auto" w:fill="B6B6B6"/>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r>
      <w:tr w:rsidR="003A160C" w:rsidRPr="006F11BC" w:rsidTr="007A141C">
        <w:trPr>
          <w:gridAfter w:val="4"/>
          <w:wAfter w:w="3228" w:type="dxa"/>
          <w:trHeight w:val="285"/>
        </w:trPr>
        <w:tc>
          <w:tcPr>
            <w:tcW w:w="11686" w:type="dxa"/>
            <w:gridSpan w:val="5"/>
            <w:tcBorders>
              <w:top w:val="single" w:sz="4" w:space="0" w:color="auto"/>
              <w:left w:val="single" w:sz="4" w:space="0" w:color="auto"/>
              <w:bottom w:val="single" w:sz="4" w:space="0" w:color="auto"/>
              <w:right w:val="single" w:sz="4" w:space="0" w:color="auto"/>
            </w:tcBorders>
          </w:tcPr>
          <w:p w:rsidR="003A160C" w:rsidRPr="006F11BC" w:rsidRDefault="003A160C" w:rsidP="003A160C">
            <w:pPr>
              <w:widowControl w:val="0"/>
              <w:numPr>
                <w:ilvl w:val="0"/>
                <w:numId w:val="20"/>
              </w:numPr>
              <w:autoSpaceDE w:val="0"/>
              <w:jc w:val="both"/>
              <w:rPr>
                <w:sz w:val="20"/>
                <w:szCs w:val="20"/>
              </w:rPr>
            </w:pPr>
            <w:r w:rsidRPr="006F11BC">
              <w:rPr>
                <w:sz w:val="20"/>
                <w:szCs w:val="20"/>
              </w:rPr>
              <w:t>Анализ взаимосвязи величин общей и активной кислотности и представление в виде конспекта</w:t>
            </w:r>
          </w:p>
        </w:tc>
        <w:tc>
          <w:tcPr>
            <w:tcW w:w="1978" w:type="dxa"/>
            <w:gridSpan w:val="3"/>
            <w:tcBorders>
              <w:top w:val="single" w:sz="4" w:space="0" w:color="auto"/>
              <w:left w:val="single" w:sz="4" w:space="0" w:color="auto"/>
              <w:bottom w:val="single" w:sz="4" w:space="0" w:color="auto"/>
              <w:right w:val="single" w:sz="4" w:space="0" w:color="auto"/>
            </w:tcBorders>
          </w:tcPr>
          <w:p w:rsidR="003A160C" w:rsidRDefault="003A160C" w:rsidP="003A160C">
            <w:pPr>
              <w:jc w:val="center"/>
            </w:pPr>
            <w:r w:rsidRPr="004924EE">
              <w:rPr>
                <w:i/>
                <w:iCs/>
                <w:sz w:val="20"/>
                <w:szCs w:val="20"/>
              </w:rPr>
              <w:t>2</w:t>
            </w:r>
          </w:p>
        </w:tc>
        <w:tc>
          <w:tcPr>
            <w:tcW w:w="1395" w:type="dxa"/>
            <w:gridSpan w:val="3"/>
            <w:vMerge/>
            <w:tcBorders>
              <w:top w:val="single" w:sz="4" w:space="0" w:color="auto"/>
              <w:left w:val="single" w:sz="4" w:space="0" w:color="auto"/>
              <w:right w:val="single" w:sz="4" w:space="0" w:color="000000"/>
            </w:tcBorders>
            <w:shd w:val="clear" w:color="auto" w:fill="B6B6B6"/>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r>
      <w:tr w:rsidR="003A160C" w:rsidRPr="006F11BC" w:rsidTr="007A141C">
        <w:trPr>
          <w:gridAfter w:val="4"/>
          <w:wAfter w:w="3228" w:type="dxa"/>
          <w:trHeight w:val="285"/>
        </w:trPr>
        <w:tc>
          <w:tcPr>
            <w:tcW w:w="11686" w:type="dxa"/>
            <w:gridSpan w:val="5"/>
            <w:tcBorders>
              <w:top w:val="single" w:sz="4" w:space="0" w:color="auto"/>
              <w:left w:val="single" w:sz="4" w:space="0" w:color="auto"/>
              <w:bottom w:val="single" w:sz="4" w:space="0" w:color="auto"/>
              <w:right w:val="single" w:sz="4" w:space="0" w:color="auto"/>
            </w:tcBorders>
          </w:tcPr>
          <w:p w:rsidR="003A160C" w:rsidRPr="006F11BC" w:rsidRDefault="003A160C" w:rsidP="003A160C">
            <w:pPr>
              <w:widowControl w:val="0"/>
              <w:numPr>
                <w:ilvl w:val="0"/>
                <w:numId w:val="20"/>
              </w:numPr>
              <w:autoSpaceDE w:val="0"/>
              <w:jc w:val="both"/>
              <w:rPr>
                <w:sz w:val="20"/>
                <w:szCs w:val="20"/>
              </w:rPr>
            </w:pPr>
            <w:r w:rsidRPr="006F11BC">
              <w:rPr>
                <w:sz w:val="20"/>
                <w:szCs w:val="20"/>
              </w:rPr>
              <w:t>Составление перечня основных реологических характеристик, по которым оценивают качество полуфабрикатов.</w:t>
            </w:r>
          </w:p>
        </w:tc>
        <w:tc>
          <w:tcPr>
            <w:tcW w:w="1978" w:type="dxa"/>
            <w:gridSpan w:val="3"/>
            <w:tcBorders>
              <w:top w:val="single" w:sz="4" w:space="0" w:color="auto"/>
              <w:left w:val="single" w:sz="4" w:space="0" w:color="auto"/>
              <w:bottom w:val="single" w:sz="4" w:space="0" w:color="auto"/>
              <w:right w:val="single" w:sz="4" w:space="0" w:color="auto"/>
            </w:tcBorders>
          </w:tcPr>
          <w:p w:rsidR="003A160C" w:rsidRDefault="003A160C" w:rsidP="003A160C">
            <w:pPr>
              <w:jc w:val="center"/>
            </w:pPr>
            <w:r w:rsidRPr="004924EE">
              <w:rPr>
                <w:i/>
                <w:iCs/>
                <w:sz w:val="20"/>
                <w:szCs w:val="20"/>
              </w:rPr>
              <w:t>2</w:t>
            </w:r>
          </w:p>
        </w:tc>
        <w:tc>
          <w:tcPr>
            <w:tcW w:w="1395" w:type="dxa"/>
            <w:gridSpan w:val="3"/>
            <w:vMerge/>
            <w:tcBorders>
              <w:top w:val="single" w:sz="4" w:space="0" w:color="auto"/>
              <w:left w:val="single" w:sz="4" w:space="0" w:color="auto"/>
              <w:right w:val="single" w:sz="4" w:space="0" w:color="000000"/>
            </w:tcBorders>
            <w:shd w:val="clear" w:color="auto" w:fill="B6B6B6"/>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r>
      <w:tr w:rsidR="003A160C" w:rsidRPr="006F11BC" w:rsidTr="007A141C">
        <w:trPr>
          <w:gridAfter w:val="4"/>
          <w:wAfter w:w="3228" w:type="dxa"/>
          <w:trHeight w:val="285"/>
        </w:trPr>
        <w:tc>
          <w:tcPr>
            <w:tcW w:w="11686" w:type="dxa"/>
            <w:gridSpan w:val="5"/>
            <w:tcBorders>
              <w:top w:val="single" w:sz="4" w:space="0" w:color="auto"/>
              <w:left w:val="single" w:sz="4" w:space="0" w:color="auto"/>
              <w:bottom w:val="single" w:sz="4" w:space="0" w:color="auto"/>
              <w:right w:val="single" w:sz="4" w:space="0" w:color="auto"/>
            </w:tcBorders>
          </w:tcPr>
          <w:p w:rsidR="003A160C" w:rsidRPr="006F11BC" w:rsidRDefault="003A160C" w:rsidP="003A160C">
            <w:pPr>
              <w:widowControl w:val="0"/>
              <w:numPr>
                <w:ilvl w:val="0"/>
                <w:numId w:val="20"/>
              </w:numPr>
              <w:autoSpaceDE w:val="0"/>
              <w:jc w:val="both"/>
              <w:rPr>
                <w:sz w:val="20"/>
                <w:szCs w:val="20"/>
              </w:rPr>
            </w:pPr>
            <w:r w:rsidRPr="006F11BC">
              <w:rPr>
                <w:sz w:val="20"/>
                <w:szCs w:val="20"/>
              </w:rPr>
              <w:t>Подготовка доклада об отличиях в свойствах теста из пшеничной муки и теста из  ржаной и ржано-пшеничной муки.</w:t>
            </w:r>
          </w:p>
        </w:tc>
        <w:tc>
          <w:tcPr>
            <w:tcW w:w="1978" w:type="dxa"/>
            <w:gridSpan w:val="3"/>
            <w:tcBorders>
              <w:top w:val="single" w:sz="4" w:space="0" w:color="auto"/>
              <w:left w:val="single" w:sz="4" w:space="0" w:color="auto"/>
              <w:bottom w:val="single" w:sz="4" w:space="0" w:color="auto"/>
              <w:right w:val="single" w:sz="4" w:space="0" w:color="auto"/>
            </w:tcBorders>
          </w:tcPr>
          <w:p w:rsidR="003A160C" w:rsidRDefault="003A160C" w:rsidP="003A160C">
            <w:pPr>
              <w:jc w:val="center"/>
            </w:pPr>
            <w:r w:rsidRPr="004924EE">
              <w:rPr>
                <w:i/>
                <w:iCs/>
                <w:sz w:val="20"/>
                <w:szCs w:val="20"/>
              </w:rPr>
              <w:t>2</w:t>
            </w:r>
          </w:p>
        </w:tc>
        <w:tc>
          <w:tcPr>
            <w:tcW w:w="1395" w:type="dxa"/>
            <w:gridSpan w:val="3"/>
            <w:vMerge/>
            <w:tcBorders>
              <w:top w:val="single" w:sz="4" w:space="0" w:color="auto"/>
              <w:left w:val="single" w:sz="4" w:space="0" w:color="auto"/>
              <w:right w:val="single" w:sz="4" w:space="0" w:color="000000"/>
            </w:tcBorders>
            <w:shd w:val="clear" w:color="auto" w:fill="B6B6B6"/>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r>
      <w:tr w:rsidR="003A160C" w:rsidRPr="006F11BC" w:rsidTr="007A141C">
        <w:trPr>
          <w:gridAfter w:val="4"/>
          <w:wAfter w:w="3228" w:type="dxa"/>
          <w:trHeight w:val="285"/>
        </w:trPr>
        <w:tc>
          <w:tcPr>
            <w:tcW w:w="11686" w:type="dxa"/>
            <w:gridSpan w:val="5"/>
            <w:tcBorders>
              <w:top w:val="single" w:sz="4" w:space="0" w:color="auto"/>
              <w:left w:val="single" w:sz="4" w:space="0" w:color="auto"/>
              <w:bottom w:val="single" w:sz="4" w:space="0" w:color="auto"/>
              <w:right w:val="single" w:sz="4" w:space="0" w:color="auto"/>
            </w:tcBorders>
          </w:tcPr>
          <w:p w:rsidR="003A160C" w:rsidRPr="006F11BC" w:rsidRDefault="003A160C" w:rsidP="003A160C">
            <w:pPr>
              <w:widowControl w:val="0"/>
              <w:numPr>
                <w:ilvl w:val="0"/>
                <w:numId w:val="20"/>
              </w:numPr>
              <w:autoSpaceDE w:val="0"/>
              <w:jc w:val="both"/>
              <w:rPr>
                <w:sz w:val="20"/>
                <w:szCs w:val="20"/>
              </w:rPr>
            </w:pPr>
            <w:r w:rsidRPr="006F11BC">
              <w:rPr>
                <w:sz w:val="20"/>
                <w:szCs w:val="20"/>
              </w:rPr>
              <w:t>Составление классификации кислотообразующих бактерий</w:t>
            </w:r>
          </w:p>
        </w:tc>
        <w:tc>
          <w:tcPr>
            <w:tcW w:w="1978" w:type="dxa"/>
            <w:gridSpan w:val="3"/>
            <w:tcBorders>
              <w:top w:val="single" w:sz="4" w:space="0" w:color="auto"/>
              <w:left w:val="single" w:sz="4" w:space="0" w:color="auto"/>
              <w:bottom w:val="single" w:sz="4" w:space="0" w:color="auto"/>
              <w:right w:val="single" w:sz="4" w:space="0" w:color="auto"/>
            </w:tcBorders>
          </w:tcPr>
          <w:p w:rsidR="003A160C" w:rsidRDefault="003A160C" w:rsidP="003A160C">
            <w:pPr>
              <w:jc w:val="center"/>
            </w:pPr>
            <w:r w:rsidRPr="004924EE">
              <w:rPr>
                <w:i/>
                <w:iCs/>
                <w:sz w:val="20"/>
                <w:szCs w:val="20"/>
              </w:rPr>
              <w:t>2</w:t>
            </w:r>
          </w:p>
        </w:tc>
        <w:tc>
          <w:tcPr>
            <w:tcW w:w="1395" w:type="dxa"/>
            <w:gridSpan w:val="3"/>
            <w:vMerge/>
            <w:tcBorders>
              <w:top w:val="single" w:sz="4" w:space="0" w:color="auto"/>
              <w:left w:val="single" w:sz="4" w:space="0" w:color="auto"/>
              <w:right w:val="single" w:sz="4" w:space="0" w:color="000000"/>
            </w:tcBorders>
            <w:shd w:val="clear" w:color="auto" w:fill="B6B6B6"/>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r>
      <w:tr w:rsidR="003A160C" w:rsidRPr="006F11BC" w:rsidTr="007A141C">
        <w:trPr>
          <w:gridAfter w:val="4"/>
          <w:wAfter w:w="3228" w:type="dxa"/>
          <w:trHeight w:val="285"/>
        </w:trPr>
        <w:tc>
          <w:tcPr>
            <w:tcW w:w="11686" w:type="dxa"/>
            <w:gridSpan w:val="5"/>
            <w:tcBorders>
              <w:top w:val="single" w:sz="4" w:space="0" w:color="auto"/>
              <w:left w:val="single" w:sz="4" w:space="0" w:color="auto"/>
              <w:bottom w:val="single" w:sz="4" w:space="0" w:color="auto"/>
              <w:right w:val="single" w:sz="4" w:space="0" w:color="auto"/>
            </w:tcBorders>
          </w:tcPr>
          <w:p w:rsidR="003A160C" w:rsidRPr="006F11BC" w:rsidRDefault="003A160C" w:rsidP="003A160C">
            <w:pPr>
              <w:widowControl w:val="0"/>
              <w:numPr>
                <w:ilvl w:val="0"/>
                <w:numId w:val="20"/>
              </w:numPr>
              <w:autoSpaceDE w:val="0"/>
              <w:jc w:val="both"/>
              <w:rPr>
                <w:sz w:val="20"/>
                <w:szCs w:val="20"/>
              </w:rPr>
            </w:pPr>
            <w:r w:rsidRPr="006F11BC">
              <w:rPr>
                <w:sz w:val="20"/>
                <w:szCs w:val="20"/>
              </w:rPr>
              <w:t>Составление требования к организации работы в тестоприготовительном отделении</w:t>
            </w:r>
            <w:r>
              <w:rPr>
                <w:sz w:val="20"/>
                <w:szCs w:val="20"/>
              </w:rPr>
              <w:t>.</w:t>
            </w:r>
          </w:p>
        </w:tc>
        <w:tc>
          <w:tcPr>
            <w:tcW w:w="1978" w:type="dxa"/>
            <w:gridSpan w:val="3"/>
            <w:tcBorders>
              <w:top w:val="single" w:sz="4" w:space="0" w:color="auto"/>
              <w:left w:val="single" w:sz="4" w:space="0" w:color="auto"/>
              <w:bottom w:val="single" w:sz="4" w:space="0" w:color="auto"/>
              <w:right w:val="single" w:sz="4" w:space="0" w:color="auto"/>
            </w:tcBorders>
          </w:tcPr>
          <w:p w:rsidR="003A160C" w:rsidRDefault="003A160C" w:rsidP="003A160C">
            <w:pPr>
              <w:jc w:val="center"/>
            </w:pPr>
            <w:r w:rsidRPr="004924EE">
              <w:rPr>
                <w:i/>
                <w:iCs/>
                <w:sz w:val="20"/>
                <w:szCs w:val="20"/>
              </w:rPr>
              <w:t>2</w:t>
            </w:r>
          </w:p>
        </w:tc>
        <w:tc>
          <w:tcPr>
            <w:tcW w:w="1395" w:type="dxa"/>
            <w:gridSpan w:val="3"/>
            <w:vMerge/>
            <w:tcBorders>
              <w:top w:val="single" w:sz="4" w:space="0" w:color="auto"/>
              <w:left w:val="single" w:sz="4" w:space="0" w:color="auto"/>
              <w:right w:val="single" w:sz="4" w:space="0" w:color="000000"/>
            </w:tcBorders>
            <w:shd w:val="clear" w:color="auto" w:fill="B6B6B6"/>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r>
      <w:tr w:rsidR="003A160C" w:rsidRPr="006F11BC" w:rsidTr="007A141C">
        <w:trPr>
          <w:gridAfter w:val="4"/>
          <w:wAfter w:w="3228" w:type="dxa"/>
          <w:trHeight w:val="285"/>
        </w:trPr>
        <w:tc>
          <w:tcPr>
            <w:tcW w:w="11686" w:type="dxa"/>
            <w:gridSpan w:val="5"/>
            <w:tcBorders>
              <w:top w:val="single" w:sz="4" w:space="0" w:color="auto"/>
              <w:left w:val="single" w:sz="4" w:space="0" w:color="auto"/>
              <w:bottom w:val="single" w:sz="4" w:space="0" w:color="auto"/>
              <w:right w:val="single" w:sz="4" w:space="0" w:color="auto"/>
            </w:tcBorders>
          </w:tcPr>
          <w:p w:rsidR="003A160C" w:rsidRPr="006F11BC" w:rsidRDefault="003A160C" w:rsidP="003A160C">
            <w:pPr>
              <w:widowControl w:val="0"/>
              <w:numPr>
                <w:ilvl w:val="0"/>
                <w:numId w:val="20"/>
              </w:numPr>
              <w:autoSpaceDE w:val="0"/>
              <w:jc w:val="both"/>
              <w:rPr>
                <w:sz w:val="20"/>
                <w:szCs w:val="20"/>
              </w:rPr>
            </w:pPr>
            <w:r>
              <w:rPr>
                <w:sz w:val="20"/>
                <w:szCs w:val="20"/>
              </w:rPr>
              <w:t>Подготовить презентацию «Современные тестомесильные машины»</w:t>
            </w:r>
          </w:p>
        </w:tc>
        <w:tc>
          <w:tcPr>
            <w:tcW w:w="1978" w:type="dxa"/>
            <w:gridSpan w:val="3"/>
            <w:tcBorders>
              <w:top w:val="single" w:sz="4" w:space="0" w:color="auto"/>
              <w:left w:val="single" w:sz="4" w:space="0" w:color="auto"/>
              <w:bottom w:val="single" w:sz="4" w:space="0" w:color="auto"/>
              <w:right w:val="single" w:sz="4" w:space="0" w:color="auto"/>
            </w:tcBorders>
          </w:tcPr>
          <w:p w:rsidR="003A160C" w:rsidRDefault="003A160C" w:rsidP="003A160C">
            <w:pPr>
              <w:jc w:val="center"/>
            </w:pPr>
            <w:r w:rsidRPr="004924EE">
              <w:rPr>
                <w:i/>
                <w:iCs/>
                <w:sz w:val="20"/>
                <w:szCs w:val="20"/>
              </w:rPr>
              <w:t>2</w:t>
            </w:r>
          </w:p>
        </w:tc>
        <w:tc>
          <w:tcPr>
            <w:tcW w:w="1395" w:type="dxa"/>
            <w:gridSpan w:val="3"/>
            <w:vMerge/>
            <w:tcBorders>
              <w:top w:val="single" w:sz="4" w:space="0" w:color="auto"/>
              <w:left w:val="single" w:sz="4" w:space="0" w:color="auto"/>
              <w:right w:val="single" w:sz="4" w:space="0" w:color="000000"/>
            </w:tcBorders>
            <w:shd w:val="clear" w:color="auto" w:fill="B6B6B6"/>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r>
      <w:tr w:rsidR="003A160C" w:rsidRPr="006F11BC" w:rsidTr="007A141C">
        <w:trPr>
          <w:gridAfter w:val="4"/>
          <w:wAfter w:w="3228" w:type="dxa"/>
          <w:trHeight w:val="285"/>
        </w:trPr>
        <w:tc>
          <w:tcPr>
            <w:tcW w:w="11686" w:type="dxa"/>
            <w:gridSpan w:val="5"/>
            <w:tcBorders>
              <w:top w:val="single" w:sz="4" w:space="0" w:color="auto"/>
              <w:left w:val="single" w:sz="4" w:space="0" w:color="auto"/>
              <w:bottom w:val="single" w:sz="4" w:space="0" w:color="auto"/>
              <w:right w:val="single" w:sz="4" w:space="0" w:color="auto"/>
            </w:tcBorders>
          </w:tcPr>
          <w:p w:rsidR="003A160C" w:rsidRPr="006F11BC" w:rsidRDefault="003A160C" w:rsidP="003A160C">
            <w:pPr>
              <w:widowControl w:val="0"/>
              <w:numPr>
                <w:ilvl w:val="0"/>
                <w:numId w:val="20"/>
              </w:numPr>
              <w:autoSpaceDE w:val="0"/>
              <w:jc w:val="both"/>
              <w:rPr>
                <w:sz w:val="20"/>
                <w:szCs w:val="20"/>
              </w:rPr>
            </w:pPr>
            <w:r>
              <w:rPr>
                <w:sz w:val="20"/>
                <w:szCs w:val="20"/>
              </w:rPr>
              <w:t>Подготовить презентацию «Тестоприготовительные агрегаты»</w:t>
            </w:r>
          </w:p>
        </w:tc>
        <w:tc>
          <w:tcPr>
            <w:tcW w:w="1978" w:type="dxa"/>
            <w:gridSpan w:val="3"/>
            <w:tcBorders>
              <w:top w:val="single" w:sz="4" w:space="0" w:color="auto"/>
              <w:left w:val="single" w:sz="4" w:space="0" w:color="auto"/>
              <w:bottom w:val="single" w:sz="4" w:space="0" w:color="auto"/>
              <w:right w:val="single" w:sz="4" w:space="0" w:color="auto"/>
            </w:tcBorders>
          </w:tcPr>
          <w:p w:rsidR="003A160C" w:rsidRDefault="003A160C" w:rsidP="003A160C">
            <w:pPr>
              <w:jc w:val="center"/>
            </w:pPr>
            <w:r w:rsidRPr="004924EE">
              <w:rPr>
                <w:i/>
                <w:iCs/>
                <w:sz w:val="20"/>
                <w:szCs w:val="20"/>
              </w:rPr>
              <w:t>2</w:t>
            </w:r>
          </w:p>
        </w:tc>
        <w:tc>
          <w:tcPr>
            <w:tcW w:w="1395" w:type="dxa"/>
            <w:gridSpan w:val="3"/>
            <w:vMerge/>
            <w:tcBorders>
              <w:top w:val="single" w:sz="4" w:space="0" w:color="auto"/>
              <w:left w:val="single" w:sz="4" w:space="0" w:color="auto"/>
              <w:right w:val="single" w:sz="4" w:space="0" w:color="000000"/>
            </w:tcBorders>
            <w:shd w:val="clear" w:color="auto" w:fill="B6B6B6"/>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r>
      <w:tr w:rsidR="003A160C" w:rsidRPr="006F11BC" w:rsidTr="007A141C">
        <w:trPr>
          <w:gridAfter w:val="4"/>
          <w:wAfter w:w="3228" w:type="dxa"/>
          <w:trHeight w:val="285"/>
        </w:trPr>
        <w:tc>
          <w:tcPr>
            <w:tcW w:w="11686" w:type="dxa"/>
            <w:gridSpan w:val="5"/>
            <w:tcBorders>
              <w:top w:val="single" w:sz="4" w:space="0" w:color="auto"/>
              <w:left w:val="single" w:sz="4" w:space="0" w:color="auto"/>
              <w:bottom w:val="single" w:sz="4" w:space="0" w:color="auto"/>
              <w:right w:val="single" w:sz="4" w:space="0" w:color="auto"/>
            </w:tcBorders>
          </w:tcPr>
          <w:p w:rsidR="003A160C" w:rsidRPr="00D14B69" w:rsidRDefault="003A160C" w:rsidP="003A160C">
            <w:pPr>
              <w:pStyle w:val="211"/>
              <w:numPr>
                <w:ilvl w:val="0"/>
                <w:numId w:val="20"/>
              </w:numPr>
              <w:snapToGrid w:val="0"/>
              <w:spacing w:after="0" w:line="240" w:lineRule="auto"/>
              <w:jc w:val="both"/>
              <w:rPr>
                <w:sz w:val="20"/>
                <w:szCs w:val="20"/>
              </w:rPr>
            </w:pPr>
            <w:r w:rsidRPr="00D14B69">
              <w:rPr>
                <w:bCs/>
                <w:sz w:val="20"/>
                <w:szCs w:val="20"/>
              </w:rPr>
              <w:t>Подготовить сообщение</w:t>
            </w:r>
            <w:r w:rsidR="005F4AAE">
              <w:rPr>
                <w:bCs/>
                <w:sz w:val="20"/>
                <w:szCs w:val="20"/>
              </w:rPr>
              <w:t xml:space="preserve"> и презентацию</w:t>
            </w:r>
            <w:r w:rsidRPr="00D14B69">
              <w:rPr>
                <w:bCs/>
                <w:sz w:val="20"/>
                <w:szCs w:val="20"/>
              </w:rPr>
              <w:t xml:space="preserve"> «Тестоприготовительные агрегаты для порционного приготовления теста», «Тестоприготовительные агрегаты для поточного приготовления теста»</w:t>
            </w:r>
          </w:p>
        </w:tc>
        <w:tc>
          <w:tcPr>
            <w:tcW w:w="1978" w:type="dxa"/>
            <w:gridSpan w:val="3"/>
            <w:tcBorders>
              <w:top w:val="single" w:sz="4" w:space="0" w:color="auto"/>
              <w:left w:val="single" w:sz="4" w:space="0" w:color="auto"/>
              <w:bottom w:val="single" w:sz="4" w:space="0" w:color="auto"/>
              <w:right w:val="single" w:sz="4" w:space="0" w:color="auto"/>
            </w:tcBorders>
          </w:tcPr>
          <w:p w:rsidR="003A160C" w:rsidRDefault="003A160C" w:rsidP="003A160C">
            <w:pPr>
              <w:jc w:val="center"/>
            </w:pPr>
            <w:r w:rsidRPr="004924EE">
              <w:rPr>
                <w:i/>
                <w:iCs/>
                <w:sz w:val="20"/>
                <w:szCs w:val="20"/>
              </w:rPr>
              <w:t>2</w:t>
            </w:r>
          </w:p>
        </w:tc>
        <w:tc>
          <w:tcPr>
            <w:tcW w:w="1395" w:type="dxa"/>
            <w:gridSpan w:val="3"/>
            <w:vMerge/>
            <w:tcBorders>
              <w:top w:val="single" w:sz="4" w:space="0" w:color="auto"/>
              <w:left w:val="single" w:sz="4" w:space="0" w:color="auto"/>
              <w:right w:val="single" w:sz="4" w:space="0" w:color="000000"/>
            </w:tcBorders>
            <w:shd w:val="clear" w:color="auto" w:fill="B6B6B6"/>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r>
      <w:tr w:rsidR="003A160C" w:rsidRPr="006F11BC" w:rsidTr="007A141C">
        <w:trPr>
          <w:gridAfter w:val="4"/>
          <w:wAfter w:w="3228" w:type="dxa"/>
          <w:trHeight w:val="285"/>
        </w:trPr>
        <w:tc>
          <w:tcPr>
            <w:tcW w:w="11686" w:type="dxa"/>
            <w:gridSpan w:val="5"/>
            <w:tcBorders>
              <w:top w:val="single" w:sz="4" w:space="0" w:color="auto"/>
              <w:left w:val="single" w:sz="4" w:space="0" w:color="auto"/>
              <w:bottom w:val="single" w:sz="4" w:space="0" w:color="auto"/>
              <w:right w:val="single" w:sz="4" w:space="0" w:color="auto"/>
            </w:tcBorders>
          </w:tcPr>
          <w:p w:rsidR="003A160C" w:rsidRPr="006F11BC" w:rsidRDefault="003A160C" w:rsidP="003A160C">
            <w:pPr>
              <w:widowControl w:val="0"/>
              <w:numPr>
                <w:ilvl w:val="0"/>
                <w:numId w:val="20"/>
              </w:numPr>
              <w:autoSpaceDE w:val="0"/>
              <w:jc w:val="both"/>
              <w:rPr>
                <w:sz w:val="20"/>
                <w:szCs w:val="20"/>
              </w:rPr>
            </w:pPr>
            <w:r w:rsidRPr="006F11BC">
              <w:rPr>
                <w:sz w:val="20"/>
                <w:szCs w:val="20"/>
              </w:rPr>
              <w:t>Определение факторы, влияющие на продолжительность окончательной расстойки и представление в виде конспекта</w:t>
            </w:r>
          </w:p>
        </w:tc>
        <w:tc>
          <w:tcPr>
            <w:tcW w:w="1978" w:type="dxa"/>
            <w:gridSpan w:val="3"/>
            <w:tcBorders>
              <w:top w:val="single" w:sz="4" w:space="0" w:color="auto"/>
              <w:left w:val="single" w:sz="4" w:space="0" w:color="auto"/>
              <w:bottom w:val="single" w:sz="4" w:space="0" w:color="auto"/>
              <w:right w:val="single" w:sz="4" w:space="0" w:color="auto"/>
            </w:tcBorders>
          </w:tcPr>
          <w:p w:rsidR="003A160C" w:rsidRDefault="003A160C" w:rsidP="003A160C">
            <w:pPr>
              <w:jc w:val="center"/>
            </w:pPr>
            <w:r w:rsidRPr="004924EE">
              <w:rPr>
                <w:i/>
                <w:iCs/>
                <w:sz w:val="20"/>
                <w:szCs w:val="20"/>
              </w:rPr>
              <w:t>2</w:t>
            </w:r>
          </w:p>
        </w:tc>
        <w:tc>
          <w:tcPr>
            <w:tcW w:w="1395" w:type="dxa"/>
            <w:gridSpan w:val="3"/>
            <w:vMerge/>
            <w:tcBorders>
              <w:top w:val="single" w:sz="4" w:space="0" w:color="auto"/>
              <w:left w:val="single" w:sz="4" w:space="0" w:color="auto"/>
              <w:right w:val="single" w:sz="4" w:space="0" w:color="000000"/>
            </w:tcBorders>
            <w:shd w:val="clear" w:color="auto" w:fill="B6B6B6"/>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r>
      <w:tr w:rsidR="003A160C" w:rsidRPr="006F11BC" w:rsidTr="007A141C">
        <w:trPr>
          <w:gridAfter w:val="4"/>
          <w:wAfter w:w="3228" w:type="dxa"/>
          <w:trHeight w:val="285"/>
        </w:trPr>
        <w:tc>
          <w:tcPr>
            <w:tcW w:w="11686" w:type="dxa"/>
            <w:gridSpan w:val="5"/>
            <w:tcBorders>
              <w:top w:val="single" w:sz="4" w:space="0" w:color="auto"/>
              <w:left w:val="single" w:sz="4" w:space="0" w:color="auto"/>
              <w:bottom w:val="single" w:sz="4" w:space="0" w:color="auto"/>
              <w:right w:val="single" w:sz="4" w:space="0" w:color="auto"/>
            </w:tcBorders>
          </w:tcPr>
          <w:p w:rsidR="003A160C" w:rsidRPr="006F11BC" w:rsidRDefault="003A160C" w:rsidP="003A160C">
            <w:pPr>
              <w:widowControl w:val="0"/>
              <w:numPr>
                <w:ilvl w:val="0"/>
                <w:numId w:val="20"/>
              </w:numPr>
              <w:autoSpaceDE w:val="0"/>
              <w:jc w:val="both"/>
              <w:rPr>
                <w:sz w:val="20"/>
                <w:szCs w:val="20"/>
              </w:rPr>
            </w:pPr>
            <w:r w:rsidRPr="006F11BC">
              <w:rPr>
                <w:sz w:val="20"/>
                <w:szCs w:val="20"/>
              </w:rPr>
              <w:t>Изучение влияния условий расстойки  тестовых заготовок на качество хлебобулочных изделий.</w:t>
            </w:r>
          </w:p>
        </w:tc>
        <w:tc>
          <w:tcPr>
            <w:tcW w:w="1978" w:type="dxa"/>
            <w:gridSpan w:val="3"/>
            <w:tcBorders>
              <w:top w:val="single" w:sz="4" w:space="0" w:color="auto"/>
              <w:left w:val="single" w:sz="4" w:space="0" w:color="auto"/>
              <w:bottom w:val="single" w:sz="4" w:space="0" w:color="auto"/>
              <w:right w:val="single" w:sz="4" w:space="0" w:color="auto"/>
            </w:tcBorders>
          </w:tcPr>
          <w:p w:rsidR="003A160C" w:rsidRDefault="003A160C" w:rsidP="003A160C">
            <w:pPr>
              <w:jc w:val="center"/>
            </w:pPr>
            <w:r w:rsidRPr="004924EE">
              <w:rPr>
                <w:i/>
                <w:iCs/>
                <w:sz w:val="20"/>
                <w:szCs w:val="20"/>
              </w:rPr>
              <w:t>2</w:t>
            </w:r>
          </w:p>
        </w:tc>
        <w:tc>
          <w:tcPr>
            <w:tcW w:w="1395" w:type="dxa"/>
            <w:gridSpan w:val="3"/>
            <w:vMerge/>
            <w:tcBorders>
              <w:top w:val="single" w:sz="4" w:space="0" w:color="auto"/>
              <w:left w:val="single" w:sz="4" w:space="0" w:color="auto"/>
              <w:right w:val="single" w:sz="4" w:space="0" w:color="000000"/>
            </w:tcBorders>
            <w:shd w:val="clear" w:color="auto" w:fill="B6B6B6"/>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r>
      <w:tr w:rsidR="003A160C" w:rsidRPr="006F11BC" w:rsidTr="007A141C">
        <w:trPr>
          <w:gridAfter w:val="4"/>
          <w:wAfter w:w="3228" w:type="dxa"/>
          <w:trHeight w:val="285"/>
        </w:trPr>
        <w:tc>
          <w:tcPr>
            <w:tcW w:w="11686" w:type="dxa"/>
            <w:gridSpan w:val="5"/>
            <w:tcBorders>
              <w:top w:val="single" w:sz="4" w:space="0" w:color="auto"/>
              <w:left w:val="single" w:sz="4" w:space="0" w:color="auto"/>
              <w:bottom w:val="single" w:sz="4" w:space="0" w:color="auto"/>
              <w:right w:val="single" w:sz="4" w:space="0" w:color="auto"/>
            </w:tcBorders>
          </w:tcPr>
          <w:p w:rsidR="003A160C" w:rsidRPr="006F11BC" w:rsidRDefault="003A160C" w:rsidP="003A160C">
            <w:pPr>
              <w:widowControl w:val="0"/>
              <w:numPr>
                <w:ilvl w:val="0"/>
                <w:numId w:val="20"/>
              </w:numPr>
              <w:autoSpaceDE w:val="0"/>
              <w:jc w:val="both"/>
              <w:rPr>
                <w:sz w:val="20"/>
                <w:szCs w:val="20"/>
              </w:rPr>
            </w:pPr>
            <w:r>
              <w:rPr>
                <w:sz w:val="20"/>
                <w:szCs w:val="20"/>
              </w:rPr>
              <w:t>Составление тестовых заданий: «Разделка теста. Понятия, операции по разделке»</w:t>
            </w:r>
          </w:p>
        </w:tc>
        <w:tc>
          <w:tcPr>
            <w:tcW w:w="1978" w:type="dxa"/>
            <w:gridSpan w:val="3"/>
            <w:tcBorders>
              <w:top w:val="single" w:sz="4" w:space="0" w:color="auto"/>
              <w:left w:val="single" w:sz="4" w:space="0" w:color="auto"/>
              <w:bottom w:val="single" w:sz="4" w:space="0" w:color="auto"/>
              <w:right w:val="single" w:sz="4" w:space="0" w:color="auto"/>
            </w:tcBorders>
          </w:tcPr>
          <w:p w:rsidR="003A160C" w:rsidRDefault="003A160C" w:rsidP="003A160C">
            <w:pPr>
              <w:jc w:val="center"/>
            </w:pPr>
            <w:r w:rsidRPr="004924EE">
              <w:rPr>
                <w:i/>
                <w:iCs/>
                <w:sz w:val="20"/>
                <w:szCs w:val="20"/>
              </w:rPr>
              <w:t>2</w:t>
            </w:r>
          </w:p>
        </w:tc>
        <w:tc>
          <w:tcPr>
            <w:tcW w:w="1395" w:type="dxa"/>
            <w:gridSpan w:val="3"/>
            <w:vMerge/>
            <w:tcBorders>
              <w:top w:val="single" w:sz="4" w:space="0" w:color="auto"/>
              <w:left w:val="single" w:sz="4" w:space="0" w:color="auto"/>
              <w:right w:val="single" w:sz="4" w:space="0" w:color="000000"/>
            </w:tcBorders>
            <w:shd w:val="clear" w:color="auto" w:fill="B6B6B6"/>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r>
      <w:tr w:rsidR="003A160C" w:rsidRPr="006F11BC" w:rsidTr="007A141C">
        <w:trPr>
          <w:gridAfter w:val="4"/>
          <w:wAfter w:w="3228" w:type="dxa"/>
          <w:trHeight w:val="285"/>
        </w:trPr>
        <w:tc>
          <w:tcPr>
            <w:tcW w:w="11686" w:type="dxa"/>
            <w:gridSpan w:val="5"/>
            <w:tcBorders>
              <w:top w:val="single" w:sz="4" w:space="0" w:color="auto"/>
              <w:left w:val="single" w:sz="4" w:space="0" w:color="auto"/>
              <w:bottom w:val="single" w:sz="4" w:space="0" w:color="auto"/>
              <w:right w:val="single" w:sz="4" w:space="0" w:color="auto"/>
            </w:tcBorders>
          </w:tcPr>
          <w:p w:rsidR="003A160C" w:rsidRPr="006F11BC" w:rsidRDefault="003A160C" w:rsidP="003A160C">
            <w:pPr>
              <w:widowControl w:val="0"/>
              <w:numPr>
                <w:ilvl w:val="0"/>
                <w:numId w:val="20"/>
              </w:numPr>
              <w:autoSpaceDE w:val="0"/>
              <w:jc w:val="both"/>
              <w:rPr>
                <w:sz w:val="20"/>
                <w:szCs w:val="20"/>
              </w:rPr>
            </w:pPr>
            <w:r w:rsidRPr="006F11BC">
              <w:rPr>
                <w:sz w:val="20"/>
                <w:szCs w:val="20"/>
              </w:rPr>
              <w:t>Изучение процессов, происходящих в тестовой заготовке, при окончательной расстойке и оформление конспекта.</w:t>
            </w:r>
          </w:p>
        </w:tc>
        <w:tc>
          <w:tcPr>
            <w:tcW w:w="1978" w:type="dxa"/>
            <w:gridSpan w:val="3"/>
            <w:tcBorders>
              <w:top w:val="single" w:sz="4" w:space="0" w:color="auto"/>
              <w:left w:val="single" w:sz="4" w:space="0" w:color="auto"/>
              <w:bottom w:val="single" w:sz="4" w:space="0" w:color="auto"/>
              <w:right w:val="single" w:sz="4" w:space="0" w:color="auto"/>
            </w:tcBorders>
          </w:tcPr>
          <w:p w:rsidR="003A160C" w:rsidRDefault="003A160C" w:rsidP="003A160C">
            <w:pPr>
              <w:jc w:val="center"/>
            </w:pPr>
            <w:r w:rsidRPr="004924EE">
              <w:rPr>
                <w:i/>
                <w:iCs/>
                <w:sz w:val="20"/>
                <w:szCs w:val="20"/>
              </w:rPr>
              <w:t>2</w:t>
            </w:r>
          </w:p>
        </w:tc>
        <w:tc>
          <w:tcPr>
            <w:tcW w:w="1395" w:type="dxa"/>
            <w:gridSpan w:val="3"/>
            <w:vMerge/>
            <w:tcBorders>
              <w:top w:val="single" w:sz="4" w:space="0" w:color="auto"/>
              <w:left w:val="single" w:sz="4" w:space="0" w:color="auto"/>
              <w:right w:val="single" w:sz="4" w:space="0" w:color="000000"/>
            </w:tcBorders>
            <w:shd w:val="clear" w:color="auto" w:fill="B6B6B6"/>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r>
      <w:tr w:rsidR="003A160C" w:rsidRPr="006F11BC" w:rsidTr="007A141C">
        <w:trPr>
          <w:gridAfter w:val="4"/>
          <w:wAfter w:w="3228" w:type="dxa"/>
          <w:trHeight w:val="285"/>
        </w:trPr>
        <w:tc>
          <w:tcPr>
            <w:tcW w:w="11686" w:type="dxa"/>
            <w:gridSpan w:val="5"/>
            <w:tcBorders>
              <w:top w:val="single" w:sz="4" w:space="0" w:color="auto"/>
              <w:left w:val="single" w:sz="4" w:space="0" w:color="auto"/>
              <w:bottom w:val="single" w:sz="4" w:space="0" w:color="auto"/>
              <w:right w:val="single" w:sz="4" w:space="0" w:color="auto"/>
            </w:tcBorders>
          </w:tcPr>
          <w:p w:rsidR="003A160C" w:rsidRPr="006F11BC" w:rsidRDefault="003A160C" w:rsidP="003A160C">
            <w:pPr>
              <w:widowControl w:val="0"/>
              <w:numPr>
                <w:ilvl w:val="0"/>
                <w:numId w:val="20"/>
              </w:numPr>
              <w:autoSpaceDE w:val="0"/>
              <w:jc w:val="both"/>
              <w:rPr>
                <w:sz w:val="20"/>
                <w:szCs w:val="20"/>
              </w:rPr>
            </w:pPr>
            <w:r w:rsidRPr="006F11BC">
              <w:rPr>
                <w:sz w:val="20"/>
                <w:szCs w:val="20"/>
              </w:rPr>
              <w:t>Определение мер, повышающих точность деления  теста на тестоделительных машинах</w:t>
            </w:r>
          </w:p>
        </w:tc>
        <w:tc>
          <w:tcPr>
            <w:tcW w:w="1978" w:type="dxa"/>
            <w:gridSpan w:val="3"/>
            <w:tcBorders>
              <w:top w:val="single" w:sz="4" w:space="0" w:color="auto"/>
              <w:left w:val="single" w:sz="4" w:space="0" w:color="auto"/>
              <w:bottom w:val="single" w:sz="4" w:space="0" w:color="auto"/>
              <w:right w:val="single" w:sz="4" w:space="0" w:color="auto"/>
            </w:tcBorders>
          </w:tcPr>
          <w:p w:rsidR="003A160C" w:rsidRDefault="003A160C" w:rsidP="003A160C">
            <w:pPr>
              <w:jc w:val="center"/>
            </w:pPr>
            <w:r w:rsidRPr="004924EE">
              <w:rPr>
                <w:i/>
                <w:iCs/>
                <w:sz w:val="20"/>
                <w:szCs w:val="20"/>
              </w:rPr>
              <w:t>2</w:t>
            </w:r>
          </w:p>
        </w:tc>
        <w:tc>
          <w:tcPr>
            <w:tcW w:w="1395" w:type="dxa"/>
            <w:gridSpan w:val="3"/>
            <w:vMerge/>
            <w:tcBorders>
              <w:top w:val="single" w:sz="4" w:space="0" w:color="auto"/>
              <w:left w:val="single" w:sz="4" w:space="0" w:color="auto"/>
              <w:right w:val="single" w:sz="4" w:space="0" w:color="000000"/>
            </w:tcBorders>
            <w:shd w:val="clear" w:color="auto" w:fill="B6B6B6"/>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r>
      <w:tr w:rsidR="003A160C" w:rsidRPr="006F11BC" w:rsidTr="007A141C">
        <w:trPr>
          <w:gridAfter w:val="4"/>
          <w:wAfter w:w="3228" w:type="dxa"/>
          <w:trHeight w:val="285"/>
        </w:trPr>
        <w:tc>
          <w:tcPr>
            <w:tcW w:w="11686" w:type="dxa"/>
            <w:gridSpan w:val="5"/>
            <w:tcBorders>
              <w:top w:val="single" w:sz="4" w:space="0" w:color="auto"/>
              <w:left w:val="single" w:sz="4" w:space="0" w:color="auto"/>
              <w:bottom w:val="single" w:sz="4" w:space="0" w:color="auto"/>
              <w:right w:val="single" w:sz="4" w:space="0" w:color="auto"/>
            </w:tcBorders>
          </w:tcPr>
          <w:p w:rsidR="003A160C" w:rsidRPr="006F11BC" w:rsidRDefault="003A160C" w:rsidP="003A160C">
            <w:pPr>
              <w:widowControl w:val="0"/>
              <w:numPr>
                <w:ilvl w:val="0"/>
                <w:numId w:val="20"/>
              </w:numPr>
              <w:autoSpaceDE w:val="0"/>
              <w:jc w:val="both"/>
              <w:rPr>
                <w:sz w:val="20"/>
                <w:szCs w:val="20"/>
              </w:rPr>
            </w:pPr>
            <w:r w:rsidRPr="006F11BC">
              <w:rPr>
                <w:sz w:val="20"/>
                <w:szCs w:val="20"/>
              </w:rPr>
              <w:t>Составление таблиц с указанием марки тестоделительных машин и ассортимента хлебобулочных изделий, для которых они предназначены</w:t>
            </w:r>
          </w:p>
        </w:tc>
        <w:tc>
          <w:tcPr>
            <w:tcW w:w="1978" w:type="dxa"/>
            <w:gridSpan w:val="3"/>
            <w:tcBorders>
              <w:top w:val="single" w:sz="4" w:space="0" w:color="auto"/>
              <w:left w:val="single" w:sz="4" w:space="0" w:color="auto"/>
              <w:bottom w:val="single" w:sz="4" w:space="0" w:color="auto"/>
              <w:right w:val="single" w:sz="4" w:space="0" w:color="auto"/>
            </w:tcBorders>
          </w:tcPr>
          <w:p w:rsidR="003A160C" w:rsidRDefault="003A160C" w:rsidP="003A160C">
            <w:pPr>
              <w:jc w:val="center"/>
            </w:pPr>
            <w:r w:rsidRPr="004924EE">
              <w:rPr>
                <w:i/>
                <w:iCs/>
                <w:sz w:val="20"/>
                <w:szCs w:val="20"/>
              </w:rPr>
              <w:t>2</w:t>
            </w:r>
          </w:p>
        </w:tc>
        <w:tc>
          <w:tcPr>
            <w:tcW w:w="1395" w:type="dxa"/>
            <w:gridSpan w:val="3"/>
            <w:vMerge/>
            <w:tcBorders>
              <w:top w:val="single" w:sz="4" w:space="0" w:color="auto"/>
              <w:left w:val="single" w:sz="4" w:space="0" w:color="auto"/>
              <w:right w:val="single" w:sz="4" w:space="0" w:color="000000"/>
            </w:tcBorders>
            <w:shd w:val="clear" w:color="auto" w:fill="B6B6B6"/>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r>
      <w:tr w:rsidR="003A160C" w:rsidRPr="006F11BC" w:rsidTr="007A141C">
        <w:trPr>
          <w:gridAfter w:val="4"/>
          <w:wAfter w:w="3228" w:type="dxa"/>
          <w:trHeight w:val="285"/>
        </w:trPr>
        <w:tc>
          <w:tcPr>
            <w:tcW w:w="11686" w:type="dxa"/>
            <w:gridSpan w:val="5"/>
            <w:tcBorders>
              <w:top w:val="single" w:sz="4" w:space="0" w:color="auto"/>
              <w:left w:val="single" w:sz="4" w:space="0" w:color="auto"/>
              <w:bottom w:val="single" w:sz="4" w:space="0" w:color="auto"/>
              <w:right w:val="single" w:sz="4" w:space="0" w:color="auto"/>
            </w:tcBorders>
          </w:tcPr>
          <w:p w:rsidR="003A160C" w:rsidRPr="006F11BC" w:rsidRDefault="003A160C" w:rsidP="003A160C">
            <w:pPr>
              <w:widowControl w:val="0"/>
              <w:numPr>
                <w:ilvl w:val="0"/>
                <w:numId w:val="20"/>
              </w:numPr>
              <w:autoSpaceDE w:val="0"/>
              <w:jc w:val="both"/>
              <w:rPr>
                <w:sz w:val="20"/>
                <w:szCs w:val="20"/>
              </w:rPr>
            </w:pPr>
            <w:r w:rsidRPr="006F11BC">
              <w:rPr>
                <w:sz w:val="20"/>
                <w:szCs w:val="20"/>
              </w:rPr>
              <w:t>Изучение физических процессов, лежащих в основе процесса «округление тестовых заготовок» и оформление конспекта.</w:t>
            </w:r>
          </w:p>
        </w:tc>
        <w:tc>
          <w:tcPr>
            <w:tcW w:w="1978" w:type="dxa"/>
            <w:gridSpan w:val="3"/>
            <w:tcBorders>
              <w:top w:val="single" w:sz="4" w:space="0" w:color="auto"/>
              <w:left w:val="single" w:sz="4" w:space="0" w:color="auto"/>
              <w:bottom w:val="single" w:sz="4" w:space="0" w:color="auto"/>
              <w:right w:val="single" w:sz="4" w:space="0" w:color="auto"/>
            </w:tcBorders>
          </w:tcPr>
          <w:p w:rsidR="003A160C" w:rsidRDefault="003A160C" w:rsidP="003A160C">
            <w:pPr>
              <w:jc w:val="center"/>
            </w:pPr>
            <w:r w:rsidRPr="004924EE">
              <w:rPr>
                <w:i/>
                <w:iCs/>
                <w:sz w:val="20"/>
                <w:szCs w:val="20"/>
              </w:rPr>
              <w:t>2</w:t>
            </w:r>
          </w:p>
        </w:tc>
        <w:tc>
          <w:tcPr>
            <w:tcW w:w="1395" w:type="dxa"/>
            <w:gridSpan w:val="3"/>
            <w:vMerge/>
            <w:tcBorders>
              <w:top w:val="single" w:sz="4" w:space="0" w:color="auto"/>
              <w:left w:val="single" w:sz="4" w:space="0" w:color="auto"/>
              <w:right w:val="single" w:sz="4" w:space="0" w:color="000000"/>
            </w:tcBorders>
            <w:shd w:val="clear" w:color="auto" w:fill="B6B6B6"/>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r>
      <w:tr w:rsidR="003A160C" w:rsidRPr="006F11BC" w:rsidTr="007A141C">
        <w:trPr>
          <w:gridAfter w:val="4"/>
          <w:wAfter w:w="3228" w:type="dxa"/>
          <w:trHeight w:val="285"/>
        </w:trPr>
        <w:tc>
          <w:tcPr>
            <w:tcW w:w="11686" w:type="dxa"/>
            <w:gridSpan w:val="5"/>
            <w:tcBorders>
              <w:top w:val="single" w:sz="4" w:space="0" w:color="auto"/>
              <w:left w:val="single" w:sz="4" w:space="0" w:color="auto"/>
              <w:bottom w:val="single" w:sz="4" w:space="0" w:color="auto"/>
              <w:right w:val="single" w:sz="4" w:space="0" w:color="auto"/>
            </w:tcBorders>
          </w:tcPr>
          <w:p w:rsidR="003A160C" w:rsidRPr="006F11BC" w:rsidRDefault="003A160C" w:rsidP="003A160C">
            <w:pPr>
              <w:widowControl w:val="0"/>
              <w:numPr>
                <w:ilvl w:val="0"/>
                <w:numId w:val="20"/>
              </w:numPr>
              <w:autoSpaceDE w:val="0"/>
              <w:jc w:val="both"/>
              <w:rPr>
                <w:sz w:val="20"/>
                <w:szCs w:val="20"/>
              </w:rPr>
            </w:pPr>
            <w:r w:rsidRPr="006F11BC">
              <w:rPr>
                <w:sz w:val="20"/>
                <w:szCs w:val="20"/>
              </w:rPr>
              <w:t>Изучение устройств и принципа действия ленточного надрезчика</w:t>
            </w:r>
            <w:r>
              <w:rPr>
                <w:sz w:val="20"/>
                <w:szCs w:val="20"/>
              </w:rPr>
              <w:t>.</w:t>
            </w:r>
          </w:p>
        </w:tc>
        <w:tc>
          <w:tcPr>
            <w:tcW w:w="1978" w:type="dxa"/>
            <w:gridSpan w:val="3"/>
            <w:tcBorders>
              <w:top w:val="single" w:sz="4" w:space="0" w:color="auto"/>
              <w:left w:val="single" w:sz="4" w:space="0" w:color="auto"/>
              <w:bottom w:val="single" w:sz="4" w:space="0" w:color="auto"/>
              <w:right w:val="single" w:sz="4" w:space="0" w:color="auto"/>
            </w:tcBorders>
          </w:tcPr>
          <w:p w:rsidR="003A160C" w:rsidRDefault="003A160C" w:rsidP="003A160C">
            <w:pPr>
              <w:jc w:val="center"/>
            </w:pPr>
            <w:r w:rsidRPr="004924EE">
              <w:rPr>
                <w:i/>
                <w:iCs/>
                <w:sz w:val="20"/>
                <w:szCs w:val="20"/>
              </w:rPr>
              <w:t>2</w:t>
            </w:r>
          </w:p>
        </w:tc>
        <w:tc>
          <w:tcPr>
            <w:tcW w:w="1395" w:type="dxa"/>
            <w:gridSpan w:val="3"/>
            <w:vMerge/>
            <w:tcBorders>
              <w:top w:val="single" w:sz="4" w:space="0" w:color="auto"/>
              <w:left w:val="single" w:sz="4" w:space="0" w:color="auto"/>
              <w:right w:val="single" w:sz="4" w:space="0" w:color="000000"/>
            </w:tcBorders>
            <w:shd w:val="clear" w:color="auto" w:fill="B6B6B6"/>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r>
      <w:tr w:rsidR="003A160C" w:rsidRPr="006F11BC" w:rsidTr="007A141C">
        <w:trPr>
          <w:gridAfter w:val="4"/>
          <w:wAfter w:w="3228" w:type="dxa"/>
          <w:trHeight w:val="285"/>
        </w:trPr>
        <w:tc>
          <w:tcPr>
            <w:tcW w:w="11686" w:type="dxa"/>
            <w:gridSpan w:val="5"/>
            <w:tcBorders>
              <w:top w:val="single" w:sz="4" w:space="0" w:color="auto"/>
              <w:left w:val="single" w:sz="4" w:space="0" w:color="auto"/>
              <w:bottom w:val="single" w:sz="4" w:space="0" w:color="auto"/>
              <w:right w:val="single" w:sz="4" w:space="0" w:color="auto"/>
            </w:tcBorders>
          </w:tcPr>
          <w:p w:rsidR="003A160C" w:rsidRPr="006F11BC" w:rsidRDefault="003A160C" w:rsidP="003A160C">
            <w:pPr>
              <w:widowControl w:val="0"/>
              <w:numPr>
                <w:ilvl w:val="0"/>
                <w:numId w:val="20"/>
              </w:numPr>
              <w:autoSpaceDE w:val="0"/>
              <w:jc w:val="both"/>
              <w:rPr>
                <w:sz w:val="20"/>
                <w:szCs w:val="20"/>
              </w:rPr>
            </w:pPr>
            <w:r w:rsidRPr="006F11BC">
              <w:rPr>
                <w:sz w:val="20"/>
                <w:szCs w:val="20"/>
              </w:rPr>
              <w:t>Оформление  в виде конспекта технологии приготовления отделочных полуфабрикатов для отделки сдобных изделий.</w:t>
            </w:r>
          </w:p>
        </w:tc>
        <w:tc>
          <w:tcPr>
            <w:tcW w:w="1978" w:type="dxa"/>
            <w:gridSpan w:val="3"/>
            <w:tcBorders>
              <w:top w:val="single" w:sz="4" w:space="0" w:color="auto"/>
              <w:left w:val="single" w:sz="4" w:space="0" w:color="auto"/>
              <w:bottom w:val="single" w:sz="4" w:space="0" w:color="auto"/>
              <w:right w:val="single" w:sz="4" w:space="0" w:color="auto"/>
            </w:tcBorders>
          </w:tcPr>
          <w:p w:rsidR="003A160C" w:rsidRDefault="003A160C" w:rsidP="003A160C">
            <w:pPr>
              <w:jc w:val="center"/>
            </w:pPr>
            <w:r w:rsidRPr="004924EE">
              <w:rPr>
                <w:i/>
                <w:iCs/>
                <w:sz w:val="20"/>
                <w:szCs w:val="20"/>
              </w:rPr>
              <w:t>2</w:t>
            </w:r>
          </w:p>
        </w:tc>
        <w:tc>
          <w:tcPr>
            <w:tcW w:w="1395" w:type="dxa"/>
            <w:gridSpan w:val="3"/>
            <w:vMerge/>
            <w:tcBorders>
              <w:top w:val="single" w:sz="4" w:space="0" w:color="auto"/>
              <w:left w:val="single" w:sz="4" w:space="0" w:color="auto"/>
              <w:right w:val="single" w:sz="4" w:space="0" w:color="000000"/>
            </w:tcBorders>
            <w:shd w:val="clear" w:color="auto" w:fill="B6B6B6"/>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r>
      <w:tr w:rsidR="003A160C" w:rsidRPr="006F11BC" w:rsidTr="007A141C">
        <w:trPr>
          <w:gridAfter w:val="4"/>
          <w:wAfter w:w="3228" w:type="dxa"/>
          <w:trHeight w:val="285"/>
        </w:trPr>
        <w:tc>
          <w:tcPr>
            <w:tcW w:w="11686" w:type="dxa"/>
            <w:gridSpan w:val="5"/>
            <w:tcBorders>
              <w:top w:val="single" w:sz="4" w:space="0" w:color="auto"/>
              <w:left w:val="single" w:sz="4" w:space="0" w:color="auto"/>
              <w:bottom w:val="single" w:sz="4" w:space="0" w:color="auto"/>
              <w:right w:val="single" w:sz="4" w:space="0" w:color="auto"/>
            </w:tcBorders>
          </w:tcPr>
          <w:p w:rsidR="003A160C" w:rsidRPr="006F11BC" w:rsidRDefault="003A160C" w:rsidP="003A160C">
            <w:pPr>
              <w:widowControl w:val="0"/>
              <w:numPr>
                <w:ilvl w:val="0"/>
                <w:numId w:val="20"/>
              </w:numPr>
              <w:autoSpaceDE w:val="0"/>
              <w:jc w:val="both"/>
              <w:rPr>
                <w:sz w:val="20"/>
                <w:szCs w:val="20"/>
              </w:rPr>
            </w:pPr>
            <w:r w:rsidRPr="006F11BC">
              <w:rPr>
                <w:sz w:val="20"/>
                <w:szCs w:val="20"/>
              </w:rPr>
              <w:t>Составление последовательности операций для определения упека изделий с отделкой.</w:t>
            </w:r>
          </w:p>
        </w:tc>
        <w:tc>
          <w:tcPr>
            <w:tcW w:w="1978" w:type="dxa"/>
            <w:gridSpan w:val="3"/>
            <w:tcBorders>
              <w:top w:val="single" w:sz="4" w:space="0" w:color="auto"/>
              <w:left w:val="single" w:sz="4" w:space="0" w:color="auto"/>
              <w:bottom w:val="single" w:sz="4" w:space="0" w:color="auto"/>
              <w:right w:val="single" w:sz="4" w:space="0" w:color="auto"/>
            </w:tcBorders>
          </w:tcPr>
          <w:p w:rsidR="003A160C" w:rsidRDefault="003A160C" w:rsidP="003A160C">
            <w:pPr>
              <w:jc w:val="center"/>
            </w:pPr>
            <w:r w:rsidRPr="004924EE">
              <w:rPr>
                <w:i/>
                <w:iCs/>
                <w:sz w:val="20"/>
                <w:szCs w:val="20"/>
              </w:rPr>
              <w:t>2</w:t>
            </w:r>
          </w:p>
        </w:tc>
        <w:tc>
          <w:tcPr>
            <w:tcW w:w="1395" w:type="dxa"/>
            <w:gridSpan w:val="3"/>
            <w:vMerge/>
            <w:tcBorders>
              <w:top w:val="single" w:sz="4" w:space="0" w:color="auto"/>
              <w:left w:val="single" w:sz="4" w:space="0" w:color="auto"/>
              <w:right w:val="single" w:sz="4" w:space="0" w:color="000000"/>
            </w:tcBorders>
            <w:shd w:val="clear" w:color="auto" w:fill="B6B6B6"/>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r>
      <w:tr w:rsidR="003A160C" w:rsidRPr="006F11BC" w:rsidTr="007A141C">
        <w:trPr>
          <w:gridAfter w:val="4"/>
          <w:wAfter w:w="3228" w:type="dxa"/>
          <w:trHeight w:val="285"/>
        </w:trPr>
        <w:tc>
          <w:tcPr>
            <w:tcW w:w="11686" w:type="dxa"/>
            <w:gridSpan w:val="5"/>
            <w:tcBorders>
              <w:top w:val="single" w:sz="4" w:space="0" w:color="auto"/>
              <w:left w:val="single" w:sz="4" w:space="0" w:color="auto"/>
              <w:bottom w:val="single" w:sz="4" w:space="0" w:color="auto"/>
              <w:right w:val="single" w:sz="4" w:space="0" w:color="auto"/>
            </w:tcBorders>
          </w:tcPr>
          <w:p w:rsidR="003A160C" w:rsidRPr="006F11BC" w:rsidRDefault="003A160C" w:rsidP="003A160C">
            <w:pPr>
              <w:widowControl w:val="0"/>
              <w:numPr>
                <w:ilvl w:val="0"/>
                <w:numId w:val="20"/>
              </w:numPr>
              <w:autoSpaceDE w:val="0"/>
              <w:jc w:val="both"/>
              <w:rPr>
                <w:sz w:val="20"/>
                <w:szCs w:val="20"/>
              </w:rPr>
            </w:pPr>
            <w:r w:rsidRPr="006F11BC">
              <w:rPr>
                <w:sz w:val="20"/>
                <w:szCs w:val="20"/>
              </w:rPr>
              <w:t>Составление хронологии изменений, происходящих с тестовой заготовкой, в процессе выпечки</w:t>
            </w:r>
          </w:p>
        </w:tc>
        <w:tc>
          <w:tcPr>
            <w:tcW w:w="1978" w:type="dxa"/>
            <w:gridSpan w:val="3"/>
            <w:tcBorders>
              <w:top w:val="single" w:sz="4" w:space="0" w:color="auto"/>
              <w:left w:val="single" w:sz="4" w:space="0" w:color="auto"/>
              <w:bottom w:val="single" w:sz="4" w:space="0" w:color="auto"/>
              <w:right w:val="single" w:sz="4" w:space="0" w:color="auto"/>
            </w:tcBorders>
          </w:tcPr>
          <w:p w:rsidR="003A160C" w:rsidRDefault="003A160C" w:rsidP="003A160C">
            <w:pPr>
              <w:jc w:val="center"/>
            </w:pPr>
            <w:r w:rsidRPr="004924EE">
              <w:rPr>
                <w:i/>
                <w:iCs/>
                <w:sz w:val="20"/>
                <w:szCs w:val="20"/>
              </w:rPr>
              <w:t>2</w:t>
            </w:r>
          </w:p>
        </w:tc>
        <w:tc>
          <w:tcPr>
            <w:tcW w:w="1395" w:type="dxa"/>
            <w:gridSpan w:val="3"/>
            <w:vMerge/>
            <w:tcBorders>
              <w:top w:val="single" w:sz="4" w:space="0" w:color="auto"/>
              <w:left w:val="single" w:sz="4" w:space="0" w:color="auto"/>
              <w:right w:val="single" w:sz="4" w:space="0" w:color="000000"/>
            </w:tcBorders>
            <w:shd w:val="clear" w:color="auto" w:fill="B6B6B6"/>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r>
      <w:tr w:rsidR="003A160C" w:rsidRPr="006F11BC" w:rsidTr="007A141C">
        <w:trPr>
          <w:gridAfter w:val="4"/>
          <w:wAfter w:w="3228" w:type="dxa"/>
          <w:trHeight w:val="285"/>
        </w:trPr>
        <w:tc>
          <w:tcPr>
            <w:tcW w:w="11686" w:type="dxa"/>
            <w:gridSpan w:val="5"/>
            <w:tcBorders>
              <w:top w:val="single" w:sz="4" w:space="0" w:color="auto"/>
              <w:left w:val="single" w:sz="4" w:space="0" w:color="auto"/>
              <w:bottom w:val="single" w:sz="4" w:space="0" w:color="auto"/>
              <w:right w:val="single" w:sz="4" w:space="0" w:color="auto"/>
            </w:tcBorders>
          </w:tcPr>
          <w:p w:rsidR="003A160C" w:rsidRPr="006F11BC" w:rsidRDefault="0028349D" w:rsidP="0028349D">
            <w:pPr>
              <w:widowControl w:val="0"/>
              <w:numPr>
                <w:ilvl w:val="0"/>
                <w:numId w:val="20"/>
              </w:numPr>
              <w:autoSpaceDE w:val="0"/>
              <w:jc w:val="both"/>
              <w:rPr>
                <w:sz w:val="20"/>
                <w:szCs w:val="20"/>
              </w:rPr>
            </w:pPr>
            <w:r w:rsidRPr="0028349D">
              <w:rPr>
                <w:sz w:val="20"/>
                <w:szCs w:val="20"/>
              </w:rPr>
              <w:t>Подготовить реферат «Современное технологическое оборудование для выпечки на малых предприятиях»</w:t>
            </w:r>
          </w:p>
        </w:tc>
        <w:tc>
          <w:tcPr>
            <w:tcW w:w="1978" w:type="dxa"/>
            <w:gridSpan w:val="3"/>
            <w:tcBorders>
              <w:top w:val="single" w:sz="4" w:space="0" w:color="auto"/>
              <w:left w:val="single" w:sz="4" w:space="0" w:color="auto"/>
              <w:bottom w:val="single" w:sz="4" w:space="0" w:color="auto"/>
              <w:right w:val="single" w:sz="4" w:space="0" w:color="auto"/>
            </w:tcBorders>
          </w:tcPr>
          <w:p w:rsidR="003A160C" w:rsidRDefault="003A160C" w:rsidP="003A160C">
            <w:pPr>
              <w:jc w:val="center"/>
            </w:pPr>
            <w:r w:rsidRPr="004924EE">
              <w:rPr>
                <w:i/>
                <w:iCs/>
                <w:sz w:val="20"/>
                <w:szCs w:val="20"/>
              </w:rPr>
              <w:t>2</w:t>
            </w:r>
          </w:p>
        </w:tc>
        <w:tc>
          <w:tcPr>
            <w:tcW w:w="1395" w:type="dxa"/>
            <w:gridSpan w:val="3"/>
            <w:vMerge/>
            <w:tcBorders>
              <w:top w:val="single" w:sz="4" w:space="0" w:color="auto"/>
              <w:left w:val="single" w:sz="4" w:space="0" w:color="auto"/>
              <w:right w:val="single" w:sz="4" w:space="0" w:color="000000"/>
            </w:tcBorders>
            <w:shd w:val="clear" w:color="auto" w:fill="B6B6B6"/>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r>
      <w:tr w:rsidR="003A160C" w:rsidRPr="006F11BC" w:rsidTr="007A141C">
        <w:trPr>
          <w:gridAfter w:val="4"/>
          <w:wAfter w:w="3228" w:type="dxa"/>
          <w:trHeight w:val="285"/>
        </w:trPr>
        <w:tc>
          <w:tcPr>
            <w:tcW w:w="11686" w:type="dxa"/>
            <w:gridSpan w:val="5"/>
            <w:tcBorders>
              <w:top w:val="single" w:sz="4" w:space="0" w:color="auto"/>
              <w:left w:val="single" w:sz="4" w:space="0" w:color="auto"/>
              <w:bottom w:val="single" w:sz="4" w:space="0" w:color="auto"/>
              <w:right w:val="single" w:sz="4" w:space="0" w:color="auto"/>
            </w:tcBorders>
          </w:tcPr>
          <w:p w:rsidR="003A160C" w:rsidRPr="006F11BC" w:rsidRDefault="003A160C" w:rsidP="003A160C">
            <w:pPr>
              <w:widowControl w:val="0"/>
              <w:numPr>
                <w:ilvl w:val="0"/>
                <w:numId w:val="20"/>
              </w:numPr>
              <w:autoSpaceDE w:val="0"/>
              <w:jc w:val="both"/>
              <w:rPr>
                <w:sz w:val="20"/>
                <w:szCs w:val="20"/>
              </w:rPr>
            </w:pPr>
            <w:r w:rsidRPr="006F11BC">
              <w:rPr>
                <w:sz w:val="20"/>
                <w:szCs w:val="20"/>
              </w:rPr>
              <w:t>Подготовка доклада о процессах, происходящих в тестовой заготовке при выпечке, в результате которых, образовывается корка.</w:t>
            </w:r>
          </w:p>
        </w:tc>
        <w:tc>
          <w:tcPr>
            <w:tcW w:w="1978" w:type="dxa"/>
            <w:gridSpan w:val="3"/>
            <w:tcBorders>
              <w:top w:val="single" w:sz="4" w:space="0" w:color="auto"/>
              <w:left w:val="single" w:sz="4" w:space="0" w:color="auto"/>
              <w:bottom w:val="single" w:sz="4" w:space="0" w:color="auto"/>
              <w:right w:val="single" w:sz="4" w:space="0" w:color="auto"/>
            </w:tcBorders>
          </w:tcPr>
          <w:p w:rsidR="003A160C" w:rsidRDefault="003A160C" w:rsidP="003A160C">
            <w:pPr>
              <w:jc w:val="center"/>
            </w:pPr>
            <w:r w:rsidRPr="004924EE">
              <w:rPr>
                <w:i/>
                <w:iCs/>
                <w:sz w:val="20"/>
                <w:szCs w:val="20"/>
              </w:rPr>
              <w:t>2</w:t>
            </w:r>
          </w:p>
        </w:tc>
        <w:tc>
          <w:tcPr>
            <w:tcW w:w="1395" w:type="dxa"/>
            <w:gridSpan w:val="3"/>
            <w:vMerge/>
            <w:tcBorders>
              <w:top w:val="single" w:sz="4" w:space="0" w:color="auto"/>
              <w:left w:val="single" w:sz="4" w:space="0" w:color="auto"/>
              <w:right w:val="single" w:sz="4" w:space="0" w:color="000000"/>
            </w:tcBorders>
            <w:shd w:val="clear" w:color="auto" w:fill="B6B6B6"/>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r>
      <w:tr w:rsidR="003A160C" w:rsidRPr="006F11BC" w:rsidTr="007A141C">
        <w:trPr>
          <w:gridAfter w:val="4"/>
          <w:wAfter w:w="3228" w:type="dxa"/>
          <w:trHeight w:val="285"/>
        </w:trPr>
        <w:tc>
          <w:tcPr>
            <w:tcW w:w="11686" w:type="dxa"/>
            <w:gridSpan w:val="5"/>
            <w:tcBorders>
              <w:top w:val="single" w:sz="4" w:space="0" w:color="auto"/>
              <w:left w:val="single" w:sz="4" w:space="0" w:color="auto"/>
              <w:bottom w:val="single" w:sz="4" w:space="0" w:color="auto"/>
              <w:right w:val="single" w:sz="4" w:space="0" w:color="auto"/>
            </w:tcBorders>
          </w:tcPr>
          <w:p w:rsidR="003A160C" w:rsidRPr="006F11BC" w:rsidRDefault="003A160C" w:rsidP="003A160C">
            <w:pPr>
              <w:widowControl w:val="0"/>
              <w:numPr>
                <w:ilvl w:val="0"/>
                <w:numId w:val="20"/>
              </w:numPr>
              <w:autoSpaceDE w:val="0"/>
              <w:jc w:val="both"/>
              <w:rPr>
                <w:sz w:val="20"/>
                <w:szCs w:val="20"/>
              </w:rPr>
            </w:pPr>
            <w:r w:rsidRPr="006F11BC">
              <w:rPr>
                <w:sz w:val="20"/>
                <w:szCs w:val="20"/>
              </w:rPr>
              <w:t>Составление перечня нормативной документации, необходимой при производстве и контроле качества продукции.</w:t>
            </w:r>
          </w:p>
        </w:tc>
        <w:tc>
          <w:tcPr>
            <w:tcW w:w="1978" w:type="dxa"/>
            <w:gridSpan w:val="3"/>
            <w:tcBorders>
              <w:top w:val="single" w:sz="4" w:space="0" w:color="auto"/>
              <w:left w:val="single" w:sz="4" w:space="0" w:color="auto"/>
              <w:bottom w:val="single" w:sz="4" w:space="0" w:color="auto"/>
              <w:right w:val="single" w:sz="4" w:space="0" w:color="auto"/>
            </w:tcBorders>
          </w:tcPr>
          <w:p w:rsidR="003A160C" w:rsidRDefault="003A160C" w:rsidP="003A160C">
            <w:pPr>
              <w:jc w:val="center"/>
            </w:pPr>
            <w:r w:rsidRPr="004924EE">
              <w:rPr>
                <w:i/>
                <w:iCs/>
                <w:sz w:val="20"/>
                <w:szCs w:val="20"/>
              </w:rPr>
              <w:t>2</w:t>
            </w:r>
          </w:p>
        </w:tc>
        <w:tc>
          <w:tcPr>
            <w:tcW w:w="1395" w:type="dxa"/>
            <w:gridSpan w:val="3"/>
            <w:vMerge/>
            <w:tcBorders>
              <w:top w:val="single" w:sz="4" w:space="0" w:color="auto"/>
              <w:left w:val="single" w:sz="4" w:space="0" w:color="auto"/>
              <w:right w:val="single" w:sz="4" w:space="0" w:color="000000"/>
            </w:tcBorders>
            <w:shd w:val="clear" w:color="auto" w:fill="B6B6B6"/>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r>
      <w:tr w:rsidR="003A160C" w:rsidRPr="006F11BC" w:rsidTr="007A141C">
        <w:trPr>
          <w:gridAfter w:val="4"/>
          <w:wAfter w:w="3228" w:type="dxa"/>
          <w:trHeight w:val="285"/>
        </w:trPr>
        <w:tc>
          <w:tcPr>
            <w:tcW w:w="11686" w:type="dxa"/>
            <w:gridSpan w:val="5"/>
            <w:tcBorders>
              <w:top w:val="single" w:sz="4" w:space="0" w:color="auto"/>
              <w:left w:val="single" w:sz="4" w:space="0" w:color="auto"/>
              <w:bottom w:val="single" w:sz="4" w:space="0" w:color="auto"/>
              <w:right w:val="single" w:sz="4" w:space="0" w:color="auto"/>
            </w:tcBorders>
          </w:tcPr>
          <w:p w:rsidR="003A160C" w:rsidRPr="006F11BC" w:rsidRDefault="003A160C" w:rsidP="003A160C">
            <w:pPr>
              <w:widowControl w:val="0"/>
              <w:numPr>
                <w:ilvl w:val="0"/>
                <w:numId w:val="20"/>
              </w:numPr>
              <w:autoSpaceDE w:val="0"/>
              <w:jc w:val="both"/>
              <w:rPr>
                <w:sz w:val="20"/>
                <w:szCs w:val="20"/>
              </w:rPr>
            </w:pPr>
            <w:r w:rsidRPr="006F11BC">
              <w:rPr>
                <w:sz w:val="20"/>
                <w:szCs w:val="20"/>
              </w:rPr>
              <w:t>Описание методов органолептической оценки качества хлебобулочных изделий.</w:t>
            </w:r>
          </w:p>
        </w:tc>
        <w:tc>
          <w:tcPr>
            <w:tcW w:w="1978" w:type="dxa"/>
            <w:gridSpan w:val="3"/>
            <w:tcBorders>
              <w:top w:val="single" w:sz="4" w:space="0" w:color="auto"/>
              <w:left w:val="single" w:sz="4" w:space="0" w:color="auto"/>
              <w:bottom w:val="single" w:sz="4" w:space="0" w:color="auto"/>
              <w:right w:val="single" w:sz="4" w:space="0" w:color="auto"/>
            </w:tcBorders>
          </w:tcPr>
          <w:p w:rsidR="003A160C" w:rsidRDefault="003A160C" w:rsidP="003A160C">
            <w:pPr>
              <w:jc w:val="center"/>
            </w:pPr>
            <w:r w:rsidRPr="004924EE">
              <w:rPr>
                <w:i/>
                <w:iCs/>
                <w:sz w:val="20"/>
                <w:szCs w:val="20"/>
              </w:rPr>
              <w:t>2</w:t>
            </w:r>
          </w:p>
        </w:tc>
        <w:tc>
          <w:tcPr>
            <w:tcW w:w="1395" w:type="dxa"/>
            <w:gridSpan w:val="3"/>
            <w:vMerge/>
            <w:tcBorders>
              <w:top w:val="single" w:sz="4" w:space="0" w:color="auto"/>
              <w:left w:val="single" w:sz="4" w:space="0" w:color="auto"/>
              <w:right w:val="single" w:sz="4" w:space="0" w:color="000000"/>
            </w:tcBorders>
            <w:shd w:val="clear" w:color="auto" w:fill="B6B6B6"/>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r>
      <w:tr w:rsidR="003A160C" w:rsidRPr="006F11BC" w:rsidTr="007A141C">
        <w:trPr>
          <w:gridAfter w:val="4"/>
          <w:wAfter w:w="3228" w:type="dxa"/>
          <w:trHeight w:val="285"/>
        </w:trPr>
        <w:tc>
          <w:tcPr>
            <w:tcW w:w="11686" w:type="dxa"/>
            <w:gridSpan w:val="5"/>
            <w:tcBorders>
              <w:top w:val="single" w:sz="4" w:space="0" w:color="auto"/>
              <w:left w:val="single" w:sz="4" w:space="0" w:color="auto"/>
              <w:bottom w:val="single" w:sz="4" w:space="0" w:color="auto"/>
              <w:right w:val="single" w:sz="4" w:space="0" w:color="auto"/>
            </w:tcBorders>
          </w:tcPr>
          <w:p w:rsidR="003A160C" w:rsidRPr="006F11BC" w:rsidRDefault="003A160C" w:rsidP="003A160C">
            <w:pPr>
              <w:widowControl w:val="0"/>
              <w:numPr>
                <w:ilvl w:val="0"/>
                <w:numId w:val="20"/>
              </w:numPr>
              <w:autoSpaceDE w:val="0"/>
              <w:jc w:val="both"/>
              <w:rPr>
                <w:sz w:val="20"/>
                <w:szCs w:val="20"/>
              </w:rPr>
            </w:pPr>
            <w:r w:rsidRPr="006F11BC">
              <w:rPr>
                <w:sz w:val="20"/>
                <w:szCs w:val="20"/>
              </w:rPr>
              <w:t>Составление хронологии изменений, протекающих в хлебе при</w:t>
            </w:r>
            <w:r>
              <w:rPr>
                <w:sz w:val="20"/>
                <w:szCs w:val="20"/>
              </w:rPr>
              <w:t xml:space="preserve"> черствении и усыхании.</w:t>
            </w:r>
          </w:p>
        </w:tc>
        <w:tc>
          <w:tcPr>
            <w:tcW w:w="1978" w:type="dxa"/>
            <w:gridSpan w:val="3"/>
            <w:tcBorders>
              <w:top w:val="single" w:sz="4" w:space="0" w:color="auto"/>
              <w:left w:val="single" w:sz="4" w:space="0" w:color="auto"/>
              <w:bottom w:val="single" w:sz="4" w:space="0" w:color="auto"/>
              <w:right w:val="single" w:sz="4" w:space="0" w:color="auto"/>
            </w:tcBorders>
          </w:tcPr>
          <w:p w:rsidR="003A160C" w:rsidRDefault="003A160C" w:rsidP="003A160C">
            <w:pPr>
              <w:jc w:val="center"/>
            </w:pPr>
            <w:r w:rsidRPr="004924EE">
              <w:rPr>
                <w:i/>
                <w:iCs/>
                <w:sz w:val="20"/>
                <w:szCs w:val="20"/>
              </w:rPr>
              <w:t>2</w:t>
            </w:r>
          </w:p>
        </w:tc>
        <w:tc>
          <w:tcPr>
            <w:tcW w:w="1395" w:type="dxa"/>
            <w:gridSpan w:val="3"/>
            <w:vMerge/>
            <w:tcBorders>
              <w:top w:val="single" w:sz="4" w:space="0" w:color="auto"/>
              <w:left w:val="single" w:sz="4" w:space="0" w:color="auto"/>
              <w:right w:val="single" w:sz="4" w:space="0" w:color="000000"/>
            </w:tcBorders>
            <w:shd w:val="clear" w:color="auto" w:fill="B6B6B6"/>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r>
      <w:tr w:rsidR="003A160C" w:rsidRPr="006F11BC" w:rsidTr="007A141C">
        <w:trPr>
          <w:gridAfter w:val="4"/>
          <w:wAfter w:w="3228" w:type="dxa"/>
          <w:trHeight w:val="285"/>
        </w:trPr>
        <w:tc>
          <w:tcPr>
            <w:tcW w:w="11686" w:type="dxa"/>
            <w:gridSpan w:val="5"/>
            <w:tcBorders>
              <w:top w:val="single" w:sz="4" w:space="0" w:color="auto"/>
              <w:left w:val="single" w:sz="4" w:space="0" w:color="auto"/>
              <w:bottom w:val="single" w:sz="4" w:space="0" w:color="auto"/>
              <w:right w:val="single" w:sz="4" w:space="0" w:color="auto"/>
            </w:tcBorders>
          </w:tcPr>
          <w:p w:rsidR="003A160C" w:rsidRPr="006F11BC" w:rsidRDefault="003A160C" w:rsidP="003A160C">
            <w:pPr>
              <w:widowControl w:val="0"/>
              <w:numPr>
                <w:ilvl w:val="0"/>
                <w:numId w:val="20"/>
              </w:numPr>
              <w:autoSpaceDE w:val="0"/>
              <w:jc w:val="both"/>
              <w:rPr>
                <w:sz w:val="20"/>
                <w:szCs w:val="20"/>
              </w:rPr>
            </w:pPr>
            <w:r w:rsidRPr="00394BEF">
              <w:rPr>
                <w:sz w:val="20"/>
                <w:szCs w:val="20"/>
              </w:rPr>
              <w:t>Изучение изменения вкуса и аромата, происходящие при хранении хлеба  и оформления конспекта.</w:t>
            </w:r>
          </w:p>
        </w:tc>
        <w:tc>
          <w:tcPr>
            <w:tcW w:w="1978" w:type="dxa"/>
            <w:gridSpan w:val="3"/>
            <w:tcBorders>
              <w:top w:val="single" w:sz="4" w:space="0" w:color="auto"/>
              <w:left w:val="single" w:sz="4" w:space="0" w:color="auto"/>
              <w:bottom w:val="single" w:sz="4" w:space="0" w:color="auto"/>
              <w:right w:val="single" w:sz="4" w:space="0" w:color="auto"/>
            </w:tcBorders>
          </w:tcPr>
          <w:p w:rsidR="003A160C" w:rsidRDefault="003A160C" w:rsidP="003A160C">
            <w:pPr>
              <w:jc w:val="center"/>
            </w:pPr>
            <w:r w:rsidRPr="004924EE">
              <w:rPr>
                <w:i/>
                <w:iCs/>
                <w:sz w:val="20"/>
                <w:szCs w:val="20"/>
              </w:rPr>
              <w:t>2</w:t>
            </w:r>
          </w:p>
        </w:tc>
        <w:tc>
          <w:tcPr>
            <w:tcW w:w="1395" w:type="dxa"/>
            <w:gridSpan w:val="3"/>
            <w:vMerge/>
            <w:tcBorders>
              <w:top w:val="single" w:sz="4" w:space="0" w:color="auto"/>
              <w:left w:val="single" w:sz="4" w:space="0" w:color="auto"/>
              <w:right w:val="single" w:sz="4" w:space="0" w:color="000000"/>
            </w:tcBorders>
            <w:shd w:val="clear" w:color="auto" w:fill="B6B6B6"/>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r>
      <w:tr w:rsidR="003A160C" w:rsidRPr="006F11BC" w:rsidTr="007A141C">
        <w:trPr>
          <w:gridAfter w:val="4"/>
          <w:wAfter w:w="3228" w:type="dxa"/>
          <w:trHeight w:val="285"/>
        </w:trPr>
        <w:tc>
          <w:tcPr>
            <w:tcW w:w="11686" w:type="dxa"/>
            <w:gridSpan w:val="5"/>
            <w:tcBorders>
              <w:top w:val="single" w:sz="4" w:space="0" w:color="auto"/>
              <w:left w:val="single" w:sz="4" w:space="0" w:color="auto"/>
              <w:bottom w:val="single" w:sz="4" w:space="0" w:color="auto"/>
              <w:right w:val="single" w:sz="4" w:space="0" w:color="auto"/>
            </w:tcBorders>
          </w:tcPr>
          <w:p w:rsidR="003A160C" w:rsidRPr="006F11BC" w:rsidRDefault="003A160C" w:rsidP="003A160C">
            <w:pPr>
              <w:widowControl w:val="0"/>
              <w:numPr>
                <w:ilvl w:val="0"/>
                <w:numId w:val="20"/>
              </w:numPr>
              <w:autoSpaceDE w:val="0"/>
              <w:jc w:val="both"/>
              <w:rPr>
                <w:sz w:val="20"/>
                <w:szCs w:val="20"/>
              </w:rPr>
            </w:pPr>
            <w:r w:rsidRPr="006F11BC">
              <w:rPr>
                <w:sz w:val="20"/>
                <w:szCs w:val="20"/>
              </w:rPr>
              <w:t>Изучение изменения, происходящие в крахмале и белковых веществах при хранении хлеба и оформление конспекта.</w:t>
            </w:r>
          </w:p>
        </w:tc>
        <w:tc>
          <w:tcPr>
            <w:tcW w:w="1978" w:type="dxa"/>
            <w:gridSpan w:val="3"/>
            <w:tcBorders>
              <w:top w:val="single" w:sz="4" w:space="0" w:color="auto"/>
              <w:left w:val="single" w:sz="4" w:space="0" w:color="auto"/>
              <w:bottom w:val="single" w:sz="4" w:space="0" w:color="auto"/>
              <w:right w:val="single" w:sz="4" w:space="0" w:color="auto"/>
            </w:tcBorders>
          </w:tcPr>
          <w:p w:rsidR="003A160C" w:rsidRDefault="003A160C" w:rsidP="003A160C">
            <w:pPr>
              <w:jc w:val="center"/>
            </w:pPr>
            <w:r w:rsidRPr="004924EE">
              <w:rPr>
                <w:i/>
                <w:iCs/>
                <w:sz w:val="20"/>
                <w:szCs w:val="20"/>
              </w:rPr>
              <w:t>2</w:t>
            </w:r>
          </w:p>
        </w:tc>
        <w:tc>
          <w:tcPr>
            <w:tcW w:w="1395" w:type="dxa"/>
            <w:gridSpan w:val="3"/>
            <w:vMerge/>
            <w:tcBorders>
              <w:top w:val="single" w:sz="4" w:space="0" w:color="auto"/>
              <w:left w:val="single" w:sz="4" w:space="0" w:color="auto"/>
              <w:right w:val="single" w:sz="4" w:space="0" w:color="000000"/>
            </w:tcBorders>
            <w:shd w:val="clear" w:color="auto" w:fill="B6B6B6"/>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r>
      <w:tr w:rsidR="003A160C" w:rsidRPr="006F11BC" w:rsidTr="007A141C">
        <w:trPr>
          <w:gridAfter w:val="4"/>
          <w:wAfter w:w="3228" w:type="dxa"/>
          <w:trHeight w:val="285"/>
        </w:trPr>
        <w:tc>
          <w:tcPr>
            <w:tcW w:w="11686" w:type="dxa"/>
            <w:gridSpan w:val="5"/>
            <w:tcBorders>
              <w:top w:val="single" w:sz="4" w:space="0" w:color="auto"/>
              <w:left w:val="single" w:sz="4" w:space="0" w:color="auto"/>
              <w:bottom w:val="single" w:sz="4" w:space="0" w:color="auto"/>
              <w:right w:val="single" w:sz="4" w:space="0" w:color="auto"/>
            </w:tcBorders>
          </w:tcPr>
          <w:p w:rsidR="003A160C" w:rsidRPr="006F11BC" w:rsidRDefault="003A160C" w:rsidP="003A160C">
            <w:pPr>
              <w:widowControl w:val="0"/>
              <w:numPr>
                <w:ilvl w:val="0"/>
                <w:numId w:val="20"/>
              </w:numPr>
              <w:autoSpaceDE w:val="0"/>
              <w:jc w:val="both"/>
              <w:rPr>
                <w:sz w:val="20"/>
                <w:szCs w:val="20"/>
              </w:rPr>
            </w:pPr>
            <w:r w:rsidRPr="006F11BC">
              <w:rPr>
                <w:sz w:val="20"/>
                <w:szCs w:val="20"/>
              </w:rPr>
              <w:t>Изучение методов определения степени свежести или черствения хлеба и оформление конспекта.</w:t>
            </w:r>
          </w:p>
        </w:tc>
        <w:tc>
          <w:tcPr>
            <w:tcW w:w="1978" w:type="dxa"/>
            <w:gridSpan w:val="3"/>
            <w:tcBorders>
              <w:top w:val="single" w:sz="4" w:space="0" w:color="auto"/>
              <w:left w:val="single" w:sz="4" w:space="0" w:color="auto"/>
              <w:bottom w:val="single" w:sz="4" w:space="0" w:color="auto"/>
              <w:right w:val="single" w:sz="4" w:space="0" w:color="auto"/>
            </w:tcBorders>
          </w:tcPr>
          <w:p w:rsidR="003A160C" w:rsidRDefault="003A160C" w:rsidP="003A160C">
            <w:pPr>
              <w:jc w:val="center"/>
            </w:pPr>
            <w:r w:rsidRPr="004924EE">
              <w:rPr>
                <w:i/>
                <w:iCs/>
                <w:sz w:val="20"/>
                <w:szCs w:val="20"/>
              </w:rPr>
              <w:t>2</w:t>
            </w:r>
          </w:p>
        </w:tc>
        <w:tc>
          <w:tcPr>
            <w:tcW w:w="1395" w:type="dxa"/>
            <w:gridSpan w:val="3"/>
            <w:vMerge/>
            <w:tcBorders>
              <w:top w:val="single" w:sz="4" w:space="0" w:color="auto"/>
              <w:left w:val="single" w:sz="4" w:space="0" w:color="auto"/>
              <w:right w:val="single" w:sz="4" w:space="0" w:color="000000"/>
            </w:tcBorders>
            <w:shd w:val="clear" w:color="auto" w:fill="B6B6B6"/>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r>
      <w:tr w:rsidR="003A160C" w:rsidRPr="006F11BC" w:rsidTr="007A141C">
        <w:trPr>
          <w:gridAfter w:val="4"/>
          <w:wAfter w:w="3228" w:type="dxa"/>
          <w:trHeight w:val="285"/>
        </w:trPr>
        <w:tc>
          <w:tcPr>
            <w:tcW w:w="11686" w:type="dxa"/>
            <w:gridSpan w:val="5"/>
            <w:tcBorders>
              <w:top w:val="single" w:sz="4" w:space="0" w:color="auto"/>
              <w:left w:val="single" w:sz="4" w:space="0" w:color="auto"/>
              <w:bottom w:val="single" w:sz="4" w:space="0" w:color="auto"/>
              <w:right w:val="single" w:sz="4" w:space="0" w:color="auto"/>
            </w:tcBorders>
          </w:tcPr>
          <w:p w:rsidR="003A160C" w:rsidRPr="006F11BC" w:rsidRDefault="003A160C" w:rsidP="003A160C">
            <w:pPr>
              <w:widowControl w:val="0"/>
              <w:numPr>
                <w:ilvl w:val="0"/>
                <w:numId w:val="20"/>
              </w:numPr>
              <w:autoSpaceDE w:val="0"/>
              <w:jc w:val="both"/>
              <w:rPr>
                <w:sz w:val="20"/>
                <w:szCs w:val="20"/>
              </w:rPr>
            </w:pPr>
            <w:r w:rsidRPr="006F11BC">
              <w:rPr>
                <w:sz w:val="20"/>
                <w:szCs w:val="20"/>
              </w:rPr>
              <w:t>Составление перечня основных болезней хлеба, с указанием причины возникновения и способа проявления.</w:t>
            </w:r>
          </w:p>
        </w:tc>
        <w:tc>
          <w:tcPr>
            <w:tcW w:w="1978" w:type="dxa"/>
            <w:gridSpan w:val="3"/>
            <w:tcBorders>
              <w:top w:val="single" w:sz="4" w:space="0" w:color="auto"/>
              <w:left w:val="single" w:sz="4" w:space="0" w:color="auto"/>
              <w:bottom w:val="single" w:sz="4" w:space="0" w:color="auto"/>
              <w:right w:val="single" w:sz="4" w:space="0" w:color="auto"/>
            </w:tcBorders>
          </w:tcPr>
          <w:p w:rsidR="003A160C" w:rsidRDefault="003A160C" w:rsidP="003A160C">
            <w:pPr>
              <w:jc w:val="center"/>
            </w:pPr>
            <w:r w:rsidRPr="004924EE">
              <w:rPr>
                <w:i/>
                <w:iCs/>
                <w:sz w:val="20"/>
                <w:szCs w:val="20"/>
              </w:rPr>
              <w:t>2</w:t>
            </w:r>
          </w:p>
        </w:tc>
        <w:tc>
          <w:tcPr>
            <w:tcW w:w="1395" w:type="dxa"/>
            <w:gridSpan w:val="3"/>
            <w:vMerge/>
            <w:tcBorders>
              <w:top w:val="single" w:sz="4" w:space="0" w:color="auto"/>
              <w:left w:val="single" w:sz="4" w:space="0" w:color="auto"/>
              <w:right w:val="single" w:sz="4" w:space="0" w:color="000000"/>
            </w:tcBorders>
            <w:shd w:val="clear" w:color="auto" w:fill="B6B6B6"/>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r>
      <w:tr w:rsidR="003A160C" w:rsidRPr="006F11BC" w:rsidTr="007A141C">
        <w:trPr>
          <w:gridAfter w:val="4"/>
          <w:wAfter w:w="3228" w:type="dxa"/>
          <w:trHeight w:val="285"/>
        </w:trPr>
        <w:tc>
          <w:tcPr>
            <w:tcW w:w="11686" w:type="dxa"/>
            <w:gridSpan w:val="5"/>
            <w:tcBorders>
              <w:top w:val="single" w:sz="4" w:space="0" w:color="auto"/>
              <w:left w:val="single" w:sz="4" w:space="0" w:color="auto"/>
              <w:bottom w:val="single" w:sz="4" w:space="0" w:color="auto"/>
              <w:right w:val="single" w:sz="4" w:space="0" w:color="auto"/>
            </w:tcBorders>
          </w:tcPr>
          <w:p w:rsidR="003A160C" w:rsidRPr="006F11BC" w:rsidRDefault="003A160C" w:rsidP="003A160C">
            <w:pPr>
              <w:widowControl w:val="0"/>
              <w:numPr>
                <w:ilvl w:val="0"/>
                <w:numId w:val="20"/>
              </w:numPr>
              <w:autoSpaceDE w:val="0"/>
              <w:jc w:val="both"/>
              <w:rPr>
                <w:sz w:val="20"/>
                <w:szCs w:val="20"/>
              </w:rPr>
            </w:pPr>
            <w:r w:rsidRPr="006F11BC">
              <w:rPr>
                <w:sz w:val="20"/>
                <w:szCs w:val="20"/>
              </w:rPr>
              <w:lastRenderedPageBreak/>
              <w:t xml:space="preserve">Составление перечня основных дефектов хлеба, вызванных неудовлетворительным качеством сырья и нарушением технологии тестоприготовления, с указанием причин возникновения дефектов  и способов проявления. </w:t>
            </w:r>
          </w:p>
        </w:tc>
        <w:tc>
          <w:tcPr>
            <w:tcW w:w="1978" w:type="dxa"/>
            <w:gridSpan w:val="3"/>
            <w:tcBorders>
              <w:top w:val="single" w:sz="4" w:space="0" w:color="auto"/>
              <w:left w:val="single" w:sz="4" w:space="0" w:color="auto"/>
              <w:bottom w:val="single" w:sz="4" w:space="0" w:color="auto"/>
              <w:right w:val="single" w:sz="4" w:space="0" w:color="auto"/>
            </w:tcBorders>
          </w:tcPr>
          <w:p w:rsidR="003A160C" w:rsidRDefault="003A160C" w:rsidP="003A160C">
            <w:pPr>
              <w:jc w:val="center"/>
            </w:pPr>
            <w:r w:rsidRPr="004924EE">
              <w:rPr>
                <w:i/>
                <w:iCs/>
                <w:sz w:val="20"/>
                <w:szCs w:val="20"/>
              </w:rPr>
              <w:t>2</w:t>
            </w:r>
          </w:p>
        </w:tc>
        <w:tc>
          <w:tcPr>
            <w:tcW w:w="1395" w:type="dxa"/>
            <w:gridSpan w:val="3"/>
            <w:vMerge/>
            <w:tcBorders>
              <w:top w:val="single" w:sz="4" w:space="0" w:color="auto"/>
              <w:left w:val="single" w:sz="4" w:space="0" w:color="auto"/>
              <w:right w:val="single" w:sz="4" w:space="0" w:color="000000"/>
            </w:tcBorders>
            <w:shd w:val="clear" w:color="auto" w:fill="B6B6B6"/>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r>
      <w:tr w:rsidR="003A160C" w:rsidRPr="006F11BC" w:rsidTr="007A141C">
        <w:trPr>
          <w:gridAfter w:val="4"/>
          <w:wAfter w:w="3228" w:type="dxa"/>
          <w:trHeight w:val="285"/>
        </w:trPr>
        <w:tc>
          <w:tcPr>
            <w:tcW w:w="11686" w:type="dxa"/>
            <w:gridSpan w:val="5"/>
            <w:tcBorders>
              <w:top w:val="single" w:sz="4" w:space="0" w:color="auto"/>
              <w:left w:val="single" w:sz="4" w:space="0" w:color="auto"/>
              <w:bottom w:val="single" w:sz="4" w:space="0" w:color="auto"/>
              <w:right w:val="single" w:sz="4" w:space="0" w:color="auto"/>
            </w:tcBorders>
          </w:tcPr>
          <w:p w:rsidR="003A160C" w:rsidRPr="006F11BC" w:rsidRDefault="003A160C" w:rsidP="003A160C">
            <w:pPr>
              <w:widowControl w:val="0"/>
              <w:numPr>
                <w:ilvl w:val="0"/>
                <w:numId w:val="20"/>
              </w:numPr>
              <w:autoSpaceDE w:val="0"/>
              <w:jc w:val="both"/>
              <w:rPr>
                <w:sz w:val="20"/>
                <w:szCs w:val="20"/>
              </w:rPr>
            </w:pPr>
            <w:r w:rsidRPr="00170753">
              <w:rPr>
                <w:sz w:val="20"/>
                <w:szCs w:val="20"/>
              </w:rPr>
              <w:lastRenderedPageBreak/>
              <w:t xml:space="preserve">Составление перечня основных дефектов хлеба, вызванных нарушением технологии разделки, выпечки и хранения готовых изделий с указанием причин возникновения дефектов  и способов проявления. </w:t>
            </w:r>
          </w:p>
        </w:tc>
        <w:tc>
          <w:tcPr>
            <w:tcW w:w="1978" w:type="dxa"/>
            <w:gridSpan w:val="3"/>
            <w:tcBorders>
              <w:top w:val="single" w:sz="4" w:space="0" w:color="auto"/>
              <w:left w:val="single" w:sz="4" w:space="0" w:color="auto"/>
              <w:bottom w:val="single" w:sz="4" w:space="0" w:color="auto"/>
              <w:right w:val="single" w:sz="4" w:space="0" w:color="auto"/>
            </w:tcBorders>
          </w:tcPr>
          <w:p w:rsidR="003A160C" w:rsidRDefault="003A160C" w:rsidP="003A160C">
            <w:pPr>
              <w:jc w:val="center"/>
            </w:pPr>
            <w:r w:rsidRPr="004924EE">
              <w:rPr>
                <w:i/>
                <w:iCs/>
                <w:sz w:val="20"/>
                <w:szCs w:val="20"/>
              </w:rPr>
              <w:t>2</w:t>
            </w:r>
          </w:p>
        </w:tc>
        <w:tc>
          <w:tcPr>
            <w:tcW w:w="1395" w:type="dxa"/>
            <w:gridSpan w:val="3"/>
            <w:vMerge/>
            <w:tcBorders>
              <w:top w:val="single" w:sz="4" w:space="0" w:color="auto"/>
              <w:left w:val="single" w:sz="4" w:space="0" w:color="auto"/>
              <w:right w:val="single" w:sz="4" w:space="0" w:color="000000"/>
            </w:tcBorders>
            <w:shd w:val="clear" w:color="auto" w:fill="B6B6B6"/>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r>
      <w:tr w:rsidR="003A160C" w:rsidRPr="006F11BC" w:rsidTr="007A141C">
        <w:trPr>
          <w:gridAfter w:val="4"/>
          <w:wAfter w:w="3228" w:type="dxa"/>
          <w:trHeight w:val="285"/>
        </w:trPr>
        <w:tc>
          <w:tcPr>
            <w:tcW w:w="11686" w:type="dxa"/>
            <w:gridSpan w:val="5"/>
            <w:tcBorders>
              <w:top w:val="single" w:sz="4" w:space="0" w:color="auto"/>
              <w:left w:val="single" w:sz="4" w:space="0" w:color="auto"/>
              <w:bottom w:val="single" w:sz="4" w:space="0" w:color="auto"/>
              <w:right w:val="single" w:sz="4" w:space="0" w:color="auto"/>
            </w:tcBorders>
          </w:tcPr>
          <w:p w:rsidR="003A160C" w:rsidRPr="006F11BC" w:rsidRDefault="003A160C" w:rsidP="003A160C">
            <w:pPr>
              <w:widowControl w:val="0"/>
              <w:numPr>
                <w:ilvl w:val="0"/>
                <w:numId w:val="20"/>
              </w:numPr>
              <w:autoSpaceDE w:val="0"/>
              <w:jc w:val="both"/>
              <w:rPr>
                <w:sz w:val="20"/>
                <w:szCs w:val="20"/>
              </w:rPr>
            </w:pPr>
            <w:r w:rsidRPr="00170753">
              <w:rPr>
                <w:sz w:val="20"/>
                <w:szCs w:val="20"/>
              </w:rPr>
              <w:t>Составление перечня основных гигиенических требований к моющим и дезинфицирующим средствам. Описание краткой характеристики моющих и дезинфицирующих средств.</w:t>
            </w:r>
          </w:p>
        </w:tc>
        <w:tc>
          <w:tcPr>
            <w:tcW w:w="1978" w:type="dxa"/>
            <w:gridSpan w:val="3"/>
            <w:tcBorders>
              <w:top w:val="single" w:sz="4" w:space="0" w:color="auto"/>
              <w:left w:val="single" w:sz="4" w:space="0" w:color="auto"/>
              <w:bottom w:val="single" w:sz="4" w:space="0" w:color="auto"/>
              <w:right w:val="single" w:sz="4" w:space="0" w:color="auto"/>
            </w:tcBorders>
          </w:tcPr>
          <w:p w:rsidR="003A160C" w:rsidRDefault="003A160C" w:rsidP="003A160C">
            <w:pPr>
              <w:jc w:val="center"/>
            </w:pPr>
            <w:r w:rsidRPr="004924EE">
              <w:rPr>
                <w:i/>
                <w:iCs/>
                <w:sz w:val="20"/>
                <w:szCs w:val="20"/>
              </w:rPr>
              <w:t>2</w:t>
            </w:r>
          </w:p>
        </w:tc>
        <w:tc>
          <w:tcPr>
            <w:tcW w:w="1395" w:type="dxa"/>
            <w:gridSpan w:val="3"/>
            <w:vMerge/>
            <w:tcBorders>
              <w:top w:val="single" w:sz="4" w:space="0" w:color="auto"/>
              <w:left w:val="single" w:sz="4" w:space="0" w:color="auto"/>
              <w:right w:val="single" w:sz="4" w:space="0" w:color="000000"/>
            </w:tcBorders>
            <w:shd w:val="clear" w:color="auto" w:fill="B6B6B6"/>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r>
      <w:tr w:rsidR="003A160C" w:rsidRPr="006F11BC" w:rsidTr="007A141C">
        <w:trPr>
          <w:gridAfter w:val="4"/>
          <w:wAfter w:w="3228" w:type="dxa"/>
          <w:trHeight w:val="285"/>
        </w:trPr>
        <w:tc>
          <w:tcPr>
            <w:tcW w:w="11686" w:type="dxa"/>
            <w:gridSpan w:val="5"/>
            <w:tcBorders>
              <w:top w:val="single" w:sz="4" w:space="0" w:color="auto"/>
              <w:left w:val="single" w:sz="4" w:space="0" w:color="auto"/>
              <w:bottom w:val="single" w:sz="4" w:space="0" w:color="auto"/>
              <w:right w:val="single" w:sz="4" w:space="0" w:color="auto"/>
            </w:tcBorders>
          </w:tcPr>
          <w:p w:rsidR="003A160C" w:rsidRPr="006F11BC" w:rsidRDefault="003A160C" w:rsidP="003A160C">
            <w:pPr>
              <w:widowControl w:val="0"/>
              <w:numPr>
                <w:ilvl w:val="0"/>
                <w:numId w:val="20"/>
              </w:numPr>
              <w:autoSpaceDE w:val="0"/>
              <w:jc w:val="both"/>
              <w:rPr>
                <w:sz w:val="20"/>
                <w:szCs w:val="20"/>
              </w:rPr>
            </w:pPr>
            <w:r w:rsidRPr="006F11BC">
              <w:rPr>
                <w:sz w:val="20"/>
                <w:szCs w:val="20"/>
              </w:rPr>
              <w:t>Составление перечня  факторов, влияющих на выход готовой продукции и объяснение механизма влияния.</w:t>
            </w:r>
          </w:p>
        </w:tc>
        <w:tc>
          <w:tcPr>
            <w:tcW w:w="1978" w:type="dxa"/>
            <w:gridSpan w:val="3"/>
            <w:tcBorders>
              <w:top w:val="single" w:sz="4" w:space="0" w:color="auto"/>
              <w:left w:val="single" w:sz="4" w:space="0" w:color="auto"/>
              <w:bottom w:val="single" w:sz="4" w:space="0" w:color="auto"/>
              <w:right w:val="single" w:sz="4" w:space="0" w:color="auto"/>
            </w:tcBorders>
          </w:tcPr>
          <w:p w:rsidR="003A160C" w:rsidRDefault="003A160C" w:rsidP="003A160C">
            <w:pPr>
              <w:jc w:val="center"/>
            </w:pPr>
            <w:r w:rsidRPr="004924EE">
              <w:rPr>
                <w:i/>
                <w:iCs/>
                <w:sz w:val="20"/>
                <w:szCs w:val="20"/>
              </w:rPr>
              <w:t>2</w:t>
            </w:r>
          </w:p>
        </w:tc>
        <w:tc>
          <w:tcPr>
            <w:tcW w:w="1395" w:type="dxa"/>
            <w:gridSpan w:val="3"/>
            <w:vMerge/>
            <w:tcBorders>
              <w:top w:val="single" w:sz="4" w:space="0" w:color="auto"/>
              <w:left w:val="single" w:sz="4" w:space="0" w:color="auto"/>
              <w:right w:val="single" w:sz="4" w:space="0" w:color="000000"/>
            </w:tcBorders>
            <w:shd w:val="clear" w:color="auto" w:fill="B6B6B6"/>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r>
      <w:tr w:rsidR="003A160C" w:rsidRPr="006F11BC" w:rsidTr="007A141C">
        <w:trPr>
          <w:gridAfter w:val="4"/>
          <w:wAfter w:w="3228" w:type="dxa"/>
          <w:trHeight w:val="285"/>
        </w:trPr>
        <w:tc>
          <w:tcPr>
            <w:tcW w:w="11686" w:type="dxa"/>
            <w:gridSpan w:val="5"/>
            <w:tcBorders>
              <w:top w:val="single" w:sz="4" w:space="0" w:color="auto"/>
              <w:left w:val="single" w:sz="4" w:space="0" w:color="auto"/>
              <w:bottom w:val="single" w:sz="4" w:space="0" w:color="auto"/>
              <w:right w:val="single" w:sz="4" w:space="0" w:color="auto"/>
            </w:tcBorders>
          </w:tcPr>
          <w:p w:rsidR="003A160C" w:rsidRPr="006F11BC" w:rsidRDefault="003A160C" w:rsidP="003A160C">
            <w:pPr>
              <w:widowControl w:val="0"/>
              <w:numPr>
                <w:ilvl w:val="0"/>
                <w:numId w:val="20"/>
              </w:numPr>
              <w:autoSpaceDE w:val="0"/>
              <w:jc w:val="both"/>
              <w:rPr>
                <w:sz w:val="20"/>
                <w:szCs w:val="20"/>
              </w:rPr>
            </w:pPr>
            <w:r w:rsidRPr="006F11BC">
              <w:rPr>
                <w:sz w:val="20"/>
                <w:szCs w:val="20"/>
              </w:rPr>
              <w:t>Разработка мероприятий для предотвращения зараженности хлеба картофельной болезнью.</w:t>
            </w:r>
          </w:p>
        </w:tc>
        <w:tc>
          <w:tcPr>
            <w:tcW w:w="1978" w:type="dxa"/>
            <w:gridSpan w:val="3"/>
            <w:tcBorders>
              <w:top w:val="single" w:sz="4" w:space="0" w:color="auto"/>
              <w:left w:val="single" w:sz="4" w:space="0" w:color="auto"/>
              <w:bottom w:val="single" w:sz="4" w:space="0" w:color="auto"/>
              <w:right w:val="single" w:sz="4" w:space="0" w:color="auto"/>
            </w:tcBorders>
          </w:tcPr>
          <w:p w:rsidR="003A160C" w:rsidRDefault="003A160C" w:rsidP="003A160C">
            <w:pPr>
              <w:jc w:val="center"/>
            </w:pPr>
            <w:r w:rsidRPr="004924EE">
              <w:rPr>
                <w:i/>
                <w:iCs/>
                <w:sz w:val="20"/>
                <w:szCs w:val="20"/>
              </w:rPr>
              <w:t>2</w:t>
            </w:r>
          </w:p>
        </w:tc>
        <w:tc>
          <w:tcPr>
            <w:tcW w:w="1395" w:type="dxa"/>
            <w:gridSpan w:val="3"/>
            <w:vMerge/>
            <w:tcBorders>
              <w:top w:val="single" w:sz="4" w:space="0" w:color="auto"/>
              <w:left w:val="single" w:sz="4" w:space="0" w:color="auto"/>
              <w:right w:val="single" w:sz="4" w:space="0" w:color="000000"/>
            </w:tcBorders>
            <w:shd w:val="clear" w:color="auto" w:fill="B6B6B6"/>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r>
      <w:tr w:rsidR="003A160C" w:rsidRPr="006F11BC" w:rsidTr="007A141C">
        <w:trPr>
          <w:gridAfter w:val="4"/>
          <w:wAfter w:w="3228" w:type="dxa"/>
          <w:trHeight w:val="285"/>
        </w:trPr>
        <w:tc>
          <w:tcPr>
            <w:tcW w:w="11686" w:type="dxa"/>
            <w:gridSpan w:val="5"/>
            <w:tcBorders>
              <w:top w:val="single" w:sz="4" w:space="0" w:color="auto"/>
              <w:left w:val="single" w:sz="4" w:space="0" w:color="auto"/>
              <w:bottom w:val="single" w:sz="4" w:space="0" w:color="auto"/>
              <w:right w:val="single" w:sz="4" w:space="0" w:color="auto"/>
            </w:tcBorders>
          </w:tcPr>
          <w:p w:rsidR="003A160C" w:rsidRPr="006F11BC" w:rsidRDefault="003A160C" w:rsidP="003A160C">
            <w:pPr>
              <w:widowControl w:val="0"/>
              <w:numPr>
                <w:ilvl w:val="0"/>
                <w:numId w:val="20"/>
              </w:numPr>
              <w:autoSpaceDE w:val="0"/>
              <w:jc w:val="both"/>
              <w:rPr>
                <w:sz w:val="20"/>
                <w:szCs w:val="20"/>
              </w:rPr>
            </w:pPr>
            <w:r w:rsidRPr="006F11BC">
              <w:rPr>
                <w:sz w:val="20"/>
                <w:szCs w:val="20"/>
              </w:rPr>
              <w:t>Составление перечня технологических  и учетных операций при  определении  фактического выхода хлеба методом  пробной выпечки</w:t>
            </w:r>
            <w:r>
              <w:rPr>
                <w:sz w:val="20"/>
                <w:szCs w:val="20"/>
              </w:rPr>
              <w:t>.</w:t>
            </w:r>
          </w:p>
        </w:tc>
        <w:tc>
          <w:tcPr>
            <w:tcW w:w="1978" w:type="dxa"/>
            <w:gridSpan w:val="3"/>
            <w:tcBorders>
              <w:top w:val="single" w:sz="4" w:space="0" w:color="auto"/>
              <w:left w:val="single" w:sz="4" w:space="0" w:color="auto"/>
              <w:bottom w:val="single" w:sz="4" w:space="0" w:color="auto"/>
              <w:right w:val="single" w:sz="4" w:space="0" w:color="auto"/>
            </w:tcBorders>
          </w:tcPr>
          <w:p w:rsidR="003A160C" w:rsidRDefault="003A160C" w:rsidP="003A160C">
            <w:pPr>
              <w:jc w:val="center"/>
            </w:pPr>
            <w:r w:rsidRPr="004924EE">
              <w:rPr>
                <w:i/>
                <w:iCs/>
                <w:sz w:val="20"/>
                <w:szCs w:val="20"/>
              </w:rPr>
              <w:t>2</w:t>
            </w:r>
          </w:p>
        </w:tc>
        <w:tc>
          <w:tcPr>
            <w:tcW w:w="1395" w:type="dxa"/>
            <w:gridSpan w:val="3"/>
            <w:vMerge/>
            <w:tcBorders>
              <w:top w:val="single" w:sz="4" w:space="0" w:color="auto"/>
              <w:left w:val="single" w:sz="4" w:space="0" w:color="auto"/>
              <w:right w:val="single" w:sz="4" w:space="0" w:color="000000"/>
            </w:tcBorders>
            <w:shd w:val="clear" w:color="auto" w:fill="B6B6B6"/>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r>
      <w:tr w:rsidR="003A160C" w:rsidRPr="006F11BC" w:rsidTr="007A141C">
        <w:trPr>
          <w:gridAfter w:val="4"/>
          <w:wAfter w:w="3228" w:type="dxa"/>
          <w:trHeight w:val="285"/>
        </w:trPr>
        <w:tc>
          <w:tcPr>
            <w:tcW w:w="11686" w:type="dxa"/>
            <w:gridSpan w:val="5"/>
            <w:tcBorders>
              <w:top w:val="single" w:sz="4" w:space="0" w:color="auto"/>
              <w:left w:val="single" w:sz="4" w:space="0" w:color="auto"/>
              <w:bottom w:val="single" w:sz="4" w:space="0" w:color="auto"/>
              <w:right w:val="single" w:sz="4" w:space="0" w:color="auto"/>
            </w:tcBorders>
          </w:tcPr>
          <w:p w:rsidR="003A160C" w:rsidRPr="006F11BC" w:rsidRDefault="003A160C" w:rsidP="003A160C">
            <w:pPr>
              <w:widowControl w:val="0"/>
              <w:numPr>
                <w:ilvl w:val="0"/>
                <w:numId w:val="20"/>
              </w:numPr>
              <w:autoSpaceDE w:val="0"/>
              <w:jc w:val="both"/>
              <w:rPr>
                <w:sz w:val="20"/>
                <w:szCs w:val="20"/>
              </w:rPr>
            </w:pPr>
            <w:r>
              <w:rPr>
                <w:sz w:val="20"/>
                <w:szCs w:val="20"/>
              </w:rPr>
              <w:t>Подготовка сообщений: «Формирование вкуса и аромата хлеба»; «</w:t>
            </w:r>
          </w:p>
        </w:tc>
        <w:tc>
          <w:tcPr>
            <w:tcW w:w="1978" w:type="dxa"/>
            <w:gridSpan w:val="3"/>
            <w:tcBorders>
              <w:top w:val="single" w:sz="4" w:space="0" w:color="auto"/>
              <w:left w:val="single" w:sz="4" w:space="0" w:color="auto"/>
              <w:bottom w:val="single" w:sz="4" w:space="0" w:color="auto"/>
              <w:right w:val="single" w:sz="4" w:space="0" w:color="auto"/>
            </w:tcBorders>
          </w:tcPr>
          <w:p w:rsidR="003A160C" w:rsidRDefault="003A160C" w:rsidP="003A160C">
            <w:pPr>
              <w:jc w:val="center"/>
            </w:pPr>
            <w:r w:rsidRPr="004924EE">
              <w:rPr>
                <w:i/>
                <w:iCs/>
                <w:sz w:val="20"/>
                <w:szCs w:val="20"/>
              </w:rPr>
              <w:t>2</w:t>
            </w:r>
          </w:p>
        </w:tc>
        <w:tc>
          <w:tcPr>
            <w:tcW w:w="1395" w:type="dxa"/>
            <w:gridSpan w:val="3"/>
            <w:vMerge/>
            <w:tcBorders>
              <w:top w:val="single" w:sz="4" w:space="0" w:color="auto"/>
              <w:left w:val="single" w:sz="4" w:space="0" w:color="auto"/>
              <w:right w:val="single" w:sz="4" w:space="0" w:color="000000"/>
            </w:tcBorders>
            <w:shd w:val="clear" w:color="auto" w:fill="B6B6B6"/>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r>
      <w:tr w:rsidR="003A160C" w:rsidRPr="006F11BC" w:rsidTr="007A141C">
        <w:trPr>
          <w:gridAfter w:val="4"/>
          <w:wAfter w:w="3228" w:type="dxa"/>
          <w:trHeight w:val="285"/>
        </w:trPr>
        <w:tc>
          <w:tcPr>
            <w:tcW w:w="11686" w:type="dxa"/>
            <w:gridSpan w:val="5"/>
            <w:tcBorders>
              <w:top w:val="single" w:sz="4" w:space="0" w:color="auto"/>
              <w:left w:val="single" w:sz="4" w:space="0" w:color="auto"/>
              <w:bottom w:val="single" w:sz="4" w:space="0" w:color="auto"/>
              <w:right w:val="single" w:sz="4" w:space="0" w:color="auto"/>
            </w:tcBorders>
          </w:tcPr>
          <w:p w:rsidR="003A160C" w:rsidRPr="006F11BC" w:rsidRDefault="003A160C" w:rsidP="003A160C">
            <w:pPr>
              <w:widowControl w:val="0"/>
              <w:numPr>
                <w:ilvl w:val="0"/>
                <w:numId w:val="20"/>
              </w:numPr>
              <w:autoSpaceDE w:val="0"/>
              <w:jc w:val="both"/>
              <w:rPr>
                <w:sz w:val="20"/>
                <w:szCs w:val="20"/>
              </w:rPr>
            </w:pPr>
            <w:r w:rsidRPr="00A023F4">
              <w:rPr>
                <w:sz w:val="20"/>
                <w:szCs w:val="20"/>
              </w:rPr>
              <w:t>Подготовка сообщений</w:t>
            </w:r>
            <w:r w:rsidR="00A94A6D">
              <w:rPr>
                <w:sz w:val="20"/>
                <w:szCs w:val="20"/>
              </w:rPr>
              <w:t xml:space="preserve"> и презентаций</w:t>
            </w:r>
            <w:r w:rsidRPr="00A023F4">
              <w:rPr>
                <w:sz w:val="20"/>
                <w:szCs w:val="20"/>
              </w:rPr>
              <w:t xml:space="preserve">: </w:t>
            </w:r>
            <w:r>
              <w:rPr>
                <w:sz w:val="20"/>
                <w:szCs w:val="20"/>
              </w:rPr>
              <w:t xml:space="preserve">Плесневение хлебобулочных изделий. </w:t>
            </w:r>
          </w:p>
        </w:tc>
        <w:tc>
          <w:tcPr>
            <w:tcW w:w="1978" w:type="dxa"/>
            <w:gridSpan w:val="3"/>
            <w:tcBorders>
              <w:top w:val="single" w:sz="4" w:space="0" w:color="auto"/>
              <w:left w:val="single" w:sz="4" w:space="0" w:color="auto"/>
              <w:bottom w:val="single" w:sz="4" w:space="0" w:color="auto"/>
              <w:right w:val="single" w:sz="4" w:space="0" w:color="auto"/>
            </w:tcBorders>
          </w:tcPr>
          <w:p w:rsidR="003A160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r>
              <w:rPr>
                <w:i/>
                <w:iCs/>
                <w:sz w:val="20"/>
                <w:szCs w:val="20"/>
              </w:rPr>
              <w:t>2</w:t>
            </w:r>
          </w:p>
        </w:tc>
        <w:tc>
          <w:tcPr>
            <w:tcW w:w="1395" w:type="dxa"/>
            <w:gridSpan w:val="3"/>
            <w:vMerge/>
            <w:tcBorders>
              <w:top w:val="single" w:sz="4" w:space="0" w:color="auto"/>
              <w:left w:val="single" w:sz="4" w:space="0" w:color="auto"/>
              <w:right w:val="single" w:sz="4" w:space="0" w:color="000000"/>
            </w:tcBorders>
            <w:shd w:val="clear" w:color="auto" w:fill="B6B6B6"/>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r>
      <w:tr w:rsidR="003A160C" w:rsidRPr="006F11BC" w:rsidTr="007A141C">
        <w:trPr>
          <w:gridAfter w:val="4"/>
          <w:wAfter w:w="3228" w:type="dxa"/>
          <w:trHeight w:val="285"/>
        </w:trPr>
        <w:tc>
          <w:tcPr>
            <w:tcW w:w="11686" w:type="dxa"/>
            <w:gridSpan w:val="5"/>
            <w:tcBorders>
              <w:top w:val="single" w:sz="4" w:space="0" w:color="auto"/>
              <w:left w:val="single" w:sz="4" w:space="0" w:color="auto"/>
              <w:bottom w:val="single" w:sz="4" w:space="0" w:color="auto"/>
              <w:right w:val="single" w:sz="4" w:space="0" w:color="auto"/>
            </w:tcBorders>
          </w:tcPr>
          <w:p w:rsidR="003A160C" w:rsidRPr="006F11BC" w:rsidRDefault="003A160C" w:rsidP="00A94A6D">
            <w:pPr>
              <w:widowControl w:val="0"/>
              <w:numPr>
                <w:ilvl w:val="0"/>
                <w:numId w:val="20"/>
              </w:numPr>
              <w:autoSpaceDE w:val="0"/>
              <w:jc w:val="both"/>
              <w:rPr>
                <w:sz w:val="20"/>
                <w:szCs w:val="20"/>
              </w:rPr>
            </w:pPr>
            <w:r>
              <w:rPr>
                <w:sz w:val="20"/>
                <w:szCs w:val="20"/>
              </w:rPr>
              <w:t>Подготовка сообщений</w:t>
            </w:r>
            <w:r w:rsidR="00A94A6D">
              <w:t xml:space="preserve"> </w:t>
            </w:r>
            <w:r w:rsidR="00A94A6D" w:rsidRPr="00A94A6D">
              <w:rPr>
                <w:sz w:val="20"/>
                <w:szCs w:val="20"/>
              </w:rPr>
              <w:t>и презентаций</w:t>
            </w:r>
            <w:r>
              <w:rPr>
                <w:sz w:val="20"/>
                <w:szCs w:val="20"/>
              </w:rPr>
              <w:t>: Пути предупреждения болезни в летний период времени» и пр.</w:t>
            </w:r>
          </w:p>
        </w:tc>
        <w:tc>
          <w:tcPr>
            <w:tcW w:w="1978" w:type="dxa"/>
            <w:gridSpan w:val="3"/>
            <w:tcBorders>
              <w:top w:val="single" w:sz="4" w:space="0" w:color="auto"/>
              <w:left w:val="single" w:sz="4" w:space="0" w:color="auto"/>
              <w:bottom w:val="single" w:sz="4" w:space="0" w:color="auto"/>
              <w:right w:val="single" w:sz="4" w:space="0" w:color="auto"/>
            </w:tcBorders>
          </w:tcPr>
          <w:p w:rsidR="003A160C" w:rsidRDefault="003A160C" w:rsidP="003A160C">
            <w:pPr>
              <w:jc w:val="center"/>
            </w:pPr>
            <w:r w:rsidRPr="003056BF">
              <w:rPr>
                <w:i/>
                <w:iCs/>
                <w:sz w:val="20"/>
                <w:szCs w:val="20"/>
              </w:rPr>
              <w:t>2</w:t>
            </w:r>
          </w:p>
        </w:tc>
        <w:tc>
          <w:tcPr>
            <w:tcW w:w="1395" w:type="dxa"/>
            <w:gridSpan w:val="3"/>
            <w:vMerge/>
            <w:tcBorders>
              <w:top w:val="single" w:sz="4" w:space="0" w:color="auto"/>
              <w:left w:val="single" w:sz="4" w:space="0" w:color="auto"/>
              <w:right w:val="single" w:sz="4" w:space="0" w:color="000000"/>
            </w:tcBorders>
            <w:shd w:val="clear" w:color="auto" w:fill="B6B6B6"/>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r>
      <w:tr w:rsidR="003A160C" w:rsidRPr="006F11BC" w:rsidTr="007A141C">
        <w:trPr>
          <w:gridAfter w:val="4"/>
          <w:wAfter w:w="3228" w:type="dxa"/>
          <w:trHeight w:val="285"/>
        </w:trPr>
        <w:tc>
          <w:tcPr>
            <w:tcW w:w="11686" w:type="dxa"/>
            <w:gridSpan w:val="5"/>
            <w:tcBorders>
              <w:top w:val="single" w:sz="4" w:space="0" w:color="auto"/>
              <w:left w:val="single" w:sz="4" w:space="0" w:color="auto"/>
              <w:bottom w:val="single" w:sz="4" w:space="0" w:color="auto"/>
              <w:right w:val="single" w:sz="4" w:space="0" w:color="auto"/>
            </w:tcBorders>
          </w:tcPr>
          <w:p w:rsidR="003A160C" w:rsidRPr="006F11BC" w:rsidRDefault="003A160C" w:rsidP="00A94A6D">
            <w:pPr>
              <w:widowControl w:val="0"/>
              <w:numPr>
                <w:ilvl w:val="0"/>
                <w:numId w:val="20"/>
              </w:numPr>
              <w:autoSpaceDE w:val="0"/>
              <w:jc w:val="both"/>
              <w:rPr>
                <w:sz w:val="20"/>
                <w:szCs w:val="20"/>
              </w:rPr>
            </w:pPr>
            <w:r>
              <w:rPr>
                <w:sz w:val="20"/>
                <w:szCs w:val="20"/>
              </w:rPr>
              <w:t>Составление презентации</w:t>
            </w:r>
            <w:r w:rsidR="00A94A6D">
              <w:t xml:space="preserve"> </w:t>
            </w:r>
            <w:r w:rsidR="00A94A6D" w:rsidRPr="00A94A6D">
              <w:rPr>
                <w:sz w:val="20"/>
                <w:szCs w:val="20"/>
              </w:rPr>
              <w:t xml:space="preserve">и презентаций </w:t>
            </w:r>
            <w:r>
              <w:rPr>
                <w:sz w:val="20"/>
                <w:szCs w:val="20"/>
              </w:rPr>
              <w:t xml:space="preserve"> «оборудование для охлаждения хлебобулочных изделий»</w:t>
            </w:r>
          </w:p>
        </w:tc>
        <w:tc>
          <w:tcPr>
            <w:tcW w:w="1978" w:type="dxa"/>
            <w:gridSpan w:val="3"/>
            <w:tcBorders>
              <w:top w:val="single" w:sz="4" w:space="0" w:color="auto"/>
              <w:left w:val="single" w:sz="4" w:space="0" w:color="auto"/>
              <w:bottom w:val="single" w:sz="4" w:space="0" w:color="auto"/>
              <w:right w:val="single" w:sz="4" w:space="0" w:color="auto"/>
            </w:tcBorders>
          </w:tcPr>
          <w:p w:rsidR="003A160C" w:rsidRDefault="003A160C" w:rsidP="003A160C">
            <w:pPr>
              <w:jc w:val="center"/>
            </w:pPr>
            <w:r w:rsidRPr="003056BF">
              <w:rPr>
                <w:i/>
                <w:iCs/>
                <w:sz w:val="20"/>
                <w:szCs w:val="20"/>
              </w:rPr>
              <w:t>2</w:t>
            </w:r>
          </w:p>
        </w:tc>
        <w:tc>
          <w:tcPr>
            <w:tcW w:w="1395" w:type="dxa"/>
            <w:gridSpan w:val="3"/>
            <w:vMerge/>
            <w:tcBorders>
              <w:top w:val="single" w:sz="4" w:space="0" w:color="auto"/>
              <w:left w:val="single" w:sz="4" w:space="0" w:color="auto"/>
              <w:right w:val="single" w:sz="4" w:space="0" w:color="000000"/>
            </w:tcBorders>
            <w:shd w:val="clear" w:color="auto" w:fill="B6B6B6"/>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r>
      <w:tr w:rsidR="003A160C" w:rsidRPr="006F11BC" w:rsidTr="007A141C">
        <w:trPr>
          <w:gridAfter w:val="4"/>
          <w:wAfter w:w="3228" w:type="dxa"/>
          <w:trHeight w:val="285"/>
        </w:trPr>
        <w:tc>
          <w:tcPr>
            <w:tcW w:w="11686" w:type="dxa"/>
            <w:gridSpan w:val="5"/>
            <w:tcBorders>
              <w:top w:val="single" w:sz="4" w:space="0" w:color="auto"/>
              <w:left w:val="single" w:sz="4" w:space="0" w:color="auto"/>
              <w:bottom w:val="single" w:sz="4" w:space="0" w:color="auto"/>
              <w:right w:val="single" w:sz="4" w:space="0" w:color="auto"/>
            </w:tcBorders>
          </w:tcPr>
          <w:p w:rsidR="003A160C" w:rsidRPr="006F11BC" w:rsidRDefault="003A160C" w:rsidP="003A160C">
            <w:pPr>
              <w:widowControl w:val="0"/>
              <w:numPr>
                <w:ilvl w:val="0"/>
                <w:numId w:val="20"/>
              </w:numPr>
              <w:autoSpaceDE w:val="0"/>
              <w:jc w:val="both"/>
              <w:rPr>
                <w:sz w:val="20"/>
                <w:szCs w:val="20"/>
              </w:rPr>
            </w:pPr>
            <w:r>
              <w:rPr>
                <w:sz w:val="20"/>
                <w:szCs w:val="20"/>
              </w:rPr>
              <w:t>Составление презентации «Виды упаковочных материалов»</w:t>
            </w:r>
          </w:p>
        </w:tc>
        <w:tc>
          <w:tcPr>
            <w:tcW w:w="1978" w:type="dxa"/>
            <w:gridSpan w:val="3"/>
            <w:tcBorders>
              <w:top w:val="single" w:sz="4" w:space="0" w:color="auto"/>
              <w:left w:val="single" w:sz="4" w:space="0" w:color="auto"/>
              <w:bottom w:val="single" w:sz="4" w:space="0" w:color="auto"/>
              <w:right w:val="single" w:sz="4" w:space="0" w:color="auto"/>
            </w:tcBorders>
          </w:tcPr>
          <w:p w:rsidR="003A160C" w:rsidRDefault="003A160C" w:rsidP="003A160C">
            <w:pPr>
              <w:jc w:val="center"/>
            </w:pPr>
            <w:r w:rsidRPr="003056BF">
              <w:rPr>
                <w:i/>
                <w:iCs/>
                <w:sz w:val="20"/>
                <w:szCs w:val="20"/>
              </w:rPr>
              <w:t>2</w:t>
            </w:r>
          </w:p>
        </w:tc>
        <w:tc>
          <w:tcPr>
            <w:tcW w:w="1395" w:type="dxa"/>
            <w:gridSpan w:val="3"/>
            <w:vMerge/>
            <w:tcBorders>
              <w:top w:val="single" w:sz="4" w:space="0" w:color="auto"/>
              <w:left w:val="single" w:sz="4" w:space="0" w:color="auto"/>
              <w:right w:val="single" w:sz="4" w:space="0" w:color="000000"/>
            </w:tcBorders>
            <w:shd w:val="clear" w:color="auto" w:fill="B6B6B6"/>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r>
      <w:tr w:rsidR="003A160C" w:rsidRPr="006F11BC" w:rsidTr="007A141C">
        <w:trPr>
          <w:gridAfter w:val="4"/>
          <w:wAfter w:w="3228" w:type="dxa"/>
          <w:trHeight w:val="285"/>
        </w:trPr>
        <w:tc>
          <w:tcPr>
            <w:tcW w:w="11686" w:type="dxa"/>
            <w:gridSpan w:val="5"/>
            <w:tcBorders>
              <w:top w:val="single" w:sz="4" w:space="0" w:color="auto"/>
              <w:left w:val="single" w:sz="4" w:space="0" w:color="auto"/>
              <w:bottom w:val="single" w:sz="4" w:space="0" w:color="auto"/>
              <w:right w:val="single" w:sz="4" w:space="0" w:color="auto"/>
            </w:tcBorders>
          </w:tcPr>
          <w:p w:rsidR="003A160C" w:rsidRPr="006F11BC" w:rsidRDefault="003A160C" w:rsidP="003A160C">
            <w:pPr>
              <w:widowControl w:val="0"/>
              <w:numPr>
                <w:ilvl w:val="0"/>
                <w:numId w:val="20"/>
              </w:numPr>
              <w:autoSpaceDE w:val="0"/>
              <w:jc w:val="both"/>
              <w:rPr>
                <w:sz w:val="20"/>
                <w:szCs w:val="20"/>
              </w:rPr>
            </w:pPr>
            <w:r w:rsidRPr="00F123A5">
              <w:rPr>
                <w:sz w:val="20"/>
                <w:szCs w:val="20"/>
              </w:rPr>
              <w:t>Подготовить презентацию «Классификация тестоделителей</w:t>
            </w:r>
            <w:r>
              <w:rPr>
                <w:sz w:val="20"/>
                <w:szCs w:val="20"/>
              </w:rPr>
              <w:t>»</w:t>
            </w:r>
            <w:r w:rsidRPr="006F11BC">
              <w:rPr>
                <w:sz w:val="20"/>
                <w:szCs w:val="20"/>
              </w:rPr>
              <w:t xml:space="preserve"> </w:t>
            </w:r>
          </w:p>
        </w:tc>
        <w:tc>
          <w:tcPr>
            <w:tcW w:w="1978" w:type="dxa"/>
            <w:gridSpan w:val="3"/>
            <w:tcBorders>
              <w:top w:val="single" w:sz="4" w:space="0" w:color="auto"/>
              <w:left w:val="single" w:sz="4" w:space="0" w:color="auto"/>
              <w:bottom w:val="single" w:sz="4" w:space="0" w:color="auto"/>
              <w:right w:val="single" w:sz="4" w:space="0" w:color="auto"/>
            </w:tcBorders>
          </w:tcPr>
          <w:p w:rsidR="003A160C" w:rsidRDefault="003A160C" w:rsidP="003A160C">
            <w:pPr>
              <w:jc w:val="center"/>
            </w:pPr>
            <w:r w:rsidRPr="003056BF">
              <w:rPr>
                <w:i/>
                <w:iCs/>
                <w:sz w:val="20"/>
                <w:szCs w:val="20"/>
              </w:rPr>
              <w:t>2</w:t>
            </w:r>
          </w:p>
        </w:tc>
        <w:tc>
          <w:tcPr>
            <w:tcW w:w="1395" w:type="dxa"/>
            <w:gridSpan w:val="3"/>
            <w:vMerge/>
            <w:tcBorders>
              <w:top w:val="single" w:sz="4" w:space="0" w:color="auto"/>
              <w:left w:val="single" w:sz="4" w:space="0" w:color="auto"/>
              <w:right w:val="single" w:sz="4" w:space="0" w:color="000000"/>
            </w:tcBorders>
            <w:shd w:val="clear" w:color="auto" w:fill="B6B6B6"/>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r>
      <w:tr w:rsidR="003A160C" w:rsidRPr="006F11BC" w:rsidTr="007A141C">
        <w:trPr>
          <w:gridAfter w:val="4"/>
          <w:wAfter w:w="3228" w:type="dxa"/>
          <w:trHeight w:val="285"/>
        </w:trPr>
        <w:tc>
          <w:tcPr>
            <w:tcW w:w="11686" w:type="dxa"/>
            <w:gridSpan w:val="5"/>
            <w:tcBorders>
              <w:top w:val="single" w:sz="4" w:space="0" w:color="auto"/>
              <w:left w:val="single" w:sz="4" w:space="0" w:color="auto"/>
              <w:bottom w:val="single" w:sz="4" w:space="0" w:color="auto"/>
              <w:right w:val="single" w:sz="4" w:space="0" w:color="auto"/>
            </w:tcBorders>
          </w:tcPr>
          <w:p w:rsidR="003A160C" w:rsidRPr="006F11BC" w:rsidRDefault="003A160C" w:rsidP="003A160C">
            <w:pPr>
              <w:widowControl w:val="0"/>
              <w:numPr>
                <w:ilvl w:val="0"/>
                <w:numId w:val="20"/>
              </w:numPr>
              <w:autoSpaceDE w:val="0"/>
              <w:jc w:val="both"/>
              <w:rPr>
                <w:sz w:val="20"/>
                <w:szCs w:val="20"/>
              </w:rPr>
            </w:pPr>
            <w:r w:rsidRPr="00B65843">
              <w:rPr>
                <w:sz w:val="20"/>
                <w:szCs w:val="20"/>
              </w:rPr>
              <w:t xml:space="preserve">Подготовить презентацию </w:t>
            </w:r>
            <w:r w:rsidRPr="00F123A5">
              <w:rPr>
                <w:sz w:val="20"/>
                <w:szCs w:val="20"/>
              </w:rPr>
              <w:t>«Классификация формующих машин»</w:t>
            </w:r>
          </w:p>
        </w:tc>
        <w:tc>
          <w:tcPr>
            <w:tcW w:w="1978" w:type="dxa"/>
            <w:gridSpan w:val="3"/>
            <w:tcBorders>
              <w:top w:val="single" w:sz="4" w:space="0" w:color="auto"/>
              <w:left w:val="single" w:sz="4" w:space="0" w:color="auto"/>
              <w:bottom w:val="single" w:sz="4" w:space="0" w:color="auto"/>
              <w:right w:val="single" w:sz="4" w:space="0" w:color="auto"/>
            </w:tcBorders>
          </w:tcPr>
          <w:p w:rsidR="003A160C" w:rsidRDefault="003A160C" w:rsidP="003A160C">
            <w:pPr>
              <w:jc w:val="center"/>
            </w:pPr>
            <w:r w:rsidRPr="003056BF">
              <w:rPr>
                <w:i/>
                <w:iCs/>
                <w:sz w:val="20"/>
                <w:szCs w:val="20"/>
              </w:rPr>
              <w:t>2</w:t>
            </w:r>
          </w:p>
        </w:tc>
        <w:tc>
          <w:tcPr>
            <w:tcW w:w="1395" w:type="dxa"/>
            <w:gridSpan w:val="3"/>
            <w:vMerge/>
            <w:tcBorders>
              <w:top w:val="single" w:sz="4" w:space="0" w:color="auto"/>
              <w:left w:val="single" w:sz="4" w:space="0" w:color="auto"/>
              <w:right w:val="single" w:sz="4" w:space="0" w:color="000000"/>
            </w:tcBorders>
            <w:shd w:val="clear" w:color="auto" w:fill="B6B6B6"/>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r>
      <w:tr w:rsidR="003A160C" w:rsidRPr="006F11BC" w:rsidTr="007A141C">
        <w:trPr>
          <w:gridAfter w:val="4"/>
          <w:wAfter w:w="3228" w:type="dxa"/>
          <w:trHeight w:val="285"/>
        </w:trPr>
        <w:tc>
          <w:tcPr>
            <w:tcW w:w="11686" w:type="dxa"/>
            <w:gridSpan w:val="5"/>
            <w:tcBorders>
              <w:top w:val="single" w:sz="4" w:space="0" w:color="auto"/>
              <w:left w:val="single" w:sz="4" w:space="0" w:color="auto"/>
              <w:bottom w:val="single" w:sz="4" w:space="0" w:color="auto"/>
              <w:right w:val="single" w:sz="4" w:space="0" w:color="auto"/>
            </w:tcBorders>
          </w:tcPr>
          <w:p w:rsidR="003A160C" w:rsidRPr="006F11BC" w:rsidRDefault="003A160C" w:rsidP="003A160C">
            <w:pPr>
              <w:numPr>
                <w:ilvl w:val="0"/>
                <w:numId w:val="20"/>
              </w:numPr>
              <w:rPr>
                <w:sz w:val="20"/>
                <w:szCs w:val="20"/>
              </w:rPr>
            </w:pPr>
            <w:r w:rsidRPr="00B65843">
              <w:rPr>
                <w:sz w:val="20"/>
                <w:szCs w:val="20"/>
              </w:rPr>
              <w:t>Подготовить презентацию «Классификация расстойных шкафов»</w:t>
            </w:r>
          </w:p>
        </w:tc>
        <w:tc>
          <w:tcPr>
            <w:tcW w:w="1978" w:type="dxa"/>
            <w:gridSpan w:val="3"/>
            <w:tcBorders>
              <w:top w:val="single" w:sz="4" w:space="0" w:color="auto"/>
              <w:left w:val="single" w:sz="4" w:space="0" w:color="auto"/>
              <w:bottom w:val="single" w:sz="4" w:space="0" w:color="auto"/>
              <w:right w:val="single" w:sz="4" w:space="0" w:color="auto"/>
            </w:tcBorders>
          </w:tcPr>
          <w:p w:rsidR="003A160C" w:rsidRDefault="003A160C" w:rsidP="003A160C">
            <w:pPr>
              <w:jc w:val="center"/>
            </w:pPr>
            <w:r w:rsidRPr="003056BF">
              <w:rPr>
                <w:i/>
                <w:iCs/>
                <w:sz w:val="20"/>
                <w:szCs w:val="20"/>
              </w:rPr>
              <w:t>2</w:t>
            </w:r>
          </w:p>
        </w:tc>
        <w:tc>
          <w:tcPr>
            <w:tcW w:w="1395" w:type="dxa"/>
            <w:gridSpan w:val="3"/>
            <w:vMerge/>
            <w:tcBorders>
              <w:top w:val="single" w:sz="4" w:space="0" w:color="auto"/>
              <w:left w:val="single" w:sz="4" w:space="0" w:color="auto"/>
              <w:right w:val="single" w:sz="4" w:space="0" w:color="000000"/>
            </w:tcBorders>
            <w:shd w:val="clear" w:color="auto" w:fill="B6B6B6"/>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r>
      <w:tr w:rsidR="003A160C" w:rsidRPr="006F11BC" w:rsidTr="007A141C">
        <w:trPr>
          <w:gridAfter w:val="4"/>
          <w:wAfter w:w="3228" w:type="dxa"/>
          <w:trHeight w:val="285"/>
        </w:trPr>
        <w:tc>
          <w:tcPr>
            <w:tcW w:w="11686" w:type="dxa"/>
            <w:gridSpan w:val="5"/>
            <w:tcBorders>
              <w:top w:val="single" w:sz="4" w:space="0" w:color="auto"/>
              <w:left w:val="single" w:sz="4" w:space="0" w:color="auto"/>
              <w:bottom w:val="single" w:sz="4" w:space="0" w:color="auto"/>
              <w:right w:val="single" w:sz="4" w:space="0" w:color="auto"/>
            </w:tcBorders>
          </w:tcPr>
          <w:p w:rsidR="003A160C" w:rsidRPr="006F11BC" w:rsidRDefault="003A160C" w:rsidP="003A160C">
            <w:pPr>
              <w:widowControl w:val="0"/>
              <w:numPr>
                <w:ilvl w:val="0"/>
                <w:numId w:val="20"/>
              </w:numPr>
              <w:autoSpaceDE w:val="0"/>
              <w:jc w:val="both"/>
              <w:rPr>
                <w:sz w:val="20"/>
                <w:szCs w:val="20"/>
              </w:rPr>
            </w:pPr>
            <w:r w:rsidRPr="00F123A5">
              <w:rPr>
                <w:sz w:val="20"/>
                <w:szCs w:val="20"/>
              </w:rPr>
              <w:t>Составление таблицы: «Сравнительная характеристика тестоделителей, по производительности и конструкции»</w:t>
            </w:r>
          </w:p>
        </w:tc>
        <w:tc>
          <w:tcPr>
            <w:tcW w:w="1978" w:type="dxa"/>
            <w:gridSpan w:val="3"/>
            <w:tcBorders>
              <w:top w:val="single" w:sz="4" w:space="0" w:color="auto"/>
              <w:left w:val="single" w:sz="4" w:space="0" w:color="auto"/>
              <w:bottom w:val="single" w:sz="4" w:space="0" w:color="auto"/>
              <w:right w:val="single" w:sz="4" w:space="0" w:color="auto"/>
            </w:tcBorders>
          </w:tcPr>
          <w:p w:rsidR="003A160C" w:rsidRDefault="003A160C" w:rsidP="003A160C">
            <w:pPr>
              <w:jc w:val="center"/>
            </w:pPr>
            <w:r w:rsidRPr="003056BF">
              <w:rPr>
                <w:i/>
                <w:iCs/>
                <w:sz w:val="20"/>
                <w:szCs w:val="20"/>
              </w:rPr>
              <w:t>2</w:t>
            </w:r>
          </w:p>
        </w:tc>
        <w:tc>
          <w:tcPr>
            <w:tcW w:w="1395" w:type="dxa"/>
            <w:gridSpan w:val="3"/>
            <w:vMerge/>
            <w:tcBorders>
              <w:top w:val="single" w:sz="4" w:space="0" w:color="auto"/>
              <w:left w:val="single" w:sz="4" w:space="0" w:color="auto"/>
              <w:right w:val="single" w:sz="4" w:space="0" w:color="000000"/>
            </w:tcBorders>
            <w:shd w:val="clear" w:color="auto" w:fill="B6B6B6"/>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r>
      <w:tr w:rsidR="003A160C" w:rsidRPr="006F11BC" w:rsidTr="007A141C">
        <w:trPr>
          <w:gridAfter w:val="4"/>
          <w:wAfter w:w="3228" w:type="dxa"/>
          <w:trHeight w:val="285"/>
        </w:trPr>
        <w:tc>
          <w:tcPr>
            <w:tcW w:w="11686" w:type="dxa"/>
            <w:gridSpan w:val="5"/>
            <w:tcBorders>
              <w:top w:val="single" w:sz="4" w:space="0" w:color="auto"/>
              <w:left w:val="single" w:sz="4" w:space="0" w:color="auto"/>
              <w:bottom w:val="single" w:sz="4" w:space="0" w:color="auto"/>
              <w:right w:val="single" w:sz="4" w:space="0" w:color="auto"/>
            </w:tcBorders>
          </w:tcPr>
          <w:p w:rsidR="003A160C" w:rsidRPr="006F11BC" w:rsidRDefault="003A160C" w:rsidP="003A160C">
            <w:pPr>
              <w:widowControl w:val="0"/>
              <w:numPr>
                <w:ilvl w:val="0"/>
                <w:numId w:val="20"/>
              </w:numPr>
              <w:autoSpaceDE w:val="0"/>
              <w:jc w:val="both"/>
              <w:rPr>
                <w:sz w:val="20"/>
                <w:szCs w:val="20"/>
              </w:rPr>
            </w:pPr>
            <w:r w:rsidRPr="00B65843">
              <w:rPr>
                <w:sz w:val="20"/>
                <w:szCs w:val="20"/>
              </w:rPr>
              <w:t>Составление таблицы:</w:t>
            </w:r>
            <w:r>
              <w:rPr>
                <w:sz w:val="20"/>
                <w:szCs w:val="20"/>
              </w:rPr>
              <w:t xml:space="preserve"> «Сравнительная характеристика</w:t>
            </w:r>
            <w:r w:rsidRPr="00B65843">
              <w:rPr>
                <w:sz w:val="20"/>
                <w:szCs w:val="20"/>
              </w:rPr>
              <w:t xml:space="preserve"> формующих машин, расстойных шкафов по производительности и конструкции</w:t>
            </w:r>
          </w:p>
        </w:tc>
        <w:tc>
          <w:tcPr>
            <w:tcW w:w="1978" w:type="dxa"/>
            <w:gridSpan w:val="3"/>
            <w:tcBorders>
              <w:top w:val="single" w:sz="4" w:space="0" w:color="auto"/>
              <w:left w:val="single" w:sz="4" w:space="0" w:color="auto"/>
              <w:bottom w:val="single" w:sz="4" w:space="0" w:color="auto"/>
              <w:right w:val="single" w:sz="4" w:space="0" w:color="auto"/>
            </w:tcBorders>
          </w:tcPr>
          <w:p w:rsidR="003A160C" w:rsidRDefault="003A160C" w:rsidP="003A160C">
            <w:pPr>
              <w:jc w:val="center"/>
            </w:pPr>
            <w:r w:rsidRPr="003056BF">
              <w:rPr>
                <w:i/>
                <w:iCs/>
                <w:sz w:val="20"/>
                <w:szCs w:val="20"/>
              </w:rPr>
              <w:t>2</w:t>
            </w:r>
          </w:p>
        </w:tc>
        <w:tc>
          <w:tcPr>
            <w:tcW w:w="1395" w:type="dxa"/>
            <w:gridSpan w:val="3"/>
            <w:vMerge/>
            <w:tcBorders>
              <w:top w:val="single" w:sz="4" w:space="0" w:color="auto"/>
              <w:left w:val="single" w:sz="4" w:space="0" w:color="auto"/>
              <w:right w:val="single" w:sz="4" w:space="0" w:color="000000"/>
            </w:tcBorders>
            <w:shd w:val="clear" w:color="auto" w:fill="B6B6B6"/>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r>
      <w:tr w:rsidR="003A160C" w:rsidRPr="006F11BC" w:rsidTr="007A141C">
        <w:trPr>
          <w:gridAfter w:val="4"/>
          <w:wAfter w:w="3228" w:type="dxa"/>
          <w:trHeight w:val="285"/>
        </w:trPr>
        <w:tc>
          <w:tcPr>
            <w:tcW w:w="11686" w:type="dxa"/>
            <w:gridSpan w:val="5"/>
            <w:tcBorders>
              <w:top w:val="single" w:sz="4" w:space="0" w:color="auto"/>
              <w:left w:val="single" w:sz="4" w:space="0" w:color="auto"/>
              <w:bottom w:val="single" w:sz="4" w:space="0" w:color="auto"/>
              <w:right w:val="single" w:sz="4" w:space="0" w:color="auto"/>
            </w:tcBorders>
          </w:tcPr>
          <w:p w:rsidR="003A160C" w:rsidRPr="006F11BC" w:rsidRDefault="003A160C" w:rsidP="003A160C">
            <w:pPr>
              <w:widowControl w:val="0"/>
              <w:numPr>
                <w:ilvl w:val="0"/>
                <w:numId w:val="20"/>
              </w:numPr>
              <w:autoSpaceDE w:val="0"/>
              <w:jc w:val="both"/>
              <w:rPr>
                <w:sz w:val="20"/>
                <w:szCs w:val="20"/>
              </w:rPr>
            </w:pPr>
            <w:r>
              <w:rPr>
                <w:sz w:val="20"/>
                <w:szCs w:val="20"/>
              </w:rPr>
              <w:t>Составление видеопрезентаций по технологическому хлебопекарному оборудовавнию.</w:t>
            </w:r>
          </w:p>
        </w:tc>
        <w:tc>
          <w:tcPr>
            <w:tcW w:w="1978" w:type="dxa"/>
            <w:gridSpan w:val="3"/>
            <w:tcBorders>
              <w:top w:val="single" w:sz="4" w:space="0" w:color="auto"/>
              <w:left w:val="single" w:sz="4" w:space="0" w:color="auto"/>
              <w:bottom w:val="single" w:sz="4" w:space="0" w:color="auto"/>
              <w:right w:val="single" w:sz="4" w:space="0" w:color="auto"/>
            </w:tcBorders>
          </w:tcPr>
          <w:p w:rsidR="003A160C" w:rsidRDefault="003A160C" w:rsidP="003A160C">
            <w:pPr>
              <w:jc w:val="center"/>
            </w:pPr>
            <w:r w:rsidRPr="003056BF">
              <w:rPr>
                <w:i/>
                <w:iCs/>
                <w:sz w:val="20"/>
                <w:szCs w:val="20"/>
              </w:rPr>
              <w:t>2</w:t>
            </w:r>
          </w:p>
        </w:tc>
        <w:tc>
          <w:tcPr>
            <w:tcW w:w="1395" w:type="dxa"/>
            <w:gridSpan w:val="3"/>
            <w:vMerge/>
            <w:tcBorders>
              <w:top w:val="single" w:sz="4" w:space="0" w:color="auto"/>
              <w:left w:val="single" w:sz="4" w:space="0" w:color="auto"/>
              <w:right w:val="single" w:sz="4" w:space="0" w:color="000000"/>
            </w:tcBorders>
            <w:shd w:val="clear" w:color="auto" w:fill="B6B6B6"/>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r>
      <w:tr w:rsidR="003A160C" w:rsidRPr="006F11BC" w:rsidTr="007A141C">
        <w:trPr>
          <w:gridAfter w:val="4"/>
          <w:wAfter w:w="3228" w:type="dxa"/>
          <w:trHeight w:val="285"/>
        </w:trPr>
        <w:tc>
          <w:tcPr>
            <w:tcW w:w="11686" w:type="dxa"/>
            <w:gridSpan w:val="5"/>
            <w:tcBorders>
              <w:top w:val="single" w:sz="4" w:space="0" w:color="auto"/>
              <w:left w:val="single" w:sz="4" w:space="0" w:color="auto"/>
              <w:bottom w:val="single" w:sz="4" w:space="0" w:color="auto"/>
              <w:right w:val="single" w:sz="4" w:space="0" w:color="auto"/>
            </w:tcBorders>
          </w:tcPr>
          <w:p w:rsidR="003A160C" w:rsidRPr="006F11BC" w:rsidRDefault="003A160C" w:rsidP="003A160C">
            <w:pPr>
              <w:widowControl w:val="0"/>
              <w:numPr>
                <w:ilvl w:val="0"/>
                <w:numId w:val="20"/>
              </w:numPr>
              <w:autoSpaceDE w:val="0"/>
              <w:jc w:val="both"/>
              <w:rPr>
                <w:sz w:val="20"/>
                <w:szCs w:val="20"/>
              </w:rPr>
            </w:pPr>
            <w:r>
              <w:rPr>
                <w:sz w:val="20"/>
                <w:szCs w:val="20"/>
              </w:rPr>
              <w:t xml:space="preserve"> Составление инструкции по санитарной обработке форм и листов для выпечки.</w:t>
            </w:r>
          </w:p>
        </w:tc>
        <w:tc>
          <w:tcPr>
            <w:tcW w:w="1978" w:type="dxa"/>
            <w:gridSpan w:val="3"/>
            <w:tcBorders>
              <w:top w:val="single" w:sz="4" w:space="0" w:color="auto"/>
              <w:left w:val="single" w:sz="4" w:space="0" w:color="auto"/>
              <w:bottom w:val="single" w:sz="4" w:space="0" w:color="auto"/>
              <w:right w:val="single" w:sz="4" w:space="0" w:color="auto"/>
            </w:tcBorders>
          </w:tcPr>
          <w:p w:rsidR="003A160C" w:rsidRDefault="003A160C" w:rsidP="003A160C">
            <w:pPr>
              <w:jc w:val="center"/>
            </w:pPr>
            <w:r w:rsidRPr="003056BF">
              <w:rPr>
                <w:i/>
                <w:iCs/>
                <w:sz w:val="20"/>
                <w:szCs w:val="20"/>
              </w:rPr>
              <w:t>2</w:t>
            </w:r>
          </w:p>
        </w:tc>
        <w:tc>
          <w:tcPr>
            <w:tcW w:w="1395" w:type="dxa"/>
            <w:gridSpan w:val="3"/>
            <w:vMerge/>
            <w:tcBorders>
              <w:top w:val="single" w:sz="4" w:space="0" w:color="auto"/>
              <w:left w:val="single" w:sz="4" w:space="0" w:color="auto"/>
              <w:right w:val="single" w:sz="4" w:space="0" w:color="000000"/>
            </w:tcBorders>
            <w:shd w:val="clear" w:color="auto" w:fill="B6B6B6"/>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r>
      <w:tr w:rsidR="003A160C" w:rsidRPr="006F11BC" w:rsidTr="007A141C">
        <w:trPr>
          <w:gridAfter w:val="4"/>
          <w:wAfter w:w="3228" w:type="dxa"/>
          <w:trHeight w:val="285"/>
        </w:trPr>
        <w:tc>
          <w:tcPr>
            <w:tcW w:w="11686" w:type="dxa"/>
            <w:gridSpan w:val="5"/>
            <w:tcBorders>
              <w:top w:val="single" w:sz="4" w:space="0" w:color="auto"/>
              <w:left w:val="single" w:sz="4" w:space="0" w:color="auto"/>
              <w:bottom w:val="single" w:sz="4" w:space="0" w:color="auto"/>
              <w:right w:val="single" w:sz="4" w:space="0" w:color="auto"/>
            </w:tcBorders>
          </w:tcPr>
          <w:p w:rsidR="003A160C" w:rsidRPr="006F11BC" w:rsidRDefault="003A160C" w:rsidP="003A160C">
            <w:pPr>
              <w:widowControl w:val="0"/>
              <w:numPr>
                <w:ilvl w:val="0"/>
                <w:numId w:val="20"/>
              </w:numPr>
              <w:autoSpaceDE w:val="0"/>
              <w:jc w:val="both"/>
              <w:rPr>
                <w:sz w:val="20"/>
                <w:szCs w:val="20"/>
              </w:rPr>
            </w:pPr>
            <w:r w:rsidRPr="00F43ECC">
              <w:rPr>
                <w:sz w:val="20"/>
                <w:szCs w:val="20"/>
              </w:rPr>
              <w:t xml:space="preserve">Составление инструкции по санитарной обработке </w:t>
            </w:r>
            <w:r>
              <w:rPr>
                <w:sz w:val="20"/>
                <w:szCs w:val="20"/>
              </w:rPr>
              <w:t>лотков.</w:t>
            </w:r>
          </w:p>
        </w:tc>
        <w:tc>
          <w:tcPr>
            <w:tcW w:w="1978" w:type="dxa"/>
            <w:gridSpan w:val="3"/>
            <w:tcBorders>
              <w:top w:val="single" w:sz="4" w:space="0" w:color="auto"/>
              <w:left w:val="single" w:sz="4" w:space="0" w:color="auto"/>
              <w:bottom w:val="single" w:sz="4" w:space="0" w:color="auto"/>
              <w:right w:val="single" w:sz="4" w:space="0" w:color="auto"/>
            </w:tcBorders>
          </w:tcPr>
          <w:p w:rsidR="003A160C" w:rsidRDefault="003A160C" w:rsidP="003A160C">
            <w:pPr>
              <w:jc w:val="center"/>
            </w:pPr>
            <w:r w:rsidRPr="003056BF">
              <w:rPr>
                <w:i/>
                <w:iCs/>
                <w:sz w:val="20"/>
                <w:szCs w:val="20"/>
              </w:rPr>
              <w:t>2</w:t>
            </w:r>
          </w:p>
        </w:tc>
        <w:tc>
          <w:tcPr>
            <w:tcW w:w="1395" w:type="dxa"/>
            <w:gridSpan w:val="3"/>
            <w:vMerge/>
            <w:tcBorders>
              <w:top w:val="single" w:sz="4" w:space="0" w:color="auto"/>
              <w:left w:val="single" w:sz="4" w:space="0" w:color="auto"/>
              <w:right w:val="single" w:sz="4" w:space="0" w:color="000000"/>
            </w:tcBorders>
            <w:shd w:val="clear" w:color="auto" w:fill="B6B6B6"/>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r>
      <w:tr w:rsidR="003A160C" w:rsidRPr="006F11BC" w:rsidTr="007A141C">
        <w:trPr>
          <w:gridAfter w:val="4"/>
          <w:wAfter w:w="3228" w:type="dxa"/>
          <w:trHeight w:val="285"/>
        </w:trPr>
        <w:tc>
          <w:tcPr>
            <w:tcW w:w="11686" w:type="dxa"/>
            <w:gridSpan w:val="5"/>
            <w:tcBorders>
              <w:top w:val="single" w:sz="4" w:space="0" w:color="auto"/>
              <w:left w:val="single" w:sz="4" w:space="0" w:color="auto"/>
              <w:bottom w:val="single" w:sz="4" w:space="0" w:color="auto"/>
              <w:right w:val="single" w:sz="4" w:space="0" w:color="auto"/>
            </w:tcBorders>
          </w:tcPr>
          <w:p w:rsidR="003A160C" w:rsidRPr="00F43ECC" w:rsidRDefault="003A160C" w:rsidP="003A160C">
            <w:pPr>
              <w:widowControl w:val="0"/>
              <w:numPr>
                <w:ilvl w:val="0"/>
                <w:numId w:val="20"/>
              </w:numPr>
              <w:autoSpaceDE w:val="0"/>
              <w:jc w:val="both"/>
              <w:rPr>
                <w:sz w:val="20"/>
                <w:szCs w:val="20"/>
              </w:rPr>
            </w:pPr>
            <w:r>
              <w:rPr>
                <w:sz w:val="20"/>
                <w:szCs w:val="20"/>
              </w:rPr>
              <w:t>Составление таблицы «Способы предовращения дефектов, связанных с низкими хлебопекарными свойствами муки»</w:t>
            </w:r>
          </w:p>
        </w:tc>
        <w:tc>
          <w:tcPr>
            <w:tcW w:w="1978" w:type="dxa"/>
            <w:gridSpan w:val="3"/>
            <w:tcBorders>
              <w:top w:val="single" w:sz="4" w:space="0" w:color="auto"/>
              <w:left w:val="single" w:sz="4" w:space="0" w:color="auto"/>
              <w:bottom w:val="single" w:sz="4" w:space="0" w:color="auto"/>
              <w:right w:val="single" w:sz="4" w:space="0" w:color="auto"/>
            </w:tcBorders>
          </w:tcPr>
          <w:p w:rsidR="003A160C" w:rsidRDefault="003A160C" w:rsidP="003A160C">
            <w:pPr>
              <w:jc w:val="center"/>
            </w:pPr>
            <w:r w:rsidRPr="001A7926">
              <w:rPr>
                <w:i/>
                <w:iCs/>
                <w:sz w:val="20"/>
                <w:szCs w:val="20"/>
              </w:rPr>
              <w:t>2</w:t>
            </w:r>
          </w:p>
        </w:tc>
        <w:tc>
          <w:tcPr>
            <w:tcW w:w="1395" w:type="dxa"/>
            <w:gridSpan w:val="3"/>
            <w:vMerge/>
            <w:tcBorders>
              <w:top w:val="single" w:sz="4" w:space="0" w:color="auto"/>
              <w:left w:val="single" w:sz="4" w:space="0" w:color="auto"/>
              <w:right w:val="single" w:sz="4" w:space="0" w:color="000000"/>
            </w:tcBorders>
            <w:shd w:val="clear" w:color="auto" w:fill="B6B6B6"/>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r>
      <w:tr w:rsidR="003A160C" w:rsidRPr="006F11BC" w:rsidTr="007A141C">
        <w:trPr>
          <w:gridAfter w:val="4"/>
          <w:wAfter w:w="3228" w:type="dxa"/>
          <w:trHeight w:val="285"/>
        </w:trPr>
        <w:tc>
          <w:tcPr>
            <w:tcW w:w="11686" w:type="dxa"/>
            <w:gridSpan w:val="5"/>
            <w:tcBorders>
              <w:top w:val="single" w:sz="4" w:space="0" w:color="auto"/>
              <w:left w:val="single" w:sz="4" w:space="0" w:color="auto"/>
              <w:bottom w:val="single" w:sz="4" w:space="0" w:color="auto"/>
              <w:right w:val="single" w:sz="4" w:space="0" w:color="auto"/>
            </w:tcBorders>
          </w:tcPr>
          <w:p w:rsidR="003A160C" w:rsidRPr="00F43ECC" w:rsidRDefault="003A160C" w:rsidP="003A160C">
            <w:pPr>
              <w:widowControl w:val="0"/>
              <w:numPr>
                <w:ilvl w:val="0"/>
                <w:numId w:val="20"/>
              </w:numPr>
              <w:autoSpaceDE w:val="0"/>
              <w:jc w:val="both"/>
              <w:rPr>
                <w:sz w:val="20"/>
                <w:szCs w:val="20"/>
              </w:rPr>
            </w:pPr>
            <w:r w:rsidRPr="002046C9">
              <w:rPr>
                <w:sz w:val="20"/>
                <w:szCs w:val="20"/>
              </w:rPr>
              <w:t>Составление таблицы «</w:t>
            </w:r>
            <w:r>
              <w:rPr>
                <w:sz w:val="20"/>
                <w:szCs w:val="20"/>
              </w:rPr>
              <w:t>Способы предовращения дефектов хлеба возникающих при неправильной дозировке сырья</w:t>
            </w:r>
            <w:r w:rsidRPr="002046C9">
              <w:rPr>
                <w:sz w:val="20"/>
                <w:szCs w:val="20"/>
              </w:rPr>
              <w:t>»</w:t>
            </w:r>
          </w:p>
        </w:tc>
        <w:tc>
          <w:tcPr>
            <w:tcW w:w="1978" w:type="dxa"/>
            <w:gridSpan w:val="3"/>
            <w:tcBorders>
              <w:top w:val="single" w:sz="4" w:space="0" w:color="auto"/>
              <w:left w:val="single" w:sz="4" w:space="0" w:color="auto"/>
              <w:bottom w:val="single" w:sz="4" w:space="0" w:color="auto"/>
              <w:right w:val="single" w:sz="4" w:space="0" w:color="auto"/>
            </w:tcBorders>
          </w:tcPr>
          <w:p w:rsidR="003A160C" w:rsidRDefault="003A160C" w:rsidP="003A160C">
            <w:pPr>
              <w:jc w:val="center"/>
            </w:pPr>
            <w:r w:rsidRPr="001A7926">
              <w:rPr>
                <w:i/>
                <w:iCs/>
                <w:sz w:val="20"/>
                <w:szCs w:val="20"/>
              </w:rPr>
              <w:t>2</w:t>
            </w:r>
          </w:p>
        </w:tc>
        <w:tc>
          <w:tcPr>
            <w:tcW w:w="1395" w:type="dxa"/>
            <w:gridSpan w:val="3"/>
            <w:vMerge/>
            <w:tcBorders>
              <w:top w:val="single" w:sz="4" w:space="0" w:color="auto"/>
              <w:left w:val="single" w:sz="4" w:space="0" w:color="auto"/>
              <w:right w:val="single" w:sz="4" w:space="0" w:color="000000"/>
            </w:tcBorders>
            <w:shd w:val="clear" w:color="auto" w:fill="B6B6B6"/>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r>
      <w:tr w:rsidR="003A160C" w:rsidRPr="006F11BC" w:rsidTr="007A141C">
        <w:trPr>
          <w:gridAfter w:val="4"/>
          <w:wAfter w:w="3228" w:type="dxa"/>
          <w:trHeight w:val="285"/>
        </w:trPr>
        <w:tc>
          <w:tcPr>
            <w:tcW w:w="11686" w:type="dxa"/>
            <w:gridSpan w:val="5"/>
            <w:tcBorders>
              <w:top w:val="single" w:sz="4" w:space="0" w:color="auto"/>
              <w:left w:val="single" w:sz="4" w:space="0" w:color="auto"/>
              <w:bottom w:val="single" w:sz="4" w:space="0" w:color="auto"/>
              <w:right w:val="single" w:sz="4" w:space="0" w:color="auto"/>
            </w:tcBorders>
          </w:tcPr>
          <w:p w:rsidR="003A160C" w:rsidRPr="00F43ECC" w:rsidRDefault="003A160C" w:rsidP="003A160C">
            <w:pPr>
              <w:widowControl w:val="0"/>
              <w:numPr>
                <w:ilvl w:val="0"/>
                <w:numId w:val="20"/>
              </w:numPr>
              <w:autoSpaceDE w:val="0"/>
              <w:jc w:val="both"/>
              <w:rPr>
                <w:sz w:val="20"/>
                <w:szCs w:val="20"/>
              </w:rPr>
            </w:pPr>
            <w:r w:rsidRPr="002046C9">
              <w:rPr>
                <w:sz w:val="20"/>
                <w:szCs w:val="20"/>
              </w:rPr>
              <w:t xml:space="preserve">Составление таблицы «Способы предовращения дефектов, связанных с </w:t>
            </w:r>
            <w:r>
              <w:rPr>
                <w:sz w:val="20"/>
                <w:szCs w:val="20"/>
              </w:rPr>
              <w:t>нарушением разделки теста</w:t>
            </w:r>
            <w:r w:rsidRPr="002046C9">
              <w:rPr>
                <w:sz w:val="20"/>
                <w:szCs w:val="20"/>
              </w:rPr>
              <w:t>»</w:t>
            </w:r>
          </w:p>
        </w:tc>
        <w:tc>
          <w:tcPr>
            <w:tcW w:w="1978" w:type="dxa"/>
            <w:gridSpan w:val="3"/>
            <w:tcBorders>
              <w:top w:val="single" w:sz="4" w:space="0" w:color="auto"/>
              <w:left w:val="single" w:sz="4" w:space="0" w:color="auto"/>
              <w:bottom w:val="single" w:sz="4" w:space="0" w:color="auto"/>
              <w:right w:val="single" w:sz="4" w:space="0" w:color="auto"/>
            </w:tcBorders>
          </w:tcPr>
          <w:p w:rsidR="003A160C" w:rsidRDefault="003A160C" w:rsidP="003A160C">
            <w:pPr>
              <w:jc w:val="center"/>
            </w:pPr>
            <w:r w:rsidRPr="001A7926">
              <w:rPr>
                <w:i/>
                <w:iCs/>
                <w:sz w:val="20"/>
                <w:szCs w:val="20"/>
              </w:rPr>
              <w:t>2</w:t>
            </w:r>
          </w:p>
        </w:tc>
        <w:tc>
          <w:tcPr>
            <w:tcW w:w="1395" w:type="dxa"/>
            <w:gridSpan w:val="3"/>
            <w:vMerge/>
            <w:tcBorders>
              <w:top w:val="single" w:sz="4" w:space="0" w:color="auto"/>
              <w:left w:val="single" w:sz="4" w:space="0" w:color="auto"/>
              <w:right w:val="single" w:sz="4" w:space="0" w:color="000000"/>
            </w:tcBorders>
            <w:shd w:val="clear" w:color="auto" w:fill="B6B6B6"/>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r>
      <w:tr w:rsidR="003A160C" w:rsidRPr="006F11BC" w:rsidTr="007A141C">
        <w:trPr>
          <w:gridAfter w:val="4"/>
          <w:wAfter w:w="3228" w:type="dxa"/>
          <w:trHeight w:val="285"/>
        </w:trPr>
        <w:tc>
          <w:tcPr>
            <w:tcW w:w="11686" w:type="dxa"/>
            <w:gridSpan w:val="5"/>
            <w:tcBorders>
              <w:top w:val="single" w:sz="4" w:space="0" w:color="auto"/>
              <w:left w:val="single" w:sz="4" w:space="0" w:color="auto"/>
              <w:bottom w:val="single" w:sz="4" w:space="0" w:color="auto"/>
              <w:right w:val="single" w:sz="4" w:space="0" w:color="auto"/>
            </w:tcBorders>
          </w:tcPr>
          <w:p w:rsidR="003A160C" w:rsidRDefault="003A160C" w:rsidP="003A160C">
            <w:pPr>
              <w:widowControl w:val="0"/>
              <w:numPr>
                <w:ilvl w:val="0"/>
                <w:numId w:val="20"/>
              </w:numPr>
              <w:autoSpaceDE w:val="0"/>
              <w:jc w:val="both"/>
              <w:rPr>
                <w:sz w:val="20"/>
                <w:szCs w:val="20"/>
              </w:rPr>
            </w:pPr>
            <w:r w:rsidRPr="002046C9">
              <w:rPr>
                <w:sz w:val="20"/>
                <w:szCs w:val="20"/>
              </w:rPr>
              <w:t xml:space="preserve">Составление </w:t>
            </w:r>
            <w:r>
              <w:rPr>
                <w:sz w:val="20"/>
                <w:szCs w:val="20"/>
              </w:rPr>
              <w:t>презентации</w:t>
            </w:r>
            <w:r w:rsidRPr="002046C9">
              <w:rPr>
                <w:sz w:val="20"/>
                <w:szCs w:val="20"/>
              </w:rPr>
              <w:t xml:space="preserve"> «</w:t>
            </w:r>
            <w:r>
              <w:rPr>
                <w:sz w:val="20"/>
                <w:szCs w:val="20"/>
              </w:rPr>
              <w:t>Болезни хлеба</w:t>
            </w:r>
            <w:r w:rsidRPr="002046C9">
              <w:rPr>
                <w:sz w:val="20"/>
                <w:szCs w:val="20"/>
              </w:rPr>
              <w:t>»</w:t>
            </w:r>
          </w:p>
          <w:p w:rsidR="003A160C" w:rsidRPr="00F43ECC" w:rsidRDefault="003A160C" w:rsidP="003A160C">
            <w:pPr>
              <w:widowControl w:val="0"/>
              <w:autoSpaceDE w:val="0"/>
              <w:ind w:left="720"/>
              <w:jc w:val="both"/>
              <w:rPr>
                <w:sz w:val="20"/>
                <w:szCs w:val="20"/>
              </w:rPr>
            </w:pPr>
          </w:p>
        </w:tc>
        <w:tc>
          <w:tcPr>
            <w:tcW w:w="1978" w:type="dxa"/>
            <w:gridSpan w:val="3"/>
            <w:tcBorders>
              <w:top w:val="single" w:sz="4" w:space="0" w:color="auto"/>
              <w:left w:val="single" w:sz="4" w:space="0" w:color="auto"/>
              <w:bottom w:val="single" w:sz="4" w:space="0" w:color="auto"/>
              <w:right w:val="single" w:sz="4" w:space="0" w:color="auto"/>
            </w:tcBorders>
          </w:tcPr>
          <w:p w:rsidR="003A160C" w:rsidRDefault="003A160C" w:rsidP="003A160C">
            <w:pPr>
              <w:jc w:val="center"/>
            </w:pPr>
            <w:r w:rsidRPr="001A7926">
              <w:rPr>
                <w:i/>
                <w:iCs/>
                <w:sz w:val="20"/>
                <w:szCs w:val="20"/>
              </w:rPr>
              <w:t>2</w:t>
            </w:r>
          </w:p>
        </w:tc>
        <w:tc>
          <w:tcPr>
            <w:tcW w:w="1395" w:type="dxa"/>
            <w:gridSpan w:val="3"/>
            <w:vMerge/>
            <w:tcBorders>
              <w:top w:val="single" w:sz="4" w:space="0" w:color="auto"/>
              <w:left w:val="single" w:sz="4" w:space="0" w:color="auto"/>
              <w:right w:val="single" w:sz="4" w:space="0" w:color="000000"/>
            </w:tcBorders>
            <w:shd w:val="clear" w:color="auto" w:fill="B6B6B6"/>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r>
      <w:tr w:rsidR="003A160C" w:rsidRPr="006F11BC" w:rsidTr="007A141C">
        <w:trPr>
          <w:gridAfter w:val="4"/>
          <w:wAfter w:w="3228" w:type="dxa"/>
          <w:trHeight w:val="285"/>
        </w:trPr>
        <w:tc>
          <w:tcPr>
            <w:tcW w:w="11686" w:type="dxa"/>
            <w:gridSpan w:val="5"/>
            <w:tcBorders>
              <w:top w:val="single" w:sz="4" w:space="0" w:color="auto"/>
              <w:left w:val="single" w:sz="4" w:space="0" w:color="auto"/>
              <w:bottom w:val="single" w:sz="4" w:space="0" w:color="auto"/>
              <w:right w:val="single" w:sz="4" w:space="0" w:color="auto"/>
            </w:tcBorders>
          </w:tcPr>
          <w:p w:rsidR="003A160C" w:rsidRDefault="003A160C" w:rsidP="003A160C">
            <w:pPr>
              <w:widowControl w:val="0"/>
              <w:autoSpaceDE w:val="0"/>
              <w:ind w:left="720"/>
              <w:jc w:val="center"/>
              <w:rPr>
                <w:b/>
                <w:bCs/>
                <w:sz w:val="20"/>
                <w:szCs w:val="20"/>
              </w:rPr>
            </w:pPr>
          </w:p>
          <w:p w:rsidR="003A160C" w:rsidRDefault="003A160C" w:rsidP="003A160C">
            <w:pPr>
              <w:widowControl w:val="0"/>
              <w:autoSpaceDE w:val="0"/>
              <w:ind w:left="720"/>
              <w:jc w:val="center"/>
              <w:rPr>
                <w:b/>
                <w:bCs/>
                <w:sz w:val="20"/>
                <w:szCs w:val="20"/>
              </w:rPr>
            </w:pPr>
          </w:p>
          <w:p w:rsidR="003A160C" w:rsidRPr="00F43ECC" w:rsidRDefault="003A160C" w:rsidP="003A160C">
            <w:pPr>
              <w:widowControl w:val="0"/>
              <w:autoSpaceDE w:val="0"/>
              <w:ind w:left="720"/>
              <w:jc w:val="center"/>
              <w:rPr>
                <w:sz w:val="20"/>
                <w:szCs w:val="20"/>
              </w:rPr>
            </w:pPr>
            <w:r w:rsidRPr="006F11BC">
              <w:rPr>
                <w:b/>
                <w:bCs/>
                <w:sz w:val="20"/>
                <w:szCs w:val="20"/>
              </w:rPr>
              <w:t>Самостоятельная работа при изучении МДК 02.02 ПМ 02.</w:t>
            </w:r>
          </w:p>
        </w:tc>
        <w:tc>
          <w:tcPr>
            <w:tcW w:w="1978" w:type="dxa"/>
            <w:gridSpan w:val="3"/>
            <w:tcBorders>
              <w:top w:val="single" w:sz="4" w:space="0" w:color="auto"/>
              <w:left w:val="single" w:sz="4" w:space="0" w:color="auto"/>
              <w:bottom w:val="single" w:sz="4" w:space="0" w:color="auto"/>
              <w:right w:val="single" w:sz="4" w:space="0" w:color="auto"/>
            </w:tcBorders>
          </w:tcPr>
          <w:p w:rsidR="003A160C" w:rsidRPr="00C33310" w:rsidRDefault="003A160C" w:rsidP="003A160C">
            <w:pPr>
              <w:jc w:val="center"/>
              <w:rPr>
                <w:iCs/>
                <w:sz w:val="20"/>
                <w:szCs w:val="20"/>
              </w:rPr>
            </w:pPr>
            <w:r w:rsidRPr="00C33310">
              <w:rPr>
                <w:b/>
                <w:iCs/>
                <w:sz w:val="20"/>
                <w:szCs w:val="20"/>
              </w:rPr>
              <w:t>96</w:t>
            </w:r>
          </w:p>
        </w:tc>
        <w:tc>
          <w:tcPr>
            <w:tcW w:w="1395" w:type="dxa"/>
            <w:gridSpan w:val="3"/>
            <w:vMerge/>
            <w:tcBorders>
              <w:top w:val="single" w:sz="4" w:space="0" w:color="auto"/>
              <w:left w:val="single" w:sz="4" w:space="0" w:color="auto"/>
              <w:right w:val="single" w:sz="4" w:space="0" w:color="000000"/>
            </w:tcBorders>
            <w:shd w:val="clear" w:color="auto" w:fill="B6B6B6"/>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r>
      <w:tr w:rsidR="003A160C" w:rsidRPr="006F11BC" w:rsidTr="007A141C">
        <w:trPr>
          <w:gridAfter w:val="4"/>
          <w:wAfter w:w="3228" w:type="dxa"/>
          <w:trHeight w:val="285"/>
        </w:trPr>
        <w:tc>
          <w:tcPr>
            <w:tcW w:w="11686" w:type="dxa"/>
            <w:gridSpan w:val="5"/>
            <w:tcBorders>
              <w:top w:val="single" w:sz="4" w:space="0" w:color="auto"/>
              <w:left w:val="single" w:sz="4" w:space="0" w:color="auto"/>
              <w:bottom w:val="single" w:sz="4" w:space="0" w:color="auto"/>
              <w:right w:val="single" w:sz="4" w:space="0" w:color="auto"/>
            </w:tcBorders>
          </w:tcPr>
          <w:p w:rsidR="003A160C" w:rsidRPr="00F43ECC" w:rsidRDefault="00714BE7" w:rsidP="00714BE7">
            <w:pPr>
              <w:widowControl w:val="0"/>
              <w:numPr>
                <w:ilvl w:val="0"/>
                <w:numId w:val="21"/>
              </w:numPr>
              <w:autoSpaceDE w:val="0"/>
              <w:jc w:val="both"/>
              <w:rPr>
                <w:bCs/>
                <w:sz w:val="20"/>
                <w:szCs w:val="20"/>
              </w:rPr>
            </w:pPr>
            <w:r w:rsidRPr="00714BE7">
              <w:rPr>
                <w:bCs/>
                <w:sz w:val="20"/>
                <w:szCs w:val="20"/>
              </w:rPr>
              <w:t>Подбор типа, названия улучшителя,их дозировок, в зависимости от ассортимента изделий</w:t>
            </w:r>
            <w:r>
              <w:rPr>
                <w:bCs/>
                <w:sz w:val="20"/>
                <w:szCs w:val="20"/>
              </w:rPr>
              <w:t>, составление классификации улучшителей качества изделий, проработав конспект и составить таблицы</w:t>
            </w:r>
          </w:p>
        </w:tc>
        <w:tc>
          <w:tcPr>
            <w:tcW w:w="1978" w:type="dxa"/>
            <w:gridSpan w:val="3"/>
            <w:tcBorders>
              <w:top w:val="single" w:sz="4" w:space="0" w:color="auto"/>
              <w:left w:val="single" w:sz="4" w:space="0" w:color="auto"/>
              <w:bottom w:val="single" w:sz="4" w:space="0" w:color="auto"/>
              <w:right w:val="single" w:sz="4" w:space="0" w:color="auto"/>
            </w:tcBorders>
          </w:tcPr>
          <w:p w:rsidR="003A160C" w:rsidRPr="00C80FFD" w:rsidRDefault="00853890" w:rsidP="003A160C">
            <w:pPr>
              <w:jc w:val="center"/>
              <w:rPr>
                <w:i/>
                <w:iCs/>
                <w:sz w:val="20"/>
                <w:szCs w:val="20"/>
              </w:rPr>
            </w:pPr>
            <w:r w:rsidRPr="00C80FFD">
              <w:rPr>
                <w:i/>
                <w:iCs/>
                <w:sz w:val="20"/>
                <w:szCs w:val="20"/>
              </w:rPr>
              <w:t>8</w:t>
            </w:r>
          </w:p>
        </w:tc>
        <w:tc>
          <w:tcPr>
            <w:tcW w:w="1395" w:type="dxa"/>
            <w:gridSpan w:val="3"/>
            <w:vMerge/>
            <w:tcBorders>
              <w:top w:val="single" w:sz="4" w:space="0" w:color="auto"/>
              <w:left w:val="single" w:sz="4" w:space="0" w:color="auto"/>
              <w:right w:val="single" w:sz="4" w:space="0" w:color="000000"/>
            </w:tcBorders>
            <w:shd w:val="clear" w:color="auto" w:fill="B6B6B6"/>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r>
      <w:tr w:rsidR="003A160C" w:rsidRPr="006F11BC" w:rsidTr="007A141C">
        <w:trPr>
          <w:gridAfter w:val="4"/>
          <w:wAfter w:w="3228" w:type="dxa"/>
          <w:trHeight w:val="285"/>
        </w:trPr>
        <w:tc>
          <w:tcPr>
            <w:tcW w:w="11686" w:type="dxa"/>
            <w:gridSpan w:val="5"/>
            <w:tcBorders>
              <w:top w:val="single" w:sz="4" w:space="0" w:color="auto"/>
              <w:left w:val="single" w:sz="4" w:space="0" w:color="auto"/>
              <w:bottom w:val="single" w:sz="4" w:space="0" w:color="auto"/>
              <w:right w:val="single" w:sz="4" w:space="0" w:color="auto"/>
            </w:tcBorders>
          </w:tcPr>
          <w:p w:rsidR="003A160C" w:rsidRPr="00F43ECC" w:rsidRDefault="00714BE7" w:rsidP="00714BE7">
            <w:pPr>
              <w:widowControl w:val="0"/>
              <w:numPr>
                <w:ilvl w:val="0"/>
                <w:numId w:val="21"/>
              </w:numPr>
              <w:autoSpaceDE w:val="0"/>
              <w:jc w:val="both"/>
              <w:rPr>
                <w:bCs/>
                <w:sz w:val="20"/>
                <w:szCs w:val="20"/>
              </w:rPr>
            </w:pPr>
            <w:r w:rsidRPr="00714BE7">
              <w:rPr>
                <w:color w:val="000000"/>
                <w:sz w:val="20"/>
                <w:szCs w:val="20"/>
                <w:shd w:val="clear" w:color="auto" w:fill="FFFFFF"/>
              </w:rPr>
              <w:t xml:space="preserve">Составление презентаций: </w:t>
            </w:r>
            <w:r>
              <w:rPr>
                <w:color w:val="000000"/>
                <w:sz w:val="20"/>
                <w:szCs w:val="20"/>
                <w:shd w:val="clear" w:color="auto" w:fill="FFFFFF"/>
              </w:rPr>
              <w:t>Улучшите</w:t>
            </w:r>
            <w:r w:rsidRPr="00714BE7">
              <w:rPr>
                <w:color w:val="000000"/>
                <w:sz w:val="20"/>
                <w:szCs w:val="20"/>
                <w:shd w:val="clear" w:color="auto" w:fill="FFFFFF"/>
              </w:rPr>
              <w:t>ли качества изделий в современном мире, Ассортимент хлебобулочных изделий, Пути повышения пищевой ценности хлебобулочных изделий</w:t>
            </w:r>
          </w:p>
        </w:tc>
        <w:tc>
          <w:tcPr>
            <w:tcW w:w="1978" w:type="dxa"/>
            <w:gridSpan w:val="3"/>
            <w:tcBorders>
              <w:top w:val="single" w:sz="4" w:space="0" w:color="auto"/>
              <w:left w:val="single" w:sz="4" w:space="0" w:color="auto"/>
              <w:bottom w:val="single" w:sz="4" w:space="0" w:color="auto"/>
              <w:right w:val="single" w:sz="4" w:space="0" w:color="auto"/>
            </w:tcBorders>
          </w:tcPr>
          <w:p w:rsidR="003A160C" w:rsidRPr="00C80FFD" w:rsidRDefault="002E0E6F" w:rsidP="003A160C">
            <w:pPr>
              <w:jc w:val="center"/>
              <w:rPr>
                <w:i/>
                <w:iCs/>
                <w:sz w:val="20"/>
                <w:szCs w:val="20"/>
              </w:rPr>
            </w:pPr>
            <w:r w:rsidRPr="00C80FFD">
              <w:rPr>
                <w:i/>
                <w:iCs/>
                <w:sz w:val="20"/>
                <w:szCs w:val="20"/>
              </w:rPr>
              <w:t>6</w:t>
            </w:r>
          </w:p>
        </w:tc>
        <w:tc>
          <w:tcPr>
            <w:tcW w:w="1395" w:type="dxa"/>
            <w:gridSpan w:val="3"/>
            <w:vMerge/>
            <w:tcBorders>
              <w:top w:val="single" w:sz="4" w:space="0" w:color="auto"/>
              <w:left w:val="single" w:sz="4" w:space="0" w:color="auto"/>
              <w:right w:val="single" w:sz="4" w:space="0" w:color="000000"/>
            </w:tcBorders>
            <w:shd w:val="clear" w:color="auto" w:fill="B6B6B6"/>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r>
      <w:tr w:rsidR="003A160C" w:rsidRPr="006F11BC" w:rsidTr="007A141C">
        <w:trPr>
          <w:gridAfter w:val="4"/>
          <w:wAfter w:w="3228" w:type="dxa"/>
          <w:trHeight w:val="285"/>
        </w:trPr>
        <w:tc>
          <w:tcPr>
            <w:tcW w:w="11686" w:type="dxa"/>
            <w:gridSpan w:val="5"/>
            <w:tcBorders>
              <w:top w:val="single" w:sz="4" w:space="0" w:color="auto"/>
              <w:left w:val="single" w:sz="4" w:space="0" w:color="auto"/>
              <w:bottom w:val="single" w:sz="4" w:space="0" w:color="auto"/>
              <w:right w:val="single" w:sz="4" w:space="0" w:color="auto"/>
            </w:tcBorders>
          </w:tcPr>
          <w:p w:rsidR="003A160C" w:rsidRPr="00F43ECC" w:rsidRDefault="003A160C" w:rsidP="003A160C">
            <w:pPr>
              <w:widowControl w:val="0"/>
              <w:numPr>
                <w:ilvl w:val="0"/>
                <w:numId w:val="21"/>
              </w:numPr>
              <w:autoSpaceDE w:val="0"/>
              <w:jc w:val="both"/>
              <w:rPr>
                <w:bCs/>
                <w:sz w:val="20"/>
                <w:szCs w:val="20"/>
              </w:rPr>
            </w:pPr>
            <w:r w:rsidRPr="00F43ECC">
              <w:rPr>
                <w:color w:val="000000"/>
                <w:sz w:val="20"/>
                <w:szCs w:val="20"/>
                <w:shd w:val="clear" w:color="auto" w:fill="FFFFFF"/>
              </w:rPr>
              <w:t>Составление схем производства булочных изделий  по заданной ситуации.</w:t>
            </w:r>
          </w:p>
        </w:tc>
        <w:tc>
          <w:tcPr>
            <w:tcW w:w="1978" w:type="dxa"/>
            <w:gridSpan w:val="3"/>
            <w:tcBorders>
              <w:top w:val="single" w:sz="4" w:space="0" w:color="auto"/>
              <w:left w:val="single" w:sz="4" w:space="0" w:color="auto"/>
              <w:bottom w:val="single" w:sz="4" w:space="0" w:color="auto"/>
              <w:right w:val="single" w:sz="4" w:space="0" w:color="auto"/>
            </w:tcBorders>
          </w:tcPr>
          <w:p w:rsidR="003A160C" w:rsidRPr="00C80FFD" w:rsidRDefault="008C023C" w:rsidP="003A160C">
            <w:pPr>
              <w:jc w:val="center"/>
              <w:rPr>
                <w:i/>
                <w:iCs/>
                <w:sz w:val="20"/>
                <w:szCs w:val="20"/>
              </w:rPr>
            </w:pPr>
            <w:r>
              <w:rPr>
                <w:i/>
                <w:iCs/>
                <w:sz w:val="20"/>
                <w:szCs w:val="20"/>
              </w:rPr>
              <w:t>2</w:t>
            </w:r>
          </w:p>
        </w:tc>
        <w:tc>
          <w:tcPr>
            <w:tcW w:w="1395" w:type="dxa"/>
            <w:gridSpan w:val="3"/>
            <w:vMerge/>
            <w:tcBorders>
              <w:top w:val="single" w:sz="4" w:space="0" w:color="auto"/>
              <w:left w:val="single" w:sz="4" w:space="0" w:color="auto"/>
              <w:right w:val="single" w:sz="4" w:space="0" w:color="000000"/>
            </w:tcBorders>
            <w:shd w:val="clear" w:color="auto" w:fill="B6B6B6"/>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r>
      <w:tr w:rsidR="003A160C" w:rsidRPr="006F11BC" w:rsidTr="007A141C">
        <w:trPr>
          <w:gridAfter w:val="4"/>
          <w:wAfter w:w="3228" w:type="dxa"/>
          <w:trHeight w:val="285"/>
        </w:trPr>
        <w:tc>
          <w:tcPr>
            <w:tcW w:w="11686" w:type="dxa"/>
            <w:gridSpan w:val="5"/>
            <w:tcBorders>
              <w:top w:val="single" w:sz="4" w:space="0" w:color="auto"/>
              <w:left w:val="single" w:sz="4" w:space="0" w:color="auto"/>
              <w:bottom w:val="single" w:sz="4" w:space="0" w:color="auto"/>
              <w:right w:val="single" w:sz="4" w:space="0" w:color="auto"/>
            </w:tcBorders>
          </w:tcPr>
          <w:p w:rsidR="003A160C" w:rsidRPr="00F43ECC" w:rsidRDefault="003A160C" w:rsidP="003A160C">
            <w:pPr>
              <w:widowControl w:val="0"/>
              <w:numPr>
                <w:ilvl w:val="0"/>
                <w:numId w:val="21"/>
              </w:numPr>
              <w:autoSpaceDE w:val="0"/>
              <w:jc w:val="both"/>
              <w:rPr>
                <w:bCs/>
                <w:sz w:val="20"/>
                <w:szCs w:val="20"/>
              </w:rPr>
            </w:pPr>
            <w:r w:rsidRPr="00F43ECC">
              <w:rPr>
                <w:color w:val="000000"/>
                <w:sz w:val="20"/>
                <w:szCs w:val="20"/>
                <w:shd w:val="clear" w:color="auto" w:fill="FFFFFF"/>
              </w:rPr>
              <w:lastRenderedPageBreak/>
              <w:t>Составление схем производства сдобных изделий  по заданной ситуации.</w:t>
            </w:r>
          </w:p>
        </w:tc>
        <w:tc>
          <w:tcPr>
            <w:tcW w:w="1978" w:type="dxa"/>
            <w:gridSpan w:val="3"/>
            <w:tcBorders>
              <w:top w:val="single" w:sz="4" w:space="0" w:color="auto"/>
              <w:left w:val="single" w:sz="4" w:space="0" w:color="auto"/>
              <w:bottom w:val="single" w:sz="4" w:space="0" w:color="auto"/>
              <w:right w:val="single" w:sz="4" w:space="0" w:color="auto"/>
            </w:tcBorders>
          </w:tcPr>
          <w:p w:rsidR="003A160C" w:rsidRPr="00C80FFD" w:rsidRDefault="008C023C" w:rsidP="003A160C">
            <w:pPr>
              <w:jc w:val="center"/>
              <w:rPr>
                <w:i/>
                <w:iCs/>
                <w:sz w:val="20"/>
                <w:szCs w:val="20"/>
              </w:rPr>
            </w:pPr>
            <w:r>
              <w:rPr>
                <w:i/>
                <w:iCs/>
                <w:sz w:val="20"/>
                <w:szCs w:val="20"/>
              </w:rPr>
              <w:t>2</w:t>
            </w:r>
          </w:p>
        </w:tc>
        <w:tc>
          <w:tcPr>
            <w:tcW w:w="1395" w:type="dxa"/>
            <w:gridSpan w:val="3"/>
            <w:vMerge/>
            <w:tcBorders>
              <w:top w:val="single" w:sz="4" w:space="0" w:color="auto"/>
              <w:left w:val="single" w:sz="4" w:space="0" w:color="auto"/>
              <w:right w:val="single" w:sz="4" w:space="0" w:color="000000"/>
            </w:tcBorders>
            <w:shd w:val="clear" w:color="auto" w:fill="B6B6B6"/>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r>
      <w:tr w:rsidR="003A160C" w:rsidRPr="006F11BC" w:rsidTr="007A141C">
        <w:trPr>
          <w:gridAfter w:val="4"/>
          <w:wAfter w:w="3228" w:type="dxa"/>
          <w:trHeight w:val="285"/>
        </w:trPr>
        <w:tc>
          <w:tcPr>
            <w:tcW w:w="11686" w:type="dxa"/>
            <w:gridSpan w:val="5"/>
            <w:tcBorders>
              <w:top w:val="single" w:sz="4" w:space="0" w:color="auto"/>
              <w:left w:val="single" w:sz="4" w:space="0" w:color="auto"/>
              <w:bottom w:val="single" w:sz="4" w:space="0" w:color="auto"/>
              <w:right w:val="single" w:sz="4" w:space="0" w:color="auto"/>
            </w:tcBorders>
          </w:tcPr>
          <w:p w:rsidR="003A160C" w:rsidRPr="00F43ECC" w:rsidRDefault="003A160C" w:rsidP="003A160C">
            <w:pPr>
              <w:widowControl w:val="0"/>
              <w:numPr>
                <w:ilvl w:val="0"/>
                <w:numId w:val="21"/>
              </w:numPr>
              <w:autoSpaceDE w:val="0"/>
              <w:jc w:val="both"/>
              <w:rPr>
                <w:color w:val="000000"/>
                <w:sz w:val="20"/>
                <w:szCs w:val="20"/>
                <w:shd w:val="clear" w:color="auto" w:fill="FFFFFF"/>
              </w:rPr>
            </w:pPr>
            <w:r>
              <w:rPr>
                <w:color w:val="000000"/>
                <w:sz w:val="20"/>
                <w:szCs w:val="20"/>
                <w:shd w:val="clear" w:color="auto" w:fill="FFFFFF"/>
              </w:rPr>
              <w:lastRenderedPageBreak/>
              <w:t xml:space="preserve">Составление </w:t>
            </w:r>
            <w:r>
              <w:t xml:space="preserve"> </w:t>
            </w:r>
            <w:r w:rsidRPr="004D2C59">
              <w:rPr>
                <w:color w:val="000000"/>
                <w:sz w:val="20"/>
                <w:szCs w:val="20"/>
                <w:shd w:val="clear" w:color="auto" w:fill="FFFFFF"/>
              </w:rPr>
              <w:t>схем производства с</w:t>
            </w:r>
            <w:r>
              <w:rPr>
                <w:color w:val="000000"/>
                <w:sz w:val="20"/>
                <w:szCs w:val="20"/>
                <w:shd w:val="clear" w:color="auto" w:fill="FFFFFF"/>
              </w:rPr>
              <w:t>лоеных</w:t>
            </w:r>
            <w:r w:rsidRPr="004D2C59">
              <w:rPr>
                <w:color w:val="000000"/>
                <w:sz w:val="20"/>
                <w:szCs w:val="20"/>
                <w:shd w:val="clear" w:color="auto" w:fill="FFFFFF"/>
              </w:rPr>
              <w:t xml:space="preserve"> изделий  по заданной ситуации</w:t>
            </w:r>
            <w:r>
              <w:rPr>
                <w:color w:val="000000"/>
                <w:sz w:val="20"/>
                <w:szCs w:val="20"/>
                <w:shd w:val="clear" w:color="auto" w:fill="FFFFFF"/>
              </w:rPr>
              <w:t>.</w:t>
            </w:r>
          </w:p>
        </w:tc>
        <w:tc>
          <w:tcPr>
            <w:tcW w:w="1978" w:type="dxa"/>
            <w:gridSpan w:val="3"/>
            <w:tcBorders>
              <w:top w:val="single" w:sz="4" w:space="0" w:color="auto"/>
              <w:left w:val="single" w:sz="4" w:space="0" w:color="auto"/>
              <w:bottom w:val="single" w:sz="4" w:space="0" w:color="auto"/>
              <w:right w:val="single" w:sz="4" w:space="0" w:color="auto"/>
            </w:tcBorders>
          </w:tcPr>
          <w:p w:rsidR="003A160C" w:rsidRPr="00C80FFD" w:rsidRDefault="008C023C" w:rsidP="003A160C">
            <w:pPr>
              <w:jc w:val="center"/>
              <w:rPr>
                <w:i/>
                <w:iCs/>
                <w:sz w:val="20"/>
                <w:szCs w:val="20"/>
              </w:rPr>
            </w:pPr>
            <w:r>
              <w:rPr>
                <w:i/>
                <w:iCs/>
                <w:sz w:val="20"/>
                <w:szCs w:val="20"/>
              </w:rPr>
              <w:t>2</w:t>
            </w:r>
          </w:p>
        </w:tc>
        <w:tc>
          <w:tcPr>
            <w:tcW w:w="1395" w:type="dxa"/>
            <w:gridSpan w:val="3"/>
            <w:vMerge/>
            <w:tcBorders>
              <w:top w:val="single" w:sz="4" w:space="0" w:color="auto"/>
              <w:left w:val="single" w:sz="4" w:space="0" w:color="auto"/>
              <w:right w:val="single" w:sz="4" w:space="0" w:color="000000"/>
            </w:tcBorders>
            <w:shd w:val="clear" w:color="auto" w:fill="B6B6B6"/>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r>
      <w:tr w:rsidR="003A160C" w:rsidRPr="006F11BC" w:rsidTr="007A141C">
        <w:trPr>
          <w:gridAfter w:val="4"/>
          <w:wAfter w:w="3228" w:type="dxa"/>
          <w:trHeight w:val="285"/>
        </w:trPr>
        <w:tc>
          <w:tcPr>
            <w:tcW w:w="11686" w:type="dxa"/>
            <w:gridSpan w:val="5"/>
            <w:tcBorders>
              <w:top w:val="single" w:sz="4" w:space="0" w:color="auto"/>
              <w:left w:val="single" w:sz="4" w:space="0" w:color="auto"/>
              <w:bottom w:val="single" w:sz="4" w:space="0" w:color="auto"/>
              <w:right w:val="single" w:sz="4" w:space="0" w:color="auto"/>
            </w:tcBorders>
          </w:tcPr>
          <w:p w:rsidR="003A160C" w:rsidRPr="00F43ECC" w:rsidRDefault="003A160C" w:rsidP="003A160C">
            <w:pPr>
              <w:widowControl w:val="0"/>
              <w:numPr>
                <w:ilvl w:val="0"/>
                <w:numId w:val="21"/>
              </w:numPr>
              <w:autoSpaceDE w:val="0"/>
              <w:jc w:val="both"/>
              <w:rPr>
                <w:color w:val="000000"/>
                <w:sz w:val="20"/>
                <w:szCs w:val="20"/>
                <w:shd w:val="clear" w:color="auto" w:fill="FFFFFF"/>
              </w:rPr>
            </w:pPr>
            <w:r w:rsidRPr="006F11BC">
              <w:rPr>
                <w:color w:val="000000"/>
                <w:sz w:val="20"/>
                <w:szCs w:val="20"/>
                <w:shd w:val="clear" w:color="auto" w:fill="FFFFFF"/>
              </w:rPr>
              <w:t>Установление показателей качества  и параметров технологического процесса для разных видов продукции по заданной</w:t>
            </w:r>
            <w:r w:rsidR="00853890">
              <w:rPr>
                <w:color w:val="000000"/>
                <w:sz w:val="20"/>
                <w:szCs w:val="20"/>
                <w:shd w:val="clear" w:color="auto" w:fill="FFFFFF"/>
              </w:rPr>
              <w:t xml:space="preserve"> нестандартной </w:t>
            </w:r>
            <w:r w:rsidRPr="006F11BC">
              <w:rPr>
                <w:color w:val="000000"/>
                <w:sz w:val="20"/>
                <w:szCs w:val="20"/>
                <w:shd w:val="clear" w:color="auto" w:fill="FFFFFF"/>
              </w:rPr>
              <w:t xml:space="preserve"> ситуации</w:t>
            </w:r>
          </w:p>
        </w:tc>
        <w:tc>
          <w:tcPr>
            <w:tcW w:w="1978" w:type="dxa"/>
            <w:gridSpan w:val="3"/>
            <w:tcBorders>
              <w:top w:val="single" w:sz="4" w:space="0" w:color="auto"/>
              <w:left w:val="single" w:sz="4" w:space="0" w:color="auto"/>
              <w:bottom w:val="single" w:sz="4" w:space="0" w:color="auto"/>
              <w:right w:val="single" w:sz="4" w:space="0" w:color="auto"/>
            </w:tcBorders>
          </w:tcPr>
          <w:p w:rsidR="003A160C" w:rsidRPr="00C80FFD" w:rsidRDefault="008C023C" w:rsidP="003A160C">
            <w:pPr>
              <w:jc w:val="center"/>
              <w:rPr>
                <w:i/>
                <w:iCs/>
                <w:sz w:val="20"/>
                <w:szCs w:val="20"/>
              </w:rPr>
            </w:pPr>
            <w:r>
              <w:rPr>
                <w:i/>
                <w:iCs/>
                <w:sz w:val="20"/>
                <w:szCs w:val="20"/>
              </w:rPr>
              <w:t>2</w:t>
            </w:r>
          </w:p>
        </w:tc>
        <w:tc>
          <w:tcPr>
            <w:tcW w:w="1395" w:type="dxa"/>
            <w:gridSpan w:val="3"/>
            <w:vMerge/>
            <w:tcBorders>
              <w:top w:val="single" w:sz="4" w:space="0" w:color="auto"/>
              <w:left w:val="single" w:sz="4" w:space="0" w:color="auto"/>
              <w:right w:val="single" w:sz="4" w:space="0" w:color="000000"/>
            </w:tcBorders>
            <w:shd w:val="clear" w:color="auto" w:fill="B6B6B6"/>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r>
      <w:tr w:rsidR="003A160C" w:rsidRPr="006F11BC" w:rsidTr="007A141C">
        <w:trPr>
          <w:gridAfter w:val="4"/>
          <w:wAfter w:w="3228" w:type="dxa"/>
          <w:trHeight w:val="285"/>
        </w:trPr>
        <w:tc>
          <w:tcPr>
            <w:tcW w:w="11686" w:type="dxa"/>
            <w:gridSpan w:val="5"/>
            <w:tcBorders>
              <w:top w:val="single" w:sz="4" w:space="0" w:color="auto"/>
              <w:left w:val="single" w:sz="4" w:space="0" w:color="auto"/>
              <w:bottom w:val="single" w:sz="4" w:space="0" w:color="auto"/>
              <w:right w:val="single" w:sz="4" w:space="0" w:color="auto"/>
            </w:tcBorders>
          </w:tcPr>
          <w:p w:rsidR="003A160C" w:rsidRPr="00F43ECC" w:rsidRDefault="003A160C" w:rsidP="003A160C">
            <w:pPr>
              <w:widowControl w:val="0"/>
              <w:numPr>
                <w:ilvl w:val="0"/>
                <w:numId w:val="21"/>
              </w:numPr>
              <w:autoSpaceDE w:val="0"/>
              <w:jc w:val="both"/>
              <w:rPr>
                <w:color w:val="000000"/>
                <w:sz w:val="20"/>
                <w:szCs w:val="20"/>
                <w:shd w:val="clear" w:color="auto" w:fill="FFFFFF"/>
              </w:rPr>
            </w:pPr>
            <w:r w:rsidRPr="006F11BC">
              <w:rPr>
                <w:color w:val="000000"/>
                <w:sz w:val="20"/>
                <w:szCs w:val="20"/>
                <w:shd w:val="clear" w:color="auto" w:fill="FFFFFF"/>
              </w:rPr>
              <w:t>Составление классификации замороженных хлебобулочных полуфабрикатов в зависимости от степени готовности с указанием технологических параметров</w:t>
            </w:r>
          </w:p>
        </w:tc>
        <w:tc>
          <w:tcPr>
            <w:tcW w:w="1978" w:type="dxa"/>
            <w:gridSpan w:val="3"/>
            <w:tcBorders>
              <w:top w:val="single" w:sz="4" w:space="0" w:color="auto"/>
              <w:left w:val="single" w:sz="4" w:space="0" w:color="auto"/>
              <w:bottom w:val="single" w:sz="4" w:space="0" w:color="auto"/>
              <w:right w:val="single" w:sz="4" w:space="0" w:color="auto"/>
            </w:tcBorders>
          </w:tcPr>
          <w:p w:rsidR="003A160C" w:rsidRPr="00C80FFD" w:rsidRDefault="003A160C" w:rsidP="003A160C">
            <w:pPr>
              <w:jc w:val="center"/>
              <w:rPr>
                <w:i/>
                <w:iCs/>
                <w:sz w:val="20"/>
                <w:szCs w:val="20"/>
              </w:rPr>
            </w:pPr>
            <w:r w:rsidRPr="00C80FFD">
              <w:rPr>
                <w:i/>
                <w:iCs/>
                <w:sz w:val="20"/>
                <w:szCs w:val="20"/>
              </w:rPr>
              <w:t>2</w:t>
            </w:r>
          </w:p>
        </w:tc>
        <w:tc>
          <w:tcPr>
            <w:tcW w:w="1395" w:type="dxa"/>
            <w:gridSpan w:val="3"/>
            <w:vMerge/>
            <w:tcBorders>
              <w:top w:val="single" w:sz="4" w:space="0" w:color="auto"/>
              <w:left w:val="single" w:sz="4" w:space="0" w:color="auto"/>
              <w:right w:val="single" w:sz="4" w:space="0" w:color="000000"/>
            </w:tcBorders>
            <w:shd w:val="clear" w:color="auto" w:fill="B6B6B6"/>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r>
      <w:tr w:rsidR="003A160C" w:rsidRPr="006F11BC" w:rsidTr="007A141C">
        <w:trPr>
          <w:gridAfter w:val="4"/>
          <w:wAfter w:w="3228" w:type="dxa"/>
          <w:trHeight w:val="285"/>
        </w:trPr>
        <w:tc>
          <w:tcPr>
            <w:tcW w:w="11686" w:type="dxa"/>
            <w:gridSpan w:val="5"/>
            <w:tcBorders>
              <w:top w:val="single" w:sz="4" w:space="0" w:color="auto"/>
              <w:left w:val="single" w:sz="4" w:space="0" w:color="auto"/>
              <w:bottom w:val="single" w:sz="4" w:space="0" w:color="auto"/>
              <w:right w:val="single" w:sz="4" w:space="0" w:color="auto"/>
            </w:tcBorders>
          </w:tcPr>
          <w:p w:rsidR="003A160C" w:rsidRPr="006F11BC" w:rsidRDefault="003A160C" w:rsidP="003A160C">
            <w:pPr>
              <w:widowControl w:val="0"/>
              <w:numPr>
                <w:ilvl w:val="0"/>
                <w:numId w:val="21"/>
              </w:numPr>
              <w:autoSpaceDE w:val="0"/>
              <w:jc w:val="both"/>
              <w:rPr>
                <w:color w:val="000000"/>
                <w:sz w:val="20"/>
                <w:szCs w:val="20"/>
                <w:shd w:val="clear" w:color="auto" w:fill="FFFFFF"/>
              </w:rPr>
            </w:pPr>
            <w:r>
              <w:rPr>
                <w:color w:val="000000"/>
                <w:sz w:val="20"/>
                <w:szCs w:val="20"/>
                <w:shd w:val="clear" w:color="auto" w:fill="FFFFFF"/>
              </w:rPr>
              <w:t>Доклад на тему: «Технология отложенной выпечки»</w:t>
            </w:r>
          </w:p>
        </w:tc>
        <w:tc>
          <w:tcPr>
            <w:tcW w:w="1978" w:type="dxa"/>
            <w:gridSpan w:val="3"/>
            <w:tcBorders>
              <w:top w:val="single" w:sz="4" w:space="0" w:color="auto"/>
              <w:left w:val="single" w:sz="4" w:space="0" w:color="auto"/>
              <w:bottom w:val="single" w:sz="4" w:space="0" w:color="auto"/>
              <w:right w:val="single" w:sz="4" w:space="0" w:color="auto"/>
            </w:tcBorders>
          </w:tcPr>
          <w:p w:rsidR="003A160C" w:rsidRPr="00C80FFD" w:rsidRDefault="003A160C" w:rsidP="003A160C">
            <w:pPr>
              <w:jc w:val="center"/>
              <w:rPr>
                <w:i/>
                <w:iCs/>
                <w:sz w:val="20"/>
                <w:szCs w:val="20"/>
              </w:rPr>
            </w:pPr>
            <w:r w:rsidRPr="00C80FFD">
              <w:rPr>
                <w:i/>
                <w:iCs/>
                <w:sz w:val="20"/>
                <w:szCs w:val="20"/>
              </w:rPr>
              <w:t>2</w:t>
            </w:r>
          </w:p>
        </w:tc>
        <w:tc>
          <w:tcPr>
            <w:tcW w:w="1395" w:type="dxa"/>
            <w:gridSpan w:val="3"/>
            <w:vMerge/>
            <w:tcBorders>
              <w:top w:val="single" w:sz="4" w:space="0" w:color="auto"/>
              <w:left w:val="single" w:sz="4" w:space="0" w:color="auto"/>
              <w:right w:val="single" w:sz="4" w:space="0" w:color="000000"/>
            </w:tcBorders>
            <w:shd w:val="clear" w:color="auto" w:fill="B6B6B6"/>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r>
      <w:tr w:rsidR="003A160C" w:rsidRPr="006F11BC" w:rsidTr="007A141C">
        <w:trPr>
          <w:gridAfter w:val="4"/>
          <w:wAfter w:w="3228" w:type="dxa"/>
          <w:trHeight w:val="285"/>
        </w:trPr>
        <w:tc>
          <w:tcPr>
            <w:tcW w:w="11686" w:type="dxa"/>
            <w:gridSpan w:val="5"/>
            <w:tcBorders>
              <w:top w:val="single" w:sz="4" w:space="0" w:color="auto"/>
              <w:left w:val="single" w:sz="4" w:space="0" w:color="auto"/>
              <w:bottom w:val="single" w:sz="4" w:space="0" w:color="auto"/>
              <w:right w:val="single" w:sz="4" w:space="0" w:color="auto"/>
            </w:tcBorders>
          </w:tcPr>
          <w:p w:rsidR="003A160C" w:rsidRDefault="003A160C" w:rsidP="003A160C">
            <w:pPr>
              <w:widowControl w:val="0"/>
              <w:numPr>
                <w:ilvl w:val="0"/>
                <w:numId w:val="21"/>
              </w:numPr>
              <w:autoSpaceDE w:val="0"/>
              <w:jc w:val="both"/>
              <w:rPr>
                <w:color w:val="000000"/>
                <w:sz w:val="20"/>
                <w:szCs w:val="20"/>
                <w:shd w:val="clear" w:color="auto" w:fill="FFFFFF"/>
              </w:rPr>
            </w:pPr>
            <w:r>
              <w:rPr>
                <w:color w:val="000000"/>
                <w:sz w:val="20"/>
                <w:szCs w:val="20"/>
                <w:shd w:val="clear" w:color="auto" w:fill="FFFFFF"/>
              </w:rPr>
              <w:t>Изучение ассортимента «европейских хлебов»</w:t>
            </w:r>
          </w:p>
        </w:tc>
        <w:tc>
          <w:tcPr>
            <w:tcW w:w="1978" w:type="dxa"/>
            <w:gridSpan w:val="3"/>
            <w:tcBorders>
              <w:top w:val="single" w:sz="4" w:space="0" w:color="auto"/>
              <w:left w:val="single" w:sz="4" w:space="0" w:color="auto"/>
              <w:bottom w:val="single" w:sz="4" w:space="0" w:color="auto"/>
              <w:right w:val="single" w:sz="4" w:space="0" w:color="auto"/>
            </w:tcBorders>
          </w:tcPr>
          <w:p w:rsidR="003A160C" w:rsidRPr="00C80FFD" w:rsidRDefault="008C023C" w:rsidP="003A160C">
            <w:pPr>
              <w:jc w:val="center"/>
              <w:rPr>
                <w:i/>
                <w:iCs/>
                <w:sz w:val="20"/>
                <w:szCs w:val="20"/>
              </w:rPr>
            </w:pPr>
            <w:r>
              <w:rPr>
                <w:i/>
                <w:iCs/>
                <w:sz w:val="20"/>
                <w:szCs w:val="20"/>
              </w:rPr>
              <w:t>2</w:t>
            </w:r>
          </w:p>
        </w:tc>
        <w:tc>
          <w:tcPr>
            <w:tcW w:w="1395" w:type="dxa"/>
            <w:gridSpan w:val="3"/>
            <w:vMerge/>
            <w:tcBorders>
              <w:top w:val="single" w:sz="4" w:space="0" w:color="auto"/>
              <w:left w:val="single" w:sz="4" w:space="0" w:color="auto"/>
              <w:right w:val="single" w:sz="4" w:space="0" w:color="000000"/>
            </w:tcBorders>
            <w:shd w:val="clear" w:color="auto" w:fill="B6B6B6"/>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r>
      <w:tr w:rsidR="003A160C" w:rsidRPr="006F11BC" w:rsidTr="007A141C">
        <w:trPr>
          <w:gridAfter w:val="4"/>
          <w:wAfter w:w="3228" w:type="dxa"/>
          <w:trHeight w:val="285"/>
        </w:trPr>
        <w:tc>
          <w:tcPr>
            <w:tcW w:w="11686" w:type="dxa"/>
            <w:gridSpan w:val="5"/>
            <w:tcBorders>
              <w:top w:val="single" w:sz="4" w:space="0" w:color="auto"/>
              <w:left w:val="single" w:sz="4" w:space="0" w:color="auto"/>
              <w:bottom w:val="single" w:sz="4" w:space="0" w:color="auto"/>
              <w:right w:val="single" w:sz="4" w:space="0" w:color="auto"/>
            </w:tcBorders>
          </w:tcPr>
          <w:p w:rsidR="003A160C" w:rsidRDefault="003A160C" w:rsidP="003A160C">
            <w:pPr>
              <w:widowControl w:val="0"/>
              <w:numPr>
                <w:ilvl w:val="0"/>
                <w:numId w:val="21"/>
              </w:numPr>
              <w:autoSpaceDE w:val="0"/>
              <w:jc w:val="both"/>
              <w:rPr>
                <w:color w:val="000000"/>
                <w:sz w:val="20"/>
                <w:szCs w:val="20"/>
                <w:shd w:val="clear" w:color="auto" w:fill="FFFFFF"/>
              </w:rPr>
            </w:pPr>
            <w:r>
              <w:rPr>
                <w:color w:val="000000"/>
                <w:sz w:val="20"/>
                <w:szCs w:val="20"/>
                <w:shd w:val="clear" w:color="auto" w:fill="FFFFFF"/>
              </w:rPr>
              <w:t>Сравнение отечественных и зарубежных технологий  приготовления пшеничного теста</w:t>
            </w:r>
            <w:r w:rsidR="002E0E6F">
              <w:rPr>
                <w:color w:val="000000"/>
                <w:sz w:val="20"/>
                <w:szCs w:val="20"/>
                <w:shd w:val="clear" w:color="auto" w:fill="FFFFFF"/>
              </w:rPr>
              <w:t xml:space="preserve"> для булочных и сдобных изделий</w:t>
            </w:r>
          </w:p>
        </w:tc>
        <w:tc>
          <w:tcPr>
            <w:tcW w:w="1978" w:type="dxa"/>
            <w:gridSpan w:val="3"/>
            <w:tcBorders>
              <w:top w:val="single" w:sz="4" w:space="0" w:color="auto"/>
              <w:left w:val="single" w:sz="4" w:space="0" w:color="auto"/>
              <w:bottom w:val="single" w:sz="4" w:space="0" w:color="auto"/>
              <w:right w:val="single" w:sz="4" w:space="0" w:color="auto"/>
            </w:tcBorders>
          </w:tcPr>
          <w:p w:rsidR="003A160C" w:rsidRPr="00C80FFD" w:rsidRDefault="008C023C" w:rsidP="003A160C">
            <w:pPr>
              <w:jc w:val="center"/>
              <w:rPr>
                <w:i/>
                <w:iCs/>
                <w:sz w:val="20"/>
                <w:szCs w:val="20"/>
              </w:rPr>
            </w:pPr>
            <w:r>
              <w:rPr>
                <w:i/>
                <w:iCs/>
                <w:sz w:val="20"/>
                <w:szCs w:val="20"/>
              </w:rPr>
              <w:t>2</w:t>
            </w:r>
          </w:p>
        </w:tc>
        <w:tc>
          <w:tcPr>
            <w:tcW w:w="1395" w:type="dxa"/>
            <w:gridSpan w:val="3"/>
            <w:vMerge/>
            <w:tcBorders>
              <w:top w:val="single" w:sz="4" w:space="0" w:color="auto"/>
              <w:left w:val="single" w:sz="4" w:space="0" w:color="auto"/>
              <w:right w:val="single" w:sz="4" w:space="0" w:color="000000"/>
            </w:tcBorders>
            <w:shd w:val="clear" w:color="auto" w:fill="B6B6B6"/>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r>
      <w:tr w:rsidR="003A160C" w:rsidRPr="006F11BC" w:rsidTr="007A141C">
        <w:trPr>
          <w:gridAfter w:val="4"/>
          <w:wAfter w:w="3228" w:type="dxa"/>
          <w:trHeight w:val="285"/>
        </w:trPr>
        <w:tc>
          <w:tcPr>
            <w:tcW w:w="11686" w:type="dxa"/>
            <w:gridSpan w:val="5"/>
            <w:tcBorders>
              <w:top w:val="single" w:sz="4" w:space="0" w:color="auto"/>
              <w:left w:val="single" w:sz="4" w:space="0" w:color="auto"/>
              <w:bottom w:val="single" w:sz="4" w:space="0" w:color="auto"/>
              <w:right w:val="single" w:sz="4" w:space="0" w:color="auto"/>
            </w:tcBorders>
          </w:tcPr>
          <w:p w:rsidR="003A160C" w:rsidRDefault="003A160C" w:rsidP="003A160C">
            <w:pPr>
              <w:widowControl w:val="0"/>
              <w:numPr>
                <w:ilvl w:val="0"/>
                <w:numId w:val="21"/>
              </w:numPr>
              <w:autoSpaceDE w:val="0"/>
              <w:jc w:val="both"/>
              <w:rPr>
                <w:color w:val="000000"/>
                <w:sz w:val="20"/>
                <w:szCs w:val="20"/>
                <w:shd w:val="clear" w:color="auto" w:fill="FFFFFF"/>
              </w:rPr>
            </w:pPr>
            <w:r>
              <w:rPr>
                <w:color w:val="000000"/>
                <w:sz w:val="20"/>
                <w:szCs w:val="20"/>
                <w:shd w:val="clear" w:color="auto" w:fill="FFFFFF"/>
              </w:rPr>
              <w:t xml:space="preserve"> Изучение ассортимента «Хлеба Европы»</w:t>
            </w:r>
          </w:p>
        </w:tc>
        <w:tc>
          <w:tcPr>
            <w:tcW w:w="1978" w:type="dxa"/>
            <w:gridSpan w:val="3"/>
            <w:tcBorders>
              <w:top w:val="single" w:sz="4" w:space="0" w:color="auto"/>
              <w:left w:val="single" w:sz="4" w:space="0" w:color="auto"/>
              <w:bottom w:val="single" w:sz="4" w:space="0" w:color="auto"/>
              <w:right w:val="single" w:sz="4" w:space="0" w:color="auto"/>
            </w:tcBorders>
          </w:tcPr>
          <w:p w:rsidR="003A160C" w:rsidRPr="00C80FFD" w:rsidRDefault="003A160C" w:rsidP="003A160C">
            <w:pPr>
              <w:jc w:val="center"/>
              <w:rPr>
                <w:i/>
                <w:iCs/>
                <w:sz w:val="20"/>
                <w:szCs w:val="20"/>
              </w:rPr>
            </w:pPr>
            <w:r w:rsidRPr="00C80FFD">
              <w:rPr>
                <w:i/>
                <w:iCs/>
                <w:sz w:val="20"/>
                <w:szCs w:val="20"/>
              </w:rPr>
              <w:t>2</w:t>
            </w:r>
          </w:p>
        </w:tc>
        <w:tc>
          <w:tcPr>
            <w:tcW w:w="1395" w:type="dxa"/>
            <w:gridSpan w:val="3"/>
            <w:vMerge/>
            <w:tcBorders>
              <w:top w:val="single" w:sz="4" w:space="0" w:color="auto"/>
              <w:left w:val="single" w:sz="4" w:space="0" w:color="auto"/>
              <w:right w:val="single" w:sz="4" w:space="0" w:color="000000"/>
            </w:tcBorders>
            <w:shd w:val="clear" w:color="auto" w:fill="B6B6B6"/>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r>
      <w:tr w:rsidR="003A160C" w:rsidRPr="006F11BC" w:rsidTr="007A141C">
        <w:trPr>
          <w:gridAfter w:val="4"/>
          <w:wAfter w:w="3228" w:type="dxa"/>
          <w:trHeight w:val="285"/>
        </w:trPr>
        <w:tc>
          <w:tcPr>
            <w:tcW w:w="11686" w:type="dxa"/>
            <w:gridSpan w:val="5"/>
            <w:tcBorders>
              <w:top w:val="single" w:sz="4" w:space="0" w:color="auto"/>
              <w:left w:val="single" w:sz="4" w:space="0" w:color="auto"/>
              <w:bottom w:val="single" w:sz="4" w:space="0" w:color="auto"/>
              <w:right w:val="single" w:sz="4" w:space="0" w:color="auto"/>
            </w:tcBorders>
          </w:tcPr>
          <w:p w:rsidR="003A160C" w:rsidRDefault="003A160C" w:rsidP="003A160C">
            <w:pPr>
              <w:widowControl w:val="0"/>
              <w:numPr>
                <w:ilvl w:val="0"/>
                <w:numId w:val="21"/>
              </w:numPr>
              <w:autoSpaceDE w:val="0"/>
              <w:jc w:val="both"/>
              <w:rPr>
                <w:color w:val="000000"/>
                <w:sz w:val="20"/>
                <w:szCs w:val="20"/>
                <w:shd w:val="clear" w:color="auto" w:fill="FFFFFF"/>
              </w:rPr>
            </w:pPr>
            <w:r>
              <w:rPr>
                <w:color w:val="000000"/>
                <w:sz w:val="20"/>
                <w:szCs w:val="20"/>
                <w:shd w:val="clear" w:color="auto" w:fill="FFFFFF"/>
              </w:rPr>
              <w:t>Составление таблицы «сравнительная характеристика технологий отечественного и европейского хлебопечения»</w:t>
            </w:r>
          </w:p>
        </w:tc>
        <w:tc>
          <w:tcPr>
            <w:tcW w:w="1978" w:type="dxa"/>
            <w:gridSpan w:val="3"/>
            <w:tcBorders>
              <w:top w:val="single" w:sz="4" w:space="0" w:color="auto"/>
              <w:left w:val="single" w:sz="4" w:space="0" w:color="auto"/>
              <w:bottom w:val="single" w:sz="4" w:space="0" w:color="auto"/>
              <w:right w:val="single" w:sz="4" w:space="0" w:color="auto"/>
            </w:tcBorders>
          </w:tcPr>
          <w:p w:rsidR="003A160C" w:rsidRPr="00C80FFD" w:rsidRDefault="003A160C" w:rsidP="003A160C">
            <w:pPr>
              <w:jc w:val="center"/>
              <w:rPr>
                <w:i/>
                <w:iCs/>
                <w:sz w:val="20"/>
                <w:szCs w:val="20"/>
              </w:rPr>
            </w:pPr>
            <w:r w:rsidRPr="00C80FFD">
              <w:rPr>
                <w:i/>
                <w:iCs/>
                <w:sz w:val="20"/>
                <w:szCs w:val="20"/>
              </w:rPr>
              <w:t>2</w:t>
            </w:r>
          </w:p>
        </w:tc>
        <w:tc>
          <w:tcPr>
            <w:tcW w:w="1395" w:type="dxa"/>
            <w:gridSpan w:val="3"/>
            <w:vMerge/>
            <w:tcBorders>
              <w:top w:val="single" w:sz="4" w:space="0" w:color="auto"/>
              <w:left w:val="single" w:sz="4" w:space="0" w:color="auto"/>
              <w:right w:val="single" w:sz="4" w:space="0" w:color="000000"/>
            </w:tcBorders>
            <w:shd w:val="clear" w:color="auto" w:fill="B6B6B6"/>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r>
      <w:tr w:rsidR="003A160C" w:rsidRPr="006F11BC" w:rsidTr="007A141C">
        <w:trPr>
          <w:gridAfter w:val="4"/>
          <w:wAfter w:w="3228" w:type="dxa"/>
          <w:trHeight w:val="285"/>
        </w:trPr>
        <w:tc>
          <w:tcPr>
            <w:tcW w:w="11686" w:type="dxa"/>
            <w:gridSpan w:val="5"/>
            <w:tcBorders>
              <w:top w:val="single" w:sz="4" w:space="0" w:color="auto"/>
              <w:left w:val="single" w:sz="4" w:space="0" w:color="auto"/>
              <w:bottom w:val="single" w:sz="4" w:space="0" w:color="auto"/>
              <w:right w:val="single" w:sz="4" w:space="0" w:color="auto"/>
            </w:tcBorders>
          </w:tcPr>
          <w:p w:rsidR="003A160C" w:rsidRPr="00F43ECC" w:rsidRDefault="003A160C" w:rsidP="003A160C">
            <w:pPr>
              <w:widowControl w:val="0"/>
              <w:numPr>
                <w:ilvl w:val="0"/>
                <w:numId w:val="21"/>
              </w:numPr>
              <w:autoSpaceDE w:val="0"/>
              <w:jc w:val="both"/>
              <w:rPr>
                <w:color w:val="000000"/>
                <w:sz w:val="20"/>
                <w:szCs w:val="20"/>
                <w:shd w:val="clear" w:color="auto" w:fill="FFFFFF"/>
              </w:rPr>
            </w:pPr>
            <w:r w:rsidRPr="006F11BC">
              <w:rPr>
                <w:color w:val="000000"/>
                <w:sz w:val="20"/>
                <w:szCs w:val="20"/>
                <w:shd w:val="clear" w:color="auto" w:fill="FFFFFF"/>
              </w:rPr>
              <w:t>Составление схем производства хлебобулочных изделий из замороженных полуфабрикатов по заданной ситуации</w:t>
            </w:r>
          </w:p>
        </w:tc>
        <w:tc>
          <w:tcPr>
            <w:tcW w:w="1978" w:type="dxa"/>
            <w:gridSpan w:val="3"/>
            <w:tcBorders>
              <w:top w:val="single" w:sz="4" w:space="0" w:color="auto"/>
              <w:left w:val="single" w:sz="4" w:space="0" w:color="auto"/>
              <w:bottom w:val="single" w:sz="4" w:space="0" w:color="auto"/>
              <w:right w:val="single" w:sz="4" w:space="0" w:color="auto"/>
            </w:tcBorders>
          </w:tcPr>
          <w:p w:rsidR="003A160C" w:rsidRPr="00C80FFD" w:rsidRDefault="003A160C" w:rsidP="003A160C">
            <w:pPr>
              <w:jc w:val="center"/>
              <w:rPr>
                <w:i/>
                <w:iCs/>
                <w:sz w:val="20"/>
                <w:szCs w:val="20"/>
              </w:rPr>
            </w:pPr>
            <w:r w:rsidRPr="00C80FFD">
              <w:rPr>
                <w:i/>
                <w:iCs/>
                <w:sz w:val="20"/>
                <w:szCs w:val="20"/>
              </w:rPr>
              <w:t>4</w:t>
            </w:r>
          </w:p>
        </w:tc>
        <w:tc>
          <w:tcPr>
            <w:tcW w:w="1395" w:type="dxa"/>
            <w:gridSpan w:val="3"/>
            <w:vMerge/>
            <w:tcBorders>
              <w:top w:val="single" w:sz="4" w:space="0" w:color="auto"/>
              <w:left w:val="single" w:sz="4" w:space="0" w:color="auto"/>
              <w:right w:val="single" w:sz="4" w:space="0" w:color="000000"/>
            </w:tcBorders>
            <w:shd w:val="clear" w:color="auto" w:fill="B6B6B6"/>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r>
      <w:tr w:rsidR="003A160C" w:rsidRPr="006F11BC" w:rsidTr="007A141C">
        <w:trPr>
          <w:gridAfter w:val="4"/>
          <w:wAfter w:w="3228" w:type="dxa"/>
          <w:trHeight w:val="285"/>
        </w:trPr>
        <w:tc>
          <w:tcPr>
            <w:tcW w:w="11686" w:type="dxa"/>
            <w:gridSpan w:val="5"/>
            <w:tcBorders>
              <w:top w:val="single" w:sz="4" w:space="0" w:color="auto"/>
              <w:left w:val="single" w:sz="4" w:space="0" w:color="auto"/>
              <w:bottom w:val="single" w:sz="4" w:space="0" w:color="auto"/>
              <w:right w:val="single" w:sz="4" w:space="0" w:color="auto"/>
            </w:tcBorders>
          </w:tcPr>
          <w:p w:rsidR="003A160C" w:rsidRPr="006F11BC" w:rsidRDefault="003A160C" w:rsidP="003A160C">
            <w:pPr>
              <w:widowControl w:val="0"/>
              <w:numPr>
                <w:ilvl w:val="0"/>
                <w:numId w:val="21"/>
              </w:numPr>
              <w:autoSpaceDE w:val="0"/>
              <w:jc w:val="both"/>
              <w:rPr>
                <w:color w:val="000000"/>
                <w:sz w:val="20"/>
                <w:szCs w:val="20"/>
                <w:shd w:val="clear" w:color="auto" w:fill="FFFFFF"/>
              </w:rPr>
            </w:pPr>
            <w:r w:rsidRPr="006F11BC">
              <w:rPr>
                <w:color w:val="000000"/>
                <w:sz w:val="20"/>
                <w:szCs w:val="20"/>
                <w:shd w:val="clear" w:color="auto" w:fill="FFFFFF"/>
              </w:rPr>
              <w:t>Изучение способов повышения эффективности дрожжей в замороженном тесте.</w:t>
            </w:r>
          </w:p>
        </w:tc>
        <w:tc>
          <w:tcPr>
            <w:tcW w:w="1978" w:type="dxa"/>
            <w:gridSpan w:val="3"/>
            <w:tcBorders>
              <w:top w:val="single" w:sz="4" w:space="0" w:color="auto"/>
              <w:left w:val="single" w:sz="4" w:space="0" w:color="auto"/>
              <w:bottom w:val="single" w:sz="4" w:space="0" w:color="auto"/>
              <w:right w:val="single" w:sz="4" w:space="0" w:color="auto"/>
            </w:tcBorders>
          </w:tcPr>
          <w:p w:rsidR="003A160C" w:rsidRPr="00C80FFD" w:rsidRDefault="003A160C" w:rsidP="003A160C">
            <w:pPr>
              <w:jc w:val="center"/>
              <w:rPr>
                <w:i/>
                <w:iCs/>
                <w:sz w:val="20"/>
                <w:szCs w:val="20"/>
              </w:rPr>
            </w:pPr>
            <w:r w:rsidRPr="00C80FFD">
              <w:rPr>
                <w:i/>
                <w:iCs/>
                <w:sz w:val="20"/>
                <w:szCs w:val="20"/>
              </w:rPr>
              <w:t>2</w:t>
            </w:r>
          </w:p>
        </w:tc>
        <w:tc>
          <w:tcPr>
            <w:tcW w:w="1395" w:type="dxa"/>
            <w:gridSpan w:val="3"/>
            <w:vMerge/>
            <w:tcBorders>
              <w:top w:val="single" w:sz="4" w:space="0" w:color="auto"/>
              <w:left w:val="single" w:sz="4" w:space="0" w:color="auto"/>
              <w:right w:val="single" w:sz="4" w:space="0" w:color="000000"/>
            </w:tcBorders>
            <w:shd w:val="clear" w:color="auto" w:fill="B6B6B6"/>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r>
      <w:tr w:rsidR="003A160C" w:rsidRPr="006F11BC" w:rsidTr="007A141C">
        <w:trPr>
          <w:gridAfter w:val="4"/>
          <w:wAfter w:w="3228" w:type="dxa"/>
          <w:trHeight w:val="285"/>
        </w:trPr>
        <w:tc>
          <w:tcPr>
            <w:tcW w:w="11686" w:type="dxa"/>
            <w:gridSpan w:val="5"/>
            <w:tcBorders>
              <w:top w:val="single" w:sz="4" w:space="0" w:color="auto"/>
              <w:left w:val="single" w:sz="4" w:space="0" w:color="auto"/>
              <w:bottom w:val="single" w:sz="4" w:space="0" w:color="auto"/>
              <w:right w:val="single" w:sz="4" w:space="0" w:color="auto"/>
            </w:tcBorders>
          </w:tcPr>
          <w:p w:rsidR="003A160C" w:rsidRPr="006F11BC" w:rsidRDefault="003A160C" w:rsidP="003A160C">
            <w:pPr>
              <w:widowControl w:val="0"/>
              <w:numPr>
                <w:ilvl w:val="0"/>
                <w:numId w:val="21"/>
              </w:numPr>
              <w:autoSpaceDE w:val="0"/>
              <w:jc w:val="both"/>
              <w:rPr>
                <w:color w:val="000000"/>
                <w:sz w:val="20"/>
                <w:szCs w:val="20"/>
                <w:shd w:val="clear" w:color="auto" w:fill="FFFFFF"/>
              </w:rPr>
            </w:pPr>
            <w:r>
              <w:rPr>
                <w:color w:val="000000"/>
                <w:sz w:val="20"/>
                <w:szCs w:val="20"/>
                <w:shd w:val="clear" w:color="auto" w:fill="FFFFFF"/>
              </w:rPr>
              <w:t>Изучение технологии приготовления хлеба с длительным брожением полуфабрикатов.</w:t>
            </w:r>
          </w:p>
        </w:tc>
        <w:tc>
          <w:tcPr>
            <w:tcW w:w="1978" w:type="dxa"/>
            <w:gridSpan w:val="3"/>
            <w:tcBorders>
              <w:top w:val="single" w:sz="4" w:space="0" w:color="auto"/>
              <w:left w:val="single" w:sz="4" w:space="0" w:color="auto"/>
              <w:bottom w:val="single" w:sz="4" w:space="0" w:color="auto"/>
              <w:right w:val="single" w:sz="4" w:space="0" w:color="auto"/>
            </w:tcBorders>
          </w:tcPr>
          <w:p w:rsidR="003A160C" w:rsidRPr="00C80FFD" w:rsidRDefault="008C023C" w:rsidP="003A160C">
            <w:pPr>
              <w:jc w:val="center"/>
              <w:rPr>
                <w:i/>
                <w:iCs/>
                <w:sz w:val="20"/>
                <w:szCs w:val="20"/>
              </w:rPr>
            </w:pPr>
            <w:r>
              <w:rPr>
                <w:i/>
                <w:iCs/>
                <w:sz w:val="20"/>
                <w:szCs w:val="20"/>
              </w:rPr>
              <w:t>2</w:t>
            </w:r>
          </w:p>
        </w:tc>
        <w:tc>
          <w:tcPr>
            <w:tcW w:w="1395" w:type="dxa"/>
            <w:gridSpan w:val="3"/>
            <w:vMerge/>
            <w:tcBorders>
              <w:top w:val="single" w:sz="4" w:space="0" w:color="auto"/>
              <w:left w:val="single" w:sz="4" w:space="0" w:color="auto"/>
              <w:right w:val="single" w:sz="4" w:space="0" w:color="000000"/>
            </w:tcBorders>
            <w:shd w:val="clear" w:color="auto" w:fill="B6B6B6"/>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r>
      <w:tr w:rsidR="003A160C" w:rsidRPr="006F11BC" w:rsidTr="007A141C">
        <w:trPr>
          <w:gridAfter w:val="4"/>
          <w:wAfter w:w="3228" w:type="dxa"/>
          <w:trHeight w:val="285"/>
        </w:trPr>
        <w:tc>
          <w:tcPr>
            <w:tcW w:w="11686" w:type="dxa"/>
            <w:gridSpan w:val="5"/>
            <w:tcBorders>
              <w:top w:val="single" w:sz="4" w:space="0" w:color="auto"/>
              <w:left w:val="single" w:sz="4" w:space="0" w:color="auto"/>
              <w:bottom w:val="single" w:sz="4" w:space="0" w:color="auto"/>
              <w:right w:val="single" w:sz="4" w:space="0" w:color="auto"/>
            </w:tcBorders>
          </w:tcPr>
          <w:p w:rsidR="003A160C" w:rsidRPr="006F11BC" w:rsidRDefault="003A160C" w:rsidP="003A160C">
            <w:pPr>
              <w:widowControl w:val="0"/>
              <w:numPr>
                <w:ilvl w:val="0"/>
                <w:numId w:val="21"/>
              </w:numPr>
              <w:autoSpaceDE w:val="0"/>
              <w:jc w:val="both"/>
              <w:rPr>
                <w:color w:val="000000"/>
                <w:sz w:val="20"/>
                <w:szCs w:val="20"/>
                <w:shd w:val="clear" w:color="auto" w:fill="FFFFFF"/>
              </w:rPr>
            </w:pPr>
            <w:r w:rsidRPr="006F11BC">
              <w:rPr>
                <w:color w:val="000000"/>
                <w:sz w:val="20"/>
                <w:szCs w:val="20"/>
                <w:shd w:val="clear" w:color="auto" w:fill="FFFFFF"/>
              </w:rPr>
              <w:t>Подготовка информации об оптимальных условиях производства замороженного теста.</w:t>
            </w:r>
          </w:p>
        </w:tc>
        <w:tc>
          <w:tcPr>
            <w:tcW w:w="1978" w:type="dxa"/>
            <w:gridSpan w:val="3"/>
            <w:tcBorders>
              <w:top w:val="single" w:sz="4" w:space="0" w:color="auto"/>
              <w:left w:val="single" w:sz="4" w:space="0" w:color="auto"/>
              <w:bottom w:val="single" w:sz="4" w:space="0" w:color="auto"/>
              <w:right w:val="single" w:sz="4" w:space="0" w:color="auto"/>
            </w:tcBorders>
          </w:tcPr>
          <w:p w:rsidR="003A160C" w:rsidRPr="00C80FFD" w:rsidRDefault="003A160C" w:rsidP="003A160C">
            <w:pPr>
              <w:jc w:val="center"/>
              <w:rPr>
                <w:i/>
                <w:iCs/>
                <w:sz w:val="20"/>
                <w:szCs w:val="20"/>
              </w:rPr>
            </w:pPr>
            <w:r w:rsidRPr="00C80FFD">
              <w:rPr>
                <w:i/>
                <w:iCs/>
                <w:sz w:val="20"/>
                <w:szCs w:val="20"/>
              </w:rPr>
              <w:t>2</w:t>
            </w:r>
          </w:p>
        </w:tc>
        <w:tc>
          <w:tcPr>
            <w:tcW w:w="1395" w:type="dxa"/>
            <w:gridSpan w:val="3"/>
            <w:vMerge/>
            <w:tcBorders>
              <w:top w:val="single" w:sz="4" w:space="0" w:color="auto"/>
              <w:left w:val="single" w:sz="4" w:space="0" w:color="auto"/>
              <w:right w:val="single" w:sz="4" w:space="0" w:color="000000"/>
            </w:tcBorders>
            <w:shd w:val="clear" w:color="auto" w:fill="B6B6B6"/>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r>
      <w:tr w:rsidR="003A160C" w:rsidRPr="006F11BC" w:rsidTr="007A141C">
        <w:trPr>
          <w:gridAfter w:val="4"/>
          <w:wAfter w:w="3228" w:type="dxa"/>
          <w:trHeight w:val="443"/>
        </w:trPr>
        <w:tc>
          <w:tcPr>
            <w:tcW w:w="11686" w:type="dxa"/>
            <w:gridSpan w:val="5"/>
            <w:tcBorders>
              <w:top w:val="single" w:sz="4" w:space="0" w:color="auto"/>
              <w:left w:val="single" w:sz="4" w:space="0" w:color="auto"/>
              <w:bottom w:val="single" w:sz="4" w:space="0" w:color="auto"/>
              <w:right w:val="single" w:sz="4" w:space="0" w:color="auto"/>
            </w:tcBorders>
          </w:tcPr>
          <w:p w:rsidR="003A160C" w:rsidRPr="006F11BC" w:rsidRDefault="003A160C" w:rsidP="003A160C">
            <w:pPr>
              <w:widowControl w:val="0"/>
              <w:numPr>
                <w:ilvl w:val="0"/>
                <w:numId w:val="21"/>
              </w:numPr>
              <w:autoSpaceDE w:val="0"/>
              <w:jc w:val="both"/>
              <w:rPr>
                <w:b/>
                <w:bCs/>
                <w:sz w:val="20"/>
                <w:szCs w:val="20"/>
              </w:rPr>
            </w:pPr>
            <w:r w:rsidRPr="006F11BC">
              <w:rPr>
                <w:color w:val="000000"/>
                <w:sz w:val="20"/>
                <w:szCs w:val="20"/>
                <w:shd w:val="clear" w:color="auto" w:fill="FFFFFF"/>
              </w:rPr>
              <w:t>Подготовка информации о способах производства частично выпеченных изделий с использованием различных источников информации.</w:t>
            </w:r>
          </w:p>
        </w:tc>
        <w:tc>
          <w:tcPr>
            <w:tcW w:w="1978" w:type="dxa"/>
            <w:gridSpan w:val="3"/>
            <w:tcBorders>
              <w:top w:val="single" w:sz="4" w:space="0" w:color="auto"/>
              <w:left w:val="single" w:sz="4" w:space="0" w:color="auto"/>
              <w:bottom w:val="single" w:sz="4" w:space="0" w:color="auto"/>
              <w:right w:val="single" w:sz="4" w:space="0" w:color="auto"/>
            </w:tcBorders>
          </w:tcPr>
          <w:p w:rsidR="003A160C" w:rsidRPr="00C80FFD"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r w:rsidRPr="00C80FFD">
              <w:rPr>
                <w:i/>
                <w:iCs/>
                <w:sz w:val="20"/>
                <w:szCs w:val="20"/>
              </w:rPr>
              <w:t>2</w:t>
            </w:r>
          </w:p>
        </w:tc>
        <w:tc>
          <w:tcPr>
            <w:tcW w:w="1395" w:type="dxa"/>
            <w:gridSpan w:val="3"/>
            <w:vMerge/>
            <w:tcBorders>
              <w:left w:val="single" w:sz="4" w:space="0" w:color="auto"/>
              <w:right w:val="single" w:sz="4" w:space="0" w:color="000000"/>
            </w:tcBorders>
            <w:shd w:val="clear" w:color="auto" w:fill="B6B6B6"/>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r>
      <w:tr w:rsidR="003A160C" w:rsidRPr="006F11BC" w:rsidTr="007A141C">
        <w:trPr>
          <w:gridAfter w:val="4"/>
          <w:wAfter w:w="3228" w:type="dxa"/>
          <w:trHeight w:val="225"/>
        </w:trPr>
        <w:tc>
          <w:tcPr>
            <w:tcW w:w="11686" w:type="dxa"/>
            <w:gridSpan w:val="5"/>
            <w:tcBorders>
              <w:top w:val="single" w:sz="4" w:space="0" w:color="auto"/>
              <w:left w:val="single" w:sz="4" w:space="0" w:color="auto"/>
              <w:bottom w:val="single" w:sz="4" w:space="0" w:color="auto"/>
              <w:right w:val="single" w:sz="4" w:space="0" w:color="auto"/>
            </w:tcBorders>
          </w:tcPr>
          <w:p w:rsidR="003A160C" w:rsidRPr="006F11BC" w:rsidRDefault="003A160C" w:rsidP="00086226">
            <w:pPr>
              <w:widowControl w:val="0"/>
              <w:numPr>
                <w:ilvl w:val="0"/>
                <w:numId w:val="21"/>
              </w:numPr>
              <w:autoSpaceDE w:val="0"/>
              <w:jc w:val="both"/>
              <w:rPr>
                <w:color w:val="000000"/>
                <w:sz w:val="20"/>
                <w:szCs w:val="20"/>
                <w:shd w:val="clear" w:color="auto" w:fill="FFFFFF"/>
              </w:rPr>
            </w:pPr>
            <w:r>
              <w:rPr>
                <w:color w:val="000000"/>
                <w:sz w:val="20"/>
                <w:szCs w:val="20"/>
                <w:shd w:val="clear" w:color="auto" w:fill="FFFFFF"/>
              </w:rPr>
              <w:t xml:space="preserve">Подготовка </w:t>
            </w:r>
            <w:r w:rsidR="00086226">
              <w:rPr>
                <w:color w:val="000000"/>
                <w:sz w:val="20"/>
                <w:szCs w:val="20"/>
                <w:shd w:val="clear" w:color="auto" w:fill="FFFFFF"/>
              </w:rPr>
              <w:t>доклада</w:t>
            </w:r>
            <w:r>
              <w:rPr>
                <w:color w:val="000000"/>
                <w:sz w:val="20"/>
                <w:szCs w:val="20"/>
                <w:shd w:val="clear" w:color="auto" w:fill="FFFFFF"/>
              </w:rPr>
              <w:t xml:space="preserve"> об ассортименте хлебобулочных изделий, выпускаемых на АО «Чебоксарский хлебозавод №2</w:t>
            </w:r>
          </w:p>
        </w:tc>
        <w:tc>
          <w:tcPr>
            <w:tcW w:w="1978" w:type="dxa"/>
            <w:gridSpan w:val="3"/>
            <w:tcBorders>
              <w:top w:val="single" w:sz="4" w:space="0" w:color="auto"/>
              <w:left w:val="single" w:sz="4" w:space="0" w:color="auto"/>
              <w:bottom w:val="single" w:sz="4" w:space="0" w:color="auto"/>
              <w:right w:val="single" w:sz="4" w:space="0" w:color="auto"/>
            </w:tcBorders>
          </w:tcPr>
          <w:p w:rsidR="003A160C" w:rsidRPr="00C80FFD"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r w:rsidRPr="00C80FFD">
              <w:rPr>
                <w:i/>
                <w:iCs/>
                <w:sz w:val="20"/>
                <w:szCs w:val="20"/>
              </w:rPr>
              <w:t>2</w:t>
            </w:r>
          </w:p>
        </w:tc>
        <w:tc>
          <w:tcPr>
            <w:tcW w:w="1395" w:type="dxa"/>
            <w:gridSpan w:val="3"/>
            <w:vMerge/>
            <w:tcBorders>
              <w:left w:val="single" w:sz="4" w:space="0" w:color="auto"/>
              <w:right w:val="single" w:sz="4" w:space="0" w:color="000000"/>
            </w:tcBorders>
            <w:shd w:val="clear" w:color="auto" w:fill="B6B6B6"/>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r>
      <w:tr w:rsidR="003A160C" w:rsidRPr="006F11BC" w:rsidTr="007A141C">
        <w:trPr>
          <w:gridAfter w:val="4"/>
          <w:wAfter w:w="3228" w:type="dxa"/>
          <w:trHeight w:val="272"/>
        </w:trPr>
        <w:tc>
          <w:tcPr>
            <w:tcW w:w="11686" w:type="dxa"/>
            <w:gridSpan w:val="5"/>
            <w:tcBorders>
              <w:top w:val="single" w:sz="4" w:space="0" w:color="auto"/>
              <w:left w:val="single" w:sz="4" w:space="0" w:color="auto"/>
              <w:bottom w:val="single" w:sz="4" w:space="0" w:color="auto"/>
              <w:right w:val="single" w:sz="4" w:space="0" w:color="auto"/>
            </w:tcBorders>
          </w:tcPr>
          <w:p w:rsidR="003A160C" w:rsidRDefault="003A160C" w:rsidP="00086226">
            <w:pPr>
              <w:widowControl w:val="0"/>
              <w:numPr>
                <w:ilvl w:val="0"/>
                <w:numId w:val="21"/>
              </w:numPr>
              <w:autoSpaceDE w:val="0"/>
              <w:jc w:val="both"/>
              <w:rPr>
                <w:color w:val="000000"/>
                <w:sz w:val="20"/>
                <w:szCs w:val="20"/>
                <w:shd w:val="clear" w:color="auto" w:fill="FFFFFF"/>
              </w:rPr>
            </w:pPr>
            <w:r w:rsidRPr="00BD5ECB">
              <w:rPr>
                <w:color w:val="000000"/>
                <w:sz w:val="20"/>
                <w:szCs w:val="20"/>
                <w:shd w:val="clear" w:color="auto" w:fill="FFFFFF"/>
              </w:rPr>
              <w:t xml:space="preserve">Подготовка </w:t>
            </w:r>
            <w:r w:rsidR="00086226">
              <w:rPr>
                <w:color w:val="000000"/>
                <w:sz w:val="20"/>
                <w:szCs w:val="20"/>
                <w:shd w:val="clear" w:color="auto" w:fill="FFFFFF"/>
              </w:rPr>
              <w:t>доклада</w:t>
            </w:r>
            <w:r w:rsidRPr="00BD5ECB">
              <w:rPr>
                <w:color w:val="000000"/>
                <w:sz w:val="20"/>
                <w:szCs w:val="20"/>
                <w:shd w:val="clear" w:color="auto" w:fill="FFFFFF"/>
              </w:rPr>
              <w:t xml:space="preserve"> об ассортименте хлебобулочных изделий, выпускаемых на </w:t>
            </w:r>
            <w:r>
              <w:rPr>
                <w:color w:val="000000"/>
                <w:sz w:val="20"/>
                <w:szCs w:val="20"/>
                <w:shd w:val="clear" w:color="auto" w:fill="FFFFFF"/>
              </w:rPr>
              <w:t>З</w:t>
            </w:r>
            <w:r w:rsidRPr="00BD5ECB">
              <w:rPr>
                <w:color w:val="000000"/>
                <w:sz w:val="20"/>
                <w:szCs w:val="20"/>
                <w:shd w:val="clear" w:color="auto" w:fill="FFFFFF"/>
              </w:rPr>
              <w:t>АО «</w:t>
            </w:r>
            <w:r>
              <w:rPr>
                <w:color w:val="000000"/>
                <w:sz w:val="20"/>
                <w:szCs w:val="20"/>
                <w:shd w:val="clear" w:color="auto" w:fill="FFFFFF"/>
              </w:rPr>
              <w:t>Х</w:t>
            </w:r>
            <w:r>
              <w:rPr>
                <w:color w:val="000000"/>
                <w:sz w:val="18"/>
                <w:szCs w:val="20"/>
                <w:shd w:val="clear" w:color="auto" w:fill="FFFFFF"/>
              </w:rPr>
              <w:t>лебокомбинат «Петровский»</w:t>
            </w:r>
          </w:p>
        </w:tc>
        <w:tc>
          <w:tcPr>
            <w:tcW w:w="1978" w:type="dxa"/>
            <w:gridSpan w:val="3"/>
            <w:tcBorders>
              <w:top w:val="single" w:sz="4" w:space="0" w:color="auto"/>
              <w:left w:val="single" w:sz="4" w:space="0" w:color="auto"/>
              <w:bottom w:val="single" w:sz="4" w:space="0" w:color="auto"/>
              <w:right w:val="single" w:sz="4" w:space="0" w:color="auto"/>
            </w:tcBorders>
          </w:tcPr>
          <w:p w:rsidR="003A160C" w:rsidRPr="00C80FFD"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r w:rsidRPr="00C80FFD">
              <w:rPr>
                <w:i/>
                <w:iCs/>
                <w:sz w:val="20"/>
                <w:szCs w:val="20"/>
              </w:rPr>
              <w:t>2</w:t>
            </w:r>
          </w:p>
        </w:tc>
        <w:tc>
          <w:tcPr>
            <w:tcW w:w="1395" w:type="dxa"/>
            <w:gridSpan w:val="3"/>
            <w:vMerge/>
            <w:tcBorders>
              <w:left w:val="single" w:sz="4" w:space="0" w:color="auto"/>
              <w:right w:val="single" w:sz="4" w:space="0" w:color="000000"/>
            </w:tcBorders>
            <w:shd w:val="clear" w:color="auto" w:fill="B6B6B6"/>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r>
      <w:tr w:rsidR="003A160C" w:rsidRPr="006F11BC" w:rsidTr="007A141C">
        <w:trPr>
          <w:gridAfter w:val="4"/>
          <w:wAfter w:w="3228" w:type="dxa"/>
          <w:trHeight w:val="630"/>
        </w:trPr>
        <w:tc>
          <w:tcPr>
            <w:tcW w:w="11686" w:type="dxa"/>
            <w:gridSpan w:val="5"/>
            <w:tcBorders>
              <w:top w:val="single" w:sz="4" w:space="0" w:color="auto"/>
              <w:left w:val="single" w:sz="4" w:space="0" w:color="auto"/>
              <w:bottom w:val="single" w:sz="4" w:space="0" w:color="auto"/>
              <w:right w:val="single" w:sz="4" w:space="0" w:color="auto"/>
            </w:tcBorders>
          </w:tcPr>
          <w:p w:rsidR="003A160C" w:rsidRPr="006F11BC" w:rsidRDefault="003A160C" w:rsidP="00086226">
            <w:pPr>
              <w:widowControl w:val="0"/>
              <w:numPr>
                <w:ilvl w:val="0"/>
                <w:numId w:val="21"/>
              </w:numPr>
              <w:autoSpaceDE w:val="0"/>
              <w:jc w:val="both"/>
              <w:rPr>
                <w:color w:val="000000"/>
                <w:sz w:val="20"/>
                <w:szCs w:val="20"/>
                <w:shd w:val="clear" w:color="auto" w:fill="FFFFFF"/>
              </w:rPr>
            </w:pPr>
            <w:r w:rsidRPr="006F11BC">
              <w:rPr>
                <w:sz w:val="20"/>
                <w:szCs w:val="20"/>
              </w:rPr>
              <w:t xml:space="preserve">Подготовка </w:t>
            </w:r>
            <w:r w:rsidR="00086226">
              <w:rPr>
                <w:sz w:val="20"/>
                <w:szCs w:val="20"/>
              </w:rPr>
              <w:t>доклада</w:t>
            </w:r>
            <w:r w:rsidR="00A66EAF">
              <w:rPr>
                <w:sz w:val="20"/>
                <w:szCs w:val="20"/>
              </w:rPr>
              <w:t xml:space="preserve"> </w:t>
            </w:r>
            <w:r w:rsidRPr="006F11BC">
              <w:rPr>
                <w:sz w:val="20"/>
                <w:szCs w:val="20"/>
              </w:rPr>
              <w:t xml:space="preserve"> по</w:t>
            </w:r>
            <w:r w:rsidRPr="006F11BC">
              <w:rPr>
                <w:rFonts w:ascii="Times New Roman CYR" w:hAnsi="Times New Roman CYR" w:cs="Times New Roman CYR"/>
                <w:sz w:val="20"/>
                <w:szCs w:val="20"/>
              </w:rPr>
              <w:t xml:space="preserve"> новейшему оборудованию для производства хлеба и хлебобулочных изделий</w:t>
            </w:r>
            <w:r w:rsidRPr="006F11BC">
              <w:rPr>
                <w:color w:val="000000"/>
                <w:sz w:val="20"/>
                <w:szCs w:val="20"/>
                <w:shd w:val="clear" w:color="auto" w:fill="FFFFFF"/>
              </w:rPr>
              <w:t xml:space="preserve"> с использованием  различных источников информации.</w:t>
            </w:r>
          </w:p>
        </w:tc>
        <w:tc>
          <w:tcPr>
            <w:tcW w:w="1978" w:type="dxa"/>
            <w:gridSpan w:val="3"/>
            <w:tcBorders>
              <w:top w:val="single" w:sz="4" w:space="0" w:color="auto"/>
              <w:left w:val="single" w:sz="4" w:space="0" w:color="auto"/>
              <w:right w:val="single" w:sz="4" w:space="0" w:color="auto"/>
            </w:tcBorders>
          </w:tcPr>
          <w:p w:rsidR="003A160C" w:rsidRPr="00C80FFD" w:rsidRDefault="008C023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r>
              <w:rPr>
                <w:i/>
                <w:iCs/>
                <w:sz w:val="20"/>
                <w:szCs w:val="20"/>
              </w:rPr>
              <w:t>4</w:t>
            </w:r>
          </w:p>
        </w:tc>
        <w:tc>
          <w:tcPr>
            <w:tcW w:w="1395" w:type="dxa"/>
            <w:gridSpan w:val="3"/>
            <w:vMerge/>
            <w:tcBorders>
              <w:left w:val="single" w:sz="4" w:space="0" w:color="auto"/>
              <w:right w:val="single" w:sz="4" w:space="0" w:color="000000"/>
            </w:tcBorders>
            <w:shd w:val="clear" w:color="auto" w:fill="B6B6B6"/>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r>
      <w:tr w:rsidR="003A160C" w:rsidRPr="006F11BC" w:rsidTr="007A141C">
        <w:trPr>
          <w:gridAfter w:val="4"/>
          <w:wAfter w:w="3228" w:type="dxa"/>
          <w:trHeight w:val="271"/>
        </w:trPr>
        <w:tc>
          <w:tcPr>
            <w:tcW w:w="11686" w:type="dxa"/>
            <w:gridSpan w:val="5"/>
            <w:tcBorders>
              <w:top w:val="single" w:sz="4" w:space="0" w:color="auto"/>
              <w:left w:val="single" w:sz="4" w:space="0" w:color="auto"/>
              <w:bottom w:val="single" w:sz="4" w:space="0" w:color="auto"/>
              <w:right w:val="single" w:sz="4" w:space="0" w:color="auto"/>
            </w:tcBorders>
          </w:tcPr>
          <w:p w:rsidR="003A160C" w:rsidRPr="006F11BC" w:rsidRDefault="003A160C" w:rsidP="003A160C">
            <w:pPr>
              <w:widowControl w:val="0"/>
              <w:numPr>
                <w:ilvl w:val="0"/>
                <w:numId w:val="21"/>
              </w:numPr>
              <w:autoSpaceDE w:val="0"/>
              <w:jc w:val="both"/>
              <w:rPr>
                <w:sz w:val="20"/>
                <w:szCs w:val="20"/>
              </w:rPr>
            </w:pPr>
            <w:r>
              <w:rPr>
                <w:sz w:val="20"/>
                <w:szCs w:val="20"/>
              </w:rPr>
              <w:t>Изучение нетрадиционных видов сырья, используемых в хлебопечение. Составление презентации.</w:t>
            </w:r>
          </w:p>
        </w:tc>
        <w:tc>
          <w:tcPr>
            <w:tcW w:w="1978" w:type="dxa"/>
            <w:gridSpan w:val="3"/>
            <w:tcBorders>
              <w:top w:val="single" w:sz="4" w:space="0" w:color="auto"/>
              <w:left w:val="single" w:sz="4" w:space="0" w:color="auto"/>
              <w:right w:val="single" w:sz="4" w:space="0" w:color="auto"/>
            </w:tcBorders>
          </w:tcPr>
          <w:p w:rsidR="003A160C" w:rsidRPr="00C80FFD" w:rsidRDefault="008C023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r>
              <w:rPr>
                <w:i/>
                <w:iCs/>
                <w:sz w:val="20"/>
                <w:szCs w:val="20"/>
              </w:rPr>
              <w:t>4</w:t>
            </w:r>
          </w:p>
        </w:tc>
        <w:tc>
          <w:tcPr>
            <w:tcW w:w="1395" w:type="dxa"/>
            <w:gridSpan w:val="3"/>
            <w:tcBorders>
              <w:left w:val="single" w:sz="4" w:space="0" w:color="auto"/>
              <w:right w:val="single" w:sz="4" w:space="0" w:color="000000"/>
            </w:tcBorders>
            <w:shd w:val="clear" w:color="auto" w:fill="B6B6B6"/>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r>
      <w:tr w:rsidR="003A160C" w:rsidRPr="006F11BC" w:rsidTr="007A141C">
        <w:trPr>
          <w:gridAfter w:val="4"/>
          <w:wAfter w:w="3228" w:type="dxa"/>
          <w:trHeight w:val="277"/>
        </w:trPr>
        <w:tc>
          <w:tcPr>
            <w:tcW w:w="11686" w:type="dxa"/>
            <w:gridSpan w:val="5"/>
            <w:tcBorders>
              <w:top w:val="single" w:sz="4" w:space="0" w:color="auto"/>
              <w:left w:val="single" w:sz="4" w:space="0" w:color="auto"/>
              <w:bottom w:val="single" w:sz="4" w:space="0" w:color="auto"/>
              <w:right w:val="single" w:sz="4" w:space="0" w:color="auto"/>
            </w:tcBorders>
          </w:tcPr>
          <w:p w:rsidR="003A160C" w:rsidRPr="006F11BC" w:rsidRDefault="001A069A" w:rsidP="001A069A">
            <w:pPr>
              <w:widowControl w:val="0"/>
              <w:numPr>
                <w:ilvl w:val="0"/>
                <w:numId w:val="21"/>
              </w:numPr>
              <w:autoSpaceDE w:val="0"/>
              <w:jc w:val="both"/>
              <w:rPr>
                <w:sz w:val="20"/>
                <w:szCs w:val="20"/>
              </w:rPr>
            </w:pPr>
            <w:r w:rsidRPr="001A069A">
              <w:rPr>
                <w:rFonts w:ascii="Times New Roman CYR" w:hAnsi="Times New Roman CYR" w:cs="Times New Roman CYR"/>
                <w:sz w:val="20"/>
                <w:szCs w:val="20"/>
              </w:rPr>
              <w:t>Составить презентацию «Сравнительная оценка ассортимента диетических изделий в городе»</w:t>
            </w:r>
          </w:p>
        </w:tc>
        <w:tc>
          <w:tcPr>
            <w:tcW w:w="1978" w:type="dxa"/>
            <w:gridSpan w:val="3"/>
            <w:tcBorders>
              <w:top w:val="single" w:sz="4" w:space="0" w:color="auto"/>
              <w:left w:val="single" w:sz="4" w:space="0" w:color="auto"/>
              <w:right w:val="single" w:sz="4" w:space="0" w:color="auto"/>
            </w:tcBorders>
          </w:tcPr>
          <w:p w:rsidR="003A160C" w:rsidRPr="00C80FFD"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r w:rsidRPr="00C80FFD">
              <w:rPr>
                <w:i/>
                <w:iCs/>
                <w:sz w:val="20"/>
                <w:szCs w:val="20"/>
              </w:rPr>
              <w:t>2</w:t>
            </w:r>
          </w:p>
        </w:tc>
        <w:tc>
          <w:tcPr>
            <w:tcW w:w="1395" w:type="dxa"/>
            <w:gridSpan w:val="3"/>
            <w:tcBorders>
              <w:left w:val="single" w:sz="4" w:space="0" w:color="auto"/>
              <w:right w:val="single" w:sz="4" w:space="0" w:color="000000"/>
            </w:tcBorders>
            <w:shd w:val="clear" w:color="auto" w:fill="B6B6B6"/>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r>
      <w:tr w:rsidR="003A160C" w:rsidRPr="006F11BC" w:rsidTr="007A141C">
        <w:trPr>
          <w:gridAfter w:val="4"/>
          <w:wAfter w:w="3228" w:type="dxa"/>
          <w:trHeight w:val="268"/>
        </w:trPr>
        <w:tc>
          <w:tcPr>
            <w:tcW w:w="11686" w:type="dxa"/>
            <w:gridSpan w:val="5"/>
            <w:tcBorders>
              <w:top w:val="single" w:sz="4" w:space="0" w:color="auto"/>
              <w:left w:val="single" w:sz="4" w:space="0" w:color="auto"/>
              <w:bottom w:val="single" w:sz="4" w:space="0" w:color="auto"/>
              <w:right w:val="single" w:sz="4" w:space="0" w:color="auto"/>
            </w:tcBorders>
          </w:tcPr>
          <w:p w:rsidR="003A160C" w:rsidRPr="006F11BC" w:rsidRDefault="00086226" w:rsidP="003A160C">
            <w:pPr>
              <w:widowControl w:val="0"/>
              <w:numPr>
                <w:ilvl w:val="0"/>
                <w:numId w:val="21"/>
              </w:numPr>
              <w:autoSpaceDE w:val="0"/>
              <w:jc w:val="both"/>
              <w:rPr>
                <w:rFonts w:ascii="Times New Roman CYR" w:hAnsi="Times New Roman CYR" w:cs="Times New Roman CYR"/>
                <w:sz w:val="20"/>
                <w:szCs w:val="20"/>
              </w:rPr>
            </w:pPr>
            <w:r>
              <w:rPr>
                <w:rFonts w:ascii="Times New Roman CYR" w:hAnsi="Times New Roman CYR" w:cs="Times New Roman CYR"/>
                <w:sz w:val="20"/>
                <w:szCs w:val="20"/>
              </w:rPr>
              <w:t>Подготовка доклада:</w:t>
            </w:r>
            <w:r w:rsidR="003A160C">
              <w:rPr>
                <w:rFonts w:ascii="Times New Roman CYR" w:hAnsi="Times New Roman CYR" w:cs="Times New Roman CYR"/>
                <w:sz w:val="20"/>
                <w:szCs w:val="20"/>
              </w:rPr>
              <w:t xml:space="preserve"> Сравнение ассортимента </w:t>
            </w:r>
            <w:r w:rsidR="003A160C">
              <w:t xml:space="preserve"> </w:t>
            </w:r>
            <w:r w:rsidR="003A160C" w:rsidRPr="00841ED2">
              <w:rPr>
                <w:rFonts w:ascii="Times New Roman CYR" w:hAnsi="Times New Roman CYR" w:cs="Times New Roman CYR"/>
                <w:sz w:val="20"/>
                <w:szCs w:val="20"/>
              </w:rPr>
              <w:t>хлебобулочных изделий, выпускаемых на АО «Чебоксарский хлебозавод №2</w:t>
            </w:r>
            <w:r w:rsidR="003A160C">
              <w:rPr>
                <w:rFonts w:ascii="Times New Roman CYR" w:hAnsi="Times New Roman CYR" w:cs="Times New Roman CYR"/>
                <w:sz w:val="20"/>
                <w:szCs w:val="20"/>
              </w:rPr>
              <w:t xml:space="preserve">» и </w:t>
            </w:r>
            <w:r w:rsidR="003A160C">
              <w:t xml:space="preserve"> </w:t>
            </w:r>
            <w:r w:rsidR="003A160C" w:rsidRPr="00841ED2">
              <w:rPr>
                <w:rFonts w:ascii="Times New Roman CYR" w:hAnsi="Times New Roman CYR" w:cs="Times New Roman CYR"/>
                <w:sz w:val="20"/>
                <w:szCs w:val="20"/>
              </w:rPr>
              <w:t>ЗАО «Хлебокомбинат «Петровский»</w:t>
            </w:r>
          </w:p>
        </w:tc>
        <w:tc>
          <w:tcPr>
            <w:tcW w:w="1978" w:type="dxa"/>
            <w:gridSpan w:val="3"/>
            <w:tcBorders>
              <w:top w:val="single" w:sz="4" w:space="0" w:color="auto"/>
              <w:left w:val="single" w:sz="4" w:space="0" w:color="auto"/>
              <w:right w:val="single" w:sz="4" w:space="0" w:color="auto"/>
            </w:tcBorders>
          </w:tcPr>
          <w:p w:rsidR="003A160C" w:rsidRPr="00C80FFD"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r w:rsidRPr="00C80FFD">
              <w:rPr>
                <w:i/>
                <w:iCs/>
                <w:sz w:val="20"/>
                <w:szCs w:val="20"/>
              </w:rPr>
              <w:t>2</w:t>
            </w:r>
          </w:p>
        </w:tc>
        <w:tc>
          <w:tcPr>
            <w:tcW w:w="1395" w:type="dxa"/>
            <w:gridSpan w:val="3"/>
            <w:tcBorders>
              <w:left w:val="single" w:sz="4" w:space="0" w:color="auto"/>
              <w:right w:val="single" w:sz="4" w:space="0" w:color="000000"/>
            </w:tcBorders>
            <w:shd w:val="clear" w:color="auto" w:fill="B6B6B6"/>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r>
      <w:tr w:rsidR="003A160C" w:rsidRPr="006F11BC" w:rsidTr="007A141C">
        <w:trPr>
          <w:gridAfter w:val="4"/>
          <w:wAfter w:w="3228" w:type="dxa"/>
          <w:trHeight w:val="271"/>
        </w:trPr>
        <w:tc>
          <w:tcPr>
            <w:tcW w:w="11686" w:type="dxa"/>
            <w:gridSpan w:val="5"/>
            <w:tcBorders>
              <w:top w:val="single" w:sz="4" w:space="0" w:color="auto"/>
              <w:left w:val="single" w:sz="4" w:space="0" w:color="auto"/>
              <w:bottom w:val="single" w:sz="4" w:space="0" w:color="auto"/>
              <w:right w:val="single" w:sz="4" w:space="0" w:color="auto"/>
            </w:tcBorders>
          </w:tcPr>
          <w:p w:rsidR="003A160C" w:rsidRPr="006F11BC" w:rsidRDefault="003A160C" w:rsidP="003A160C">
            <w:pPr>
              <w:widowControl w:val="0"/>
              <w:numPr>
                <w:ilvl w:val="0"/>
                <w:numId w:val="21"/>
              </w:numPr>
              <w:autoSpaceDE w:val="0"/>
              <w:jc w:val="both"/>
              <w:rPr>
                <w:rFonts w:ascii="Times New Roman CYR" w:hAnsi="Times New Roman CYR" w:cs="Times New Roman CYR"/>
                <w:sz w:val="20"/>
                <w:szCs w:val="20"/>
              </w:rPr>
            </w:pPr>
            <w:r>
              <w:rPr>
                <w:rFonts w:ascii="Times New Roman CYR" w:hAnsi="Times New Roman CYR" w:cs="Times New Roman CYR"/>
                <w:sz w:val="20"/>
                <w:szCs w:val="20"/>
              </w:rPr>
              <w:t>Изучение ассортимента диетических хлебобулочных изделий.</w:t>
            </w:r>
          </w:p>
        </w:tc>
        <w:tc>
          <w:tcPr>
            <w:tcW w:w="1978" w:type="dxa"/>
            <w:gridSpan w:val="3"/>
            <w:tcBorders>
              <w:top w:val="single" w:sz="4" w:space="0" w:color="auto"/>
              <w:left w:val="single" w:sz="4" w:space="0" w:color="auto"/>
              <w:right w:val="single" w:sz="4" w:space="0" w:color="auto"/>
            </w:tcBorders>
          </w:tcPr>
          <w:p w:rsidR="003A160C" w:rsidRPr="00C80FFD"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r w:rsidRPr="00C80FFD">
              <w:rPr>
                <w:i/>
                <w:iCs/>
                <w:sz w:val="20"/>
                <w:szCs w:val="20"/>
              </w:rPr>
              <w:t>4</w:t>
            </w:r>
          </w:p>
        </w:tc>
        <w:tc>
          <w:tcPr>
            <w:tcW w:w="1395" w:type="dxa"/>
            <w:gridSpan w:val="3"/>
            <w:tcBorders>
              <w:left w:val="single" w:sz="4" w:space="0" w:color="auto"/>
              <w:right w:val="single" w:sz="4" w:space="0" w:color="000000"/>
            </w:tcBorders>
            <w:shd w:val="clear" w:color="auto" w:fill="B6B6B6"/>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r>
      <w:tr w:rsidR="003A160C" w:rsidRPr="006F11BC" w:rsidTr="007A141C">
        <w:trPr>
          <w:gridAfter w:val="4"/>
          <w:wAfter w:w="3228" w:type="dxa"/>
          <w:trHeight w:val="290"/>
        </w:trPr>
        <w:tc>
          <w:tcPr>
            <w:tcW w:w="11686" w:type="dxa"/>
            <w:gridSpan w:val="5"/>
            <w:tcBorders>
              <w:top w:val="single" w:sz="4" w:space="0" w:color="auto"/>
              <w:left w:val="single" w:sz="4" w:space="0" w:color="auto"/>
              <w:bottom w:val="single" w:sz="4" w:space="0" w:color="auto"/>
              <w:right w:val="single" w:sz="4" w:space="0" w:color="auto"/>
            </w:tcBorders>
          </w:tcPr>
          <w:p w:rsidR="003A160C" w:rsidRPr="006F11BC" w:rsidRDefault="001A069A" w:rsidP="00C80FFD">
            <w:pPr>
              <w:widowControl w:val="0"/>
              <w:numPr>
                <w:ilvl w:val="0"/>
                <w:numId w:val="21"/>
              </w:numPr>
              <w:autoSpaceDE w:val="0"/>
              <w:jc w:val="both"/>
              <w:rPr>
                <w:rFonts w:ascii="Times New Roman CYR" w:hAnsi="Times New Roman CYR" w:cs="Times New Roman CYR"/>
                <w:sz w:val="20"/>
                <w:szCs w:val="20"/>
              </w:rPr>
            </w:pPr>
            <w:r w:rsidRPr="001A069A">
              <w:rPr>
                <w:rFonts w:ascii="Times New Roman CYR" w:hAnsi="Times New Roman CYR" w:cs="Times New Roman CYR"/>
                <w:sz w:val="20"/>
                <w:szCs w:val="20"/>
              </w:rPr>
              <w:t>Составление презентаций: Особенности приготовления брецелей, сухарной соломки различног</w:t>
            </w:r>
            <w:r w:rsidR="00C80FFD">
              <w:rPr>
                <w:rFonts w:ascii="Times New Roman CYR" w:hAnsi="Times New Roman CYR" w:cs="Times New Roman CYR"/>
                <w:sz w:val="20"/>
                <w:szCs w:val="20"/>
              </w:rPr>
              <w:t>о ассортимента, хлебных палочек,</w:t>
            </w:r>
            <w:r w:rsidR="00C80FFD" w:rsidRPr="00C80FFD">
              <w:rPr>
                <w:rFonts w:ascii="Times New Roman CYR" w:hAnsi="Times New Roman CYR" w:cs="Times New Roman CYR"/>
                <w:sz w:val="20"/>
                <w:szCs w:val="20"/>
              </w:rPr>
              <w:t>Оборудование для производства сухарных и бараночных изделий</w:t>
            </w:r>
          </w:p>
        </w:tc>
        <w:tc>
          <w:tcPr>
            <w:tcW w:w="1978" w:type="dxa"/>
            <w:gridSpan w:val="3"/>
            <w:tcBorders>
              <w:top w:val="single" w:sz="4" w:space="0" w:color="auto"/>
              <w:left w:val="single" w:sz="4" w:space="0" w:color="auto"/>
              <w:right w:val="single" w:sz="4" w:space="0" w:color="auto"/>
            </w:tcBorders>
          </w:tcPr>
          <w:p w:rsidR="003A160C" w:rsidRPr="00C80FFD" w:rsidRDefault="00C80FFD"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r w:rsidRPr="00C80FFD">
              <w:rPr>
                <w:i/>
                <w:iCs/>
                <w:sz w:val="20"/>
                <w:szCs w:val="20"/>
              </w:rPr>
              <w:t>10</w:t>
            </w:r>
          </w:p>
        </w:tc>
        <w:tc>
          <w:tcPr>
            <w:tcW w:w="1395" w:type="dxa"/>
            <w:gridSpan w:val="3"/>
            <w:tcBorders>
              <w:left w:val="single" w:sz="4" w:space="0" w:color="auto"/>
              <w:right w:val="single" w:sz="4" w:space="0" w:color="000000"/>
            </w:tcBorders>
            <w:shd w:val="clear" w:color="auto" w:fill="B6B6B6"/>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r>
      <w:tr w:rsidR="003A160C" w:rsidRPr="006F11BC" w:rsidTr="007A141C">
        <w:trPr>
          <w:gridAfter w:val="4"/>
          <w:wAfter w:w="3228" w:type="dxa"/>
          <w:trHeight w:val="207"/>
        </w:trPr>
        <w:tc>
          <w:tcPr>
            <w:tcW w:w="11686" w:type="dxa"/>
            <w:gridSpan w:val="5"/>
            <w:tcBorders>
              <w:top w:val="single" w:sz="4" w:space="0" w:color="auto"/>
              <w:left w:val="single" w:sz="4" w:space="0" w:color="auto"/>
              <w:bottom w:val="single" w:sz="4" w:space="0" w:color="auto"/>
              <w:right w:val="single" w:sz="4" w:space="0" w:color="auto"/>
            </w:tcBorders>
          </w:tcPr>
          <w:p w:rsidR="003A160C" w:rsidRPr="006F11BC" w:rsidRDefault="003A160C" w:rsidP="003A160C">
            <w:pPr>
              <w:widowControl w:val="0"/>
              <w:numPr>
                <w:ilvl w:val="0"/>
                <w:numId w:val="21"/>
              </w:numPr>
              <w:autoSpaceDE w:val="0"/>
              <w:jc w:val="both"/>
              <w:rPr>
                <w:rFonts w:ascii="Times New Roman CYR" w:hAnsi="Times New Roman CYR" w:cs="Times New Roman CYR"/>
                <w:sz w:val="20"/>
                <w:szCs w:val="20"/>
              </w:rPr>
            </w:pPr>
            <w:r>
              <w:rPr>
                <w:rFonts w:ascii="Times New Roman CYR" w:hAnsi="Times New Roman CYR" w:cs="Times New Roman CYR"/>
                <w:sz w:val="20"/>
                <w:szCs w:val="20"/>
              </w:rPr>
              <w:t>Изучение ассортимента хлебобулочных изделий профилактического</w:t>
            </w:r>
            <w:r w:rsidR="00086226">
              <w:rPr>
                <w:rFonts w:ascii="Times New Roman CYR" w:hAnsi="Times New Roman CYR" w:cs="Times New Roman CYR"/>
                <w:sz w:val="20"/>
                <w:szCs w:val="20"/>
              </w:rPr>
              <w:t xml:space="preserve"> и лечебного</w:t>
            </w:r>
            <w:r>
              <w:rPr>
                <w:rFonts w:ascii="Times New Roman CYR" w:hAnsi="Times New Roman CYR" w:cs="Times New Roman CYR"/>
                <w:sz w:val="20"/>
                <w:szCs w:val="20"/>
              </w:rPr>
              <w:t xml:space="preserve"> назначения.</w:t>
            </w:r>
          </w:p>
        </w:tc>
        <w:tc>
          <w:tcPr>
            <w:tcW w:w="1978" w:type="dxa"/>
            <w:gridSpan w:val="3"/>
            <w:tcBorders>
              <w:top w:val="single" w:sz="4" w:space="0" w:color="auto"/>
              <w:left w:val="single" w:sz="4" w:space="0" w:color="auto"/>
              <w:right w:val="single" w:sz="4" w:space="0" w:color="auto"/>
            </w:tcBorders>
          </w:tcPr>
          <w:p w:rsidR="003A160C" w:rsidRPr="00C80FFD"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r w:rsidRPr="00C80FFD">
              <w:rPr>
                <w:i/>
                <w:iCs/>
                <w:sz w:val="20"/>
                <w:szCs w:val="20"/>
              </w:rPr>
              <w:t>4</w:t>
            </w:r>
          </w:p>
        </w:tc>
        <w:tc>
          <w:tcPr>
            <w:tcW w:w="1395" w:type="dxa"/>
            <w:gridSpan w:val="3"/>
            <w:tcBorders>
              <w:left w:val="single" w:sz="4" w:space="0" w:color="auto"/>
              <w:right w:val="single" w:sz="4" w:space="0" w:color="000000"/>
            </w:tcBorders>
            <w:shd w:val="clear" w:color="auto" w:fill="B6B6B6"/>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r>
      <w:tr w:rsidR="003A160C" w:rsidRPr="006F11BC" w:rsidTr="007A141C">
        <w:trPr>
          <w:gridAfter w:val="4"/>
          <w:wAfter w:w="3228" w:type="dxa"/>
          <w:trHeight w:val="254"/>
        </w:trPr>
        <w:tc>
          <w:tcPr>
            <w:tcW w:w="11686" w:type="dxa"/>
            <w:gridSpan w:val="5"/>
            <w:tcBorders>
              <w:top w:val="single" w:sz="4" w:space="0" w:color="auto"/>
              <w:left w:val="single" w:sz="4" w:space="0" w:color="auto"/>
              <w:bottom w:val="single" w:sz="4" w:space="0" w:color="auto"/>
              <w:right w:val="single" w:sz="4" w:space="0" w:color="auto"/>
            </w:tcBorders>
          </w:tcPr>
          <w:p w:rsidR="003A160C" w:rsidRDefault="00086226" w:rsidP="003A160C">
            <w:pPr>
              <w:widowControl w:val="0"/>
              <w:numPr>
                <w:ilvl w:val="0"/>
                <w:numId w:val="21"/>
              </w:numPr>
              <w:autoSpaceDE w:val="0"/>
              <w:jc w:val="both"/>
              <w:rPr>
                <w:rFonts w:ascii="Times New Roman CYR" w:hAnsi="Times New Roman CYR" w:cs="Times New Roman CYR"/>
                <w:sz w:val="20"/>
                <w:szCs w:val="20"/>
              </w:rPr>
            </w:pPr>
            <w:r>
              <w:rPr>
                <w:rFonts w:ascii="Times New Roman CYR" w:hAnsi="Times New Roman CYR" w:cs="Times New Roman CYR"/>
                <w:sz w:val="20"/>
                <w:szCs w:val="20"/>
              </w:rPr>
              <w:t>Подготовка доклада: Влияние не</w:t>
            </w:r>
            <w:r w:rsidR="003A160C">
              <w:rPr>
                <w:rFonts w:ascii="Times New Roman CYR" w:hAnsi="Times New Roman CYR" w:cs="Times New Roman CYR"/>
                <w:sz w:val="20"/>
                <w:szCs w:val="20"/>
              </w:rPr>
              <w:t>традиционного сырья на пищевую ценность хлебобулочных изделий.</w:t>
            </w:r>
          </w:p>
        </w:tc>
        <w:tc>
          <w:tcPr>
            <w:tcW w:w="1978" w:type="dxa"/>
            <w:gridSpan w:val="3"/>
            <w:tcBorders>
              <w:top w:val="single" w:sz="4" w:space="0" w:color="auto"/>
              <w:left w:val="single" w:sz="4" w:space="0" w:color="auto"/>
              <w:right w:val="single" w:sz="4" w:space="0" w:color="auto"/>
            </w:tcBorders>
          </w:tcPr>
          <w:p w:rsidR="003A160C" w:rsidRPr="00C80FFD" w:rsidRDefault="00C80FFD"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r w:rsidRPr="00C80FFD">
              <w:rPr>
                <w:i/>
                <w:iCs/>
                <w:sz w:val="20"/>
                <w:szCs w:val="20"/>
              </w:rPr>
              <w:t>2</w:t>
            </w:r>
          </w:p>
        </w:tc>
        <w:tc>
          <w:tcPr>
            <w:tcW w:w="1395" w:type="dxa"/>
            <w:gridSpan w:val="3"/>
            <w:tcBorders>
              <w:left w:val="single" w:sz="4" w:space="0" w:color="auto"/>
              <w:right w:val="single" w:sz="4" w:space="0" w:color="000000"/>
            </w:tcBorders>
            <w:shd w:val="clear" w:color="auto" w:fill="B6B6B6"/>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r>
      <w:tr w:rsidR="008C023C" w:rsidRPr="006F11BC" w:rsidTr="007A141C">
        <w:trPr>
          <w:gridAfter w:val="4"/>
          <w:wAfter w:w="3228" w:type="dxa"/>
          <w:trHeight w:val="254"/>
        </w:trPr>
        <w:tc>
          <w:tcPr>
            <w:tcW w:w="11686" w:type="dxa"/>
            <w:gridSpan w:val="5"/>
            <w:tcBorders>
              <w:top w:val="single" w:sz="4" w:space="0" w:color="auto"/>
              <w:left w:val="single" w:sz="4" w:space="0" w:color="auto"/>
              <w:bottom w:val="single" w:sz="4" w:space="0" w:color="auto"/>
              <w:right w:val="single" w:sz="4" w:space="0" w:color="auto"/>
            </w:tcBorders>
          </w:tcPr>
          <w:p w:rsidR="008C023C" w:rsidRPr="008C023C" w:rsidRDefault="008C023C" w:rsidP="008C023C">
            <w:pPr>
              <w:ind w:left="284"/>
              <w:rPr>
                <w:sz w:val="20"/>
                <w:szCs w:val="20"/>
              </w:rPr>
            </w:pPr>
            <w:r w:rsidRPr="008C023C">
              <w:rPr>
                <w:sz w:val="20"/>
                <w:szCs w:val="20"/>
              </w:rPr>
              <w:t>28.</w:t>
            </w:r>
            <w:r>
              <w:rPr>
                <w:sz w:val="20"/>
                <w:szCs w:val="20"/>
              </w:rPr>
              <w:t xml:space="preserve"> </w:t>
            </w:r>
            <w:r w:rsidRPr="008C023C">
              <w:rPr>
                <w:sz w:val="20"/>
                <w:szCs w:val="20"/>
              </w:rPr>
              <w:t xml:space="preserve">Составление презентаций: ассортимент национальных хлебобулочных изделий стран мира. </w:t>
            </w:r>
          </w:p>
        </w:tc>
        <w:tc>
          <w:tcPr>
            <w:tcW w:w="1978" w:type="dxa"/>
            <w:gridSpan w:val="3"/>
            <w:tcBorders>
              <w:top w:val="single" w:sz="4" w:space="0" w:color="auto"/>
              <w:left w:val="single" w:sz="4" w:space="0" w:color="auto"/>
              <w:right w:val="single" w:sz="4" w:space="0" w:color="auto"/>
            </w:tcBorders>
          </w:tcPr>
          <w:p w:rsidR="008C023C" w:rsidRPr="00C80FFD" w:rsidRDefault="008C023C" w:rsidP="008C0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r>
              <w:rPr>
                <w:i/>
                <w:iCs/>
                <w:sz w:val="20"/>
                <w:szCs w:val="20"/>
              </w:rPr>
              <w:t>10</w:t>
            </w:r>
          </w:p>
        </w:tc>
        <w:tc>
          <w:tcPr>
            <w:tcW w:w="1395" w:type="dxa"/>
            <w:gridSpan w:val="3"/>
            <w:tcBorders>
              <w:left w:val="single" w:sz="4" w:space="0" w:color="auto"/>
              <w:right w:val="single" w:sz="4" w:space="0" w:color="000000"/>
            </w:tcBorders>
            <w:shd w:val="clear" w:color="auto" w:fill="B6B6B6"/>
          </w:tcPr>
          <w:p w:rsidR="008C023C" w:rsidRPr="006F11BC" w:rsidRDefault="008C023C" w:rsidP="008C0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r>
      <w:tr w:rsidR="008C023C" w:rsidRPr="006F11BC" w:rsidTr="007A141C">
        <w:trPr>
          <w:gridAfter w:val="4"/>
          <w:wAfter w:w="3228" w:type="dxa"/>
          <w:trHeight w:val="254"/>
        </w:trPr>
        <w:tc>
          <w:tcPr>
            <w:tcW w:w="11686" w:type="dxa"/>
            <w:gridSpan w:val="5"/>
            <w:tcBorders>
              <w:top w:val="single" w:sz="4" w:space="0" w:color="auto"/>
              <w:left w:val="single" w:sz="4" w:space="0" w:color="auto"/>
              <w:bottom w:val="single" w:sz="4" w:space="0" w:color="auto"/>
              <w:right w:val="single" w:sz="4" w:space="0" w:color="auto"/>
            </w:tcBorders>
          </w:tcPr>
          <w:p w:rsidR="008C023C" w:rsidRPr="008C023C" w:rsidRDefault="008C023C" w:rsidP="008C023C">
            <w:pPr>
              <w:ind w:left="284"/>
              <w:rPr>
                <w:sz w:val="20"/>
                <w:szCs w:val="20"/>
              </w:rPr>
            </w:pPr>
            <w:r w:rsidRPr="008C023C">
              <w:rPr>
                <w:sz w:val="20"/>
                <w:szCs w:val="20"/>
              </w:rPr>
              <w:t>29.</w:t>
            </w:r>
            <w:r>
              <w:rPr>
                <w:sz w:val="20"/>
                <w:szCs w:val="20"/>
              </w:rPr>
              <w:t xml:space="preserve"> </w:t>
            </w:r>
            <w:r w:rsidRPr="008C023C">
              <w:rPr>
                <w:sz w:val="20"/>
                <w:szCs w:val="20"/>
              </w:rPr>
              <w:t>Европейские хлебобулочные изделия в составе конкурсного задания чемпионата Ворлдскиллс по компетенции Хлебопечение.</w:t>
            </w:r>
          </w:p>
        </w:tc>
        <w:tc>
          <w:tcPr>
            <w:tcW w:w="1978" w:type="dxa"/>
            <w:gridSpan w:val="3"/>
            <w:tcBorders>
              <w:top w:val="single" w:sz="4" w:space="0" w:color="auto"/>
              <w:left w:val="single" w:sz="4" w:space="0" w:color="auto"/>
              <w:right w:val="single" w:sz="4" w:space="0" w:color="auto"/>
            </w:tcBorders>
          </w:tcPr>
          <w:p w:rsidR="008C023C" w:rsidRPr="00C80FFD" w:rsidRDefault="008C023C" w:rsidP="008C0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r>
              <w:rPr>
                <w:i/>
                <w:iCs/>
                <w:sz w:val="20"/>
                <w:szCs w:val="20"/>
              </w:rPr>
              <w:t>4</w:t>
            </w:r>
          </w:p>
        </w:tc>
        <w:tc>
          <w:tcPr>
            <w:tcW w:w="1395" w:type="dxa"/>
            <w:gridSpan w:val="3"/>
            <w:tcBorders>
              <w:left w:val="single" w:sz="4" w:space="0" w:color="auto"/>
              <w:right w:val="single" w:sz="4" w:space="0" w:color="000000"/>
            </w:tcBorders>
            <w:shd w:val="clear" w:color="auto" w:fill="B6B6B6"/>
          </w:tcPr>
          <w:p w:rsidR="008C023C" w:rsidRPr="006F11BC" w:rsidRDefault="008C023C" w:rsidP="008C0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r>
      <w:tr w:rsidR="003A160C" w:rsidRPr="006F11BC" w:rsidTr="007A141C">
        <w:trPr>
          <w:gridAfter w:val="4"/>
          <w:wAfter w:w="3228" w:type="dxa"/>
          <w:trHeight w:val="23"/>
        </w:trPr>
        <w:tc>
          <w:tcPr>
            <w:tcW w:w="11686" w:type="dxa"/>
            <w:gridSpan w:val="5"/>
            <w:tcBorders>
              <w:top w:val="single" w:sz="4" w:space="0" w:color="auto"/>
              <w:left w:val="single" w:sz="4" w:space="0" w:color="000000"/>
              <w:bottom w:val="single" w:sz="4" w:space="0" w:color="auto"/>
              <w:right w:val="nil"/>
            </w:tcBorders>
          </w:tcPr>
          <w:p w:rsidR="003A160C" w:rsidRPr="006F11BC" w:rsidRDefault="003A160C" w:rsidP="003A160C">
            <w:pPr>
              <w:suppressAutoHyphens w:val="0"/>
              <w:snapToGrid w:val="0"/>
              <w:jc w:val="center"/>
              <w:rPr>
                <w:b/>
                <w:bCs/>
                <w:sz w:val="20"/>
                <w:szCs w:val="20"/>
              </w:rPr>
            </w:pPr>
            <w:r w:rsidRPr="006F11BC">
              <w:rPr>
                <w:b/>
                <w:bCs/>
                <w:sz w:val="20"/>
                <w:szCs w:val="20"/>
              </w:rPr>
              <w:t>Тематика домашних заданий</w:t>
            </w:r>
            <w:r>
              <w:rPr>
                <w:b/>
                <w:bCs/>
                <w:sz w:val="20"/>
                <w:szCs w:val="20"/>
              </w:rPr>
              <w:t xml:space="preserve"> </w:t>
            </w:r>
            <w:r>
              <w:t xml:space="preserve"> </w:t>
            </w:r>
            <w:r w:rsidRPr="004D1752">
              <w:rPr>
                <w:b/>
                <w:bCs/>
                <w:sz w:val="20"/>
                <w:szCs w:val="20"/>
              </w:rPr>
              <w:t>МДК 02.0</w:t>
            </w:r>
            <w:r>
              <w:rPr>
                <w:b/>
                <w:bCs/>
                <w:sz w:val="20"/>
                <w:szCs w:val="20"/>
              </w:rPr>
              <w:t>1</w:t>
            </w:r>
            <w:r w:rsidRPr="004D1752">
              <w:rPr>
                <w:b/>
                <w:bCs/>
                <w:sz w:val="20"/>
                <w:szCs w:val="20"/>
              </w:rPr>
              <w:t xml:space="preserve"> ПМ 02</w:t>
            </w:r>
          </w:p>
          <w:p w:rsidR="003A160C" w:rsidRPr="006F11BC" w:rsidRDefault="003A160C" w:rsidP="003A160C">
            <w:pPr>
              <w:numPr>
                <w:ilvl w:val="0"/>
                <w:numId w:val="12"/>
              </w:numPr>
              <w:suppressAutoHyphens w:val="0"/>
              <w:jc w:val="both"/>
              <w:rPr>
                <w:sz w:val="20"/>
                <w:szCs w:val="20"/>
              </w:rPr>
            </w:pPr>
            <w:r w:rsidRPr="006F11BC">
              <w:rPr>
                <w:sz w:val="20"/>
                <w:szCs w:val="20"/>
              </w:rPr>
              <w:t>Составление информации об основных требованиях, которые обязательно учитываются при составлении технологического режима (для расчета рецептуры).</w:t>
            </w:r>
          </w:p>
          <w:p w:rsidR="003A160C" w:rsidRPr="006F11BC" w:rsidRDefault="003A160C" w:rsidP="003A160C">
            <w:pPr>
              <w:numPr>
                <w:ilvl w:val="0"/>
                <w:numId w:val="12"/>
              </w:numPr>
              <w:suppressAutoHyphens w:val="0"/>
              <w:jc w:val="both"/>
              <w:rPr>
                <w:sz w:val="20"/>
                <w:szCs w:val="20"/>
              </w:rPr>
            </w:pPr>
            <w:r w:rsidRPr="006F11BC">
              <w:rPr>
                <w:sz w:val="20"/>
                <w:szCs w:val="20"/>
              </w:rPr>
              <w:t>Изучение способов приготовления теста.  Составление их классификации.</w:t>
            </w:r>
          </w:p>
          <w:p w:rsidR="003A160C" w:rsidRPr="006F11BC" w:rsidRDefault="003A160C" w:rsidP="003A160C">
            <w:pPr>
              <w:numPr>
                <w:ilvl w:val="0"/>
                <w:numId w:val="12"/>
              </w:numPr>
              <w:suppressAutoHyphens w:val="0"/>
              <w:jc w:val="both"/>
              <w:rPr>
                <w:sz w:val="20"/>
                <w:szCs w:val="20"/>
              </w:rPr>
            </w:pPr>
            <w:r w:rsidRPr="006F11BC">
              <w:rPr>
                <w:sz w:val="20"/>
                <w:szCs w:val="20"/>
              </w:rPr>
              <w:t>Изучение элементов расчета рецептур теста из пшеничной муки при периодическом и непрерывном способе тестоведения.</w:t>
            </w:r>
          </w:p>
          <w:p w:rsidR="003A160C" w:rsidRPr="006F11BC" w:rsidRDefault="003A160C" w:rsidP="003A160C">
            <w:pPr>
              <w:numPr>
                <w:ilvl w:val="0"/>
                <w:numId w:val="12"/>
              </w:numPr>
              <w:suppressAutoHyphens w:val="0"/>
              <w:jc w:val="both"/>
              <w:rPr>
                <w:sz w:val="20"/>
                <w:szCs w:val="20"/>
              </w:rPr>
            </w:pPr>
            <w:r w:rsidRPr="006F11BC">
              <w:rPr>
                <w:sz w:val="20"/>
                <w:szCs w:val="20"/>
              </w:rPr>
              <w:lastRenderedPageBreak/>
              <w:t>Изучение элементов расчета рецептур теста из ржаной и ржано-пшеничной  муки при периодическом и непрерывном способе тестоведения.</w:t>
            </w:r>
          </w:p>
          <w:p w:rsidR="003A160C" w:rsidRPr="006F11BC" w:rsidRDefault="003A160C" w:rsidP="003A160C">
            <w:pPr>
              <w:numPr>
                <w:ilvl w:val="0"/>
                <w:numId w:val="12"/>
              </w:numPr>
              <w:tabs>
                <w:tab w:val="left" w:pos="74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6F11BC">
              <w:rPr>
                <w:sz w:val="20"/>
                <w:szCs w:val="20"/>
              </w:rPr>
              <w:t xml:space="preserve">Подготовка доклада о способах дозирования основного и дополнительного сырья. </w:t>
            </w:r>
          </w:p>
          <w:p w:rsidR="003A160C" w:rsidRPr="006F11BC" w:rsidRDefault="003A160C" w:rsidP="003A160C">
            <w:pPr>
              <w:numPr>
                <w:ilvl w:val="0"/>
                <w:numId w:val="12"/>
              </w:numPr>
              <w:tabs>
                <w:tab w:val="left" w:pos="74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6F11BC">
              <w:rPr>
                <w:sz w:val="20"/>
                <w:szCs w:val="20"/>
              </w:rPr>
              <w:t>Подготовка доклада о способах  и видах замеса теста.</w:t>
            </w:r>
          </w:p>
          <w:p w:rsidR="003A160C" w:rsidRPr="006F11BC" w:rsidRDefault="003A160C" w:rsidP="003A160C">
            <w:pPr>
              <w:numPr>
                <w:ilvl w:val="0"/>
                <w:numId w:val="12"/>
              </w:numPr>
              <w:tabs>
                <w:tab w:val="left" w:pos="74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6F11BC">
              <w:rPr>
                <w:sz w:val="20"/>
                <w:szCs w:val="20"/>
              </w:rPr>
              <w:t>Формулирование предложений по обеспечению условий рациональной и безопасной эксплуатации тестомесильного  оборудования.</w:t>
            </w:r>
          </w:p>
          <w:p w:rsidR="003A160C" w:rsidRPr="006F11BC" w:rsidRDefault="003A160C" w:rsidP="003A160C">
            <w:pPr>
              <w:numPr>
                <w:ilvl w:val="0"/>
                <w:numId w:val="12"/>
              </w:numPr>
              <w:tabs>
                <w:tab w:val="left" w:pos="74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sz w:val="20"/>
                <w:szCs w:val="20"/>
              </w:rPr>
            </w:pPr>
            <w:r w:rsidRPr="006F11BC">
              <w:rPr>
                <w:sz w:val="20"/>
                <w:szCs w:val="20"/>
              </w:rPr>
              <w:t>Подготовка информации об основном   назначении операции - брожение теста. Перечисление характерных признаков готового теста.</w:t>
            </w:r>
          </w:p>
          <w:p w:rsidR="003A160C" w:rsidRPr="006F11BC" w:rsidRDefault="003A160C" w:rsidP="003A160C">
            <w:pPr>
              <w:numPr>
                <w:ilvl w:val="0"/>
                <w:numId w:val="12"/>
              </w:numPr>
              <w:tabs>
                <w:tab w:val="left" w:pos="74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sz w:val="20"/>
                <w:szCs w:val="20"/>
              </w:rPr>
            </w:pPr>
            <w:r w:rsidRPr="006F11BC">
              <w:rPr>
                <w:sz w:val="20"/>
                <w:szCs w:val="20"/>
              </w:rPr>
              <w:t>Подготовка доклада о веществах, формирующих структуру теста, его твердую, жидкую, и газообразные фазы.</w:t>
            </w:r>
          </w:p>
          <w:p w:rsidR="003A160C" w:rsidRPr="006F11BC" w:rsidRDefault="003A160C" w:rsidP="003A160C">
            <w:pPr>
              <w:numPr>
                <w:ilvl w:val="0"/>
                <w:numId w:val="12"/>
              </w:numPr>
              <w:tabs>
                <w:tab w:val="left" w:pos="74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sz w:val="20"/>
                <w:szCs w:val="20"/>
              </w:rPr>
            </w:pPr>
            <w:r w:rsidRPr="006F11BC">
              <w:rPr>
                <w:sz w:val="20"/>
                <w:szCs w:val="20"/>
              </w:rPr>
              <w:t xml:space="preserve">Характеристика назначения и особенностей интенсивного замеса теста. </w:t>
            </w:r>
          </w:p>
          <w:p w:rsidR="003A160C" w:rsidRPr="006F11BC" w:rsidRDefault="003A160C" w:rsidP="003A160C">
            <w:pPr>
              <w:numPr>
                <w:ilvl w:val="0"/>
                <w:numId w:val="12"/>
              </w:numPr>
              <w:tabs>
                <w:tab w:val="left" w:pos="74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6F11BC">
              <w:rPr>
                <w:sz w:val="20"/>
                <w:szCs w:val="20"/>
              </w:rPr>
              <w:t>Подготовка доклада о факторах, влияющих на спиртовое брожение и его интенсивность.</w:t>
            </w:r>
          </w:p>
          <w:p w:rsidR="003A160C" w:rsidRPr="006F11BC" w:rsidRDefault="003A160C" w:rsidP="003A160C">
            <w:pPr>
              <w:numPr>
                <w:ilvl w:val="0"/>
                <w:numId w:val="12"/>
              </w:numPr>
              <w:tabs>
                <w:tab w:val="left" w:pos="74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6F11BC">
              <w:rPr>
                <w:sz w:val="20"/>
                <w:szCs w:val="20"/>
              </w:rPr>
              <w:t>Подготовка доклада о микроорганизмах, вызывающих молочнокислое брожение. Составление  их классификации.</w:t>
            </w:r>
          </w:p>
          <w:p w:rsidR="003A160C" w:rsidRPr="006F11BC" w:rsidRDefault="003A160C" w:rsidP="003A160C">
            <w:pPr>
              <w:numPr>
                <w:ilvl w:val="0"/>
                <w:numId w:val="12"/>
              </w:numPr>
              <w:tabs>
                <w:tab w:val="left" w:pos="74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6F11BC">
              <w:rPr>
                <w:sz w:val="20"/>
                <w:szCs w:val="20"/>
              </w:rPr>
              <w:t>Подготовка сравнительного  анализа способов получения жидких дрожжей.</w:t>
            </w:r>
          </w:p>
          <w:p w:rsidR="003A160C" w:rsidRPr="006F11BC" w:rsidRDefault="003A160C" w:rsidP="003A160C">
            <w:pPr>
              <w:numPr>
                <w:ilvl w:val="0"/>
                <w:numId w:val="12"/>
              </w:numPr>
              <w:tabs>
                <w:tab w:val="left" w:pos="74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6F11BC">
              <w:rPr>
                <w:sz w:val="20"/>
                <w:szCs w:val="20"/>
              </w:rPr>
              <w:t>Характеристика заварок, применяемых в хлебопекарном производстве.</w:t>
            </w:r>
          </w:p>
          <w:p w:rsidR="003A160C" w:rsidRPr="006F11BC" w:rsidRDefault="003A160C" w:rsidP="003A160C">
            <w:pPr>
              <w:numPr>
                <w:ilvl w:val="0"/>
                <w:numId w:val="12"/>
              </w:numPr>
              <w:tabs>
                <w:tab w:val="left" w:pos="74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6F11BC">
              <w:rPr>
                <w:sz w:val="20"/>
                <w:szCs w:val="20"/>
              </w:rPr>
              <w:t>Составление перечня сухих смесей, в том числе мучных композитных, используемых для приготовления пшеничного теста.</w:t>
            </w:r>
          </w:p>
          <w:p w:rsidR="003A160C" w:rsidRPr="006F11BC" w:rsidRDefault="003A160C" w:rsidP="003A160C">
            <w:pPr>
              <w:numPr>
                <w:ilvl w:val="0"/>
                <w:numId w:val="12"/>
              </w:numPr>
              <w:tabs>
                <w:tab w:val="left" w:pos="74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6F11BC">
              <w:rPr>
                <w:sz w:val="20"/>
                <w:szCs w:val="20"/>
              </w:rPr>
              <w:t>Изучение видов сырья, которые входят в состав диспергированной фазы, применяемой для приготовления теста  для сдобных и булочных изделий.</w:t>
            </w:r>
          </w:p>
          <w:p w:rsidR="003A160C" w:rsidRPr="006F11BC" w:rsidRDefault="003A160C" w:rsidP="003A160C">
            <w:pPr>
              <w:numPr>
                <w:ilvl w:val="0"/>
                <w:numId w:val="12"/>
              </w:numPr>
              <w:tabs>
                <w:tab w:val="left" w:pos="74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6F11BC">
              <w:rPr>
                <w:sz w:val="20"/>
                <w:szCs w:val="20"/>
              </w:rPr>
              <w:t>Подготовка доклада  о критериях оценки процесса созревания полуфабрикатов и  теста.</w:t>
            </w:r>
          </w:p>
          <w:p w:rsidR="003A160C" w:rsidRPr="006F11BC" w:rsidRDefault="003A160C" w:rsidP="003A160C">
            <w:pPr>
              <w:numPr>
                <w:ilvl w:val="0"/>
                <w:numId w:val="12"/>
              </w:numPr>
              <w:tabs>
                <w:tab w:val="left" w:pos="74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6F11BC">
              <w:rPr>
                <w:sz w:val="20"/>
                <w:szCs w:val="20"/>
              </w:rPr>
              <w:t>Характеристика реологических свойств ржаного теста.</w:t>
            </w:r>
          </w:p>
          <w:p w:rsidR="003A160C" w:rsidRPr="006F11BC" w:rsidRDefault="003A160C" w:rsidP="003A160C">
            <w:pPr>
              <w:numPr>
                <w:ilvl w:val="0"/>
                <w:numId w:val="12"/>
              </w:numPr>
              <w:tabs>
                <w:tab w:val="left" w:pos="74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6F11BC">
              <w:rPr>
                <w:sz w:val="20"/>
                <w:szCs w:val="20"/>
              </w:rPr>
              <w:t>Подготовка доклада о роли дрожжей и гетероферментативных молочнокислых бактерий в разрыхлении ржаного теста..</w:t>
            </w:r>
          </w:p>
          <w:p w:rsidR="003A160C" w:rsidRPr="006F11BC" w:rsidRDefault="003A160C" w:rsidP="003A160C">
            <w:pPr>
              <w:numPr>
                <w:ilvl w:val="0"/>
                <w:numId w:val="12"/>
              </w:numPr>
              <w:tabs>
                <w:tab w:val="left" w:pos="74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6F11BC">
              <w:rPr>
                <w:sz w:val="20"/>
                <w:szCs w:val="20"/>
              </w:rPr>
              <w:t>Подготовка доклада о роли соотношения в ржаных заквасках молочной и летучих кислот на вкус хлеба.</w:t>
            </w:r>
          </w:p>
          <w:p w:rsidR="003A160C" w:rsidRPr="006F11BC" w:rsidRDefault="003A160C" w:rsidP="003A160C">
            <w:pPr>
              <w:numPr>
                <w:ilvl w:val="0"/>
                <w:numId w:val="12"/>
              </w:numPr>
              <w:tabs>
                <w:tab w:val="left" w:pos="74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6F11BC">
              <w:rPr>
                <w:sz w:val="20"/>
                <w:szCs w:val="20"/>
              </w:rPr>
              <w:t>Подготовка доклада о влиянии химического состава ржаной и пшеничной муки на технологию хлеба из этих видов муки.</w:t>
            </w:r>
          </w:p>
          <w:p w:rsidR="003A160C" w:rsidRPr="006F11BC" w:rsidRDefault="003A160C" w:rsidP="003A160C">
            <w:pPr>
              <w:numPr>
                <w:ilvl w:val="0"/>
                <w:numId w:val="12"/>
              </w:numPr>
              <w:tabs>
                <w:tab w:val="left" w:pos="74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6F11BC">
              <w:rPr>
                <w:sz w:val="20"/>
                <w:szCs w:val="20"/>
              </w:rPr>
              <w:t>Подготовка информации о способах определения веса тестовой заготовки после деления теста на куски.</w:t>
            </w:r>
          </w:p>
          <w:p w:rsidR="003A160C" w:rsidRPr="006F11BC" w:rsidRDefault="003A160C" w:rsidP="003A160C">
            <w:pPr>
              <w:numPr>
                <w:ilvl w:val="0"/>
                <w:numId w:val="6"/>
              </w:numPr>
              <w:tabs>
                <w:tab w:val="left" w:pos="74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6F11BC">
              <w:rPr>
                <w:sz w:val="20"/>
                <w:szCs w:val="20"/>
              </w:rPr>
              <w:t>Подготовка доклада об отклонениях в технологическом цикле на стадии расстойки, которые  приводят к дефектам  хлеба.</w:t>
            </w:r>
          </w:p>
          <w:p w:rsidR="003A160C" w:rsidRPr="006F11BC" w:rsidRDefault="003A160C" w:rsidP="003A160C">
            <w:pPr>
              <w:numPr>
                <w:ilvl w:val="0"/>
                <w:numId w:val="12"/>
              </w:numPr>
              <w:tabs>
                <w:tab w:val="left" w:pos="74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6F11BC">
              <w:rPr>
                <w:sz w:val="20"/>
                <w:szCs w:val="20"/>
              </w:rPr>
              <w:t>Подготовка информации о правилах подготовки хлебных форм, листов, противней  к формовке.</w:t>
            </w:r>
          </w:p>
          <w:p w:rsidR="003A160C" w:rsidRPr="006F11BC" w:rsidRDefault="003A160C" w:rsidP="003A160C">
            <w:pPr>
              <w:numPr>
                <w:ilvl w:val="0"/>
                <w:numId w:val="12"/>
              </w:numPr>
              <w:tabs>
                <w:tab w:val="left" w:pos="74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6F11BC">
              <w:rPr>
                <w:sz w:val="20"/>
                <w:szCs w:val="20"/>
              </w:rPr>
              <w:t>Подготовка информации об условиях хранения замороженных полуфабрикатах и  технологии их дальнейшего использования.</w:t>
            </w:r>
          </w:p>
          <w:p w:rsidR="003A160C" w:rsidRPr="006F11BC" w:rsidRDefault="003A160C" w:rsidP="003A160C">
            <w:pPr>
              <w:numPr>
                <w:ilvl w:val="0"/>
                <w:numId w:val="12"/>
              </w:numPr>
              <w:tabs>
                <w:tab w:val="left" w:pos="74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6F11BC">
              <w:rPr>
                <w:sz w:val="20"/>
                <w:szCs w:val="20"/>
              </w:rPr>
              <w:t>Составление перечня мероприятий по устранению прилипания теста в процессе его переработки к частям оборудования.</w:t>
            </w:r>
          </w:p>
          <w:p w:rsidR="003A160C" w:rsidRPr="006F11BC" w:rsidRDefault="003A160C" w:rsidP="003A160C">
            <w:pPr>
              <w:numPr>
                <w:ilvl w:val="0"/>
                <w:numId w:val="12"/>
              </w:numPr>
              <w:tabs>
                <w:tab w:val="left" w:pos="74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6F11BC">
              <w:rPr>
                <w:sz w:val="20"/>
                <w:szCs w:val="20"/>
              </w:rPr>
              <w:t>Анализ преимуществ и недостатков печей тупикового и туннельного типа.</w:t>
            </w:r>
          </w:p>
          <w:p w:rsidR="003A160C" w:rsidRPr="006F11BC" w:rsidRDefault="003A160C" w:rsidP="003A160C">
            <w:pPr>
              <w:numPr>
                <w:ilvl w:val="0"/>
                <w:numId w:val="12"/>
              </w:numPr>
              <w:tabs>
                <w:tab w:val="left" w:pos="74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6F11BC">
              <w:rPr>
                <w:sz w:val="20"/>
                <w:szCs w:val="20"/>
              </w:rPr>
              <w:t>Изучение изменения, происходящие в бродильной  и кислотообразующей микрофлоре при выпечке тестовых заготовок из смеси ржаной и пшеничной муки.</w:t>
            </w:r>
          </w:p>
          <w:p w:rsidR="003A160C" w:rsidRPr="006F11BC" w:rsidRDefault="003A160C" w:rsidP="003A160C">
            <w:pPr>
              <w:numPr>
                <w:ilvl w:val="0"/>
                <w:numId w:val="12"/>
              </w:numPr>
              <w:tabs>
                <w:tab w:val="left" w:pos="74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6F11BC">
              <w:rPr>
                <w:sz w:val="20"/>
                <w:szCs w:val="20"/>
              </w:rPr>
              <w:t>Составление перечня мероприятий, направленных на снижение величины упека.</w:t>
            </w:r>
          </w:p>
          <w:p w:rsidR="003A160C" w:rsidRPr="006F11BC" w:rsidRDefault="003A160C" w:rsidP="003A160C">
            <w:pPr>
              <w:numPr>
                <w:ilvl w:val="0"/>
                <w:numId w:val="12"/>
              </w:numPr>
              <w:tabs>
                <w:tab w:val="left" w:pos="74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6F11BC">
              <w:rPr>
                <w:sz w:val="20"/>
                <w:szCs w:val="20"/>
              </w:rPr>
              <w:t>Подготовка доклада о процессах формирования мякиша в тестовой заготовке.</w:t>
            </w:r>
          </w:p>
          <w:p w:rsidR="003A160C" w:rsidRPr="006F11BC" w:rsidRDefault="003A160C" w:rsidP="003A160C">
            <w:pPr>
              <w:numPr>
                <w:ilvl w:val="0"/>
                <w:numId w:val="12"/>
              </w:numPr>
              <w:tabs>
                <w:tab w:val="left" w:pos="74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6F11BC">
              <w:rPr>
                <w:sz w:val="20"/>
                <w:szCs w:val="20"/>
              </w:rPr>
              <w:t>Подготовка доклада о значении операции «обжарка хлеба».</w:t>
            </w:r>
          </w:p>
          <w:p w:rsidR="003A160C" w:rsidRPr="006F11BC" w:rsidRDefault="003A160C" w:rsidP="003A160C">
            <w:pPr>
              <w:numPr>
                <w:ilvl w:val="0"/>
                <w:numId w:val="12"/>
              </w:numPr>
              <w:tabs>
                <w:tab w:val="left" w:pos="74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6F11BC">
              <w:rPr>
                <w:sz w:val="20"/>
                <w:szCs w:val="20"/>
              </w:rPr>
              <w:t>Подготовка информации об особенностях выпечки формовых  и подовых изделий, изделий с отделкой поверхности.</w:t>
            </w:r>
          </w:p>
          <w:p w:rsidR="003A160C" w:rsidRPr="006F11BC" w:rsidRDefault="003A160C" w:rsidP="003A160C">
            <w:pPr>
              <w:numPr>
                <w:ilvl w:val="0"/>
                <w:numId w:val="12"/>
              </w:numPr>
              <w:tabs>
                <w:tab w:val="left" w:pos="74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6F11BC">
              <w:rPr>
                <w:sz w:val="20"/>
                <w:szCs w:val="20"/>
              </w:rPr>
              <w:t>Составление перечня показателей, по которым оценивается качество хлебобулочных изделий на предприятии.</w:t>
            </w:r>
          </w:p>
          <w:p w:rsidR="003A160C" w:rsidRPr="006F11BC" w:rsidRDefault="003A160C" w:rsidP="003A160C">
            <w:pPr>
              <w:numPr>
                <w:ilvl w:val="0"/>
                <w:numId w:val="12"/>
              </w:numPr>
              <w:tabs>
                <w:tab w:val="left" w:pos="74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6F11BC">
              <w:rPr>
                <w:sz w:val="20"/>
                <w:szCs w:val="20"/>
              </w:rPr>
              <w:t>Составление перечня изменений, происходящих с тестовой заготовкой в процессе выпечки.</w:t>
            </w:r>
          </w:p>
          <w:p w:rsidR="003A160C" w:rsidRPr="006F11BC" w:rsidRDefault="003A160C" w:rsidP="003A160C">
            <w:pPr>
              <w:numPr>
                <w:ilvl w:val="0"/>
                <w:numId w:val="12"/>
              </w:numPr>
              <w:tabs>
                <w:tab w:val="left" w:pos="74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6F11BC">
              <w:rPr>
                <w:sz w:val="20"/>
                <w:szCs w:val="20"/>
              </w:rPr>
              <w:t>Подготовка информации о способах охлаждения хлебобулочных изделий перед упаковыванием.</w:t>
            </w:r>
          </w:p>
          <w:p w:rsidR="003A160C" w:rsidRPr="006F11BC" w:rsidRDefault="003A160C" w:rsidP="003A160C">
            <w:pPr>
              <w:numPr>
                <w:ilvl w:val="0"/>
                <w:numId w:val="12"/>
              </w:numPr>
              <w:tabs>
                <w:tab w:val="left" w:pos="74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6F11BC">
              <w:rPr>
                <w:sz w:val="20"/>
                <w:szCs w:val="20"/>
              </w:rPr>
              <w:t>Составление перечня факторов, влияющих на  усыхание хлеба и проанализировать их.</w:t>
            </w:r>
          </w:p>
          <w:p w:rsidR="003A160C" w:rsidRDefault="003A160C" w:rsidP="003A160C">
            <w:pPr>
              <w:numPr>
                <w:ilvl w:val="0"/>
                <w:numId w:val="12"/>
              </w:numPr>
              <w:tabs>
                <w:tab w:val="left" w:pos="74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6F11BC">
              <w:rPr>
                <w:sz w:val="20"/>
                <w:szCs w:val="20"/>
              </w:rPr>
              <w:t>Определение основных технологических  затрат, влияющих на выход хлеба. Объяснение механизма их влияния.</w:t>
            </w:r>
          </w:p>
          <w:p w:rsidR="003A160C" w:rsidRDefault="003A160C" w:rsidP="003A160C">
            <w:pPr>
              <w:numPr>
                <w:ilvl w:val="0"/>
                <w:numId w:val="12"/>
              </w:numPr>
              <w:tabs>
                <w:tab w:val="left" w:pos="74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6F11BC">
              <w:rPr>
                <w:sz w:val="20"/>
                <w:szCs w:val="20"/>
              </w:rPr>
              <w:t>Сбор информации о путях увеличения выхода хлеба на предприятии</w:t>
            </w:r>
          </w:p>
          <w:p w:rsidR="003A160C" w:rsidRPr="006F11BC" w:rsidRDefault="003A160C" w:rsidP="003A160C">
            <w:pPr>
              <w:numPr>
                <w:ilvl w:val="0"/>
                <w:numId w:val="12"/>
              </w:numPr>
              <w:tabs>
                <w:tab w:val="left" w:pos="74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Составление презентаций.</w:t>
            </w:r>
          </w:p>
          <w:p w:rsidR="003A160C" w:rsidRDefault="003A160C" w:rsidP="003A160C">
            <w:pPr>
              <w:suppressAutoHyphens w:val="0"/>
              <w:snapToGrid w:val="0"/>
              <w:jc w:val="center"/>
              <w:rPr>
                <w:b/>
                <w:bCs/>
                <w:sz w:val="20"/>
                <w:szCs w:val="20"/>
              </w:rPr>
            </w:pPr>
          </w:p>
          <w:p w:rsidR="003A160C" w:rsidRPr="006F11BC" w:rsidRDefault="003A160C" w:rsidP="003A160C">
            <w:pPr>
              <w:suppressAutoHyphens w:val="0"/>
              <w:snapToGrid w:val="0"/>
              <w:jc w:val="center"/>
              <w:rPr>
                <w:b/>
                <w:bCs/>
                <w:sz w:val="20"/>
                <w:szCs w:val="20"/>
              </w:rPr>
            </w:pPr>
            <w:r w:rsidRPr="006F11BC">
              <w:rPr>
                <w:b/>
                <w:bCs/>
                <w:sz w:val="20"/>
                <w:szCs w:val="20"/>
              </w:rPr>
              <w:t>Тематика домашних заданий</w:t>
            </w:r>
            <w:r>
              <w:t xml:space="preserve"> </w:t>
            </w:r>
            <w:r w:rsidRPr="004D1752">
              <w:rPr>
                <w:b/>
                <w:bCs/>
                <w:sz w:val="20"/>
                <w:szCs w:val="20"/>
              </w:rPr>
              <w:t>МДК 02.02 ПМ 02</w:t>
            </w:r>
          </w:p>
          <w:p w:rsidR="003A160C" w:rsidRPr="006F11BC" w:rsidRDefault="003A160C" w:rsidP="003A160C">
            <w:pPr>
              <w:numPr>
                <w:ilvl w:val="0"/>
                <w:numId w:val="14"/>
              </w:numPr>
              <w:suppressAutoHyphens w:val="0"/>
              <w:jc w:val="both"/>
              <w:rPr>
                <w:sz w:val="20"/>
                <w:szCs w:val="20"/>
              </w:rPr>
            </w:pPr>
            <w:r w:rsidRPr="006F11BC">
              <w:rPr>
                <w:sz w:val="20"/>
                <w:szCs w:val="20"/>
              </w:rPr>
              <w:t xml:space="preserve">Составление сравнительного анализа технологии производства ржаных и ржано-пшеничных сортов хлеба и хлебобулочных изделий с использованием специальных смесей различного назначения и традиционных технологий. </w:t>
            </w:r>
          </w:p>
          <w:p w:rsidR="003A160C" w:rsidRPr="006F11BC" w:rsidRDefault="003A160C" w:rsidP="003A160C">
            <w:pPr>
              <w:numPr>
                <w:ilvl w:val="0"/>
                <w:numId w:val="14"/>
              </w:numPr>
              <w:suppressAutoHyphens w:val="0"/>
              <w:jc w:val="both"/>
              <w:rPr>
                <w:sz w:val="20"/>
                <w:szCs w:val="20"/>
              </w:rPr>
            </w:pPr>
            <w:r w:rsidRPr="006F11BC">
              <w:rPr>
                <w:sz w:val="20"/>
                <w:szCs w:val="20"/>
              </w:rPr>
              <w:t xml:space="preserve">Составление сравнительного анализа технологии производства ржаных и ржано-пшеничных сортов хлеба и хлебобулочных изделий с использованием специальных смесей различного назначения и традиционных технологий. </w:t>
            </w:r>
          </w:p>
          <w:p w:rsidR="003A160C" w:rsidRPr="006F11BC" w:rsidRDefault="003A160C" w:rsidP="003A160C">
            <w:pPr>
              <w:numPr>
                <w:ilvl w:val="0"/>
                <w:numId w:val="14"/>
              </w:numPr>
              <w:suppressAutoHyphens w:val="0"/>
              <w:jc w:val="both"/>
              <w:rPr>
                <w:sz w:val="20"/>
                <w:szCs w:val="20"/>
              </w:rPr>
            </w:pPr>
            <w:r w:rsidRPr="006F11BC">
              <w:rPr>
                <w:sz w:val="20"/>
                <w:szCs w:val="20"/>
              </w:rPr>
              <w:t>Составление списка терминов категорий замороженных полуфабрикатов для хлебобулочных изделий.</w:t>
            </w:r>
          </w:p>
          <w:p w:rsidR="003A160C" w:rsidRPr="006F11BC" w:rsidRDefault="003A160C" w:rsidP="003A160C">
            <w:pPr>
              <w:numPr>
                <w:ilvl w:val="0"/>
                <w:numId w:val="14"/>
              </w:numPr>
              <w:suppressAutoHyphens w:val="0"/>
              <w:jc w:val="both"/>
              <w:rPr>
                <w:sz w:val="20"/>
                <w:szCs w:val="20"/>
              </w:rPr>
            </w:pPr>
            <w:r w:rsidRPr="006F11BC">
              <w:rPr>
                <w:sz w:val="20"/>
                <w:szCs w:val="20"/>
              </w:rPr>
              <w:t>Подготовка доклада об особенностях технологии производства хлеба и  хлебобулочных изделий длительного хранения.</w:t>
            </w:r>
          </w:p>
          <w:p w:rsidR="003A160C" w:rsidRPr="006F11BC" w:rsidRDefault="003A160C" w:rsidP="003A160C">
            <w:pPr>
              <w:numPr>
                <w:ilvl w:val="0"/>
                <w:numId w:val="14"/>
              </w:numPr>
              <w:suppressAutoHyphens w:val="0"/>
              <w:jc w:val="both"/>
              <w:rPr>
                <w:sz w:val="20"/>
                <w:szCs w:val="20"/>
              </w:rPr>
            </w:pPr>
            <w:r w:rsidRPr="006F11BC">
              <w:rPr>
                <w:sz w:val="20"/>
                <w:szCs w:val="20"/>
              </w:rPr>
              <w:t>Изучение факторов, влияющих на  условия замораживания полуфабрикатов, оформление их в виде конспекта.</w:t>
            </w:r>
          </w:p>
          <w:p w:rsidR="003A160C" w:rsidRPr="006F11BC" w:rsidRDefault="003A160C" w:rsidP="003A160C">
            <w:pPr>
              <w:numPr>
                <w:ilvl w:val="0"/>
                <w:numId w:val="14"/>
              </w:numPr>
              <w:suppressAutoHyphens w:val="0"/>
              <w:jc w:val="both"/>
              <w:rPr>
                <w:sz w:val="20"/>
                <w:szCs w:val="20"/>
              </w:rPr>
            </w:pPr>
            <w:r w:rsidRPr="006F11BC">
              <w:rPr>
                <w:sz w:val="20"/>
                <w:szCs w:val="20"/>
              </w:rPr>
              <w:t>Изучение факторов, влияющих на  условия размораживания полуфабрикатов, оформление их в виде конспекта.</w:t>
            </w:r>
          </w:p>
          <w:p w:rsidR="003A160C" w:rsidRPr="006F11BC" w:rsidRDefault="003A160C" w:rsidP="003A160C">
            <w:pPr>
              <w:numPr>
                <w:ilvl w:val="0"/>
                <w:numId w:val="14"/>
              </w:numPr>
              <w:suppressAutoHyphens w:val="0"/>
              <w:jc w:val="both"/>
              <w:rPr>
                <w:sz w:val="20"/>
                <w:szCs w:val="20"/>
              </w:rPr>
            </w:pPr>
            <w:r w:rsidRPr="006F11BC">
              <w:rPr>
                <w:color w:val="000000"/>
                <w:sz w:val="20"/>
                <w:szCs w:val="20"/>
                <w:shd w:val="clear" w:color="auto" w:fill="FFFFFF"/>
              </w:rPr>
              <w:t>Характеристика основных видов механического оборудования для замораживания.</w:t>
            </w:r>
          </w:p>
        </w:tc>
        <w:tc>
          <w:tcPr>
            <w:tcW w:w="1978" w:type="dxa"/>
            <w:gridSpan w:val="3"/>
            <w:tcBorders>
              <w:top w:val="single" w:sz="4" w:space="0" w:color="auto"/>
              <w:left w:val="single" w:sz="4" w:space="0" w:color="000000"/>
              <w:bottom w:val="single" w:sz="4" w:space="0" w:color="000000"/>
              <w:right w:val="nil"/>
            </w:tcBorders>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c>
          <w:tcPr>
            <w:tcW w:w="1395" w:type="dxa"/>
            <w:gridSpan w:val="3"/>
            <w:tcBorders>
              <w:top w:val="nil"/>
              <w:left w:val="single" w:sz="4" w:space="0" w:color="000000"/>
              <w:bottom w:val="single" w:sz="4" w:space="0" w:color="000000"/>
              <w:right w:val="single" w:sz="4" w:space="0" w:color="000000"/>
            </w:tcBorders>
            <w:shd w:val="clear" w:color="auto" w:fill="B6B6B6"/>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r>
      <w:tr w:rsidR="003A160C" w:rsidRPr="006F11BC" w:rsidTr="007A141C">
        <w:trPr>
          <w:gridAfter w:val="4"/>
          <w:wAfter w:w="3228" w:type="dxa"/>
          <w:trHeight w:val="1494"/>
        </w:trPr>
        <w:tc>
          <w:tcPr>
            <w:tcW w:w="11686" w:type="dxa"/>
            <w:gridSpan w:val="5"/>
            <w:tcBorders>
              <w:top w:val="nil"/>
              <w:left w:val="single" w:sz="4" w:space="0" w:color="000000"/>
              <w:bottom w:val="single" w:sz="4" w:space="0" w:color="auto"/>
              <w:right w:val="nil"/>
            </w:tcBorders>
          </w:tcPr>
          <w:p w:rsidR="003A160C" w:rsidRPr="006F11BC" w:rsidRDefault="003A160C" w:rsidP="003A160C">
            <w:pPr>
              <w:suppressAutoHyphens w:val="0"/>
              <w:snapToGrid w:val="0"/>
              <w:jc w:val="center"/>
              <w:rPr>
                <w:b/>
                <w:bCs/>
                <w:sz w:val="20"/>
                <w:szCs w:val="20"/>
              </w:rPr>
            </w:pPr>
            <w:r w:rsidRPr="006F11BC">
              <w:rPr>
                <w:b/>
                <w:bCs/>
                <w:sz w:val="20"/>
                <w:szCs w:val="20"/>
              </w:rPr>
              <w:lastRenderedPageBreak/>
              <w:t>Учебная практика по МДК 02.02</w:t>
            </w:r>
          </w:p>
          <w:p w:rsidR="003A160C" w:rsidRPr="006F11BC" w:rsidRDefault="003A160C" w:rsidP="003A160C">
            <w:pPr>
              <w:suppressAutoHyphens w:val="0"/>
              <w:rPr>
                <w:b/>
                <w:bCs/>
                <w:sz w:val="20"/>
                <w:szCs w:val="20"/>
              </w:rPr>
            </w:pPr>
            <w:r w:rsidRPr="006F11BC">
              <w:rPr>
                <w:b/>
                <w:bCs/>
                <w:sz w:val="20"/>
                <w:szCs w:val="20"/>
              </w:rPr>
              <w:t>Виды работ</w:t>
            </w:r>
          </w:p>
          <w:p w:rsidR="003A160C" w:rsidRPr="006F11BC" w:rsidRDefault="003A160C" w:rsidP="003A160C">
            <w:pPr>
              <w:numPr>
                <w:ilvl w:val="0"/>
                <w:numId w:val="15"/>
              </w:numPr>
              <w:suppressAutoHyphens w:val="0"/>
              <w:rPr>
                <w:rFonts w:ascii="Times New Roman CYR" w:hAnsi="Times New Roman CYR" w:cs="Times New Roman CYR"/>
                <w:color w:val="000000"/>
                <w:sz w:val="20"/>
                <w:szCs w:val="20"/>
                <w:shd w:val="clear" w:color="auto" w:fill="FFFFFF"/>
              </w:rPr>
            </w:pPr>
            <w:r w:rsidRPr="006F11BC">
              <w:rPr>
                <w:rFonts w:ascii="Times New Roman CYR" w:hAnsi="Times New Roman CYR" w:cs="Times New Roman CYR"/>
                <w:color w:val="000000"/>
                <w:sz w:val="20"/>
                <w:szCs w:val="20"/>
                <w:shd w:val="clear" w:color="auto" w:fill="FFFFFF"/>
              </w:rPr>
              <w:t xml:space="preserve">Осуществление расчета рецептур и подбора сырья для производства хлеба и хлебобулочных. </w:t>
            </w:r>
          </w:p>
          <w:p w:rsidR="003A160C" w:rsidRPr="006F11BC" w:rsidRDefault="003A160C" w:rsidP="003A160C">
            <w:pPr>
              <w:numPr>
                <w:ilvl w:val="0"/>
                <w:numId w:val="15"/>
              </w:numPr>
              <w:suppressAutoHyphens w:val="0"/>
              <w:autoSpaceDE w:val="0"/>
              <w:jc w:val="both"/>
              <w:rPr>
                <w:rFonts w:ascii="Times New Roman CYR" w:hAnsi="Times New Roman CYR" w:cs="Times New Roman CYR"/>
                <w:color w:val="000000"/>
                <w:sz w:val="20"/>
                <w:szCs w:val="20"/>
                <w:shd w:val="clear" w:color="auto" w:fill="FFFFFF"/>
              </w:rPr>
            </w:pPr>
            <w:r w:rsidRPr="006F11BC">
              <w:rPr>
                <w:rFonts w:ascii="Times New Roman CYR" w:hAnsi="Times New Roman CYR" w:cs="Times New Roman CYR"/>
                <w:color w:val="000000"/>
                <w:sz w:val="20"/>
                <w:szCs w:val="20"/>
                <w:shd w:val="clear" w:color="auto" w:fill="FFFFFF"/>
              </w:rPr>
              <w:t xml:space="preserve"> Осуществление отбора проб полуфабрикатов и готового хлеба и хлебобулочных изделий для проведения качественного анализа. </w:t>
            </w:r>
          </w:p>
          <w:p w:rsidR="003A160C" w:rsidRPr="006F11BC" w:rsidRDefault="003A160C" w:rsidP="003A160C">
            <w:pPr>
              <w:numPr>
                <w:ilvl w:val="0"/>
                <w:numId w:val="15"/>
              </w:numPr>
              <w:suppressAutoHyphens w:val="0"/>
              <w:snapToGrid w:val="0"/>
              <w:rPr>
                <w:b/>
                <w:bCs/>
                <w:sz w:val="20"/>
                <w:szCs w:val="20"/>
              </w:rPr>
            </w:pPr>
            <w:r w:rsidRPr="006F11BC">
              <w:rPr>
                <w:rFonts w:ascii="Times New Roman CYR" w:hAnsi="Times New Roman CYR" w:cs="Times New Roman CYR"/>
                <w:color w:val="000000"/>
                <w:sz w:val="20"/>
                <w:szCs w:val="20"/>
                <w:shd w:val="clear" w:color="auto" w:fill="FFFFFF"/>
              </w:rPr>
              <w:t>Подбор технологических операций  и режимов для различных групп изделий.</w:t>
            </w:r>
          </w:p>
        </w:tc>
        <w:tc>
          <w:tcPr>
            <w:tcW w:w="1978" w:type="dxa"/>
            <w:gridSpan w:val="3"/>
            <w:tcBorders>
              <w:left w:val="single" w:sz="4" w:space="0" w:color="000000"/>
              <w:bottom w:val="single" w:sz="4" w:space="0" w:color="000000"/>
              <w:right w:val="nil"/>
            </w:tcBorders>
          </w:tcPr>
          <w:p w:rsidR="003A160C" w:rsidRPr="00C33310"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iCs/>
                <w:sz w:val="20"/>
                <w:szCs w:val="20"/>
              </w:rPr>
            </w:pPr>
            <w:r w:rsidRPr="00C33310">
              <w:rPr>
                <w:b/>
                <w:iCs/>
                <w:sz w:val="20"/>
                <w:szCs w:val="20"/>
              </w:rPr>
              <w:t>36</w:t>
            </w:r>
          </w:p>
        </w:tc>
        <w:tc>
          <w:tcPr>
            <w:tcW w:w="1395" w:type="dxa"/>
            <w:gridSpan w:val="3"/>
            <w:tcBorders>
              <w:left w:val="single" w:sz="4" w:space="0" w:color="000000"/>
              <w:bottom w:val="single" w:sz="4" w:space="0" w:color="000000"/>
              <w:right w:val="single" w:sz="4" w:space="0" w:color="000000"/>
            </w:tcBorders>
            <w:shd w:val="clear" w:color="auto" w:fill="B6B6B6"/>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r>
      <w:tr w:rsidR="003A160C" w:rsidRPr="006F11BC" w:rsidTr="007A141C">
        <w:trPr>
          <w:gridAfter w:val="4"/>
          <w:wAfter w:w="3228" w:type="dxa"/>
          <w:trHeight w:val="23"/>
        </w:trPr>
        <w:tc>
          <w:tcPr>
            <w:tcW w:w="11686" w:type="dxa"/>
            <w:gridSpan w:val="5"/>
            <w:tcBorders>
              <w:top w:val="nil"/>
              <w:left w:val="single" w:sz="4" w:space="0" w:color="000000"/>
              <w:bottom w:val="single" w:sz="4" w:space="0" w:color="auto"/>
              <w:right w:val="nil"/>
            </w:tcBorders>
          </w:tcPr>
          <w:p w:rsidR="003A160C" w:rsidRPr="006F11BC" w:rsidRDefault="003A160C" w:rsidP="003A160C">
            <w:pPr>
              <w:tabs>
                <w:tab w:val="left" w:pos="708"/>
              </w:tabs>
              <w:snapToGrid w:val="0"/>
              <w:jc w:val="center"/>
              <w:rPr>
                <w:b/>
                <w:bCs/>
                <w:sz w:val="20"/>
                <w:szCs w:val="20"/>
              </w:rPr>
            </w:pPr>
            <w:r w:rsidRPr="006F11BC">
              <w:rPr>
                <w:b/>
                <w:bCs/>
                <w:sz w:val="20"/>
                <w:szCs w:val="20"/>
              </w:rPr>
              <w:t xml:space="preserve">Производственная практика </w:t>
            </w:r>
            <w:r w:rsidRPr="006F11BC">
              <w:rPr>
                <w:i/>
                <w:iCs/>
                <w:sz w:val="20"/>
                <w:szCs w:val="20"/>
              </w:rPr>
              <w:t xml:space="preserve"> </w:t>
            </w:r>
            <w:r w:rsidRPr="006F11BC">
              <w:rPr>
                <w:b/>
                <w:bCs/>
                <w:sz w:val="20"/>
                <w:szCs w:val="20"/>
              </w:rPr>
              <w:t>(по профилю специальности)</w:t>
            </w:r>
            <w:r w:rsidRPr="006F11BC">
              <w:rPr>
                <w:i/>
                <w:iCs/>
                <w:sz w:val="20"/>
                <w:szCs w:val="20"/>
              </w:rPr>
              <w:t xml:space="preserve"> </w:t>
            </w:r>
            <w:r w:rsidRPr="006F11BC">
              <w:rPr>
                <w:b/>
                <w:bCs/>
                <w:sz w:val="20"/>
                <w:szCs w:val="20"/>
              </w:rPr>
              <w:t>итоговая по модулю</w:t>
            </w:r>
          </w:p>
          <w:p w:rsidR="003A160C" w:rsidRPr="006F11BC" w:rsidRDefault="003A160C" w:rsidP="003A160C">
            <w:pPr>
              <w:suppressAutoHyphens w:val="0"/>
              <w:snapToGrid w:val="0"/>
              <w:ind w:firstLine="214"/>
              <w:rPr>
                <w:b/>
                <w:bCs/>
                <w:sz w:val="20"/>
                <w:szCs w:val="20"/>
              </w:rPr>
            </w:pPr>
          </w:p>
        </w:tc>
        <w:tc>
          <w:tcPr>
            <w:tcW w:w="1978" w:type="dxa"/>
            <w:gridSpan w:val="3"/>
            <w:tcBorders>
              <w:top w:val="nil"/>
              <w:left w:val="single" w:sz="4" w:space="0" w:color="000000"/>
              <w:bottom w:val="single" w:sz="4" w:space="0" w:color="000000"/>
              <w:right w:val="nil"/>
            </w:tcBorders>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r w:rsidRPr="00C33310">
              <w:rPr>
                <w:b/>
                <w:iCs/>
                <w:sz w:val="20"/>
                <w:szCs w:val="20"/>
              </w:rPr>
              <w:t>252</w:t>
            </w:r>
          </w:p>
        </w:tc>
        <w:tc>
          <w:tcPr>
            <w:tcW w:w="1395" w:type="dxa"/>
            <w:gridSpan w:val="3"/>
            <w:tcBorders>
              <w:top w:val="nil"/>
              <w:left w:val="single" w:sz="4" w:space="0" w:color="000000"/>
              <w:bottom w:val="single" w:sz="4" w:space="0" w:color="000000"/>
              <w:right w:val="single" w:sz="4" w:space="0" w:color="000000"/>
            </w:tcBorders>
            <w:shd w:val="clear" w:color="auto" w:fill="B6B6B6"/>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r>
      <w:tr w:rsidR="003A160C" w:rsidRPr="006F11BC" w:rsidTr="007A141C">
        <w:trPr>
          <w:gridAfter w:val="4"/>
          <w:wAfter w:w="3228" w:type="dxa"/>
          <w:trHeight w:val="23"/>
        </w:trPr>
        <w:tc>
          <w:tcPr>
            <w:tcW w:w="11686" w:type="dxa"/>
            <w:gridSpan w:val="5"/>
            <w:tcBorders>
              <w:top w:val="nil"/>
              <w:left w:val="single" w:sz="4" w:space="0" w:color="000000"/>
              <w:bottom w:val="single" w:sz="4" w:space="0" w:color="auto"/>
              <w:right w:val="nil"/>
            </w:tcBorders>
          </w:tcPr>
          <w:p w:rsidR="003A160C" w:rsidRPr="006F11BC" w:rsidRDefault="003A160C" w:rsidP="003A160C">
            <w:pPr>
              <w:jc w:val="both"/>
              <w:rPr>
                <w:b/>
                <w:bCs/>
                <w:sz w:val="20"/>
                <w:szCs w:val="20"/>
              </w:rPr>
            </w:pPr>
            <w:r w:rsidRPr="006F11BC">
              <w:rPr>
                <w:b/>
                <w:bCs/>
                <w:sz w:val="20"/>
                <w:szCs w:val="20"/>
              </w:rPr>
              <w:t>Виды работ.</w:t>
            </w:r>
          </w:p>
          <w:p w:rsidR="003A160C" w:rsidRPr="006F11BC" w:rsidRDefault="003A160C" w:rsidP="003A160C">
            <w:pPr>
              <w:numPr>
                <w:ilvl w:val="0"/>
                <w:numId w:val="16"/>
              </w:numPr>
              <w:jc w:val="both"/>
              <w:rPr>
                <w:rFonts w:ascii="Times New Roman CYR" w:hAnsi="Times New Roman CYR" w:cs="Times New Roman CYR"/>
                <w:color w:val="000000"/>
                <w:sz w:val="20"/>
                <w:szCs w:val="20"/>
              </w:rPr>
            </w:pPr>
            <w:r w:rsidRPr="006F11BC">
              <w:rPr>
                <w:sz w:val="20"/>
                <w:szCs w:val="20"/>
              </w:rPr>
              <w:t>Отработка практических навыков по проведению органолептических и физико-химических  анализов  качества полуфабрикатов.</w:t>
            </w:r>
          </w:p>
          <w:p w:rsidR="003A160C" w:rsidRPr="006F11BC" w:rsidRDefault="003A160C" w:rsidP="003A160C">
            <w:pPr>
              <w:numPr>
                <w:ilvl w:val="0"/>
                <w:numId w:val="16"/>
              </w:numPr>
              <w:suppressAutoHyphens w:val="0"/>
              <w:autoSpaceDE w:val="0"/>
              <w:jc w:val="both"/>
              <w:rPr>
                <w:rFonts w:ascii="Times New Roman CYR" w:hAnsi="Times New Roman CYR" w:cs="Times New Roman CYR"/>
                <w:color w:val="000000"/>
                <w:sz w:val="20"/>
                <w:szCs w:val="20"/>
              </w:rPr>
            </w:pPr>
            <w:r w:rsidRPr="006F11BC">
              <w:rPr>
                <w:sz w:val="20"/>
                <w:szCs w:val="20"/>
              </w:rPr>
              <w:t>Отработка практических навыков по проведению органолептических и физико-химических  анализов  качества готового хлеба</w:t>
            </w:r>
            <w:r w:rsidRPr="006F11BC">
              <w:rPr>
                <w:rFonts w:ascii="Times New Roman CYR" w:hAnsi="Times New Roman CYR" w:cs="Times New Roman CYR"/>
                <w:color w:val="000000"/>
                <w:sz w:val="20"/>
                <w:szCs w:val="20"/>
                <w:shd w:val="clear" w:color="auto" w:fill="FFFFFF"/>
              </w:rPr>
              <w:t xml:space="preserve">  и хлебобулочных изделий.</w:t>
            </w:r>
            <w:r w:rsidRPr="006F11BC">
              <w:rPr>
                <w:rFonts w:ascii="Times New Roman CYR" w:hAnsi="Times New Roman CYR" w:cs="Times New Roman CYR"/>
                <w:color w:val="000000"/>
                <w:sz w:val="20"/>
                <w:szCs w:val="20"/>
              </w:rPr>
              <w:t xml:space="preserve"> </w:t>
            </w:r>
          </w:p>
          <w:p w:rsidR="003A160C" w:rsidRPr="006F11BC" w:rsidRDefault="003A160C" w:rsidP="003A160C">
            <w:pPr>
              <w:numPr>
                <w:ilvl w:val="0"/>
                <w:numId w:val="16"/>
              </w:numPr>
              <w:suppressAutoHyphens w:val="0"/>
              <w:autoSpaceDE w:val="0"/>
              <w:jc w:val="both"/>
              <w:rPr>
                <w:sz w:val="20"/>
                <w:szCs w:val="20"/>
              </w:rPr>
            </w:pPr>
            <w:r w:rsidRPr="006F11BC">
              <w:rPr>
                <w:sz w:val="20"/>
                <w:szCs w:val="20"/>
              </w:rPr>
              <w:t>Выполнение  работ по расчету производственных рецептур, расходу сырья, потерь и затрат, выходу готовой продукции.</w:t>
            </w:r>
          </w:p>
          <w:p w:rsidR="003A160C" w:rsidRPr="006F11BC" w:rsidRDefault="003A160C" w:rsidP="003A160C">
            <w:pPr>
              <w:numPr>
                <w:ilvl w:val="0"/>
                <w:numId w:val="16"/>
              </w:numPr>
              <w:suppressAutoHyphens w:val="0"/>
              <w:autoSpaceDE w:val="0"/>
              <w:jc w:val="both"/>
              <w:rPr>
                <w:sz w:val="20"/>
                <w:szCs w:val="20"/>
              </w:rPr>
            </w:pPr>
            <w:r w:rsidRPr="006F11BC">
              <w:rPr>
                <w:sz w:val="20"/>
                <w:szCs w:val="20"/>
              </w:rPr>
              <w:t>Подбор технологических операций и режимов</w:t>
            </w:r>
            <w:r w:rsidRPr="006F11BC">
              <w:rPr>
                <w:rFonts w:ascii="Times New Roman CYR" w:hAnsi="Times New Roman CYR" w:cs="Times New Roman CYR"/>
                <w:color w:val="000000"/>
                <w:sz w:val="20"/>
                <w:szCs w:val="20"/>
                <w:shd w:val="clear" w:color="auto" w:fill="FFFFFF"/>
              </w:rPr>
              <w:t xml:space="preserve"> при производстве</w:t>
            </w:r>
            <w:r w:rsidRPr="006F11BC">
              <w:rPr>
                <w:sz w:val="20"/>
                <w:szCs w:val="20"/>
              </w:rPr>
              <w:t xml:space="preserve"> хлеба</w:t>
            </w:r>
            <w:r w:rsidRPr="006F11BC">
              <w:rPr>
                <w:rFonts w:ascii="Times New Roman CYR" w:hAnsi="Times New Roman CYR" w:cs="Times New Roman CYR"/>
                <w:color w:val="000000"/>
                <w:sz w:val="20"/>
                <w:szCs w:val="20"/>
                <w:shd w:val="clear" w:color="auto" w:fill="FFFFFF"/>
              </w:rPr>
              <w:t xml:space="preserve">  и хлебобулочных изделий.</w:t>
            </w:r>
          </w:p>
          <w:p w:rsidR="003A160C" w:rsidRPr="006F11BC" w:rsidRDefault="003A160C" w:rsidP="003A160C">
            <w:pPr>
              <w:numPr>
                <w:ilvl w:val="0"/>
                <w:numId w:val="16"/>
              </w:numPr>
              <w:jc w:val="both"/>
              <w:rPr>
                <w:rFonts w:ascii="Times New Roman CYR" w:hAnsi="Times New Roman CYR" w:cs="Times New Roman CYR"/>
                <w:color w:val="000000"/>
                <w:sz w:val="20"/>
                <w:szCs w:val="20"/>
                <w:shd w:val="clear" w:color="auto" w:fill="FFFFFF"/>
              </w:rPr>
            </w:pPr>
            <w:r w:rsidRPr="006F11BC">
              <w:rPr>
                <w:sz w:val="20"/>
                <w:szCs w:val="20"/>
              </w:rPr>
              <w:t>Выполнение  работ по управлению технологическими процессами.</w:t>
            </w:r>
          </w:p>
          <w:p w:rsidR="003A160C" w:rsidRPr="006F11BC" w:rsidRDefault="003A160C" w:rsidP="003A160C">
            <w:pPr>
              <w:numPr>
                <w:ilvl w:val="0"/>
                <w:numId w:val="16"/>
              </w:numPr>
              <w:jc w:val="both"/>
              <w:rPr>
                <w:rFonts w:ascii="Times New Roman CYR" w:hAnsi="Times New Roman CYR" w:cs="Times New Roman CYR"/>
                <w:color w:val="000000"/>
                <w:sz w:val="20"/>
                <w:szCs w:val="20"/>
                <w:shd w:val="clear" w:color="auto" w:fill="FFFFFF"/>
              </w:rPr>
            </w:pPr>
            <w:r w:rsidRPr="006F11BC">
              <w:rPr>
                <w:rFonts w:ascii="Times New Roman CYR" w:hAnsi="Times New Roman CYR" w:cs="Times New Roman CYR"/>
                <w:color w:val="000000"/>
                <w:sz w:val="20"/>
                <w:szCs w:val="20"/>
                <w:shd w:val="clear" w:color="auto" w:fill="FFFFFF"/>
              </w:rPr>
              <w:t>Обеспечение необходимых технологических режимов при производстве</w:t>
            </w:r>
            <w:r w:rsidRPr="006F11BC">
              <w:rPr>
                <w:sz w:val="20"/>
                <w:szCs w:val="20"/>
              </w:rPr>
              <w:t xml:space="preserve"> хлеба</w:t>
            </w:r>
            <w:r w:rsidRPr="006F11BC">
              <w:rPr>
                <w:rFonts w:ascii="Times New Roman CYR" w:hAnsi="Times New Roman CYR" w:cs="Times New Roman CYR"/>
                <w:color w:val="000000"/>
                <w:sz w:val="20"/>
                <w:szCs w:val="20"/>
                <w:shd w:val="clear" w:color="auto" w:fill="FFFFFF"/>
              </w:rPr>
              <w:t xml:space="preserve"> и хлебобулочных изделий.</w:t>
            </w:r>
          </w:p>
          <w:p w:rsidR="003A160C" w:rsidRPr="006F11BC" w:rsidRDefault="003A160C" w:rsidP="003A160C">
            <w:pPr>
              <w:numPr>
                <w:ilvl w:val="0"/>
                <w:numId w:val="16"/>
              </w:numPr>
              <w:jc w:val="both"/>
              <w:rPr>
                <w:sz w:val="20"/>
                <w:szCs w:val="20"/>
              </w:rPr>
            </w:pPr>
            <w:r w:rsidRPr="006F11BC">
              <w:rPr>
                <w:sz w:val="20"/>
                <w:szCs w:val="20"/>
              </w:rPr>
              <w:t>Отработка практических навыков безопасной эксплуатации основных видов технологического и транспортировочного оборудования.</w:t>
            </w:r>
          </w:p>
          <w:p w:rsidR="003A160C" w:rsidRPr="006F11BC" w:rsidRDefault="003A160C" w:rsidP="003A160C">
            <w:pPr>
              <w:numPr>
                <w:ilvl w:val="0"/>
                <w:numId w:val="16"/>
              </w:numPr>
              <w:jc w:val="both"/>
              <w:rPr>
                <w:sz w:val="20"/>
                <w:szCs w:val="20"/>
              </w:rPr>
            </w:pPr>
            <w:r w:rsidRPr="006F11BC">
              <w:rPr>
                <w:sz w:val="20"/>
                <w:szCs w:val="20"/>
              </w:rPr>
              <w:t>Выполнение работ по оформлению производственной и технологической документации.</w:t>
            </w:r>
          </w:p>
          <w:p w:rsidR="003A160C" w:rsidRPr="006F11BC" w:rsidRDefault="003A160C" w:rsidP="003A160C">
            <w:pPr>
              <w:numPr>
                <w:ilvl w:val="0"/>
                <w:numId w:val="16"/>
              </w:numPr>
              <w:jc w:val="both"/>
              <w:rPr>
                <w:color w:val="000000"/>
                <w:sz w:val="20"/>
                <w:szCs w:val="20"/>
                <w:shd w:val="clear" w:color="auto" w:fill="FFFFFF"/>
              </w:rPr>
            </w:pPr>
            <w:r w:rsidRPr="006F11BC">
              <w:rPr>
                <w:rFonts w:ascii="Times New Roman CYR" w:hAnsi="Times New Roman CYR" w:cs="Times New Roman CYR"/>
                <w:color w:val="000000"/>
                <w:sz w:val="20"/>
                <w:szCs w:val="20"/>
                <w:shd w:val="clear" w:color="auto" w:fill="FFFFFF"/>
              </w:rPr>
              <w:t xml:space="preserve">Обеспечение оптимальных режимов хранения </w:t>
            </w:r>
            <w:r w:rsidRPr="006F11BC">
              <w:rPr>
                <w:sz w:val="20"/>
                <w:szCs w:val="20"/>
              </w:rPr>
              <w:t>хлеба</w:t>
            </w:r>
            <w:r w:rsidRPr="006F11BC">
              <w:rPr>
                <w:rFonts w:ascii="Times New Roman CYR" w:hAnsi="Times New Roman CYR" w:cs="Times New Roman CYR"/>
                <w:color w:val="000000"/>
                <w:sz w:val="20"/>
                <w:szCs w:val="20"/>
                <w:shd w:val="clear" w:color="auto" w:fill="FFFFFF"/>
              </w:rPr>
              <w:t xml:space="preserve">  и хлебобулочных изделий.</w:t>
            </w:r>
          </w:p>
          <w:p w:rsidR="003A160C" w:rsidRPr="006F11BC" w:rsidRDefault="003A160C" w:rsidP="003A160C">
            <w:pPr>
              <w:numPr>
                <w:ilvl w:val="0"/>
                <w:numId w:val="16"/>
              </w:numPr>
              <w:suppressAutoHyphens w:val="0"/>
              <w:autoSpaceDE w:val="0"/>
              <w:jc w:val="both"/>
              <w:rPr>
                <w:sz w:val="20"/>
                <w:szCs w:val="20"/>
              </w:rPr>
            </w:pPr>
            <w:r w:rsidRPr="006F11BC">
              <w:rPr>
                <w:sz w:val="20"/>
                <w:szCs w:val="20"/>
              </w:rPr>
              <w:t>Выполнение  работ по расчету производственных рецептур, расходу сырья, потерь и затрат, выходу готовой продукции.</w:t>
            </w:r>
          </w:p>
          <w:p w:rsidR="003A160C" w:rsidRPr="006F11BC" w:rsidRDefault="003A160C" w:rsidP="003A160C">
            <w:pPr>
              <w:numPr>
                <w:ilvl w:val="0"/>
                <w:numId w:val="16"/>
              </w:numPr>
              <w:suppressAutoHyphens w:val="0"/>
              <w:autoSpaceDE w:val="0"/>
              <w:jc w:val="both"/>
              <w:rPr>
                <w:sz w:val="20"/>
                <w:szCs w:val="20"/>
              </w:rPr>
            </w:pPr>
            <w:r w:rsidRPr="006F11BC">
              <w:rPr>
                <w:sz w:val="20"/>
                <w:szCs w:val="20"/>
              </w:rPr>
              <w:t>Подбор технологических операций и режимов</w:t>
            </w:r>
            <w:r w:rsidRPr="006F11BC">
              <w:rPr>
                <w:rFonts w:ascii="Times New Roman CYR" w:hAnsi="Times New Roman CYR" w:cs="Times New Roman CYR"/>
                <w:color w:val="000000"/>
                <w:sz w:val="20"/>
                <w:szCs w:val="20"/>
                <w:shd w:val="clear" w:color="auto" w:fill="FFFFFF"/>
              </w:rPr>
              <w:t xml:space="preserve"> при производстве</w:t>
            </w:r>
            <w:r w:rsidRPr="006F11BC">
              <w:rPr>
                <w:sz w:val="20"/>
                <w:szCs w:val="20"/>
              </w:rPr>
              <w:t xml:space="preserve"> хлеба</w:t>
            </w:r>
            <w:r w:rsidRPr="006F11BC">
              <w:rPr>
                <w:rFonts w:ascii="Times New Roman CYR" w:hAnsi="Times New Roman CYR" w:cs="Times New Roman CYR"/>
                <w:color w:val="000000"/>
                <w:sz w:val="20"/>
                <w:szCs w:val="20"/>
                <w:shd w:val="clear" w:color="auto" w:fill="FFFFFF"/>
              </w:rPr>
              <w:t xml:space="preserve">  и хлебобулочных изделий.</w:t>
            </w:r>
          </w:p>
          <w:p w:rsidR="003A160C" w:rsidRPr="006F11BC" w:rsidRDefault="003A160C" w:rsidP="003A160C">
            <w:pPr>
              <w:numPr>
                <w:ilvl w:val="0"/>
                <w:numId w:val="16"/>
              </w:numPr>
              <w:suppressAutoHyphens w:val="0"/>
              <w:autoSpaceDE w:val="0"/>
              <w:jc w:val="both"/>
              <w:rPr>
                <w:sz w:val="20"/>
                <w:szCs w:val="20"/>
              </w:rPr>
            </w:pPr>
            <w:r w:rsidRPr="006F11BC">
              <w:rPr>
                <w:rFonts w:ascii="Times New Roman CYR" w:hAnsi="Times New Roman CYR" w:cs="Times New Roman CYR"/>
                <w:color w:val="000000"/>
                <w:sz w:val="20"/>
                <w:szCs w:val="20"/>
                <w:shd w:val="clear" w:color="auto" w:fill="FFFFFF"/>
              </w:rPr>
              <w:t>Выполнение работ по производству хлеба и хлебобулочных изделий с использованием новых сырьевых ресурсов.</w:t>
            </w:r>
          </w:p>
          <w:p w:rsidR="003A160C" w:rsidRPr="006F11BC" w:rsidRDefault="003A160C" w:rsidP="003A160C">
            <w:pPr>
              <w:numPr>
                <w:ilvl w:val="0"/>
                <w:numId w:val="16"/>
              </w:numPr>
              <w:jc w:val="both"/>
              <w:rPr>
                <w:rFonts w:ascii="Times New Roman CYR" w:hAnsi="Times New Roman CYR" w:cs="Times New Roman CYR"/>
                <w:color w:val="000000"/>
                <w:sz w:val="20"/>
                <w:szCs w:val="20"/>
                <w:shd w:val="clear" w:color="auto" w:fill="FFFFFF"/>
              </w:rPr>
            </w:pPr>
            <w:r w:rsidRPr="006F11BC">
              <w:rPr>
                <w:sz w:val="20"/>
                <w:szCs w:val="20"/>
              </w:rPr>
              <w:t>Выполнение  работ по управлению технологическими процессами.</w:t>
            </w:r>
          </w:p>
          <w:p w:rsidR="003A160C" w:rsidRPr="006F11BC" w:rsidRDefault="003A160C" w:rsidP="003A160C">
            <w:pPr>
              <w:numPr>
                <w:ilvl w:val="0"/>
                <w:numId w:val="16"/>
              </w:numPr>
              <w:jc w:val="both"/>
              <w:rPr>
                <w:rFonts w:ascii="Times New Roman CYR" w:hAnsi="Times New Roman CYR" w:cs="Times New Roman CYR"/>
                <w:color w:val="000000"/>
                <w:sz w:val="20"/>
                <w:szCs w:val="20"/>
                <w:shd w:val="clear" w:color="auto" w:fill="FFFFFF"/>
              </w:rPr>
            </w:pPr>
            <w:r w:rsidRPr="006F11BC">
              <w:rPr>
                <w:rFonts w:ascii="Times New Roman CYR" w:hAnsi="Times New Roman CYR" w:cs="Times New Roman CYR"/>
                <w:color w:val="000000"/>
                <w:sz w:val="20"/>
                <w:szCs w:val="20"/>
                <w:shd w:val="clear" w:color="auto" w:fill="FFFFFF"/>
              </w:rPr>
              <w:t>Обеспечение необходимых технологических режимов при производстве</w:t>
            </w:r>
            <w:r w:rsidRPr="006F11BC">
              <w:rPr>
                <w:sz w:val="20"/>
                <w:szCs w:val="20"/>
              </w:rPr>
              <w:t xml:space="preserve"> хлеба</w:t>
            </w:r>
            <w:r w:rsidRPr="006F11BC">
              <w:rPr>
                <w:rFonts w:ascii="Times New Roman CYR" w:hAnsi="Times New Roman CYR" w:cs="Times New Roman CYR"/>
                <w:color w:val="000000"/>
                <w:sz w:val="20"/>
                <w:szCs w:val="20"/>
                <w:shd w:val="clear" w:color="auto" w:fill="FFFFFF"/>
              </w:rPr>
              <w:t xml:space="preserve">  и хлебобулочных изделий.</w:t>
            </w:r>
          </w:p>
          <w:p w:rsidR="003A160C" w:rsidRPr="006F11BC" w:rsidRDefault="003A160C" w:rsidP="003A160C">
            <w:pPr>
              <w:numPr>
                <w:ilvl w:val="0"/>
                <w:numId w:val="16"/>
              </w:numPr>
              <w:jc w:val="both"/>
              <w:rPr>
                <w:sz w:val="20"/>
                <w:szCs w:val="20"/>
              </w:rPr>
            </w:pPr>
            <w:r w:rsidRPr="006F11BC">
              <w:rPr>
                <w:sz w:val="20"/>
                <w:szCs w:val="20"/>
              </w:rPr>
              <w:t>Отработка практических навыков безопасной эксплуатации основных видов технологического и транспортировочного оборудования.</w:t>
            </w:r>
          </w:p>
          <w:p w:rsidR="003A160C" w:rsidRPr="006F11BC" w:rsidRDefault="003A160C" w:rsidP="003A160C">
            <w:pPr>
              <w:numPr>
                <w:ilvl w:val="0"/>
                <w:numId w:val="16"/>
              </w:numPr>
              <w:jc w:val="both"/>
              <w:rPr>
                <w:sz w:val="20"/>
                <w:szCs w:val="20"/>
              </w:rPr>
            </w:pPr>
            <w:r w:rsidRPr="006F11BC">
              <w:rPr>
                <w:sz w:val="20"/>
                <w:szCs w:val="20"/>
              </w:rPr>
              <w:t>Выполнение работ по оформлению производственной и технологической документации.</w:t>
            </w:r>
          </w:p>
          <w:p w:rsidR="003A160C" w:rsidRPr="006F11BC" w:rsidRDefault="003A160C" w:rsidP="003A160C">
            <w:pPr>
              <w:numPr>
                <w:ilvl w:val="0"/>
                <w:numId w:val="16"/>
              </w:numPr>
              <w:jc w:val="both"/>
              <w:rPr>
                <w:sz w:val="20"/>
                <w:szCs w:val="20"/>
              </w:rPr>
            </w:pPr>
            <w:r w:rsidRPr="006F11BC">
              <w:rPr>
                <w:rFonts w:ascii="Times New Roman CYR" w:hAnsi="Times New Roman CYR" w:cs="Times New Roman CYR"/>
                <w:color w:val="000000"/>
                <w:sz w:val="20"/>
                <w:szCs w:val="20"/>
                <w:shd w:val="clear" w:color="auto" w:fill="FFFFFF"/>
              </w:rPr>
              <w:t xml:space="preserve">Обеспечение оптимальных режимов хранения </w:t>
            </w:r>
            <w:r w:rsidRPr="006F11BC">
              <w:rPr>
                <w:sz w:val="20"/>
                <w:szCs w:val="20"/>
              </w:rPr>
              <w:t>хлеба</w:t>
            </w:r>
            <w:r w:rsidRPr="006F11BC">
              <w:rPr>
                <w:rFonts w:ascii="Times New Roman CYR" w:hAnsi="Times New Roman CYR" w:cs="Times New Roman CYR"/>
                <w:color w:val="000000"/>
                <w:sz w:val="20"/>
                <w:szCs w:val="20"/>
                <w:shd w:val="clear" w:color="auto" w:fill="FFFFFF"/>
              </w:rPr>
              <w:t xml:space="preserve">  и хлебобулочных изделий.</w:t>
            </w:r>
          </w:p>
        </w:tc>
        <w:tc>
          <w:tcPr>
            <w:tcW w:w="1978" w:type="dxa"/>
            <w:gridSpan w:val="3"/>
            <w:tcBorders>
              <w:top w:val="nil"/>
              <w:left w:val="single" w:sz="4" w:space="0" w:color="000000"/>
              <w:bottom w:val="single" w:sz="4" w:space="0" w:color="auto"/>
              <w:right w:val="nil"/>
            </w:tcBorders>
          </w:tcPr>
          <w:p w:rsidR="003A160C" w:rsidRPr="00C33310"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iCs/>
                <w:sz w:val="20"/>
                <w:szCs w:val="20"/>
              </w:rPr>
            </w:pPr>
          </w:p>
        </w:tc>
        <w:tc>
          <w:tcPr>
            <w:tcW w:w="1395" w:type="dxa"/>
            <w:gridSpan w:val="3"/>
            <w:tcBorders>
              <w:top w:val="nil"/>
              <w:left w:val="single" w:sz="4" w:space="0" w:color="000000"/>
              <w:bottom w:val="single" w:sz="4" w:space="0" w:color="auto"/>
              <w:right w:val="single" w:sz="4" w:space="0" w:color="000000"/>
            </w:tcBorders>
            <w:shd w:val="clear" w:color="auto" w:fill="B6B6B6"/>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i/>
                <w:iCs/>
                <w:sz w:val="20"/>
                <w:szCs w:val="20"/>
              </w:rPr>
            </w:pPr>
          </w:p>
        </w:tc>
      </w:tr>
      <w:tr w:rsidR="003A160C" w:rsidRPr="006F11BC" w:rsidTr="007A141C">
        <w:trPr>
          <w:gridAfter w:val="4"/>
          <w:wAfter w:w="3228" w:type="dxa"/>
          <w:trHeight w:val="23"/>
        </w:trPr>
        <w:tc>
          <w:tcPr>
            <w:tcW w:w="11686" w:type="dxa"/>
            <w:gridSpan w:val="5"/>
            <w:tcBorders>
              <w:top w:val="single" w:sz="4" w:space="0" w:color="auto"/>
              <w:left w:val="single" w:sz="4" w:space="0" w:color="auto"/>
              <w:bottom w:val="single" w:sz="4" w:space="0" w:color="auto"/>
              <w:right w:val="single" w:sz="4" w:space="0" w:color="auto"/>
            </w:tcBorders>
          </w:tcPr>
          <w:p w:rsidR="003A160C" w:rsidRPr="006F11BC" w:rsidRDefault="003A160C" w:rsidP="003A160C">
            <w:pPr>
              <w:tabs>
                <w:tab w:val="left" w:pos="708"/>
              </w:tabs>
              <w:snapToGrid w:val="0"/>
              <w:jc w:val="right"/>
              <w:rPr>
                <w:b/>
                <w:bCs/>
                <w:sz w:val="20"/>
                <w:szCs w:val="20"/>
              </w:rPr>
            </w:pPr>
            <w:r w:rsidRPr="006F11BC">
              <w:rPr>
                <w:b/>
                <w:bCs/>
                <w:sz w:val="20"/>
                <w:szCs w:val="20"/>
              </w:rPr>
              <w:t>Всего</w:t>
            </w:r>
          </w:p>
        </w:tc>
        <w:tc>
          <w:tcPr>
            <w:tcW w:w="1978" w:type="dxa"/>
            <w:gridSpan w:val="3"/>
            <w:tcBorders>
              <w:top w:val="single" w:sz="4" w:space="0" w:color="auto"/>
              <w:left w:val="single" w:sz="4" w:space="0" w:color="auto"/>
              <w:bottom w:val="single" w:sz="4" w:space="0" w:color="auto"/>
              <w:right w:val="single" w:sz="4" w:space="0" w:color="auto"/>
            </w:tcBorders>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sz w:val="20"/>
                <w:szCs w:val="20"/>
              </w:rPr>
            </w:pPr>
            <w:r>
              <w:rPr>
                <w:b/>
                <w:bCs/>
                <w:sz w:val="20"/>
                <w:szCs w:val="20"/>
              </w:rPr>
              <w:t>1044</w:t>
            </w:r>
          </w:p>
        </w:tc>
        <w:tc>
          <w:tcPr>
            <w:tcW w:w="1395" w:type="dxa"/>
            <w:gridSpan w:val="3"/>
            <w:tcBorders>
              <w:top w:val="single" w:sz="4" w:space="0" w:color="auto"/>
              <w:left w:val="single" w:sz="4" w:space="0" w:color="auto"/>
              <w:bottom w:val="single" w:sz="4" w:space="0" w:color="auto"/>
              <w:right w:val="single" w:sz="4" w:space="0" w:color="auto"/>
            </w:tcBorders>
            <w:shd w:val="clear" w:color="auto" w:fill="B6B6B6"/>
          </w:tcPr>
          <w:p w:rsidR="003A160C" w:rsidRPr="006F11BC" w:rsidRDefault="003A160C" w:rsidP="003A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sz w:val="20"/>
                <w:szCs w:val="20"/>
              </w:rPr>
            </w:pPr>
          </w:p>
        </w:tc>
      </w:tr>
    </w:tbl>
    <w:p w:rsidR="000E706D" w:rsidRPr="00374BD5" w:rsidRDefault="000E706D" w:rsidP="000E706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374BD5">
        <w:rPr>
          <w:sz w:val="20"/>
          <w:szCs w:val="20"/>
        </w:rPr>
        <w:lastRenderedPageBreak/>
        <w:t xml:space="preserve">Для характеристики уровня освоения учебного материала используются следующие обозначения: </w:t>
      </w:r>
    </w:p>
    <w:p w:rsidR="000E706D" w:rsidRPr="00374BD5" w:rsidRDefault="000E706D" w:rsidP="000E706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374BD5">
        <w:rPr>
          <w:sz w:val="20"/>
          <w:szCs w:val="20"/>
        </w:rPr>
        <w:t xml:space="preserve">1 – ознакомительный (узнавание ранее изученных объектов, свойств); </w:t>
      </w:r>
    </w:p>
    <w:p w:rsidR="000E706D" w:rsidRPr="00374BD5" w:rsidRDefault="000E706D" w:rsidP="000E706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374BD5">
        <w:rPr>
          <w:sz w:val="20"/>
          <w:szCs w:val="20"/>
        </w:rPr>
        <w:t xml:space="preserve">2 – репродуктивный (выполнение деятельности по образцу, инструкции или под руководством); </w:t>
      </w:r>
    </w:p>
    <w:p w:rsidR="000E706D" w:rsidRPr="00374BD5" w:rsidRDefault="000E706D" w:rsidP="000E706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374BD5">
        <w:rPr>
          <w:sz w:val="20"/>
          <w:szCs w:val="20"/>
        </w:rPr>
        <w:t>3 – продуктивный (планирование и самостоятельное выполнение деятельности, решение проблемных задач).</w:t>
      </w:r>
    </w:p>
    <w:p w:rsidR="00A67B89" w:rsidRDefault="00A67B89" w:rsidP="00A67B89">
      <w:pPr>
        <w:suppressAutoHyphens w:val="0"/>
        <w:sectPr w:rsidR="00A67B89" w:rsidSect="00A13196">
          <w:footerReference w:type="default" r:id="rId10"/>
          <w:pgSz w:w="16837" w:h="11905" w:orient="landscape"/>
          <w:pgMar w:top="1079" w:right="1134" w:bottom="851" w:left="1134" w:header="720" w:footer="709" w:gutter="0"/>
          <w:cols w:space="720"/>
        </w:sectPr>
      </w:pPr>
    </w:p>
    <w:p w:rsidR="00A67B89" w:rsidRPr="004B08B6" w:rsidRDefault="00A67B89" w:rsidP="00A67B89">
      <w:pPr>
        <w:pStyle w:val="1"/>
        <w:numPr>
          <w:ilvl w:val="0"/>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aps/>
        </w:rPr>
      </w:pPr>
      <w:r w:rsidRPr="004B08B6">
        <w:rPr>
          <w:b/>
          <w:bCs/>
          <w:caps/>
        </w:rPr>
        <w:lastRenderedPageBreak/>
        <w:t xml:space="preserve">4. условия реализации </w:t>
      </w:r>
      <w:r w:rsidR="00233296" w:rsidRPr="004B08B6">
        <w:rPr>
          <w:b/>
          <w:bCs/>
          <w:caps/>
        </w:rPr>
        <w:t xml:space="preserve">РАБОЧЕЙ </w:t>
      </w:r>
      <w:r w:rsidRPr="004B08B6">
        <w:rPr>
          <w:b/>
          <w:bCs/>
          <w:caps/>
        </w:rPr>
        <w:t>программы ПРОФЕССИОНАЛЬНОГО МОДУЛЯ</w:t>
      </w:r>
    </w:p>
    <w:p w:rsidR="00A67B89" w:rsidRPr="00E2073D" w:rsidRDefault="00A67B89" w:rsidP="00A67B89"/>
    <w:p w:rsidR="00A67B89" w:rsidRDefault="00A67B89" w:rsidP="009454BD">
      <w:pPr>
        <w:pStyle w:val="1"/>
        <w:numPr>
          <w:ilvl w:val="0"/>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E2073D">
        <w:rPr>
          <w:b/>
          <w:bCs/>
        </w:rPr>
        <w:t xml:space="preserve">4.1. </w:t>
      </w:r>
      <w:r w:rsidR="00AC3AC5">
        <w:rPr>
          <w:b/>
          <w:bCs/>
        </w:rPr>
        <w:t>Материально-техническое обеспечение</w:t>
      </w:r>
    </w:p>
    <w:p w:rsidR="00AC3AC5" w:rsidRDefault="00A67B89" w:rsidP="00945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E2073D">
        <w:t xml:space="preserve">Реализация программы модуля предполагает наличие </w:t>
      </w:r>
      <w:r w:rsidR="00AC3AC5">
        <w:t xml:space="preserve">учебных кабинетов </w:t>
      </w:r>
      <w:r w:rsidR="00AC3AC5" w:rsidRPr="00E2073D">
        <w:t>«Технологии и организации производства»</w:t>
      </w:r>
      <w:r w:rsidR="00AC3AC5">
        <w:t xml:space="preserve"> и</w:t>
      </w:r>
      <w:r w:rsidR="00AC3AC5" w:rsidRPr="00AC3AC5">
        <w:t xml:space="preserve"> </w:t>
      </w:r>
      <w:r w:rsidR="00AC3AC5" w:rsidRPr="00E2073D">
        <w:t>«Технологического оборудования»</w:t>
      </w:r>
      <w:r w:rsidR="00AC3AC5">
        <w:t xml:space="preserve">; лабораторий </w:t>
      </w:r>
      <w:r w:rsidR="00AC3AC5" w:rsidRPr="00E2073D">
        <w:t>«Технохим</w:t>
      </w:r>
      <w:r w:rsidR="00AC3AC5">
        <w:t>ического контроля производства» и «Х</w:t>
      </w:r>
      <w:r w:rsidR="00AC3AC5" w:rsidRPr="00E2073D">
        <w:t>лебопекарного производства</w:t>
      </w:r>
      <w:r w:rsidR="00AC3AC5">
        <w:t>».</w:t>
      </w:r>
    </w:p>
    <w:p w:rsidR="00A67B89" w:rsidRPr="00AC0300" w:rsidRDefault="00AC3AC5" w:rsidP="009454BD">
      <w:pPr>
        <w:shd w:val="clear" w:color="auto" w:fill="FFFFFF"/>
        <w:ind w:firstLine="709"/>
        <w:jc w:val="both"/>
      </w:pPr>
      <w:r>
        <w:t xml:space="preserve">Оборудование </w:t>
      </w:r>
      <w:r w:rsidR="00AC0300">
        <w:t xml:space="preserve">учебного кабинета </w:t>
      </w:r>
      <w:r w:rsidR="00A67B89" w:rsidRPr="00E2073D">
        <w:t>«Технологии и организации производств: посадочных мест - 3</w:t>
      </w:r>
      <w:r w:rsidR="00D85215" w:rsidRPr="00E2073D">
        <w:t>6</w:t>
      </w:r>
      <w:r w:rsidR="00A67B89" w:rsidRPr="00E2073D">
        <w:t xml:space="preserve">, рабочее место преподавателя, стенды по тематике, </w:t>
      </w:r>
      <w:r w:rsidR="00F84CC6" w:rsidRPr="00E2073D">
        <w:t>доска</w:t>
      </w:r>
      <w:r w:rsidR="00A67B89" w:rsidRPr="00E2073D">
        <w:t xml:space="preserve">. </w:t>
      </w:r>
      <w:r w:rsidR="00F84CC6" w:rsidRPr="00E2073D">
        <w:t>Интерактивная обучающая программа по дисциплине  «Технология и организация хлебопекарного производства».</w:t>
      </w:r>
      <w:r w:rsidR="00A67B89" w:rsidRPr="00E2073D">
        <w:rPr>
          <w:color w:val="FF6600"/>
        </w:rPr>
        <w:tab/>
      </w:r>
    </w:p>
    <w:p w:rsidR="00A67B89" w:rsidRPr="00E2073D" w:rsidRDefault="00A67B89" w:rsidP="009454BD">
      <w:pPr>
        <w:shd w:val="clear" w:color="auto" w:fill="FFFFFF"/>
        <w:ind w:firstLine="709"/>
        <w:jc w:val="both"/>
      </w:pPr>
      <w:r w:rsidRPr="00E2073D">
        <w:t>Лаборатория «Технохимического контроля производства»;</w:t>
      </w:r>
    </w:p>
    <w:p w:rsidR="00A67B89" w:rsidRPr="00E2073D" w:rsidRDefault="00A67B89" w:rsidP="00945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E2073D">
        <w:t xml:space="preserve">Оборудование лаборатории: посадочных мест - </w:t>
      </w:r>
      <w:r w:rsidR="00D85215" w:rsidRPr="00E2073D">
        <w:t>16</w:t>
      </w:r>
      <w:r w:rsidRPr="00E2073D">
        <w:t xml:space="preserve">, рабочее место преподавателя, мойка, шкафы для хранения </w:t>
      </w:r>
      <w:r w:rsidR="00F84CC6" w:rsidRPr="00E2073D">
        <w:t>посуды</w:t>
      </w:r>
      <w:r w:rsidR="00D85215" w:rsidRPr="00E2073D">
        <w:t>, стенды по тематике;</w:t>
      </w:r>
      <w:r w:rsidRPr="00E2073D">
        <w:t xml:space="preserve"> суховоздушный термостат; сушильный шкаф; посуда; </w:t>
      </w:r>
      <w:r w:rsidR="00F84CC6" w:rsidRPr="00E2073D">
        <w:t xml:space="preserve">инвентарь, </w:t>
      </w:r>
      <w:r w:rsidRPr="00E2073D">
        <w:t>инструменты; реактивы.</w:t>
      </w:r>
      <w:r w:rsidR="00F84CC6" w:rsidRPr="00E2073D">
        <w:t xml:space="preserve"> прибор для определения числа падения, прибор ИДК, прибор МОК, электронные весы, белизномер, прибор для определения формоустойчивости хлеба, прибор для определения объема, прибор Завьялова, прибор КВАРЦ, титровальная установка, набор лабораторной посуды, материалов, реактивов; шкафы для хранения; мойка; водонагреватель.</w:t>
      </w:r>
      <w:r w:rsidRPr="00E2073D">
        <w:tab/>
      </w:r>
    </w:p>
    <w:p w:rsidR="00F84CC6" w:rsidRPr="00E2073D" w:rsidRDefault="00A67B89" w:rsidP="00945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E2073D">
        <w:t>Кабинет «Технологического оборудования»</w:t>
      </w:r>
      <w:r w:rsidR="00821BCF">
        <w:t xml:space="preserve">, лаборатория хлебопекарного производства: 5 рабочих мест, </w:t>
      </w:r>
      <w:r w:rsidRPr="00E2073D">
        <w:t xml:space="preserve">рабочее место преподавателя, </w:t>
      </w:r>
      <w:r w:rsidR="00821BCF">
        <w:t>технологическое оборудование,</w:t>
      </w:r>
      <w:r w:rsidRPr="00E2073D">
        <w:t xml:space="preserve"> </w:t>
      </w:r>
      <w:r w:rsidR="00F84CC6" w:rsidRPr="00E2073D">
        <w:t>расстойный шкаф, печь, посуда, инвентарь.</w:t>
      </w:r>
    </w:p>
    <w:p w:rsidR="00A67B89" w:rsidRDefault="00A67B89" w:rsidP="00945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E2073D">
        <w:t>Материально-техническая база социальных партнеров АО «Чебоксарский хлебозавод №2», ОАО «Акконд», ООО</w:t>
      </w:r>
      <w:r w:rsidR="004B08B6">
        <w:t xml:space="preserve"> ПКФ</w:t>
      </w:r>
      <w:r w:rsidRPr="00E2073D">
        <w:t xml:space="preserve"> «Смак»: производственные цехи с механизированными и поточными линиями, технологические лаборатории.</w:t>
      </w:r>
      <w:r w:rsidRPr="00E2073D">
        <w:tab/>
      </w:r>
    </w:p>
    <w:p w:rsidR="007E405D" w:rsidRDefault="007E405D" w:rsidP="00945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p>
    <w:p w:rsidR="00A67B89" w:rsidRDefault="00A67B89" w:rsidP="00945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E2073D">
        <w:rPr>
          <w:b/>
          <w:bCs/>
        </w:rPr>
        <w:t>4.2. Информационное обеспечение обучения</w:t>
      </w:r>
    </w:p>
    <w:p w:rsidR="00A67B89" w:rsidRPr="004B08B6" w:rsidRDefault="00A67B89" w:rsidP="00945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4B08B6">
        <w:rPr>
          <w:bCs/>
        </w:rPr>
        <w:t>Перечень рекомендуемых учебных изданий, Интернет-ресурсов, дополнительной литературы</w:t>
      </w:r>
    </w:p>
    <w:p w:rsidR="00483285" w:rsidRPr="00483285" w:rsidRDefault="00483285" w:rsidP="00483285">
      <w:pPr>
        <w:suppressAutoHyphens w:val="0"/>
        <w:jc w:val="both"/>
        <w:rPr>
          <w:b/>
          <w:bCs/>
          <w:i/>
          <w:iCs/>
        </w:rPr>
      </w:pPr>
      <w:r w:rsidRPr="00483285">
        <w:rPr>
          <w:b/>
          <w:bCs/>
        </w:rPr>
        <w:t>Основные источники:</w:t>
      </w:r>
    </w:p>
    <w:p w:rsidR="00483285" w:rsidRPr="00483285" w:rsidRDefault="00483285" w:rsidP="00483285">
      <w:pPr>
        <w:shd w:val="clear" w:color="auto" w:fill="FFFFFF"/>
        <w:jc w:val="both"/>
        <w:rPr>
          <w:spacing w:val="-7"/>
        </w:rPr>
      </w:pPr>
      <w:r w:rsidRPr="00483285">
        <w:rPr>
          <w:spacing w:val="-7"/>
        </w:rPr>
        <w:t>1.Бурчакова И.Ю.    Организация и ведение процессов приготовления, оформления и подготовка к реализации хлебобулочных, мучных кондитерских изделий сложного ассортимента с учетом потребностей различных категорий потребителей, видов и форм обслуживания: учебник, 2018</w:t>
      </w:r>
    </w:p>
    <w:p w:rsidR="00483285" w:rsidRPr="00483285" w:rsidRDefault="00483285" w:rsidP="00483285">
      <w:pPr>
        <w:shd w:val="clear" w:color="auto" w:fill="FFFFFF"/>
        <w:ind w:hanging="142"/>
        <w:jc w:val="both"/>
        <w:rPr>
          <w:color w:val="000000"/>
        </w:rPr>
      </w:pPr>
      <w:r w:rsidRPr="00483285">
        <w:rPr>
          <w:color w:val="000000"/>
        </w:rPr>
        <w:t xml:space="preserve">  2.Правила организации и ведения технологического процесса на хлебобулочных предприятиях. Гриф Минобр..</w:t>
      </w:r>
    </w:p>
    <w:p w:rsidR="00483285" w:rsidRDefault="00483285" w:rsidP="00483285">
      <w:pPr>
        <w:suppressAutoHyphens w:val="0"/>
        <w:jc w:val="both"/>
        <w:rPr>
          <w:lang w:eastAsia="ru-RU"/>
        </w:rPr>
      </w:pPr>
      <w:r w:rsidRPr="00483285">
        <w:rPr>
          <w:lang w:eastAsia="ru-RU"/>
        </w:rPr>
        <w:t>3.ЦыгановаТ.Б. Технология и организация производства хлебобулочных изделий: учебник / Т.Б. Цыганова. - 7-е изд., стер. - М.: ИЦ Академия, 2014. - 448 с. - (Профессиональное образование).</w:t>
      </w:r>
    </w:p>
    <w:p w:rsidR="00FC7B23" w:rsidRPr="00483285" w:rsidRDefault="00FC7B23" w:rsidP="00483285">
      <w:pPr>
        <w:suppressAutoHyphens w:val="0"/>
        <w:jc w:val="both"/>
        <w:rPr>
          <w:lang w:eastAsia="ru-RU"/>
        </w:rPr>
      </w:pPr>
      <w:r>
        <w:rPr>
          <w:lang w:eastAsia="ru-RU"/>
        </w:rPr>
        <w:t>4.</w:t>
      </w:r>
      <w:r w:rsidRPr="00FC7B23">
        <w:t xml:space="preserve"> </w:t>
      </w:r>
      <w:r w:rsidRPr="00FC7B23">
        <w:rPr>
          <w:lang w:eastAsia="ru-RU"/>
        </w:rPr>
        <w:t>Хромеенков В.М. Оборудование хлебопекарного производства</w:t>
      </w:r>
      <w:r>
        <w:rPr>
          <w:lang w:eastAsia="ru-RU"/>
        </w:rPr>
        <w:t xml:space="preserve">. </w:t>
      </w:r>
      <w:r w:rsidRPr="00FC7B23">
        <w:rPr>
          <w:lang w:eastAsia="ru-RU"/>
        </w:rPr>
        <w:t>Учеб. для нач. проф. образования. — М.: ИРПО; Изд. центр «Академия», 2000. — 320 с.</w:t>
      </w:r>
    </w:p>
    <w:p w:rsidR="00483285" w:rsidRPr="00483285" w:rsidRDefault="00483285" w:rsidP="00483285">
      <w:pPr>
        <w:widowControl w:val="0"/>
        <w:autoSpaceDE w:val="0"/>
        <w:autoSpaceDN w:val="0"/>
        <w:adjustRightInd w:val="0"/>
        <w:rPr>
          <w:b/>
        </w:rPr>
      </w:pPr>
      <w:r w:rsidRPr="00483285">
        <w:rPr>
          <w:b/>
        </w:rPr>
        <w:t>Дополнительные источники:</w:t>
      </w:r>
    </w:p>
    <w:p w:rsidR="00483285" w:rsidRPr="00483285" w:rsidRDefault="00483285" w:rsidP="00483285">
      <w:pPr>
        <w:shd w:val="clear" w:color="auto" w:fill="FFFFFF"/>
        <w:suppressAutoHyphens w:val="0"/>
        <w:jc w:val="both"/>
        <w:rPr>
          <w:spacing w:val="-7"/>
        </w:rPr>
      </w:pPr>
      <w:r w:rsidRPr="00483285">
        <w:rPr>
          <w:color w:val="000000"/>
        </w:rPr>
        <w:t>1.Действующие ГОСТы и ТУ со всеми изменениями на: зерно, продукты его переработки, методы оценки качества, хлеб и хлебобулочные изделия, методы оценки качества. Гриф Минобр.</w:t>
      </w:r>
    </w:p>
    <w:p w:rsidR="00483285" w:rsidRPr="00483285" w:rsidRDefault="00483285" w:rsidP="00483285">
      <w:pPr>
        <w:suppressAutoHyphens w:val="0"/>
        <w:jc w:val="both"/>
        <w:rPr>
          <w:lang w:eastAsia="ru-RU"/>
        </w:rPr>
      </w:pPr>
      <w:r w:rsidRPr="00483285">
        <w:rPr>
          <w:lang w:eastAsia="ru-RU"/>
        </w:rPr>
        <w:t xml:space="preserve">2.Основы расчета оборудования хлебопекарных и макаронных предприятий: учебное пособие/Ю.А. Калошин, М.Е. Чернов, В.М. Хромеенков и др. - М.: ДеЛи принт, 2010      </w:t>
      </w:r>
    </w:p>
    <w:p w:rsidR="00483285" w:rsidRPr="00483285" w:rsidRDefault="00483285" w:rsidP="00483285">
      <w:pPr>
        <w:shd w:val="clear" w:color="auto" w:fill="FFFFFF"/>
        <w:jc w:val="both"/>
        <w:rPr>
          <w:color w:val="000000"/>
        </w:rPr>
      </w:pPr>
      <w:r w:rsidRPr="00483285">
        <w:rPr>
          <w:color w:val="000000"/>
        </w:rPr>
        <w:t>3.Санитарные правила и нормы СанПин 2.3.4.545-96. Гриф Минобр.</w:t>
      </w:r>
    </w:p>
    <w:p w:rsidR="00483285" w:rsidRPr="00483285" w:rsidRDefault="00483285" w:rsidP="00483285">
      <w:pPr>
        <w:shd w:val="clear" w:color="auto" w:fill="FFFFFF"/>
        <w:tabs>
          <w:tab w:val="left" w:pos="0"/>
        </w:tabs>
        <w:jc w:val="both"/>
        <w:rPr>
          <w:color w:val="000000"/>
        </w:rPr>
      </w:pPr>
      <w:r w:rsidRPr="00483285">
        <w:rPr>
          <w:color w:val="000000"/>
        </w:rPr>
        <w:t>4.Сборник ГОСТ Мука. Технические условия. Гриф Минобр.</w:t>
      </w:r>
    </w:p>
    <w:p w:rsidR="00483285" w:rsidRPr="00483285" w:rsidRDefault="00483285" w:rsidP="00483285">
      <w:pPr>
        <w:shd w:val="clear" w:color="auto" w:fill="FFFFFF"/>
        <w:tabs>
          <w:tab w:val="left" w:pos="0"/>
        </w:tabs>
        <w:jc w:val="both"/>
        <w:rPr>
          <w:color w:val="000000"/>
        </w:rPr>
      </w:pPr>
      <w:r w:rsidRPr="00483285">
        <w:rPr>
          <w:color w:val="000000"/>
        </w:rPr>
        <w:t>5.Сборник ГОСТ Хлебобулочные изделия. ТУ. Гриф Минобр.</w:t>
      </w:r>
    </w:p>
    <w:p w:rsidR="00483285" w:rsidRPr="00483285" w:rsidRDefault="00483285" w:rsidP="00483285">
      <w:pPr>
        <w:shd w:val="clear" w:color="auto" w:fill="FFFFFF"/>
        <w:tabs>
          <w:tab w:val="left" w:pos="0"/>
        </w:tabs>
        <w:jc w:val="both"/>
        <w:rPr>
          <w:color w:val="000000"/>
        </w:rPr>
      </w:pPr>
      <w:r w:rsidRPr="00483285">
        <w:rPr>
          <w:color w:val="000000"/>
        </w:rPr>
        <w:t>6.Сборник ГОСТ Хлеб. ТУ. Гриф Минобр.</w:t>
      </w:r>
    </w:p>
    <w:p w:rsidR="00483285" w:rsidRPr="00483285" w:rsidRDefault="00483285" w:rsidP="00483285">
      <w:pPr>
        <w:widowControl w:val="0"/>
        <w:autoSpaceDE w:val="0"/>
        <w:autoSpaceDN w:val="0"/>
        <w:adjustRightInd w:val="0"/>
        <w:rPr>
          <w:b/>
          <w:bCs/>
        </w:rPr>
      </w:pPr>
      <w:r w:rsidRPr="00483285">
        <w:rPr>
          <w:color w:val="000000"/>
        </w:rPr>
        <w:t>7.Сборник ГОСТ Хлебобулочные изделия. Методы анализа. Гриф Минобр</w:t>
      </w:r>
    </w:p>
    <w:p w:rsidR="00483285" w:rsidRPr="00483285" w:rsidRDefault="00483285" w:rsidP="00483285">
      <w:pPr>
        <w:widowControl w:val="0"/>
        <w:autoSpaceDE w:val="0"/>
        <w:autoSpaceDN w:val="0"/>
        <w:adjustRightInd w:val="0"/>
      </w:pPr>
      <w:r w:rsidRPr="00483285">
        <w:lastRenderedPageBreak/>
        <w:t>Периодические издания:</w:t>
      </w:r>
    </w:p>
    <w:p w:rsidR="00483285" w:rsidRPr="00483285" w:rsidRDefault="00483285" w:rsidP="00483285">
      <w:pPr>
        <w:shd w:val="clear" w:color="auto" w:fill="FFFFFF"/>
        <w:suppressAutoHyphens w:val="0"/>
        <w:jc w:val="both"/>
        <w:rPr>
          <w:color w:val="000000"/>
          <w:spacing w:val="8"/>
        </w:rPr>
      </w:pPr>
      <w:r w:rsidRPr="00483285">
        <w:rPr>
          <w:color w:val="000000"/>
          <w:spacing w:val="8"/>
        </w:rPr>
        <w:t>1.Журналы «Хлебопечение России», «Пищевая промышленность».</w:t>
      </w:r>
    </w:p>
    <w:p w:rsidR="00483285" w:rsidRPr="00483285" w:rsidRDefault="00483285" w:rsidP="00483285">
      <w:pPr>
        <w:shd w:val="clear" w:color="auto" w:fill="FFFFFF"/>
        <w:suppressAutoHyphens w:val="0"/>
      </w:pPr>
      <w:r w:rsidRPr="00483285">
        <w:t>2.Журналы «Хлебопёк», «Хлебопром-Медиа»</w:t>
      </w:r>
    </w:p>
    <w:p w:rsidR="00483285" w:rsidRPr="00483285" w:rsidRDefault="00483285" w:rsidP="00483285">
      <w:pPr>
        <w:shd w:val="clear" w:color="auto" w:fill="FFFFFF"/>
        <w:suppressAutoHyphens w:val="0"/>
        <w:jc w:val="both"/>
      </w:pPr>
      <w:r w:rsidRPr="00483285">
        <w:t>3.Журнал «Хлебопродукты», ООО "Издательский дом Специализированная пресса</w:t>
      </w:r>
    </w:p>
    <w:p w:rsidR="00483285" w:rsidRPr="00483285" w:rsidRDefault="00483285" w:rsidP="00483285">
      <w:pPr>
        <w:tabs>
          <w:tab w:val="left" w:pos="360"/>
        </w:tabs>
      </w:pPr>
      <w:r w:rsidRPr="00483285">
        <w:rPr>
          <w:lang w:val="en-US"/>
        </w:rPr>
        <w:t>Internet</w:t>
      </w:r>
      <w:r w:rsidRPr="00483285">
        <w:t xml:space="preserve"> ресурсы:</w:t>
      </w:r>
    </w:p>
    <w:p w:rsidR="00483285" w:rsidRPr="00483285" w:rsidRDefault="00483285" w:rsidP="00483285">
      <w:pPr>
        <w:tabs>
          <w:tab w:val="left" w:pos="0"/>
        </w:tabs>
        <w:jc w:val="both"/>
      </w:pPr>
      <w:r w:rsidRPr="00483285">
        <w:t xml:space="preserve">1.Образовательные порталы по различным направлениям образования и тематике  </w:t>
      </w:r>
      <w:r w:rsidRPr="00483285">
        <w:rPr>
          <w:lang w:val="en-US"/>
        </w:rPr>
        <w:t>htpp</w:t>
      </w:r>
      <w:r w:rsidRPr="00483285">
        <w:t>\\: /</w:t>
      </w:r>
      <w:r w:rsidRPr="00483285">
        <w:rPr>
          <w:lang w:val="en-US"/>
        </w:rPr>
        <w:t>db</w:t>
      </w:r>
      <w:r w:rsidRPr="00483285">
        <w:t>/</w:t>
      </w:r>
      <w:r w:rsidRPr="00483285">
        <w:rPr>
          <w:lang w:val="en-US"/>
        </w:rPr>
        <w:t>portal</w:t>
      </w:r>
      <w:r w:rsidRPr="00483285">
        <w:t>/</w:t>
      </w:r>
      <w:r w:rsidRPr="00483285">
        <w:rPr>
          <w:lang w:val="en-US"/>
        </w:rPr>
        <w:t>sites</w:t>
      </w:r>
      <w:r w:rsidRPr="00483285">
        <w:t>/</w:t>
      </w:r>
      <w:r w:rsidRPr="00483285">
        <w:rPr>
          <w:lang w:val="en-US"/>
        </w:rPr>
        <w:t>portal</w:t>
      </w:r>
      <w:r w:rsidRPr="00483285">
        <w:t>_</w:t>
      </w:r>
      <w:r w:rsidRPr="00483285">
        <w:rPr>
          <w:lang w:val="en-US"/>
        </w:rPr>
        <w:t>page</w:t>
      </w:r>
      <w:r w:rsidRPr="00483285">
        <w:t>.</w:t>
      </w:r>
      <w:r w:rsidRPr="00483285">
        <w:rPr>
          <w:lang w:val="en-US"/>
        </w:rPr>
        <w:t>html</w:t>
      </w:r>
    </w:p>
    <w:p w:rsidR="00483285" w:rsidRPr="00483285" w:rsidRDefault="00483285" w:rsidP="00483285">
      <w:pPr>
        <w:tabs>
          <w:tab w:val="left" w:pos="0"/>
        </w:tabs>
        <w:suppressAutoHyphens w:val="0"/>
        <w:jc w:val="both"/>
      </w:pPr>
      <w:r w:rsidRPr="00483285">
        <w:t>2.Федеральный портал «Российское образование</w:t>
      </w:r>
      <w:hyperlink r:id="rId11" w:history="1">
        <w:r w:rsidRPr="00483285">
          <w:rPr>
            <w:color w:val="0000FF"/>
            <w:u w:val="single"/>
            <w:lang w:val="en-US"/>
          </w:rPr>
          <w:t>www</w:t>
        </w:r>
        <w:r w:rsidRPr="00483285">
          <w:rPr>
            <w:color w:val="0000FF"/>
            <w:u w:val="single"/>
          </w:rPr>
          <w:t>.</w:t>
        </w:r>
        <w:r w:rsidRPr="00483285">
          <w:rPr>
            <w:color w:val="0000FF"/>
            <w:u w:val="single"/>
            <w:lang w:val="en-US"/>
          </w:rPr>
          <w:t>edu</w:t>
        </w:r>
        <w:r w:rsidRPr="00483285">
          <w:rPr>
            <w:color w:val="0000FF"/>
            <w:u w:val="single"/>
          </w:rPr>
          <w:t>.</w:t>
        </w:r>
        <w:r w:rsidRPr="00483285">
          <w:rPr>
            <w:color w:val="0000FF"/>
            <w:u w:val="single"/>
            <w:lang w:val="en-US"/>
          </w:rPr>
          <w:t>ru</w:t>
        </w:r>
      </w:hyperlink>
      <w:r w:rsidRPr="00483285">
        <w:t xml:space="preserve"> </w:t>
      </w:r>
    </w:p>
    <w:p w:rsidR="00483285" w:rsidRPr="00483285" w:rsidRDefault="00483285" w:rsidP="00483285">
      <w:pPr>
        <w:tabs>
          <w:tab w:val="left" w:pos="0"/>
        </w:tabs>
        <w:suppressAutoHyphens w:val="0"/>
        <w:jc w:val="both"/>
      </w:pPr>
      <w:r w:rsidRPr="00483285">
        <w:t xml:space="preserve">3.Федеральный портал  «Информационно- коммуникационные технологии в образовании» </w:t>
      </w:r>
      <w:r w:rsidRPr="00483285">
        <w:rPr>
          <w:lang w:val="en-US"/>
        </w:rPr>
        <w:t>htpp</w:t>
      </w:r>
      <w:r w:rsidRPr="00483285">
        <w:t>\\:</w:t>
      </w:r>
      <w:hyperlink r:id="rId12" w:history="1">
        <w:r w:rsidRPr="00483285">
          <w:rPr>
            <w:color w:val="0000FF"/>
            <w:u w:val="single"/>
            <w:lang w:val="en-US"/>
          </w:rPr>
          <w:t>www</w:t>
        </w:r>
        <w:r w:rsidRPr="00483285">
          <w:rPr>
            <w:color w:val="0000FF"/>
            <w:u w:val="single"/>
          </w:rPr>
          <w:t>.</w:t>
        </w:r>
        <w:r w:rsidRPr="00483285">
          <w:rPr>
            <w:color w:val="0000FF"/>
            <w:u w:val="single"/>
            <w:lang w:val="en-US"/>
          </w:rPr>
          <w:t>ict</w:t>
        </w:r>
        <w:r w:rsidRPr="00483285">
          <w:rPr>
            <w:color w:val="0000FF"/>
            <w:u w:val="single"/>
          </w:rPr>
          <w:t>.</w:t>
        </w:r>
        <w:r w:rsidRPr="00483285">
          <w:rPr>
            <w:color w:val="0000FF"/>
            <w:u w:val="single"/>
            <w:lang w:val="en-US"/>
          </w:rPr>
          <w:t>edu</w:t>
        </w:r>
        <w:r w:rsidRPr="00483285">
          <w:rPr>
            <w:color w:val="0000FF"/>
            <w:u w:val="single"/>
          </w:rPr>
          <w:t>.</w:t>
        </w:r>
        <w:r w:rsidRPr="00483285">
          <w:rPr>
            <w:color w:val="0000FF"/>
            <w:u w:val="single"/>
            <w:lang w:val="en-US"/>
          </w:rPr>
          <w:t>ru</w:t>
        </w:r>
      </w:hyperlink>
    </w:p>
    <w:p w:rsidR="00483285" w:rsidRPr="00483285" w:rsidRDefault="00483285" w:rsidP="00483285">
      <w:pPr>
        <w:tabs>
          <w:tab w:val="left" w:pos="0"/>
        </w:tabs>
        <w:suppressAutoHyphens w:val="0"/>
        <w:jc w:val="both"/>
      </w:pPr>
      <w:r w:rsidRPr="00483285">
        <w:t xml:space="preserve">4.Сайт журнала «Хлебопек» </w:t>
      </w:r>
      <w:hyperlink r:id="rId13" w:history="1">
        <w:r w:rsidRPr="00483285">
          <w:rPr>
            <w:color w:val="0000FF"/>
            <w:u w:val="single"/>
            <w:lang w:val="en-US"/>
          </w:rPr>
          <w:t>www</w:t>
        </w:r>
        <w:r w:rsidRPr="00483285">
          <w:rPr>
            <w:color w:val="0000FF"/>
            <w:u w:val="single"/>
          </w:rPr>
          <w:t>.</w:t>
        </w:r>
        <w:r w:rsidRPr="00483285">
          <w:rPr>
            <w:color w:val="0000FF"/>
            <w:u w:val="single"/>
            <w:lang w:val="en-US"/>
          </w:rPr>
          <w:t>hlebopek</w:t>
        </w:r>
        <w:r w:rsidRPr="00483285">
          <w:rPr>
            <w:color w:val="0000FF"/>
            <w:u w:val="single"/>
          </w:rPr>
          <w:t>.</w:t>
        </w:r>
        <w:r w:rsidRPr="00483285">
          <w:rPr>
            <w:color w:val="0000FF"/>
            <w:u w:val="single"/>
            <w:lang w:val="en-US"/>
          </w:rPr>
          <w:t>by</w:t>
        </w:r>
      </w:hyperlink>
    </w:p>
    <w:p w:rsidR="00483285" w:rsidRPr="00483285" w:rsidRDefault="00483285" w:rsidP="00483285">
      <w:pPr>
        <w:tabs>
          <w:tab w:val="left" w:pos="0"/>
        </w:tabs>
        <w:suppressAutoHyphens w:val="0"/>
        <w:jc w:val="both"/>
      </w:pPr>
      <w:r w:rsidRPr="00483285">
        <w:t xml:space="preserve">5.Сайт хлебопеков: </w:t>
      </w:r>
      <w:hyperlink r:id="rId14" w:history="1">
        <w:r w:rsidRPr="00483285">
          <w:rPr>
            <w:color w:val="0000FF"/>
            <w:u w:val="single"/>
          </w:rPr>
          <w:t>http://hlebopechka.ru</w:t>
        </w:r>
      </w:hyperlink>
    </w:p>
    <w:p w:rsidR="00483285" w:rsidRPr="00483285" w:rsidRDefault="00483285" w:rsidP="00483285">
      <w:pPr>
        <w:tabs>
          <w:tab w:val="left" w:pos="0"/>
        </w:tabs>
        <w:suppressAutoHyphens w:val="0"/>
        <w:jc w:val="both"/>
      </w:pPr>
      <w:r w:rsidRPr="00483285">
        <w:t xml:space="preserve">6.«Российское хлебопечение» - </w:t>
      </w:r>
      <w:hyperlink r:id="rId15" w:history="1">
        <w:r w:rsidRPr="00483285">
          <w:rPr>
            <w:color w:val="0000FF"/>
            <w:u w:val="single"/>
          </w:rPr>
          <w:t>http://www.hleb.net/</w:t>
        </w:r>
      </w:hyperlink>
    </w:p>
    <w:p w:rsidR="00483285" w:rsidRPr="00483285" w:rsidRDefault="00483285" w:rsidP="00483285">
      <w:pPr>
        <w:tabs>
          <w:tab w:val="left" w:pos="0"/>
        </w:tabs>
        <w:suppressAutoHyphens w:val="0"/>
        <w:jc w:val="both"/>
      </w:pPr>
      <w:r w:rsidRPr="00483285">
        <w:t>7.Журнал «</w:t>
      </w:r>
      <w:r w:rsidRPr="00483285">
        <w:rPr>
          <w:lang w:val="en-US"/>
        </w:rPr>
        <w:t>Bread</w:t>
      </w:r>
      <w:r w:rsidRPr="00483285">
        <w:t>.</w:t>
      </w:r>
      <w:r w:rsidRPr="00483285">
        <w:rPr>
          <w:lang w:val="en-US"/>
        </w:rPr>
        <w:t>su</w:t>
      </w:r>
      <w:r w:rsidRPr="00483285">
        <w:t xml:space="preserve">» - </w:t>
      </w:r>
      <w:hyperlink r:id="rId16" w:history="1">
        <w:r w:rsidRPr="00483285">
          <w:rPr>
            <w:color w:val="0000FF"/>
            <w:u w:val="single"/>
          </w:rPr>
          <w:t>http://bread.su/</w:t>
        </w:r>
      </w:hyperlink>
    </w:p>
    <w:p w:rsidR="00483285" w:rsidRPr="00483285" w:rsidRDefault="00483285" w:rsidP="00483285">
      <w:pPr>
        <w:tabs>
          <w:tab w:val="left" w:pos="0"/>
        </w:tabs>
        <w:suppressAutoHyphens w:val="0"/>
        <w:jc w:val="both"/>
      </w:pPr>
      <w:r w:rsidRPr="00483285">
        <w:t xml:space="preserve">8.Центральная научная сельскохозяйственная библиотека Россельхозакадемии» - </w:t>
      </w:r>
      <w:hyperlink r:id="rId17" w:history="1">
        <w:r w:rsidRPr="00483285">
          <w:rPr>
            <w:color w:val="0000FF"/>
            <w:u w:val="single"/>
          </w:rPr>
          <w:t>http://www.cnshb.ru/</w:t>
        </w:r>
      </w:hyperlink>
    </w:p>
    <w:p w:rsidR="00483285" w:rsidRPr="00483285" w:rsidRDefault="00483285" w:rsidP="00483285">
      <w:pPr>
        <w:tabs>
          <w:tab w:val="left" w:pos="0"/>
        </w:tabs>
        <w:suppressAutoHyphens w:val="0"/>
        <w:jc w:val="both"/>
      </w:pPr>
      <w:r w:rsidRPr="00483285">
        <w:t>9.Национальная сборная по компетенции «Хлебопечение https://nationalteam.worldskills.ru/skills/khlebopechenie/</w:t>
      </w:r>
    </w:p>
    <w:p w:rsidR="00A67B89" w:rsidRPr="00E2073D" w:rsidRDefault="00CD4A30" w:rsidP="009454BD">
      <w:pPr>
        <w:widowControl w:val="0"/>
        <w:autoSpaceDE w:val="0"/>
        <w:rPr>
          <w:b/>
          <w:bCs/>
          <w:caps/>
        </w:rPr>
      </w:pPr>
      <w:r w:rsidRPr="00E2073D">
        <w:t xml:space="preserve"> </w:t>
      </w:r>
      <w:r w:rsidR="00A67B89" w:rsidRPr="00E2073D">
        <w:rPr>
          <w:b/>
          <w:bCs/>
          <w:caps/>
        </w:rPr>
        <w:t>С</w:t>
      </w:r>
      <w:r w:rsidR="00A67B89" w:rsidRPr="00E2073D">
        <w:rPr>
          <w:b/>
          <w:bCs/>
        </w:rPr>
        <w:t>пециализированное программное обеспечение:</w:t>
      </w:r>
    </w:p>
    <w:p w:rsidR="00A67B89" w:rsidRDefault="00A67B89" w:rsidP="00945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2073D">
        <w:t>Интерактивная обучающая программа по дисциплине  «Технология и организация хлебопекарного производства», презентации по дисциплинам; фильмы по профилю модуля.</w:t>
      </w:r>
    </w:p>
    <w:p w:rsidR="00A67B89" w:rsidRDefault="00A67B89" w:rsidP="009454BD">
      <w:pPr>
        <w:jc w:val="both"/>
        <w:rPr>
          <w:b/>
          <w:bCs/>
        </w:rPr>
      </w:pPr>
      <w:r w:rsidRPr="00E2073D">
        <w:rPr>
          <w:b/>
          <w:bCs/>
        </w:rPr>
        <w:t>4.3. Общие требования к организации образовательного процесса.</w:t>
      </w:r>
    </w:p>
    <w:p w:rsidR="00A67B89" w:rsidRPr="00E2073D" w:rsidRDefault="00A67B89" w:rsidP="009454B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2073D">
        <w:tab/>
        <w:t>Обязательным условием допуска к</w:t>
      </w:r>
      <w:r w:rsidR="003B31C4">
        <w:t xml:space="preserve"> практической подготовке- </w:t>
      </w:r>
      <w:r w:rsidRPr="00E2073D">
        <w:t xml:space="preserve"> производственной практике  специальности </w:t>
      </w:r>
      <w:r w:rsidR="00C725A0" w:rsidRPr="00E2073D">
        <w:t>19.02.03</w:t>
      </w:r>
      <w:r w:rsidRPr="00E2073D">
        <w:t xml:space="preserve"> «Технология хлеба, кондитерских и макаронных изделий»  в рамках профессионального модуля «Производство хлеба и хлебобулочных изделий» является освоение учебной практики для получения первичных профессиональных навыков, а также освоение общепрофессиональных дисциплин  профессионального  цикла: </w:t>
      </w:r>
    </w:p>
    <w:p w:rsidR="00A67B89" w:rsidRPr="00E2073D" w:rsidRDefault="00A67B89" w:rsidP="009454B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2073D">
        <w:t>ЕН. 01.Математика;</w:t>
      </w:r>
      <w:r w:rsidR="00A31EB2">
        <w:t xml:space="preserve"> </w:t>
      </w:r>
      <w:r w:rsidRPr="00E2073D">
        <w:t>ЕН. 02.Экологические основы природопользования;</w:t>
      </w:r>
      <w:r w:rsidR="00A31EB2">
        <w:t xml:space="preserve"> </w:t>
      </w:r>
      <w:r w:rsidRPr="00E2073D">
        <w:t>ЕН. 03. Химия;</w:t>
      </w:r>
    </w:p>
    <w:p w:rsidR="00A67B89" w:rsidRDefault="00A67B89" w:rsidP="009454B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2073D">
        <w:t>ОП. 04.Микробиология, санитария и гигиена в пищевом производстве;</w:t>
      </w:r>
      <w:r w:rsidR="00A31EB2">
        <w:t xml:space="preserve"> </w:t>
      </w:r>
      <w:r w:rsidRPr="00E2073D">
        <w:t>ОП. 05. Автоматизация технологических процессов;</w:t>
      </w:r>
      <w:r w:rsidR="00A31EB2">
        <w:t xml:space="preserve"> </w:t>
      </w:r>
      <w:r w:rsidRPr="00E2073D">
        <w:t>ОП. 06. Информационные технологии в профессиональной деятельности;</w:t>
      </w:r>
      <w:r w:rsidR="00A31EB2">
        <w:t xml:space="preserve"> </w:t>
      </w:r>
      <w:r w:rsidRPr="00E2073D">
        <w:t>ОП. 07. Метрология и стандартизация;</w:t>
      </w:r>
      <w:r w:rsidR="00A31EB2">
        <w:t xml:space="preserve"> </w:t>
      </w:r>
      <w:r w:rsidRPr="00E2073D">
        <w:t>ОП. 08. Правовые основы профессиональной деятельности;</w:t>
      </w:r>
      <w:r w:rsidR="00A31EB2">
        <w:t xml:space="preserve"> </w:t>
      </w:r>
      <w:r w:rsidRPr="00E2073D">
        <w:t>ОП. 10. Охрана труда;</w:t>
      </w:r>
      <w:r w:rsidR="00A31EB2">
        <w:t xml:space="preserve"> </w:t>
      </w:r>
      <w:r w:rsidRPr="00E2073D">
        <w:t>ОП. 11. Безопасность жизнедеятельности.</w:t>
      </w:r>
    </w:p>
    <w:p w:rsidR="00A67B89" w:rsidRDefault="00A67B89" w:rsidP="009454BD">
      <w:pPr>
        <w:jc w:val="both"/>
        <w:rPr>
          <w:b/>
          <w:bCs/>
        </w:rPr>
      </w:pPr>
      <w:r w:rsidRPr="00E2073D">
        <w:rPr>
          <w:b/>
          <w:bCs/>
        </w:rPr>
        <w:t>4.4. Кадровое обеспечение образовательного процесса.</w:t>
      </w:r>
    </w:p>
    <w:p w:rsidR="00A67B89" w:rsidRPr="00E2073D" w:rsidRDefault="00A67B89" w:rsidP="009454BD">
      <w:pPr>
        <w:ind w:firstLine="709"/>
        <w:jc w:val="both"/>
      </w:pPr>
      <w:r w:rsidRPr="00E2073D">
        <w:t xml:space="preserve">Требования к квалификации педагогических, инженерно - педагогических кадров, обеспечивающих обучение по междисциплинарному курсу: наличие высшего профессионального образования, соответствующего профилю модуля «Производство хлеба и хлебобулочных изделий» по специальности </w:t>
      </w:r>
      <w:r w:rsidR="00C725A0" w:rsidRPr="00E2073D">
        <w:t>19.02.03</w:t>
      </w:r>
      <w:r w:rsidRPr="00E2073D">
        <w:t>«Технология хлеба, кондитерских и макаронных изделий»</w:t>
      </w:r>
    </w:p>
    <w:p w:rsidR="009454BD" w:rsidRDefault="00A67B89" w:rsidP="009454BD">
      <w:pPr>
        <w:ind w:firstLine="709"/>
        <w:jc w:val="both"/>
      </w:pPr>
      <w:r w:rsidRPr="00E2073D">
        <w:t>Требования к квалификации педагогических кадров, осуществляющих руководство практикой.</w:t>
      </w:r>
      <w:r w:rsidR="00AC0300">
        <w:t xml:space="preserve"> </w:t>
      </w:r>
      <w:r w:rsidRPr="00E2073D">
        <w:t>Инженерно-педагогический состав: дипломированные специалисты – преподаватели междисциплинарных курсов, а также общепрофессиональных  дисциплин: наличие образования по профилю с обязательной стажировкой в профильных организациях не реже 1-го раза в 3 года. Опыт деятельности в организациях соответствующей профессиональной сферы является обязательным.</w:t>
      </w:r>
    </w:p>
    <w:p w:rsidR="00A67B89" w:rsidRPr="00925527" w:rsidRDefault="009454BD" w:rsidP="00925527">
      <w:pPr>
        <w:jc w:val="center"/>
        <w:rPr>
          <w:b/>
          <w:bCs/>
          <w:caps/>
        </w:rPr>
      </w:pPr>
      <w:r>
        <w:br w:type="page"/>
      </w:r>
      <w:r w:rsidR="00925527" w:rsidRPr="00925527">
        <w:rPr>
          <w:b/>
        </w:rPr>
        <w:lastRenderedPageBreak/>
        <w:t xml:space="preserve">5. </w:t>
      </w:r>
      <w:r w:rsidR="00A67B89" w:rsidRPr="00925527">
        <w:rPr>
          <w:b/>
          <w:bCs/>
          <w:caps/>
        </w:rPr>
        <w:t>Контроль и оценка результатов освоения профессионального модуля</w:t>
      </w:r>
      <w:r w:rsidR="00925527" w:rsidRPr="00925527">
        <w:rPr>
          <w:b/>
          <w:bCs/>
          <w:caps/>
        </w:rPr>
        <w:t xml:space="preserve"> </w:t>
      </w:r>
      <w:r w:rsidR="00A67B89" w:rsidRPr="00925527">
        <w:rPr>
          <w:b/>
          <w:bCs/>
          <w:caps/>
        </w:rPr>
        <w:t>(вида профессиональной деятельности)</w:t>
      </w:r>
    </w:p>
    <w:p w:rsidR="00A67B89" w:rsidRPr="00925527" w:rsidRDefault="00A67B89" w:rsidP="009255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iCs/>
        </w:rPr>
      </w:pPr>
    </w:p>
    <w:tbl>
      <w:tblPr>
        <w:tblW w:w="9498" w:type="dxa"/>
        <w:tblInd w:w="-34" w:type="dxa"/>
        <w:tblLayout w:type="fixed"/>
        <w:tblLook w:val="0000" w:firstRow="0" w:lastRow="0" w:firstColumn="0" w:lastColumn="0" w:noHBand="0" w:noVBand="0"/>
      </w:tblPr>
      <w:tblGrid>
        <w:gridCol w:w="2410"/>
        <w:gridCol w:w="7088"/>
      </w:tblGrid>
      <w:tr w:rsidR="00684C53" w:rsidRPr="009454BD" w:rsidTr="007E405D">
        <w:tc>
          <w:tcPr>
            <w:tcW w:w="2410" w:type="dxa"/>
            <w:tcBorders>
              <w:top w:val="single" w:sz="8" w:space="0" w:color="000000"/>
              <w:left w:val="single" w:sz="8" w:space="0" w:color="000000"/>
              <w:bottom w:val="single" w:sz="8" w:space="0" w:color="000000"/>
              <w:right w:val="single" w:sz="4" w:space="0" w:color="auto"/>
            </w:tcBorders>
            <w:vAlign w:val="center"/>
          </w:tcPr>
          <w:p w:rsidR="00684C53" w:rsidRPr="009454BD" w:rsidRDefault="00684C53" w:rsidP="00AE33BA">
            <w:pPr>
              <w:snapToGrid w:val="0"/>
              <w:jc w:val="center"/>
              <w:rPr>
                <w:b/>
                <w:bCs/>
                <w:sz w:val="20"/>
                <w:szCs w:val="20"/>
              </w:rPr>
            </w:pPr>
            <w:r w:rsidRPr="009454BD">
              <w:rPr>
                <w:b/>
                <w:bCs/>
                <w:sz w:val="20"/>
                <w:szCs w:val="20"/>
              </w:rPr>
              <w:t xml:space="preserve">Результаты </w:t>
            </w:r>
          </w:p>
          <w:p w:rsidR="00684C53" w:rsidRPr="009454BD" w:rsidRDefault="00684C53" w:rsidP="00AE33BA">
            <w:pPr>
              <w:jc w:val="center"/>
              <w:rPr>
                <w:b/>
                <w:bCs/>
                <w:sz w:val="20"/>
                <w:szCs w:val="20"/>
              </w:rPr>
            </w:pPr>
            <w:r w:rsidRPr="009454BD">
              <w:rPr>
                <w:b/>
                <w:bCs/>
                <w:sz w:val="20"/>
                <w:szCs w:val="20"/>
              </w:rPr>
              <w:t>(освоенные профессиональные компетенции)</w:t>
            </w:r>
          </w:p>
        </w:tc>
        <w:tc>
          <w:tcPr>
            <w:tcW w:w="7088" w:type="dxa"/>
            <w:tcBorders>
              <w:top w:val="single" w:sz="4" w:space="0" w:color="auto"/>
              <w:left w:val="single" w:sz="4" w:space="0" w:color="auto"/>
              <w:bottom w:val="single" w:sz="4" w:space="0" w:color="auto"/>
              <w:right w:val="single" w:sz="4" w:space="0" w:color="auto"/>
            </w:tcBorders>
            <w:vAlign w:val="center"/>
          </w:tcPr>
          <w:p w:rsidR="00684C53" w:rsidRPr="009454BD" w:rsidRDefault="00684C53" w:rsidP="00AE33BA">
            <w:pPr>
              <w:snapToGrid w:val="0"/>
              <w:jc w:val="center"/>
              <w:rPr>
                <w:b/>
                <w:bCs/>
                <w:sz w:val="20"/>
                <w:szCs w:val="20"/>
              </w:rPr>
            </w:pPr>
            <w:r w:rsidRPr="009454BD">
              <w:rPr>
                <w:b/>
                <w:bCs/>
                <w:sz w:val="20"/>
                <w:szCs w:val="20"/>
              </w:rPr>
              <w:t>Основные показатели оценки результата</w:t>
            </w:r>
          </w:p>
        </w:tc>
      </w:tr>
      <w:tr w:rsidR="00684C53" w:rsidRPr="009454BD" w:rsidTr="007E405D">
        <w:trPr>
          <w:trHeight w:val="1402"/>
        </w:trPr>
        <w:tc>
          <w:tcPr>
            <w:tcW w:w="2410" w:type="dxa"/>
            <w:tcBorders>
              <w:top w:val="single" w:sz="8" w:space="0" w:color="000000"/>
              <w:left w:val="single" w:sz="8" w:space="0" w:color="000000"/>
              <w:bottom w:val="single" w:sz="8" w:space="0" w:color="000000"/>
              <w:right w:val="single" w:sz="4" w:space="0" w:color="auto"/>
            </w:tcBorders>
          </w:tcPr>
          <w:p w:rsidR="00684C53" w:rsidRPr="009454BD" w:rsidRDefault="00684C53" w:rsidP="00AE33BA">
            <w:pPr>
              <w:pStyle w:val="210"/>
              <w:widowControl w:val="0"/>
              <w:ind w:left="0" w:firstLine="0"/>
              <w:jc w:val="both"/>
              <w:rPr>
                <w:sz w:val="20"/>
                <w:szCs w:val="20"/>
              </w:rPr>
            </w:pPr>
            <w:r w:rsidRPr="009454BD">
              <w:rPr>
                <w:sz w:val="20"/>
                <w:szCs w:val="20"/>
              </w:rPr>
              <w:t xml:space="preserve">ПК  2.1. </w:t>
            </w:r>
          </w:p>
          <w:p w:rsidR="00684C53" w:rsidRPr="009454BD" w:rsidRDefault="00684C53" w:rsidP="00AE33BA">
            <w:pPr>
              <w:pStyle w:val="210"/>
              <w:widowControl w:val="0"/>
              <w:snapToGrid w:val="0"/>
              <w:ind w:left="0" w:firstLine="0"/>
              <w:rPr>
                <w:sz w:val="20"/>
                <w:szCs w:val="20"/>
              </w:rPr>
            </w:pPr>
            <w:r w:rsidRPr="009454BD">
              <w:rPr>
                <w:sz w:val="20"/>
                <w:szCs w:val="20"/>
              </w:rPr>
              <w:t>Контролировать соблюдение требований к сырью при производстве хлеба и хлебобулочных изделий. </w:t>
            </w:r>
          </w:p>
        </w:tc>
        <w:tc>
          <w:tcPr>
            <w:tcW w:w="7088" w:type="dxa"/>
            <w:tcBorders>
              <w:top w:val="single" w:sz="4" w:space="0" w:color="auto"/>
              <w:left w:val="single" w:sz="4" w:space="0" w:color="auto"/>
              <w:bottom w:val="single" w:sz="4" w:space="0" w:color="auto"/>
              <w:right w:val="single" w:sz="4" w:space="0" w:color="auto"/>
            </w:tcBorders>
          </w:tcPr>
          <w:p w:rsidR="00684C53" w:rsidRPr="009454BD" w:rsidRDefault="00684C53" w:rsidP="00AE33BA">
            <w:pPr>
              <w:pStyle w:val="210"/>
              <w:widowControl w:val="0"/>
              <w:ind w:left="33" w:firstLine="0"/>
              <w:jc w:val="both"/>
              <w:rPr>
                <w:sz w:val="20"/>
                <w:szCs w:val="20"/>
              </w:rPr>
            </w:pPr>
            <w:r w:rsidRPr="009454BD">
              <w:rPr>
                <w:sz w:val="20"/>
                <w:szCs w:val="20"/>
              </w:rPr>
              <w:t xml:space="preserve">определены показатели качества сырья (по заданным условиям) с использованием необходимого лабораторного оборудования, инвентаря, реактивов </w:t>
            </w:r>
          </w:p>
        </w:tc>
      </w:tr>
      <w:tr w:rsidR="00684C53" w:rsidRPr="009454BD" w:rsidTr="007E405D">
        <w:trPr>
          <w:trHeight w:val="637"/>
        </w:trPr>
        <w:tc>
          <w:tcPr>
            <w:tcW w:w="2410" w:type="dxa"/>
            <w:tcBorders>
              <w:top w:val="single" w:sz="8" w:space="0" w:color="000000"/>
              <w:left w:val="single" w:sz="8" w:space="0" w:color="000000"/>
              <w:bottom w:val="single" w:sz="8" w:space="0" w:color="000000"/>
              <w:right w:val="single" w:sz="4" w:space="0" w:color="auto"/>
            </w:tcBorders>
          </w:tcPr>
          <w:p w:rsidR="00684C53" w:rsidRPr="009454BD" w:rsidRDefault="00684C53" w:rsidP="00AE33BA">
            <w:pPr>
              <w:pStyle w:val="210"/>
              <w:widowControl w:val="0"/>
              <w:ind w:left="0" w:firstLine="0"/>
              <w:jc w:val="both"/>
              <w:rPr>
                <w:sz w:val="20"/>
                <w:szCs w:val="20"/>
              </w:rPr>
            </w:pPr>
            <w:r w:rsidRPr="009454BD">
              <w:rPr>
                <w:sz w:val="20"/>
                <w:szCs w:val="20"/>
              </w:rPr>
              <w:t>ПК 2.2. Организовывать и осуществлять технологический процесс изготовления  полуфабрикатов при производстве хлеба и хлебобулочных  изделий.</w:t>
            </w:r>
          </w:p>
          <w:p w:rsidR="00684C53" w:rsidRPr="009454BD" w:rsidRDefault="00684C53" w:rsidP="00AE33BA">
            <w:pPr>
              <w:pStyle w:val="210"/>
              <w:widowControl w:val="0"/>
              <w:snapToGrid w:val="0"/>
              <w:ind w:left="0" w:firstLine="0"/>
              <w:jc w:val="center"/>
              <w:rPr>
                <w:sz w:val="20"/>
                <w:szCs w:val="20"/>
              </w:rPr>
            </w:pPr>
          </w:p>
        </w:tc>
        <w:tc>
          <w:tcPr>
            <w:tcW w:w="7088" w:type="dxa"/>
            <w:tcBorders>
              <w:top w:val="single" w:sz="4" w:space="0" w:color="auto"/>
              <w:left w:val="single" w:sz="4" w:space="0" w:color="auto"/>
              <w:bottom w:val="single" w:sz="4" w:space="0" w:color="auto"/>
              <w:right w:val="single" w:sz="4" w:space="0" w:color="auto"/>
            </w:tcBorders>
          </w:tcPr>
          <w:p w:rsidR="00684C53" w:rsidRPr="009454BD" w:rsidRDefault="00684C53" w:rsidP="00AE33BA">
            <w:pPr>
              <w:pStyle w:val="210"/>
              <w:widowControl w:val="0"/>
              <w:ind w:left="0" w:firstLine="0"/>
              <w:jc w:val="both"/>
              <w:rPr>
                <w:sz w:val="20"/>
                <w:szCs w:val="20"/>
              </w:rPr>
            </w:pPr>
            <w:r w:rsidRPr="009454BD">
              <w:rPr>
                <w:color w:val="000000"/>
                <w:sz w:val="20"/>
                <w:szCs w:val="20"/>
                <w:shd w:val="clear" w:color="auto" w:fill="FFFFFF"/>
              </w:rPr>
              <w:t xml:space="preserve">- составлена производственная рецептура, согласно заданным условиям и нормативной документации; </w:t>
            </w:r>
          </w:p>
          <w:p w:rsidR="00684C53" w:rsidRPr="009454BD" w:rsidRDefault="00684C53" w:rsidP="00AE33BA">
            <w:pPr>
              <w:pStyle w:val="210"/>
              <w:widowControl w:val="0"/>
              <w:ind w:left="0" w:firstLine="0"/>
              <w:jc w:val="both"/>
              <w:rPr>
                <w:color w:val="000000"/>
                <w:sz w:val="20"/>
                <w:szCs w:val="20"/>
              </w:rPr>
            </w:pPr>
            <w:r w:rsidRPr="009454BD">
              <w:rPr>
                <w:color w:val="000000"/>
                <w:sz w:val="20"/>
                <w:szCs w:val="20"/>
              </w:rPr>
              <w:t>- составлена схема технологического процесса</w:t>
            </w:r>
            <w:r w:rsidRPr="009454BD">
              <w:rPr>
                <w:sz w:val="20"/>
                <w:szCs w:val="20"/>
              </w:rPr>
              <w:t xml:space="preserve"> изготовления  полуфабрикатов при производстве хлеба и хлебобулочных изделий, согласно заданному условию</w:t>
            </w:r>
            <w:r w:rsidRPr="009454BD">
              <w:rPr>
                <w:color w:val="000000"/>
                <w:sz w:val="20"/>
                <w:szCs w:val="20"/>
              </w:rPr>
              <w:t>;</w:t>
            </w:r>
          </w:p>
          <w:p w:rsidR="00684C53" w:rsidRPr="009454BD" w:rsidRDefault="00684C53" w:rsidP="00AE33BA">
            <w:pPr>
              <w:pStyle w:val="210"/>
              <w:widowControl w:val="0"/>
              <w:ind w:left="0" w:firstLine="0"/>
              <w:jc w:val="both"/>
              <w:rPr>
                <w:sz w:val="20"/>
                <w:szCs w:val="20"/>
              </w:rPr>
            </w:pPr>
            <w:r w:rsidRPr="009454BD">
              <w:rPr>
                <w:sz w:val="20"/>
                <w:szCs w:val="20"/>
              </w:rPr>
              <w:t xml:space="preserve">- определены органолептические и физико-химические показатели  качества  полуфабрикатов на разных этапах технологического процесса: после замеса, брожения, расстойки </w:t>
            </w:r>
          </w:p>
        </w:tc>
      </w:tr>
      <w:tr w:rsidR="00684C53" w:rsidRPr="009454BD" w:rsidTr="007E405D">
        <w:trPr>
          <w:trHeight w:val="637"/>
        </w:trPr>
        <w:tc>
          <w:tcPr>
            <w:tcW w:w="2410" w:type="dxa"/>
            <w:tcBorders>
              <w:top w:val="single" w:sz="8" w:space="0" w:color="000000"/>
              <w:left w:val="single" w:sz="8" w:space="0" w:color="000000"/>
              <w:bottom w:val="single" w:sz="8" w:space="0" w:color="000000"/>
              <w:right w:val="single" w:sz="4" w:space="0" w:color="auto"/>
            </w:tcBorders>
          </w:tcPr>
          <w:p w:rsidR="00684C53" w:rsidRPr="009454BD" w:rsidRDefault="00684C53" w:rsidP="00AE33BA">
            <w:pPr>
              <w:pStyle w:val="210"/>
              <w:widowControl w:val="0"/>
              <w:ind w:left="0" w:firstLine="0"/>
              <w:jc w:val="both"/>
              <w:rPr>
                <w:sz w:val="20"/>
                <w:szCs w:val="20"/>
              </w:rPr>
            </w:pPr>
            <w:r w:rsidRPr="009454BD">
              <w:rPr>
                <w:sz w:val="20"/>
                <w:szCs w:val="20"/>
              </w:rPr>
              <w:t>ПК 2.3. Организовывать и осуществлять технологический процесс  производства хлеба и хлебобулочных  изделий.</w:t>
            </w:r>
          </w:p>
          <w:p w:rsidR="00684C53" w:rsidRPr="009454BD" w:rsidRDefault="00684C53" w:rsidP="00AE33BA">
            <w:pPr>
              <w:pStyle w:val="210"/>
              <w:widowControl w:val="0"/>
              <w:snapToGrid w:val="0"/>
              <w:ind w:left="0" w:firstLine="0"/>
              <w:jc w:val="center"/>
              <w:rPr>
                <w:sz w:val="20"/>
                <w:szCs w:val="20"/>
              </w:rPr>
            </w:pPr>
          </w:p>
        </w:tc>
        <w:tc>
          <w:tcPr>
            <w:tcW w:w="7088" w:type="dxa"/>
            <w:tcBorders>
              <w:top w:val="single" w:sz="4" w:space="0" w:color="auto"/>
              <w:left w:val="single" w:sz="4" w:space="0" w:color="auto"/>
              <w:bottom w:val="single" w:sz="4" w:space="0" w:color="auto"/>
              <w:right w:val="single" w:sz="4" w:space="0" w:color="auto"/>
            </w:tcBorders>
          </w:tcPr>
          <w:p w:rsidR="00684C53" w:rsidRPr="009454BD" w:rsidRDefault="00684C53" w:rsidP="00AE33BA">
            <w:pPr>
              <w:pStyle w:val="210"/>
              <w:widowControl w:val="0"/>
              <w:ind w:left="0" w:firstLine="0"/>
              <w:jc w:val="both"/>
              <w:rPr>
                <w:sz w:val="20"/>
                <w:szCs w:val="20"/>
              </w:rPr>
            </w:pPr>
            <w:r w:rsidRPr="009454BD">
              <w:rPr>
                <w:sz w:val="20"/>
                <w:szCs w:val="20"/>
              </w:rPr>
              <w:t>- составлена аппаратурно-технологическая схема  приготовления хлеба и хлебобулочных изделий по заданной ситуации;</w:t>
            </w:r>
          </w:p>
          <w:p w:rsidR="00684C53" w:rsidRPr="009454BD" w:rsidRDefault="00684C53" w:rsidP="00AE33BA">
            <w:pPr>
              <w:pStyle w:val="210"/>
              <w:widowControl w:val="0"/>
              <w:ind w:left="0" w:firstLine="0"/>
              <w:jc w:val="both"/>
              <w:rPr>
                <w:sz w:val="20"/>
                <w:szCs w:val="20"/>
              </w:rPr>
            </w:pPr>
            <w:r w:rsidRPr="009454BD">
              <w:rPr>
                <w:sz w:val="20"/>
                <w:szCs w:val="20"/>
              </w:rPr>
              <w:t xml:space="preserve">- разработана характеристика  назначения и сущности операций разделки, формовки, расстойки теста и их технологических параметров;  </w:t>
            </w:r>
          </w:p>
          <w:p w:rsidR="00684C53" w:rsidRPr="009454BD" w:rsidRDefault="00684C53" w:rsidP="00AE33BA">
            <w:pPr>
              <w:pStyle w:val="210"/>
              <w:widowControl w:val="0"/>
              <w:ind w:left="0" w:firstLine="0"/>
              <w:jc w:val="both"/>
              <w:rPr>
                <w:sz w:val="20"/>
                <w:szCs w:val="20"/>
              </w:rPr>
            </w:pPr>
            <w:r w:rsidRPr="009454BD">
              <w:rPr>
                <w:sz w:val="20"/>
                <w:szCs w:val="20"/>
              </w:rPr>
              <w:t xml:space="preserve">- разработана характеристика назначения и сущности операций выпечки и ее технологических параметров;  </w:t>
            </w:r>
          </w:p>
          <w:p w:rsidR="00684C53" w:rsidRPr="009454BD" w:rsidRDefault="00684C53" w:rsidP="00AE33BA">
            <w:pPr>
              <w:pStyle w:val="210"/>
              <w:widowControl w:val="0"/>
              <w:ind w:left="0" w:firstLine="0"/>
              <w:jc w:val="both"/>
              <w:rPr>
                <w:color w:val="993300"/>
                <w:sz w:val="20"/>
                <w:szCs w:val="20"/>
              </w:rPr>
            </w:pPr>
            <w:r w:rsidRPr="009454BD">
              <w:rPr>
                <w:sz w:val="20"/>
                <w:szCs w:val="20"/>
              </w:rPr>
              <w:t>- определены органолептические  и физико-химические показатели  качества  хлеба и хлебобулочных изделий по заданным условиям;</w:t>
            </w:r>
            <w:r w:rsidRPr="009454BD">
              <w:rPr>
                <w:color w:val="993300"/>
                <w:sz w:val="20"/>
                <w:szCs w:val="20"/>
              </w:rPr>
              <w:t xml:space="preserve">   </w:t>
            </w:r>
          </w:p>
          <w:p w:rsidR="00684C53" w:rsidRPr="009454BD" w:rsidRDefault="00684C53" w:rsidP="00AE33BA">
            <w:pPr>
              <w:pStyle w:val="210"/>
              <w:widowControl w:val="0"/>
              <w:ind w:left="0" w:firstLine="0"/>
              <w:jc w:val="both"/>
              <w:rPr>
                <w:sz w:val="20"/>
                <w:szCs w:val="20"/>
              </w:rPr>
            </w:pPr>
            <w:r w:rsidRPr="009454BD">
              <w:rPr>
                <w:sz w:val="20"/>
                <w:szCs w:val="20"/>
              </w:rPr>
              <w:t xml:space="preserve">- составлена </w:t>
            </w:r>
            <w:r w:rsidR="00364007" w:rsidRPr="009454BD">
              <w:rPr>
                <w:sz w:val="20"/>
                <w:szCs w:val="20"/>
              </w:rPr>
              <w:t>схема технологических</w:t>
            </w:r>
            <w:r w:rsidRPr="009454BD">
              <w:rPr>
                <w:sz w:val="20"/>
                <w:szCs w:val="20"/>
              </w:rPr>
              <w:t xml:space="preserve"> операций по подготовке хлебобулочных изделий к реализации в торговую сеть;</w:t>
            </w:r>
            <w:r w:rsidRPr="009454BD">
              <w:rPr>
                <w:sz w:val="20"/>
                <w:szCs w:val="20"/>
              </w:rPr>
              <w:br/>
              <w:t>- оформлена учетно-отчетная документация (товаротранспортная накладная, качественное удостоверение, накладная на отпуск товара);</w:t>
            </w:r>
          </w:p>
          <w:p w:rsidR="00684C53" w:rsidRPr="009454BD" w:rsidRDefault="00684C53" w:rsidP="00AE33BA">
            <w:pPr>
              <w:pStyle w:val="210"/>
              <w:widowControl w:val="0"/>
              <w:tabs>
                <w:tab w:val="left" w:pos="426"/>
              </w:tabs>
              <w:ind w:left="0" w:firstLine="0"/>
              <w:jc w:val="both"/>
              <w:rPr>
                <w:sz w:val="20"/>
                <w:szCs w:val="20"/>
              </w:rPr>
            </w:pPr>
            <w:r w:rsidRPr="009454BD">
              <w:rPr>
                <w:sz w:val="20"/>
                <w:szCs w:val="20"/>
              </w:rPr>
              <w:t>-</w:t>
            </w:r>
            <w:r w:rsidRPr="009454BD">
              <w:rPr>
                <w:color w:val="993300"/>
                <w:sz w:val="20"/>
                <w:szCs w:val="20"/>
              </w:rPr>
              <w:t xml:space="preserve"> </w:t>
            </w:r>
            <w:r w:rsidRPr="009454BD">
              <w:rPr>
                <w:sz w:val="20"/>
                <w:szCs w:val="20"/>
              </w:rPr>
              <w:t>разработаны рекомендации по оптимизации технологического процесса по результатам контроля качества сырья, полуфабрикатов и готовой продукции по заданной ситуации.</w:t>
            </w:r>
          </w:p>
        </w:tc>
      </w:tr>
      <w:tr w:rsidR="00684C53" w:rsidRPr="009454BD" w:rsidTr="007E405D">
        <w:trPr>
          <w:trHeight w:val="637"/>
        </w:trPr>
        <w:tc>
          <w:tcPr>
            <w:tcW w:w="2410" w:type="dxa"/>
            <w:tcBorders>
              <w:top w:val="single" w:sz="8" w:space="0" w:color="000000"/>
              <w:left w:val="single" w:sz="8" w:space="0" w:color="000000"/>
              <w:bottom w:val="single" w:sz="8" w:space="0" w:color="000000"/>
              <w:right w:val="single" w:sz="4" w:space="0" w:color="auto"/>
            </w:tcBorders>
          </w:tcPr>
          <w:p w:rsidR="00684C53" w:rsidRPr="009454BD" w:rsidRDefault="00684C53" w:rsidP="00AE33BA">
            <w:pPr>
              <w:pStyle w:val="210"/>
              <w:widowControl w:val="0"/>
              <w:snapToGrid w:val="0"/>
              <w:ind w:left="0" w:firstLine="0"/>
              <w:jc w:val="both"/>
              <w:rPr>
                <w:sz w:val="20"/>
                <w:szCs w:val="20"/>
              </w:rPr>
            </w:pPr>
            <w:r w:rsidRPr="009454BD">
              <w:rPr>
                <w:sz w:val="20"/>
                <w:szCs w:val="20"/>
              </w:rPr>
              <w:t>ПК 2.4. Обеспечивать эксплуатацию технологического оборудования хлеба</w:t>
            </w:r>
            <w:r w:rsidRPr="009454BD">
              <w:rPr>
                <w:color w:val="000000"/>
                <w:sz w:val="20"/>
                <w:szCs w:val="20"/>
                <w:shd w:val="clear" w:color="auto" w:fill="FFFFFF"/>
              </w:rPr>
              <w:t xml:space="preserve">  и хлебобулочных изделий</w:t>
            </w:r>
          </w:p>
        </w:tc>
        <w:tc>
          <w:tcPr>
            <w:tcW w:w="7088" w:type="dxa"/>
            <w:tcBorders>
              <w:top w:val="single" w:sz="4" w:space="0" w:color="auto"/>
              <w:left w:val="single" w:sz="4" w:space="0" w:color="auto"/>
              <w:bottom w:val="single" w:sz="4" w:space="0" w:color="auto"/>
              <w:right w:val="single" w:sz="4" w:space="0" w:color="auto"/>
            </w:tcBorders>
          </w:tcPr>
          <w:p w:rsidR="00265CA8" w:rsidRPr="009454BD" w:rsidRDefault="00684C53" w:rsidP="00AE33BA">
            <w:pPr>
              <w:widowControl w:val="0"/>
              <w:snapToGrid w:val="0"/>
              <w:jc w:val="both"/>
              <w:rPr>
                <w:sz w:val="20"/>
                <w:szCs w:val="20"/>
              </w:rPr>
            </w:pPr>
            <w:r w:rsidRPr="009454BD">
              <w:rPr>
                <w:sz w:val="20"/>
                <w:szCs w:val="20"/>
              </w:rPr>
              <w:t xml:space="preserve">- дано описание </w:t>
            </w:r>
            <w:r w:rsidR="00265CA8" w:rsidRPr="009454BD">
              <w:rPr>
                <w:sz w:val="20"/>
                <w:szCs w:val="20"/>
              </w:rPr>
              <w:t>устройства, принципа действия;</w:t>
            </w:r>
          </w:p>
          <w:p w:rsidR="00684C53" w:rsidRPr="009454BD" w:rsidRDefault="00265CA8" w:rsidP="00AE33BA">
            <w:pPr>
              <w:widowControl w:val="0"/>
              <w:snapToGrid w:val="0"/>
              <w:jc w:val="both"/>
              <w:rPr>
                <w:sz w:val="20"/>
                <w:szCs w:val="20"/>
              </w:rPr>
            </w:pPr>
            <w:r w:rsidRPr="009454BD">
              <w:rPr>
                <w:sz w:val="20"/>
                <w:szCs w:val="20"/>
              </w:rPr>
              <w:t>- безопасно эксплуатирует основное технологическое оборудование по заданным условиям.</w:t>
            </w:r>
          </w:p>
        </w:tc>
      </w:tr>
    </w:tbl>
    <w:p w:rsidR="00470347" w:rsidRDefault="00470347" w:rsidP="00A67B8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20"/>
        <w:jc w:val="both"/>
        <w:rPr>
          <w:sz w:val="20"/>
          <w:szCs w:val="20"/>
        </w:rPr>
      </w:pPr>
    </w:p>
    <w:p w:rsidR="00A67B89" w:rsidRPr="009454BD" w:rsidRDefault="00A67B89" w:rsidP="00A67B8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20"/>
        <w:jc w:val="both"/>
        <w:rPr>
          <w:sz w:val="20"/>
          <w:szCs w:val="20"/>
        </w:rPr>
      </w:pPr>
      <w:r w:rsidRPr="009454BD">
        <w:rPr>
          <w:sz w:val="20"/>
          <w:szCs w:val="20"/>
        </w:rPr>
        <w:t>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 но и развитие общих компетенций и обеспечивающих их умений.</w:t>
      </w:r>
    </w:p>
    <w:p w:rsidR="00A67B89" w:rsidRPr="009454BD" w:rsidRDefault="00A67B89" w:rsidP="00A67B8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20"/>
        <w:jc w:val="both"/>
        <w:rPr>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2"/>
        <w:gridCol w:w="5812"/>
      </w:tblGrid>
      <w:tr w:rsidR="00917FF1" w:rsidRPr="009454BD" w:rsidTr="007E405D">
        <w:tc>
          <w:tcPr>
            <w:tcW w:w="3652" w:type="dxa"/>
            <w:vAlign w:val="center"/>
          </w:tcPr>
          <w:p w:rsidR="00917FF1" w:rsidRPr="009454BD" w:rsidRDefault="00917FF1">
            <w:pPr>
              <w:jc w:val="center"/>
              <w:rPr>
                <w:b/>
                <w:bCs/>
                <w:sz w:val="20"/>
                <w:szCs w:val="20"/>
              </w:rPr>
            </w:pPr>
            <w:r w:rsidRPr="009454BD">
              <w:rPr>
                <w:b/>
                <w:bCs/>
                <w:sz w:val="20"/>
                <w:szCs w:val="20"/>
              </w:rPr>
              <w:t xml:space="preserve">Результаты </w:t>
            </w:r>
          </w:p>
          <w:p w:rsidR="00917FF1" w:rsidRPr="009454BD" w:rsidRDefault="00917FF1">
            <w:pPr>
              <w:jc w:val="center"/>
              <w:rPr>
                <w:b/>
                <w:bCs/>
                <w:sz w:val="20"/>
                <w:szCs w:val="20"/>
              </w:rPr>
            </w:pPr>
            <w:r w:rsidRPr="009454BD">
              <w:rPr>
                <w:b/>
                <w:bCs/>
                <w:sz w:val="20"/>
                <w:szCs w:val="20"/>
              </w:rPr>
              <w:t>(освоенные общие компетенции)</w:t>
            </w:r>
          </w:p>
        </w:tc>
        <w:tc>
          <w:tcPr>
            <w:tcW w:w="5812" w:type="dxa"/>
            <w:vAlign w:val="center"/>
          </w:tcPr>
          <w:p w:rsidR="00917FF1" w:rsidRPr="009454BD" w:rsidRDefault="00917FF1">
            <w:pPr>
              <w:jc w:val="center"/>
              <w:rPr>
                <w:bCs/>
                <w:sz w:val="20"/>
                <w:szCs w:val="20"/>
              </w:rPr>
            </w:pPr>
            <w:r w:rsidRPr="009454BD">
              <w:rPr>
                <w:b/>
                <w:sz w:val="20"/>
                <w:szCs w:val="20"/>
              </w:rPr>
              <w:t>Основные показатели оценки результата</w:t>
            </w:r>
          </w:p>
        </w:tc>
      </w:tr>
      <w:tr w:rsidR="00917FF1" w:rsidRPr="009454BD" w:rsidTr="007E405D">
        <w:trPr>
          <w:trHeight w:val="637"/>
        </w:trPr>
        <w:tc>
          <w:tcPr>
            <w:tcW w:w="3652" w:type="dxa"/>
          </w:tcPr>
          <w:p w:rsidR="00917FF1" w:rsidRPr="009454BD" w:rsidRDefault="00917FF1">
            <w:pPr>
              <w:pStyle w:val="af0"/>
              <w:widowControl w:val="0"/>
              <w:snapToGrid w:val="0"/>
              <w:jc w:val="both"/>
              <w:rPr>
                <w:rFonts w:ascii="Times New Roman" w:hAnsi="Times New Roman" w:cs="Times New Roman"/>
                <w:sz w:val="20"/>
                <w:szCs w:val="20"/>
              </w:rPr>
            </w:pPr>
            <w:r w:rsidRPr="009454BD">
              <w:rPr>
                <w:rFonts w:ascii="Times New Roman" w:hAnsi="Times New Roman" w:cs="Times New Roman"/>
                <w:sz w:val="20"/>
                <w:szCs w:val="20"/>
              </w:rPr>
              <w:t>ОК</w:t>
            </w:r>
            <w:r w:rsidRPr="009454BD">
              <w:rPr>
                <w:rFonts w:ascii="Times New Roman" w:hAnsi="Times New Roman" w:cs="Times New Roman"/>
                <w:sz w:val="20"/>
                <w:szCs w:val="20"/>
                <w:lang w:val="en-US"/>
              </w:rPr>
              <w:t> </w:t>
            </w:r>
            <w:r w:rsidRPr="009454BD">
              <w:rPr>
                <w:rFonts w:ascii="Times New Roman" w:hAnsi="Times New Roman" w:cs="Times New Roman"/>
                <w:sz w:val="20"/>
                <w:szCs w:val="20"/>
              </w:rPr>
              <w:t>1.Понимать сущность и социальную значимость своей будущей профессии, проявлять к ней устойчивый интерес.</w:t>
            </w:r>
          </w:p>
        </w:tc>
        <w:tc>
          <w:tcPr>
            <w:tcW w:w="5812" w:type="dxa"/>
          </w:tcPr>
          <w:p w:rsidR="00917FF1" w:rsidRPr="009454BD" w:rsidRDefault="00917FF1" w:rsidP="00FA2454">
            <w:pPr>
              <w:jc w:val="both"/>
              <w:rPr>
                <w:bCs/>
                <w:sz w:val="20"/>
                <w:szCs w:val="20"/>
              </w:rPr>
            </w:pPr>
            <w:r w:rsidRPr="009454BD">
              <w:rPr>
                <w:bCs/>
                <w:sz w:val="20"/>
                <w:szCs w:val="20"/>
              </w:rPr>
              <w:t>Студент изучает специальную литературу,  и современные научные разработки в области будущей профессиональной деятельности</w:t>
            </w:r>
          </w:p>
        </w:tc>
      </w:tr>
      <w:tr w:rsidR="00917FF1" w:rsidRPr="009454BD" w:rsidTr="007E405D">
        <w:trPr>
          <w:trHeight w:val="637"/>
        </w:trPr>
        <w:tc>
          <w:tcPr>
            <w:tcW w:w="3652" w:type="dxa"/>
          </w:tcPr>
          <w:p w:rsidR="00917FF1" w:rsidRPr="009454BD" w:rsidRDefault="00917FF1">
            <w:pPr>
              <w:pStyle w:val="af0"/>
              <w:widowControl w:val="0"/>
              <w:snapToGrid w:val="0"/>
              <w:jc w:val="both"/>
              <w:rPr>
                <w:rFonts w:ascii="Times New Roman" w:hAnsi="Times New Roman" w:cs="Times New Roman"/>
                <w:sz w:val="20"/>
                <w:szCs w:val="20"/>
              </w:rPr>
            </w:pPr>
            <w:r w:rsidRPr="009454BD">
              <w:rPr>
                <w:rFonts w:ascii="Times New Roman" w:hAnsi="Times New Roman" w:cs="Times New Roman"/>
                <w:sz w:val="20"/>
                <w:szCs w:val="20"/>
              </w:rPr>
              <w:t>ОК</w:t>
            </w:r>
            <w:r w:rsidRPr="009454BD">
              <w:rPr>
                <w:rFonts w:ascii="Times New Roman" w:hAnsi="Times New Roman" w:cs="Times New Roman"/>
                <w:sz w:val="20"/>
                <w:szCs w:val="20"/>
                <w:lang w:val="en-US"/>
              </w:rPr>
              <w:t> </w:t>
            </w:r>
            <w:r w:rsidRPr="009454BD">
              <w:rPr>
                <w:rFonts w:ascii="Times New Roman" w:hAnsi="Times New Roman" w:cs="Times New Roman"/>
                <w:sz w:val="20"/>
                <w:szCs w:val="20"/>
              </w:rPr>
              <w:t>2.Организовывать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c>
          <w:tcPr>
            <w:tcW w:w="5812" w:type="dxa"/>
          </w:tcPr>
          <w:p w:rsidR="00917FF1" w:rsidRPr="009454BD" w:rsidRDefault="00917FF1" w:rsidP="00FA2454">
            <w:pPr>
              <w:jc w:val="both"/>
              <w:rPr>
                <w:bCs/>
                <w:sz w:val="20"/>
                <w:szCs w:val="20"/>
              </w:rPr>
            </w:pPr>
            <w:r w:rsidRPr="009454BD">
              <w:rPr>
                <w:bCs/>
                <w:sz w:val="20"/>
                <w:szCs w:val="20"/>
              </w:rPr>
              <w:t xml:space="preserve">Планирует свою деятельность в рамках заданных  параметров; определяет оптимальные </w:t>
            </w:r>
            <w:r w:rsidRPr="009454BD">
              <w:rPr>
                <w:sz w:val="20"/>
                <w:szCs w:val="20"/>
              </w:rPr>
              <w:t>методы, формы и способы решения профессиональных задач с соблюдением техники безопасности, их эффективность и качество выполнения согласно заданной ситуации</w:t>
            </w:r>
          </w:p>
        </w:tc>
      </w:tr>
      <w:tr w:rsidR="00917FF1" w:rsidRPr="009454BD" w:rsidTr="007E405D">
        <w:trPr>
          <w:trHeight w:val="274"/>
        </w:trPr>
        <w:tc>
          <w:tcPr>
            <w:tcW w:w="3652" w:type="dxa"/>
          </w:tcPr>
          <w:p w:rsidR="00917FF1" w:rsidRPr="009454BD" w:rsidRDefault="00917FF1">
            <w:pPr>
              <w:pStyle w:val="af0"/>
              <w:widowControl w:val="0"/>
              <w:snapToGrid w:val="0"/>
              <w:jc w:val="both"/>
              <w:rPr>
                <w:rFonts w:ascii="Times New Roman" w:hAnsi="Times New Roman" w:cs="Times New Roman"/>
                <w:sz w:val="20"/>
                <w:szCs w:val="20"/>
              </w:rPr>
            </w:pPr>
            <w:r w:rsidRPr="009454BD">
              <w:rPr>
                <w:rFonts w:ascii="Times New Roman" w:hAnsi="Times New Roman" w:cs="Times New Roman"/>
                <w:sz w:val="20"/>
                <w:szCs w:val="20"/>
              </w:rPr>
              <w:t>ОК</w:t>
            </w:r>
            <w:r w:rsidRPr="009454BD">
              <w:rPr>
                <w:rFonts w:ascii="Times New Roman" w:hAnsi="Times New Roman" w:cs="Times New Roman"/>
                <w:sz w:val="20"/>
                <w:szCs w:val="20"/>
                <w:lang w:val="en-US"/>
              </w:rPr>
              <w:t> </w:t>
            </w:r>
            <w:r w:rsidRPr="009454BD">
              <w:rPr>
                <w:rFonts w:ascii="Times New Roman" w:hAnsi="Times New Roman" w:cs="Times New Roman"/>
                <w:sz w:val="20"/>
                <w:szCs w:val="20"/>
              </w:rPr>
              <w:t xml:space="preserve">3.Принимать решения в стандартных и нестандартных </w:t>
            </w:r>
            <w:r w:rsidRPr="009454BD">
              <w:rPr>
                <w:rFonts w:ascii="Times New Roman" w:hAnsi="Times New Roman" w:cs="Times New Roman"/>
                <w:sz w:val="20"/>
                <w:szCs w:val="20"/>
              </w:rPr>
              <w:lastRenderedPageBreak/>
              <w:t>ситуациях и нести за них ответственность.</w:t>
            </w:r>
          </w:p>
        </w:tc>
        <w:tc>
          <w:tcPr>
            <w:tcW w:w="5812" w:type="dxa"/>
          </w:tcPr>
          <w:p w:rsidR="00917FF1" w:rsidRPr="009454BD" w:rsidRDefault="00917FF1" w:rsidP="00FA2454">
            <w:pPr>
              <w:jc w:val="both"/>
              <w:rPr>
                <w:bCs/>
                <w:sz w:val="20"/>
                <w:szCs w:val="20"/>
              </w:rPr>
            </w:pPr>
            <w:r w:rsidRPr="009454BD">
              <w:rPr>
                <w:bCs/>
                <w:sz w:val="20"/>
                <w:szCs w:val="20"/>
              </w:rPr>
              <w:lastRenderedPageBreak/>
              <w:t xml:space="preserve">Анализирует рабочую ситуацию в соответствии с заданными критериями, указывая на соответствие (несоответствие) </w:t>
            </w:r>
            <w:r w:rsidRPr="009454BD">
              <w:rPr>
                <w:bCs/>
                <w:sz w:val="20"/>
                <w:szCs w:val="20"/>
              </w:rPr>
              <w:lastRenderedPageBreak/>
              <w:t xml:space="preserve">эталонной ситуации; делает выводы и принимает решения в условиях неопределенности; решает </w:t>
            </w:r>
            <w:r w:rsidRPr="009454BD">
              <w:rPr>
                <w:sz w:val="20"/>
                <w:szCs w:val="20"/>
              </w:rPr>
              <w:t>профессиональные задачи в соответствии с поставленной целью</w:t>
            </w:r>
          </w:p>
        </w:tc>
      </w:tr>
      <w:tr w:rsidR="00917FF1" w:rsidRPr="009454BD" w:rsidTr="007E405D">
        <w:trPr>
          <w:trHeight w:val="637"/>
        </w:trPr>
        <w:tc>
          <w:tcPr>
            <w:tcW w:w="3652" w:type="dxa"/>
          </w:tcPr>
          <w:p w:rsidR="00917FF1" w:rsidRPr="009454BD" w:rsidRDefault="00917FF1">
            <w:pPr>
              <w:pStyle w:val="af0"/>
              <w:widowControl w:val="0"/>
              <w:snapToGrid w:val="0"/>
              <w:jc w:val="both"/>
              <w:rPr>
                <w:rFonts w:ascii="Times New Roman" w:hAnsi="Times New Roman" w:cs="Times New Roman"/>
                <w:sz w:val="20"/>
                <w:szCs w:val="20"/>
              </w:rPr>
            </w:pPr>
            <w:r w:rsidRPr="009454BD">
              <w:rPr>
                <w:rFonts w:ascii="Times New Roman" w:hAnsi="Times New Roman" w:cs="Times New Roman"/>
                <w:sz w:val="20"/>
                <w:szCs w:val="20"/>
              </w:rPr>
              <w:lastRenderedPageBreak/>
              <w:t>ОК</w:t>
            </w:r>
            <w:r w:rsidRPr="009454BD">
              <w:rPr>
                <w:rFonts w:ascii="Times New Roman" w:hAnsi="Times New Roman" w:cs="Times New Roman"/>
                <w:sz w:val="20"/>
                <w:szCs w:val="20"/>
                <w:lang w:val="en-US"/>
              </w:rPr>
              <w:t> </w:t>
            </w:r>
            <w:r w:rsidRPr="009454BD">
              <w:rPr>
                <w:rFonts w:ascii="Times New Roman" w:hAnsi="Times New Roman" w:cs="Times New Roman"/>
                <w:sz w:val="20"/>
                <w:szCs w:val="20"/>
              </w:rPr>
              <w:t>4.Осуществлять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c>
          <w:tcPr>
            <w:tcW w:w="5812" w:type="dxa"/>
          </w:tcPr>
          <w:p w:rsidR="00917FF1" w:rsidRPr="009454BD" w:rsidRDefault="00917FF1" w:rsidP="00FA2454">
            <w:pPr>
              <w:tabs>
                <w:tab w:val="left" w:pos="252"/>
              </w:tabs>
              <w:suppressAutoHyphens w:val="0"/>
              <w:jc w:val="both"/>
              <w:rPr>
                <w:bCs/>
                <w:sz w:val="20"/>
                <w:szCs w:val="20"/>
              </w:rPr>
            </w:pPr>
            <w:r w:rsidRPr="009454BD">
              <w:rPr>
                <w:bCs/>
                <w:sz w:val="20"/>
                <w:szCs w:val="20"/>
              </w:rPr>
              <w:t>Планирует информационный поиск; владеет способами систематизации информации; интерпретирует полученную информацию в контексте своей деятельности</w:t>
            </w:r>
          </w:p>
        </w:tc>
      </w:tr>
      <w:tr w:rsidR="00917FF1" w:rsidRPr="009454BD" w:rsidTr="007E405D">
        <w:trPr>
          <w:trHeight w:val="637"/>
        </w:trPr>
        <w:tc>
          <w:tcPr>
            <w:tcW w:w="3652" w:type="dxa"/>
          </w:tcPr>
          <w:p w:rsidR="00917FF1" w:rsidRPr="009454BD" w:rsidRDefault="00917FF1">
            <w:pPr>
              <w:pStyle w:val="af0"/>
              <w:widowControl w:val="0"/>
              <w:snapToGrid w:val="0"/>
              <w:jc w:val="both"/>
              <w:rPr>
                <w:rFonts w:ascii="Times New Roman" w:hAnsi="Times New Roman" w:cs="Times New Roman"/>
                <w:sz w:val="20"/>
                <w:szCs w:val="20"/>
              </w:rPr>
            </w:pPr>
            <w:r w:rsidRPr="009454BD">
              <w:rPr>
                <w:rFonts w:ascii="Times New Roman" w:hAnsi="Times New Roman" w:cs="Times New Roman"/>
                <w:sz w:val="20"/>
                <w:szCs w:val="20"/>
              </w:rPr>
              <w:t>ОК</w:t>
            </w:r>
            <w:r w:rsidRPr="009454BD">
              <w:rPr>
                <w:rFonts w:ascii="Times New Roman" w:hAnsi="Times New Roman" w:cs="Times New Roman"/>
                <w:sz w:val="20"/>
                <w:szCs w:val="20"/>
                <w:lang w:val="en-US"/>
              </w:rPr>
              <w:t> </w:t>
            </w:r>
            <w:r w:rsidRPr="009454BD">
              <w:rPr>
                <w:rFonts w:ascii="Times New Roman" w:hAnsi="Times New Roman" w:cs="Times New Roman"/>
                <w:sz w:val="20"/>
                <w:szCs w:val="20"/>
              </w:rPr>
              <w:t>5.Использовать информационно-коммуникационные технологии в профессиональной деятельности.</w:t>
            </w:r>
          </w:p>
        </w:tc>
        <w:tc>
          <w:tcPr>
            <w:tcW w:w="5812" w:type="dxa"/>
          </w:tcPr>
          <w:p w:rsidR="00917FF1" w:rsidRPr="009454BD" w:rsidRDefault="00917FF1" w:rsidP="00FA2454">
            <w:pPr>
              <w:jc w:val="both"/>
              <w:rPr>
                <w:bCs/>
                <w:sz w:val="20"/>
                <w:szCs w:val="20"/>
              </w:rPr>
            </w:pPr>
            <w:r w:rsidRPr="009454BD">
              <w:rPr>
                <w:bCs/>
                <w:sz w:val="20"/>
                <w:szCs w:val="20"/>
              </w:rPr>
              <w:t xml:space="preserve">Осуществляет обмен информации с использованием современного оборудования и программного обеспечения, в том числе на основе сетевого взаимодействия; </w:t>
            </w:r>
            <w:r w:rsidRPr="009454BD">
              <w:rPr>
                <w:sz w:val="20"/>
                <w:szCs w:val="20"/>
              </w:rPr>
              <w:t>моделирует профессиональную деятельность с помощью прикладных программных продуктов в соответствии с заданной ситуацией.</w:t>
            </w:r>
          </w:p>
        </w:tc>
      </w:tr>
      <w:tr w:rsidR="00917FF1" w:rsidRPr="009454BD" w:rsidTr="007E405D">
        <w:trPr>
          <w:trHeight w:val="637"/>
        </w:trPr>
        <w:tc>
          <w:tcPr>
            <w:tcW w:w="3652" w:type="dxa"/>
          </w:tcPr>
          <w:p w:rsidR="00917FF1" w:rsidRPr="009454BD" w:rsidRDefault="00917FF1">
            <w:pPr>
              <w:pStyle w:val="af0"/>
              <w:widowControl w:val="0"/>
              <w:snapToGrid w:val="0"/>
              <w:jc w:val="both"/>
              <w:rPr>
                <w:rFonts w:ascii="Times New Roman" w:hAnsi="Times New Roman" w:cs="Times New Roman"/>
                <w:sz w:val="20"/>
                <w:szCs w:val="20"/>
              </w:rPr>
            </w:pPr>
            <w:r w:rsidRPr="009454BD">
              <w:rPr>
                <w:rFonts w:ascii="Times New Roman" w:hAnsi="Times New Roman" w:cs="Times New Roman"/>
                <w:sz w:val="20"/>
                <w:szCs w:val="20"/>
              </w:rPr>
              <w:t>ОК</w:t>
            </w:r>
            <w:r w:rsidRPr="009454BD">
              <w:rPr>
                <w:rFonts w:ascii="Times New Roman" w:hAnsi="Times New Roman" w:cs="Times New Roman"/>
                <w:sz w:val="20"/>
                <w:szCs w:val="20"/>
                <w:lang w:val="en-US"/>
              </w:rPr>
              <w:t> </w:t>
            </w:r>
            <w:r w:rsidRPr="009454BD">
              <w:rPr>
                <w:rFonts w:ascii="Times New Roman" w:hAnsi="Times New Roman" w:cs="Times New Roman"/>
                <w:sz w:val="20"/>
                <w:szCs w:val="20"/>
              </w:rPr>
              <w:t>6.Работать в коллективе и команде, эффективно общаться с коллегами, руководством, потребителями.</w:t>
            </w:r>
          </w:p>
        </w:tc>
        <w:tc>
          <w:tcPr>
            <w:tcW w:w="5812" w:type="dxa"/>
          </w:tcPr>
          <w:p w:rsidR="00917FF1" w:rsidRPr="009454BD" w:rsidRDefault="00917FF1" w:rsidP="00FA2454">
            <w:pPr>
              <w:jc w:val="both"/>
              <w:rPr>
                <w:bCs/>
                <w:sz w:val="20"/>
                <w:szCs w:val="20"/>
              </w:rPr>
            </w:pPr>
            <w:r w:rsidRPr="009454BD">
              <w:rPr>
                <w:bCs/>
                <w:sz w:val="20"/>
                <w:szCs w:val="20"/>
              </w:rPr>
              <w:t>Распределяет объем работы среди участников коллективного проекта  (лабораторной работы, исследовательской работы и т.п.); справляется с кризисами взаимодействия совместно с членами  группы (команды)</w:t>
            </w:r>
          </w:p>
        </w:tc>
      </w:tr>
      <w:tr w:rsidR="00917FF1" w:rsidRPr="009454BD" w:rsidTr="007E405D">
        <w:trPr>
          <w:trHeight w:val="637"/>
        </w:trPr>
        <w:tc>
          <w:tcPr>
            <w:tcW w:w="3652" w:type="dxa"/>
          </w:tcPr>
          <w:p w:rsidR="00917FF1" w:rsidRPr="009454BD" w:rsidRDefault="00917FF1">
            <w:pPr>
              <w:pStyle w:val="af0"/>
              <w:widowControl w:val="0"/>
              <w:snapToGrid w:val="0"/>
              <w:jc w:val="both"/>
              <w:rPr>
                <w:rFonts w:ascii="Times New Roman" w:hAnsi="Times New Roman" w:cs="Times New Roman"/>
                <w:sz w:val="20"/>
                <w:szCs w:val="20"/>
              </w:rPr>
            </w:pPr>
            <w:r w:rsidRPr="009454BD">
              <w:rPr>
                <w:rFonts w:ascii="Times New Roman" w:hAnsi="Times New Roman" w:cs="Times New Roman"/>
                <w:sz w:val="20"/>
                <w:szCs w:val="20"/>
              </w:rPr>
              <w:t>ОК</w:t>
            </w:r>
            <w:r w:rsidRPr="009454BD">
              <w:rPr>
                <w:rFonts w:ascii="Times New Roman" w:hAnsi="Times New Roman" w:cs="Times New Roman"/>
                <w:sz w:val="20"/>
                <w:szCs w:val="20"/>
                <w:lang w:val="en-US"/>
              </w:rPr>
              <w:t> </w:t>
            </w:r>
            <w:r w:rsidRPr="009454BD">
              <w:rPr>
                <w:rFonts w:ascii="Times New Roman" w:hAnsi="Times New Roman" w:cs="Times New Roman"/>
                <w:sz w:val="20"/>
                <w:szCs w:val="20"/>
              </w:rPr>
              <w:t>7.Брать на себя ответственность за работу членов команды (подчиненных), за результат выполнения заданий.</w:t>
            </w:r>
          </w:p>
        </w:tc>
        <w:tc>
          <w:tcPr>
            <w:tcW w:w="5812" w:type="dxa"/>
          </w:tcPr>
          <w:p w:rsidR="00917FF1" w:rsidRPr="009454BD" w:rsidRDefault="00917FF1" w:rsidP="00FA2454">
            <w:pPr>
              <w:jc w:val="both"/>
              <w:rPr>
                <w:bCs/>
                <w:sz w:val="20"/>
                <w:szCs w:val="20"/>
              </w:rPr>
            </w:pPr>
            <w:r w:rsidRPr="009454BD">
              <w:rPr>
                <w:bCs/>
                <w:sz w:val="20"/>
                <w:szCs w:val="20"/>
              </w:rPr>
              <w:t>Проводит объективный анализ и указывает субъективное значение результатов деятельности; осознает степень персональной ответственности за результат выполнения заданий, прогнозирует последствия принятого решения; демонстрирует собственную деятельность в роли руководителя команды в соответствии с заданными условиями</w:t>
            </w:r>
          </w:p>
        </w:tc>
      </w:tr>
      <w:tr w:rsidR="00E053B2" w:rsidRPr="009454BD" w:rsidTr="007E405D">
        <w:trPr>
          <w:trHeight w:val="637"/>
        </w:trPr>
        <w:tc>
          <w:tcPr>
            <w:tcW w:w="3652" w:type="dxa"/>
          </w:tcPr>
          <w:p w:rsidR="00E053B2" w:rsidRPr="009454BD" w:rsidRDefault="00E053B2" w:rsidP="00E053B2">
            <w:pPr>
              <w:pStyle w:val="af0"/>
              <w:widowControl w:val="0"/>
              <w:snapToGrid w:val="0"/>
              <w:jc w:val="both"/>
              <w:rPr>
                <w:rFonts w:ascii="Times New Roman" w:hAnsi="Times New Roman" w:cs="Times New Roman"/>
                <w:sz w:val="20"/>
                <w:szCs w:val="20"/>
              </w:rPr>
            </w:pPr>
            <w:r w:rsidRPr="009454BD">
              <w:rPr>
                <w:rFonts w:ascii="Times New Roman" w:hAnsi="Times New Roman" w:cs="Times New Roman"/>
                <w:sz w:val="20"/>
                <w:szCs w:val="20"/>
              </w:rPr>
              <w:t>ОК</w:t>
            </w:r>
            <w:r w:rsidRPr="009454BD">
              <w:rPr>
                <w:rFonts w:ascii="Times New Roman" w:hAnsi="Times New Roman" w:cs="Times New Roman"/>
                <w:sz w:val="20"/>
                <w:szCs w:val="20"/>
                <w:lang w:val="en-US"/>
              </w:rPr>
              <w:t> </w:t>
            </w:r>
            <w:r w:rsidRPr="009454BD">
              <w:rPr>
                <w:rFonts w:ascii="Times New Roman" w:hAnsi="Times New Roman" w:cs="Times New Roman"/>
                <w:sz w:val="20"/>
                <w:szCs w:val="20"/>
              </w:rPr>
              <w:t>8.Самостоятельно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c>
          <w:tcPr>
            <w:tcW w:w="5812" w:type="dxa"/>
          </w:tcPr>
          <w:p w:rsidR="00E053B2" w:rsidRPr="009454BD" w:rsidRDefault="00E053B2" w:rsidP="00E053B2">
            <w:pPr>
              <w:jc w:val="both"/>
              <w:rPr>
                <w:bCs/>
                <w:sz w:val="20"/>
                <w:szCs w:val="20"/>
              </w:rPr>
            </w:pPr>
            <w:r w:rsidRPr="009454BD">
              <w:rPr>
                <w:bCs/>
                <w:sz w:val="20"/>
                <w:szCs w:val="20"/>
              </w:rPr>
              <w:t>Самостоятельно организует собственные приемы обучения, в том числе в рамках исследовательской деятельности; дает оценку собственного продвижения, личностного развития</w:t>
            </w:r>
          </w:p>
        </w:tc>
      </w:tr>
      <w:tr w:rsidR="00E053B2" w:rsidRPr="009454BD" w:rsidTr="007E405D">
        <w:trPr>
          <w:trHeight w:val="637"/>
        </w:trPr>
        <w:tc>
          <w:tcPr>
            <w:tcW w:w="3652" w:type="dxa"/>
          </w:tcPr>
          <w:p w:rsidR="00E053B2" w:rsidRPr="009454BD" w:rsidRDefault="00E053B2" w:rsidP="00E053B2">
            <w:pPr>
              <w:pStyle w:val="af0"/>
              <w:widowControl w:val="0"/>
              <w:snapToGrid w:val="0"/>
              <w:jc w:val="both"/>
              <w:rPr>
                <w:rFonts w:ascii="Times New Roman" w:hAnsi="Times New Roman" w:cs="Times New Roman"/>
                <w:sz w:val="20"/>
                <w:szCs w:val="20"/>
              </w:rPr>
            </w:pPr>
            <w:r w:rsidRPr="009454BD">
              <w:rPr>
                <w:rFonts w:ascii="Times New Roman" w:hAnsi="Times New Roman" w:cs="Times New Roman"/>
                <w:sz w:val="20"/>
                <w:szCs w:val="20"/>
              </w:rPr>
              <w:t>ОК 9. Ориентироваться в условиях частой смены технологий в профессиональной деятельности.</w:t>
            </w:r>
          </w:p>
        </w:tc>
        <w:tc>
          <w:tcPr>
            <w:tcW w:w="5812" w:type="dxa"/>
          </w:tcPr>
          <w:p w:rsidR="00E053B2" w:rsidRPr="009454BD" w:rsidRDefault="00E053B2" w:rsidP="00E053B2">
            <w:pPr>
              <w:jc w:val="both"/>
              <w:rPr>
                <w:bCs/>
                <w:sz w:val="20"/>
                <w:szCs w:val="20"/>
              </w:rPr>
            </w:pPr>
            <w:r w:rsidRPr="009454BD">
              <w:rPr>
                <w:bCs/>
                <w:sz w:val="20"/>
                <w:szCs w:val="20"/>
              </w:rPr>
              <w:t>Анализирует инновации в области профессиональной деятельности; выбирает эффективные технологии и рациональные способы выполнения про</w:t>
            </w:r>
            <w:r w:rsidRPr="009454BD">
              <w:rPr>
                <w:bCs/>
                <w:sz w:val="20"/>
                <w:szCs w:val="20"/>
              </w:rPr>
              <w:softHyphen/>
              <w:t>фессиональных задач; владеет разнообразными методами (в том числе инновационными) для осуществления профессиональной деятельности на уровне технологического процесса</w:t>
            </w:r>
          </w:p>
        </w:tc>
      </w:tr>
    </w:tbl>
    <w:p w:rsidR="00307B3E" w:rsidRPr="009454BD" w:rsidRDefault="00307B3E">
      <w:pPr>
        <w:rPr>
          <w:sz w:val="20"/>
          <w:szCs w:val="20"/>
        </w:rPr>
      </w:pPr>
    </w:p>
    <w:sectPr w:rsidR="00307B3E" w:rsidRPr="009454B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1774" w:rsidRDefault="00101774">
      <w:r>
        <w:separator/>
      </w:r>
    </w:p>
  </w:endnote>
  <w:endnote w:type="continuationSeparator" w:id="0">
    <w:p w:rsidR="00101774" w:rsidRDefault="00101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774" w:rsidRDefault="00101774">
    <w:pPr>
      <w:pStyle w:val="ab"/>
      <w:jc w:val="center"/>
    </w:pPr>
    <w:r>
      <w:fldChar w:fldCharType="begin"/>
    </w:r>
    <w:r>
      <w:instrText>PAGE   \* MERGEFORMAT</w:instrText>
    </w:r>
    <w:r>
      <w:fldChar w:fldCharType="separate"/>
    </w:r>
    <w:r w:rsidR="00EA1344">
      <w:rPr>
        <w:noProof/>
      </w:rPr>
      <w:t>5</w:t>
    </w:r>
    <w:r>
      <w:fldChar w:fldCharType="end"/>
    </w:r>
  </w:p>
  <w:p w:rsidR="00101774" w:rsidRDefault="00101774" w:rsidP="00336D62">
    <w:pPr>
      <w:pStyle w:val="ab"/>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774" w:rsidRDefault="00101774" w:rsidP="008E6FEB">
    <w:pPr>
      <w:pStyle w:val="ab"/>
      <w:framePr w:wrap="auto" w:vAnchor="text" w:hAnchor="margin" w:xAlign="right" w:y="1"/>
      <w:rPr>
        <w:rStyle w:val="aff1"/>
      </w:rPr>
    </w:pPr>
    <w:r>
      <w:rPr>
        <w:rStyle w:val="aff1"/>
      </w:rPr>
      <w:fldChar w:fldCharType="begin"/>
    </w:r>
    <w:r>
      <w:rPr>
        <w:rStyle w:val="aff1"/>
      </w:rPr>
      <w:instrText xml:space="preserve">PAGE  </w:instrText>
    </w:r>
    <w:r>
      <w:rPr>
        <w:rStyle w:val="aff1"/>
      </w:rPr>
      <w:fldChar w:fldCharType="separate"/>
    </w:r>
    <w:r w:rsidR="00EA1344">
      <w:rPr>
        <w:rStyle w:val="aff1"/>
        <w:noProof/>
      </w:rPr>
      <w:t>8</w:t>
    </w:r>
    <w:r>
      <w:rPr>
        <w:rStyle w:val="aff1"/>
      </w:rPr>
      <w:fldChar w:fldCharType="end"/>
    </w:r>
  </w:p>
  <w:p w:rsidR="00101774" w:rsidRDefault="00101774" w:rsidP="00BB0101">
    <w:pPr>
      <w:pStyle w:val="ab"/>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1774" w:rsidRDefault="00101774">
      <w:r>
        <w:separator/>
      </w:r>
    </w:p>
  </w:footnote>
  <w:footnote w:type="continuationSeparator" w:id="0">
    <w:p w:rsidR="00101774" w:rsidRDefault="00101774">
      <w:r>
        <w:continuationSeparator/>
      </w:r>
    </w:p>
  </w:footnote>
  <w:footnote w:id="1">
    <w:p w:rsidR="00101774" w:rsidRDefault="00101774" w:rsidP="00336D62">
      <w:pPr>
        <w:pStyle w:val="a7"/>
      </w:pPr>
    </w:p>
    <w:p w:rsidR="00101774" w:rsidRDefault="00101774" w:rsidP="00336D62">
      <w:pPr>
        <w:pStyle w:val="a7"/>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lvl w:ilvl="0">
      <w:start w:val="1"/>
      <w:numFmt w:val="decimal"/>
      <w:pStyle w:val="1"/>
      <w:lvlText w:val="%1."/>
      <w:lvlJc w:val="left"/>
      <w:pPr>
        <w:tabs>
          <w:tab w:val="num" w:pos="720"/>
        </w:tabs>
        <w:ind w:left="720" w:hanging="360"/>
      </w:pPr>
      <w:rPr>
        <w:rFonts w:cs="Times New Roman"/>
      </w:rPr>
    </w:lvl>
  </w:abstractNum>
  <w:abstractNum w:abstractNumId="1" w15:restartNumberingAfterBreak="0">
    <w:nsid w:val="00000002"/>
    <w:multiLevelType w:val="singleLevel"/>
    <w:tmpl w:val="00000002"/>
    <w:lvl w:ilvl="0">
      <w:start w:val="1"/>
      <w:numFmt w:val="bullet"/>
      <w:lvlText w:val="-"/>
      <w:lvlJc w:val="left"/>
      <w:pPr>
        <w:tabs>
          <w:tab w:val="num" w:pos="2159"/>
        </w:tabs>
        <w:ind w:left="2159" w:hanging="360"/>
      </w:pPr>
      <w:rPr>
        <w:rFonts w:ascii="Courier New" w:hAnsi="Courier New"/>
      </w:rPr>
    </w:lvl>
  </w:abstractNum>
  <w:abstractNum w:abstractNumId="2" w15:restartNumberingAfterBreak="0">
    <w:nsid w:val="00000003"/>
    <w:multiLevelType w:val="singleLevel"/>
    <w:tmpl w:val="00000003"/>
    <w:name w:val="WW8Num3"/>
    <w:lvl w:ilvl="0">
      <w:start w:val="1"/>
      <w:numFmt w:val="decimal"/>
      <w:lvlText w:val="%1."/>
      <w:lvlJc w:val="left"/>
      <w:pPr>
        <w:tabs>
          <w:tab w:val="num" w:pos="644"/>
        </w:tabs>
        <w:ind w:left="644" w:hanging="360"/>
      </w:pPr>
      <w:rPr>
        <w:rFonts w:cs="Times New Roman"/>
      </w:rPr>
    </w:lvl>
  </w:abstractNum>
  <w:abstractNum w:abstractNumId="3" w15:restartNumberingAfterBreak="0">
    <w:nsid w:val="00000004"/>
    <w:multiLevelType w:val="single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4" w15:restartNumberingAfterBreak="0">
    <w:nsid w:val="0000000A"/>
    <w:multiLevelType w:val="singleLevel"/>
    <w:tmpl w:val="0000000A"/>
    <w:name w:val="WW8Num10"/>
    <w:lvl w:ilvl="0">
      <w:start w:val="1"/>
      <w:numFmt w:val="bullet"/>
      <w:lvlText w:val="-"/>
      <w:lvlJc w:val="left"/>
      <w:pPr>
        <w:tabs>
          <w:tab w:val="num" w:pos="1875"/>
        </w:tabs>
        <w:ind w:left="1875" w:hanging="360"/>
      </w:pPr>
      <w:rPr>
        <w:rFonts w:ascii="Courier New" w:hAnsi="Courier New"/>
        <w:b w:val="0"/>
        <w:color w:val="auto"/>
      </w:rPr>
    </w:lvl>
  </w:abstractNum>
  <w:abstractNum w:abstractNumId="5" w15:restartNumberingAfterBreak="0">
    <w:nsid w:val="0000000B"/>
    <w:multiLevelType w:val="singleLevel"/>
    <w:tmpl w:val="00000002"/>
    <w:lvl w:ilvl="0">
      <w:start w:val="1"/>
      <w:numFmt w:val="bullet"/>
      <w:lvlText w:val="-"/>
      <w:lvlJc w:val="left"/>
      <w:pPr>
        <w:ind w:left="900" w:hanging="360"/>
      </w:pPr>
      <w:rPr>
        <w:rFonts w:ascii="Courier New" w:hAnsi="Courier New"/>
      </w:rPr>
    </w:lvl>
  </w:abstractNum>
  <w:abstractNum w:abstractNumId="6" w15:restartNumberingAfterBreak="0">
    <w:nsid w:val="027E3ECF"/>
    <w:multiLevelType w:val="hybridMultilevel"/>
    <w:tmpl w:val="61A8DF24"/>
    <w:lvl w:ilvl="0" w:tplc="10D07550">
      <w:start w:val="1"/>
      <w:numFmt w:val="decimal"/>
      <w:lvlText w:val="%1."/>
      <w:lvlJc w:val="left"/>
      <w:pPr>
        <w:ind w:left="644"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15:restartNumberingAfterBreak="0">
    <w:nsid w:val="078F1A70"/>
    <w:multiLevelType w:val="hybridMultilevel"/>
    <w:tmpl w:val="DA80E286"/>
    <w:lvl w:ilvl="0" w:tplc="F8CC6DD2">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15:restartNumberingAfterBreak="0">
    <w:nsid w:val="0BDE02C3"/>
    <w:multiLevelType w:val="hybridMultilevel"/>
    <w:tmpl w:val="3294E1AA"/>
    <w:lvl w:ilvl="0" w:tplc="641A950A">
      <w:start w:val="1"/>
      <w:numFmt w:val="bullet"/>
      <w:lvlText w:val=""/>
      <w:lvlJc w:val="left"/>
      <w:pPr>
        <w:tabs>
          <w:tab w:val="num" w:pos="0"/>
        </w:tabs>
      </w:pPr>
      <w:rPr>
        <w:rFonts w:ascii="Symbol" w:hAnsi="Symbol" w:hint="default"/>
        <w:color w:val="auto"/>
      </w:rPr>
    </w:lvl>
    <w:lvl w:ilvl="1" w:tplc="6BFC3FBC">
      <w:start w:val="1"/>
      <w:numFmt w:val="bullet"/>
      <w:lvlText w:val=""/>
      <w:lvlJc w:val="left"/>
      <w:pPr>
        <w:tabs>
          <w:tab w:val="num" w:pos="1443"/>
        </w:tabs>
        <w:ind w:left="1443" w:hanging="363"/>
      </w:pPr>
      <w:rPr>
        <w:rFonts w:ascii="Symbol" w:hAnsi="Symbol" w:hint="default"/>
        <w:color w:val="auto"/>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 w15:restartNumberingAfterBreak="0">
    <w:nsid w:val="146E645B"/>
    <w:multiLevelType w:val="hybridMultilevel"/>
    <w:tmpl w:val="AA68D208"/>
    <w:lvl w:ilvl="0" w:tplc="F8CC6DD2">
      <w:start w:val="1"/>
      <w:numFmt w:val="decimal"/>
      <w:lvlText w:val="%1."/>
      <w:lvlJc w:val="left"/>
      <w:pPr>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15:restartNumberingAfterBreak="0">
    <w:nsid w:val="156D252A"/>
    <w:multiLevelType w:val="hybridMultilevel"/>
    <w:tmpl w:val="38F6C2C2"/>
    <w:lvl w:ilvl="0" w:tplc="B4C6B194">
      <w:start w:val="1"/>
      <w:numFmt w:val="decimal"/>
      <w:pStyle w:val="a"/>
      <w:lvlText w:val="%1."/>
      <w:lvlJc w:val="left"/>
      <w:pPr>
        <w:tabs>
          <w:tab w:val="num" w:pos="340"/>
        </w:tabs>
        <w:ind w:left="340" w:hanging="340"/>
      </w:pPr>
      <w:rPr>
        <w:rFonts w:cs="Times New Roman"/>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15:restartNumberingAfterBreak="0">
    <w:nsid w:val="2155048C"/>
    <w:multiLevelType w:val="hybridMultilevel"/>
    <w:tmpl w:val="238C04D2"/>
    <w:lvl w:ilvl="0" w:tplc="F8CC6DD2">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15:restartNumberingAfterBreak="0">
    <w:nsid w:val="2169617B"/>
    <w:multiLevelType w:val="hybridMultilevel"/>
    <w:tmpl w:val="04A4698E"/>
    <w:lvl w:ilvl="0" w:tplc="D01AFC38">
      <w:start w:val="1"/>
      <w:numFmt w:val="decimal"/>
      <w:lvlText w:val="%1."/>
      <w:lvlJc w:val="left"/>
      <w:pPr>
        <w:ind w:left="644"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15:restartNumberingAfterBreak="0">
    <w:nsid w:val="216C6B0B"/>
    <w:multiLevelType w:val="hybridMultilevel"/>
    <w:tmpl w:val="342E377E"/>
    <w:lvl w:ilvl="0" w:tplc="3BFEE2C6">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35791B5F"/>
    <w:multiLevelType w:val="hybridMultilevel"/>
    <w:tmpl w:val="9AD67F84"/>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15:restartNumberingAfterBreak="0">
    <w:nsid w:val="45BC7214"/>
    <w:multiLevelType w:val="hybridMultilevel"/>
    <w:tmpl w:val="675495B4"/>
    <w:lvl w:ilvl="0" w:tplc="00000002">
      <w:start w:val="1"/>
      <w:numFmt w:val="bullet"/>
      <w:lvlText w:val="-"/>
      <w:lvlJc w:val="left"/>
      <w:pPr>
        <w:ind w:left="644" w:hanging="360"/>
      </w:pPr>
      <w:rPr>
        <w:rFonts w:ascii="Courier New" w:hAnsi="Courier New"/>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6" w15:restartNumberingAfterBreak="0">
    <w:nsid w:val="55E6160D"/>
    <w:multiLevelType w:val="hybridMultilevel"/>
    <w:tmpl w:val="3432ACB8"/>
    <w:lvl w:ilvl="0" w:tplc="F8CC6DD2">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15:restartNumberingAfterBreak="0">
    <w:nsid w:val="66896F4D"/>
    <w:multiLevelType w:val="hybridMultilevel"/>
    <w:tmpl w:val="35986E84"/>
    <w:lvl w:ilvl="0" w:tplc="F8CC6DD2">
      <w:start w:val="1"/>
      <w:numFmt w:val="decimal"/>
      <w:lvlText w:val="%1."/>
      <w:lvlJc w:val="left"/>
      <w:pPr>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15:restartNumberingAfterBreak="0">
    <w:nsid w:val="66F806CF"/>
    <w:multiLevelType w:val="hybridMultilevel"/>
    <w:tmpl w:val="DE6EE72E"/>
    <w:lvl w:ilvl="0" w:tplc="6EEA5EC4">
      <w:start w:val="1"/>
      <w:numFmt w:val="decimal"/>
      <w:lvlText w:val="%1."/>
      <w:lvlJc w:val="left"/>
      <w:pPr>
        <w:ind w:left="990" w:hanging="555"/>
      </w:pPr>
      <w:rPr>
        <w:rFonts w:cs="Times New Roman"/>
        <w:color w:val="00000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9" w15:restartNumberingAfterBreak="0">
    <w:nsid w:val="66FD3B62"/>
    <w:multiLevelType w:val="hybridMultilevel"/>
    <w:tmpl w:val="9D0AF468"/>
    <w:lvl w:ilvl="0" w:tplc="D6983ED8">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780E7A32"/>
    <w:multiLevelType w:val="hybridMultilevel"/>
    <w:tmpl w:val="2BCEEC12"/>
    <w:lvl w:ilvl="0" w:tplc="00000002">
      <w:start w:val="1"/>
      <w:numFmt w:val="bullet"/>
      <w:lvlText w:val="-"/>
      <w:lvlJc w:val="left"/>
      <w:pPr>
        <w:tabs>
          <w:tab w:val="num" w:pos="360"/>
        </w:tabs>
        <w:ind w:left="360" w:hanging="360"/>
      </w:pPr>
      <w:rPr>
        <w:rFonts w:ascii="Courier New" w:hAnsi="Courier New"/>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1" w15:restartNumberingAfterBreak="0">
    <w:nsid w:val="79870197"/>
    <w:multiLevelType w:val="hybridMultilevel"/>
    <w:tmpl w:val="6C72CF20"/>
    <w:lvl w:ilvl="0" w:tplc="F8CC6DD2">
      <w:start w:val="1"/>
      <w:numFmt w:val="decimal"/>
      <w:lvlText w:val="%1."/>
      <w:lvlJc w:val="left"/>
      <w:pPr>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num>
  <w:num w:numId="2">
    <w:abstractNumId w:val="1"/>
  </w:num>
  <w:num w:numId="3">
    <w:abstractNumId w:val="5"/>
  </w:num>
  <w:num w:numId="4">
    <w:abstractNumId w:val="4"/>
  </w:num>
  <w:num w:numId="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num>
  <w:num w:numId="17">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1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64" w:dllVersion="131078" w:nlCheck="1" w:checkStyle="0"/>
  <w:activeWritingStyle w:appName="MSWord" w:lang="en-US" w:vendorID="64" w:dllVersion="131078" w:nlCheck="1" w:checkStyle="0"/>
  <w:doNotTrackMoves/>
  <w:defaultTabStop w:val="708"/>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67B89"/>
    <w:rsid w:val="00000AFD"/>
    <w:rsid w:val="000124E6"/>
    <w:rsid w:val="00023109"/>
    <w:rsid w:val="00023201"/>
    <w:rsid w:val="00027825"/>
    <w:rsid w:val="00030FBC"/>
    <w:rsid w:val="000310A2"/>
    <w:rsid w:val="00032389"/>
    <w:rsid w:val="00033304"/>
    <w:rsid w:val="00035074"/>
    <w:rsid w:val="00035AD3"/>
    <w:rsid w:val="00042005"/>
    <w:rsid w:val="000454F4"/>
    <w:rsid w:val="000575EE"/>
    <w:rsid w:val="00067756"/>
    <w:rsid w:val="0007108E"/>
    <w:rsid w:val="00074EBE"/>
    <w:rsid w:val="00080077"/>
    <w:rsid w:val="00086226"/>
    <w:rsid w:val="000870F8"/>
    <w:rsid w:val="00094A4B"/>
    <w:rsid w:val="00095F73"/>
    <w:rsid w:val="00097C5D"/>
    <w:rsid w:val="000A0EA2"/>
    <w:rsid w:val="000A1058"/>
    <w:rsid w:val="000A13BB"/>
    <w:rsid w:val="000A680B"/>
    <w:rsid w:val="000B7928"/>
    <w:rsid w:val="000C7177"/>
    <w:rsid w:val="000C7887"/>
    <w:rsid w:val="000D01E1"/>
    <w:rsid w:val="000D0972"/>
    <w:rsid w:val="000D148B"/>
    <w:rsid w:val="000D1800"/>
    <w:rsid w:val="000D25CF"/>
    <w:rsid w:val="000D2669"/>
    <w:rsid w:val="000D2EA7"/>
    <w:rsid w:val="000D4291"/>
    <w:rsid w:val="000D6687"/>
    <w:rsid w:val="000E3353"/>
    <w:rsid w:val="000E706D"/>
    <w:rsid w:val="000F0461"/>
    <w:rsid w:val="000F4F4E"/>
    <w:rsid w:val="000F6576"/>
    <w:rsid w:val="000F7A91"/>
    <w:rsid w:val="00100B30"/>
    <w:rsid w:val="00101774"/>
    <w:rsid w:val="001035B2"/>
    <w:rsid w:val="0011184E"/>
    <w:rsid w:val="00112CD9"/>
    <w:rsid w:val="00112D41"/>
    <w:rsid w:val="001131ED"/>
    <w:rsid w:val="00116D6B"/>
    <w:rsid w:val="001247A7"/>
    <w:rsid w:val="0012493B"/>
    <w:rsid w:val="001277E1"/>
    <w:rsid w:val="001302C6"/>
    <w:rsid w:val="00130D03"/>
    <w:rsid w:val="00137911"/>
    <w:rsid w:val="0014492F"/>
    <w:rsid w:val="00151A02"/>
    <w:rsid w:val="00154343"/>
    <w:rsid w:val="00156C1D"/>
    <w:rsid w:val="00164983"/>
    <w:rsid w:val="00170753"/>
    <w:rsid w:val="00170D50"/>
    <w:rsid w:val="001712F6"/>
    <w:rsid w:val="00172304"/>
    <w:rsid w:val="00176438"/>
    <w:rsid w:val="00182E29"/>
    <w:rsid w:val="001950BD"/>
    <w:rsid w:val="001A068F"/>
    <w:rsid w:val="001A069A"/>
    <w:rsid w:val="001A1E3F"/>
    <w:rsid w:val="001A6DDD"/>
    <w:rsid w:val="001A7926"/>
    <w:rsid w:val="001B1440"/>
    <w:rsid w:val="001B70E6"/>
    <w:rsid w:val="001B7910"/>
    <w:rsid w:val="001C19DD"/>
    <w:rsid w:val="001C5AC6"/>
    <w:rsid w:val="001D0198"/>
    <w:rsid w:val="001D116C"/>
    <w:rsid w:val="001D1C1B"/>
    <w:rsid w:val="001D1CBF"/>
    <w:rsid w:val="001D2755"/>
    <w:rsid w:val="001D2AB1"/>
    <w:rsid w:val="001E0ADF"/>
    <w:rsid w:val="001E0E7A"/>
    <w:rsid w:val="001E7348"/>
    <w:rsid w:val="001E799B"/>
    <w:rsid w:val="001F045F"/>
    <w:rsid w:val="001F0FF1"/>
    <w:rsid w:val="001F14E0"/>
    <w:rsid w:val="001F20DF"/>
    <w:rsid w:val="001F4C84"/>
    <w:rsid w:val="00200470"/>
    <w:rsid w:val="002030DC"/>
    <w:rsid w:val="00203A00"/>
    <w:rsid w:val="002046C9"/>
    <w:rsid w:val="00204772"/>
    <w:rsid w:val="00204B3B"/>
    <w:rsid w:val="002061FC"/>
    <w:rsid w:val="002122B4"/>
    <w:rsid w:val="002129A7"/>
    <w:rsid w:val="00214AEE"/>
    <w:rsid w:val="002170B5"/>
    <w:rsid w:val="002229F3"/>
    <w:rsid w:val="00231F56"/>
    <w:rsid w:val="00233234"/>
    <w:rsid w:val="00233296"/>
    <w:rsid w:val="002340CE"/>
    <w:rsid w:val="00236534"/>
    <w:rsid w:val="00247FDC"/>
    <w:rsid w:val="002514E2"/>
    <w:rsid w:val="0025377E"/>
    <w:rsid w:val="00254AD2"/>
    <w:rsid w:val="00261879"/>
    <w:rsid w:val="00265CA8"/>
    <w:rsid w:val="00270B10"/>
    <w:rsid w:val="00274498"/>
    <w:rsid w:val="00276D13"/>
    <w:rsid w:val="00280CC2"/>
    <w:rsid w:val="002817DE"/>
    <w:rsid w:val="0028349D"/>
    <w:rsid w:val="00284A08"/>
    <w:rsid w:val="00291E9E"/>
    <w:rsid w:val="002A0547"/>
    <w:rsid w:val="002A0F98"/>
    <w:rsid w:val="002A132C"/>
    <w:rsid w:val="002A37B6"/>
    <w:rsid w:val="002A74AB"/>
    <w:rsid w:val="002B6C05"/>
    <w:rsid w:val="002B7388"/>
    <w:rsid w:val="002C0D42"/>
    <w:rsid w:val="002C2329"/>
    <w:rsid w:val="002C4046"/>
    <w:rsid w:val="002D4607"/>
    <w:rsid w:val="002D727A"/>
    <w:rsid w:val="002E0E6F"/>
    <w:rsid w:val="002E260D"/>
    <w:rsid w:val="002E3DE0"/>
    <w:rsid w:val="002E5E0A"/>
    <w:rsid w:val="002E6A0C"/>
    <w:rsid w:val="002E7909"/>
    <w:rsid w:val="002F5158"/>
    <w:rsid w:val="002F59D2"/>
    <w:rsid w:val="002F666F"/>
    <w:rsid w:val="00300467"/>
    <w:rsid w:val="00302A44"/>
    <w:rsid w:val="003056BF"/>
    <w:rsid w:val="003072A0"/>
    <w:rsid w:val="00307B3E"/>
    <w:rsid w:val="00313369"/>
    <w:rsid w:val="00317087"/>
    <w:rsid w:val="003173FC"/>
    <w:rsid w:val="003214BC"/>
    <w:rsid w:val="00322D10"/>
    <w:rsid w:val="00330BFB"/>
    <w:rsid w:val="00333118"/>
    <w:rsid w:val="003337F2"/>
    <w:rsid w:val="00333D2F"/>
    <w:rsid w:val="00334C81"/>
    <w:rsid w:val="00336D62"/>
    <w:rsid w:val="00337DFF"/>
    <w:rsid w:val="00341B91"/>
    <w:rsid w:val="00342C90"/>
    <w:rsid w:val="00342CD2"/>
    <w:rsid w:val="003446FB"/>
    <w:rsid w:val="003449D4"/>
    <w:rsid w:val="00347031"/>
    <w:rsid w:val="00354A85"/>
    <w:rsid w:val="00357BC7"/>
    <w:rsid w:val="00360889"/>
    <w:rsid w:val="00364007"/>
    <w:rsid w:val="003643B2"/>
    <w:rsid w:val="003648C0"/>
    <w:rsid w:val="0036641B"/>
    <w:rsid w:val="00366759"/>
    <w:rsid w:val="00367731"/>
    <w:rsid w:val="00370666"/>
    <w:rsid w:val="00372D27"/>
    <w:rsid w:val="00373A9C"/>
    <w:rsid w:val="00374BD5"/>
    <w:rsid w:val="0037624C"/>
    <w:rsid w:val="003803E2"/>
    <w:rsid w:val="00381564"/>
    <w:rsid w:val="00382ABD"/>
    <w:rsid w:val="00383A80"/>
    <w:rsid w:val="00385ACF"/>
    <w:rsid w:val="00387E8F"/>
    <w:rsid w:val="00394BEF"/>
    <w:rsid w:val="00394D37"/>
    <w:rsid w:val="003A160C"/>
    <w:rsid w:val="003A1FF7"/>
    <w:rsid w:val="003A4876"/>
    <w:rsid w:val="003A4A17"/>
    <w:rsid w:val="003B232F"/>
    <w:rsid w:val="003B2C07"/>
    <w:rsid w:val="003B3001"/>
    <w:rsid w:val="003B31C4"/>
    <w:rsid w:val="003B3E63"/>
    <w:rsid w:val="003B543D"/>
    <w:rsid w:val="003C04B4"/>
    <w:rsid w:val="003C2AE5"/>
    <w:rsid w:val="003C3E73"/>
    <w:rsid w:val="003C4C3D"/>
    <w:rsid w:val="003C6BAB"/>
    <w:rsid w:val="003D26C0"/>
    <w:rsid w:val="003D3A25"/>
    <w:rsid w:val="003D6920"/>
    <w:rsid w:val="003E2975"/>
    <w:rsid w:val="003E4229"/>
    <w:rsid w:val="003F4114"/>
    <w:rsid w:val="003F7A84"/>
    <w:rsid w:val="004004A7"/>
    <w:rsid w:val="004015E1"/>
    <w:rsid w:val="00404F63"/>
    <w:rsid w:val="00413190"/>
    <w:rsid w:val="0041405E"/>
    <w:rsid w:val="00414766"/>
    <w:rsid w:val="0041492A"/>
    <w:rsid w:val="00417BC6"/>
    <w:rsid w:val="00423F96"/>
    <w:rsid w:val="004304BB"/>
    <w:rsid w:val="00435F69"/>
    <w:rsid w:val="0043603F"/>
    <w:rsid w:val="004400FB"/>
    <w:rsid w:val="0044092C"/>
    <w:rsid w:val="004415C6"/>
    <w:rsid w:val="0044194D"/>
    <w:rsid w:val="0044251B"/>
    <w:rsid w:val="00445B26"/>
    <w:rsid w:val="00447CB6"/>
    <w:rsid w:val="00447EA2"/>
    <w:rsid w:val="0045043C"/>
    <w:rsid w:val="004519FD"/>
    <w:rsid w:val="004537A9"/>
    <w:rsid w:val="00455CD7"/>
    <w:rsid w:val="004615BA"/>
    <w:rsid w:val="00461D3F"/>
    <w:rsid w:val="00461E7E"/>
    <w:rsid w:val="0047031B"/>
    <w:rsid w:val="00470347"/>
    <w:rsid w:val="004705AC"/>
    <w:rsid w:val="00470CC2"/>
    <w:rsid w:val="0047138C"/>
    <w:rsid w:val="00471FA3"/>
    <w:rsid w:val="00474BF6"/>
    <w:rsid w:val="00482F4D"/>
    <w:rsid w:val="00483285"/>
    <w:rsid w:val="0048605E"/>
    <w:rsid w:val="004924EE"/>
    <w:rsid w:val="00492585"/>
    <w:rsid w:val="004925A6"/>
    <w:rsid w:val="00495A07"/>
    <w:rsid w:val="004A08EE"/>
    <w:rsid w:val="004A75D6"/>
    <w:rsid w:val="004A76DE"/>
    <w:rsid w:val="004A7AE7"/>
    <w:rsid w:val="004B08B6"/>
    <w:rsid w:val="004B10FC"/>
    <w:rsid w:val="004B7AB9"/>
    <w:rsid w:val="004D1752"/>
    <w:rsid w:val="004D2C59"/>
    <w:rsid w:val="004D6AF4"/>
    <w:rsid w:val="004D7131"/>
    <w:rsid w:val="004E2218"/>
    <w:rsid w:val="004E5907"/>
    <w:rsid w:val="004E5AA9"/>
    <w:rsid w:val="004E75E5"/>
    <w:rsid w:val="004F0285"/>
    <w:rsid w:val="005016FD"/>
    <w:rsid w:val="00501AC2"/>
    <w:rsid w:val="00512EDC"/>
    <w:rsid w:val="00517934"/>
    <w:rsid w:val="00520210"/>
    <w:rsid w:val="0052047B"/>
    <w:rsid w:val="00522129"/>
    <w:rsid w:val="005248DF"/>
    <w:rsid w:val="00527E06"/>
    <w:rsid w:val="005329F6"/>
    <w:rsid w:val="00532EBD"/>
    <w:rsid w:val="005345A2"/>
    <w:rsid w:val="005376B5"/>
    <w:rsid w:val="005406BD"/>
    <w:rsid w:val="00542444"/>
    <w:rsid w:val="00545889"/>
    <w:rsid w:val="0056254D"/>
    <w:rsid w:val="0056402E"/>
    <w:rsid w:val="005654C4"/>
    <w:rsid w:val="0057754C"/>
    <w:rsid w:val="005843E8"/>
    <w:rsid w:val="00584663"/>
    <w:rsid w:val="00586672"/>
    <w:rsid w:val="00592661"/>
    <w:rsid w:val="005A1A62"/>
    <w:rsid w:val="005A2C72"/>
    <w:rsid w:val="005A397A"/>
    <w:rsid w:val="005A46A0"/>
    <w:rsid w:val="005B234D"/>
    <w:rsid w:val="005B3044"/>
    <w:rsid w:val="005B5403"/>
    <w:rsid w:val="005C151F"/>
    <w:rsid w:val="005D09C2"/>
    <w:rsid w:val="005D0DA5"/>
    <w:rsid w:val="005D3238"/>
    <w:rsid w:val="005D4CA7"/>
    <w:rsid w:val="005D75B7"/>
    <w:rsid w:val="005E1990"/>
    <w:rsid w:val="005E4CEA"/>
    <w:rsid w:val="005E4D38"/>
    <w:rsid w:val="005E7588"/>
    <w:rsid w:val="005E7D38"/>
    <w:rsid w:val="005F0DDE"/>
    <w:rsid w:val="005F44D4"/>
    <w:rsid w:val="005F4AAE"/>
    <w:rsid w:val="005F64F6"/>
    <w:rsid w:val="006005CF"/>
    <w:rsid w:val="00600607"/>
    <w:rsid w:val="00600AFF"/>
    <w:rsid w:val="00601E85"/>
    <w:rsid w:val="00605262"/>
    <w:rsid w:val="0061160B"/>
    <w:rsid w:val="00611DB4"/>
    <w:rsid w:val="00613A95"/>
    <w:rsid w:val="006146C1"/>
    <w:rsid w:val="0061750A"/>
    <w:rsid w:val="00622AEB"/>
    <w:rsid w:val="0063198C"/>
    <w:rsid w:val="00634831"/>
    <w:rsid w:val="00635E61"/>
    <w:rsid w:val="006374E9"/>
    <w:rsid w:val="00640A36"/>
    <w:rsid w:val="00646EFA"/>
    <w:rsid w:val="006471CC"/>
    <w:rsid w:val="00660E26"/>
    <w:rsid w:val="00660E5F"/>
    <w:rsid w:val="0066578B"/>
    <w:rsid w:val="00666782"/>
    <w:rsid w:val="00672142"/>
    <w:rsid w:val="00673BE4"/>
    <w:rsid w:val="0067557C"/>
    <w:rsid w:val="00680F7F"/>
    <w:rsid w:val="0068405A"/>
    <w:rsid w:val="006843C0"/>
    <w:rsid w:val="00684C53"/>
    <w:rsid w:val="006868D5"/>
    <w:rsid w:val="00690E1B"/>
    <w:rsid w:val="006935EF"/>
    <w:rsid w:val="00695F61"/>
    <w:rsid w:val="006A0AA4"/>
    <w:rsid w:val="006A4DD9"/>
    <w:rsid w:val="006B1D09"/>
    <w:rsid w:val="006B1FE4"/>
    <w:rsid w:val="006B463D"/>
    <w:rsid w:val="006B69C6"/>
    <w:rsid w:val="006B6F76"/>
    <w:rsid w:val="006C3322"/>
    <w:rsid w:val="006C355A"/>
    <w:rsid w:val="006C4451"/>
    <w:rsid w:val="006D51D0"/>
    <w:rsid w:val="006E2F72"/>
    <w:rsid w:val="006E3044"/>
    <w:rsid w:val="006E3621"/>
    <w:rsid w:val="006E4A46"/>
    <w:rsid w:val="006E66F7"/>
    <w:rsid w:val="006F0A00"/>
    <w:rsid w:val="006F11BC"/>
    <w:rsid w:val="006F1FDB"/>
    <w:rsid w:val="006F3E49"/>
    <w:rsid w:val="00701491"/>
    <w:rsid w:val="00701901"/>
    <w:rsid w:val="00702E02"/>
    <w:rsid w:val="007043A3"/>
    <w:rsid w:val="00705AFD"/>
    <w:rsid w:val="00710075"/>
    <w:rsid w:val="00710C30"/>
    <w:rsid w:val="00714BE7"/>
    <w:rsid w:val="00715275"/>
    <w:rsid w:val="007163C1"/>
    <w:rsid w:val="007169FE"/>
    <w:rsid w:val="0071719B"/>
    <w:rsid w:val="00717834"/>
    <w:rsid w:val="007228AF"/>
    <w:rsid w:val="0072598A"/>
    <w:rsid w:val="00731928"/>
    <w:rsid w:val="0073535E"/>
    <w:rsid w:val="00735A6B"/>
    <w:rsid w:val="00743976"/>
    <w:rsid w:val="00743DDC"/>
    <w:rsid w:val="0075523E"/>
    <w:rsid w:val="007604A3"/>
    <w:rsid w:val="0076476D"/>
    <w:rsid w:val="00766BDF"/>
    <w:rsid w:val="0077119C"/>
    <w:rsid w:val="00772771"/>
    <w:rsid w:val="00784756"/>
    <w:rsid w:val="007848CF"/>
    <w:rsid w:val="007860B3"/>
    <w:rsid w:val="00790826"/>
    <w:rsid w:val="00794AEC"/>
    <w:rsid w:val="00795282"/>
    <w:rsid w:val="007A0DA9"/>
    <w:rsid w:val="007A1180"/>
    <w:rsid w:val="007A141C"/>
    <w:rsid w:val="007A2F0D"/>
    <w:rsid w:val="007A404C"/>
    <w:rsid w:val="007A4327"/>
    <w:rsid w:val="007A6CC5"/>
    <w:rsid w:val="007A7534"/>
    <w:rsid w:val="007B0333"/>
    <w:rsid w:val="007B57D2"/>
    <w:rsid w:val="007C133C"/>
    <w:rsid w:val="007C214D"/>
    <w:rsid w:val="007C4B4B"/>
    <w:rsid w:val="007C6D72"/>
    <w:rsid w:val="007D2479"/>
    <w:rsid w:val="007D5581"/>
    <w:rsid w:val="007E1A8B"/>
    <w:rsid w:val="007E3562"/>
    <w:rsid w:val="007E37D7"/>
    <w:rsid w:val="007E405D"/>
    <w:rsid w:val="007E4CCB"/>
    <w:rsid w:val="007E71CA"/>
    <w:rsid w:val="007E7A03"/>
    <w:rsid w:val="007F3EA7"/>
    <w:rsid w:val="007F45F2"/>
    <w:rsid w:val="007F738F"/>
    <w:rsid w:val="008004CA"/>
    <w:rsid w:val="00800B7D"/>
    <w:rsid w:val="00806DF8"/>
    <w:rsid w:val="00807DEF"/>
    <w:rsid w:val="00814DF9"/>
    <w:rsid w:val="00820D3C"/>
    <w:rsid w:val="00821BCF"/>
    <w:rsid w:val="00823042"/>
    <w:rsid w:val="008307EB"/>
    <w:rsid w:val="00831C43"/>
    <w:rsid w:val="00832639"/>
    <w:rsid w:val="00832CF2"/>
    <w:rsid w:val="00834C4D"/>
    <w:rsid w:val="00841AC9"/>
    <w:rsid w:val="00841ED2"/>
    <w:rsid w:val="008437E0"/>
    <w:rsid w:val="008529E9"/>
    <w:rsid w:val="00853890"/>
    <w:rsid w:val="00853B99"/>
    <w:rsid w:val="0085539C"/>
    <w:rsid w:val="00857923"/>
    <w:rsid w:val="00865A41"/>
    <w:rsid w:val="008670A7"/>
    <w:rsid w:val="008709D2"/>
    <w:rsid w:val="00871598"/>
    <w:rsid w:val="00873025"/>
    <w:rsid w:val="008801CF"/>
    <w:rsid w:val="00881B21"/>
    <w:rsid w:val="0088313E"/>
    <w:rsid w:val="008935D1"/>
    <w:rsid w:val="00893AC2"/>
    <w:rsid w:val="00895E80"/>
    <w:rsid w:val="008A3F6E"/>
    <w:rsid w:val="008A432D"/>
    <w:rsid w:val="008A5FA3"/>
    <w:rsid w:val="008A7938"/>
    <w:rsid w:val="008B1BEC"/>
    <w:rsid w:val="008B3C68"/>
    <w:rsid w:val="008B550B"/>
    <w:rsid w:val="008C023C"/>
    <w:rsid w:val="008C44DE"/>
    <w:rsid w:val="008C5198"/>
    <w:rsid w:val="008C697F"/>
    <w:rsid w:val="008C6FA6"/>
    <w:rsid w:val="008E5336"/>
    <w:rsid w:val="008E6FEB"/>
    <w:rsid w:val="008F09B9"/>
    <w:rsid w:val="008F1E3B"/>
    <w:rsid w:val="008F2F96"/>
    <w:rsid w:val="008F706E"/>
    <w:rsid w:val="009034C0"/>
    <w:rsid w:val="0090369A"/>
    <w:rsid w:val="00906E3E"/>
    <w:rsid w:val="009140C6"/>
    <w:rsid w:val="0091471D"/>
    <w:rsid w:val="00917FF1"/>
    <w:rsid w:val="00922B5A"/>
    <w:rsid w:val="00922F69"/>
    <w:rsid w:val="00925527"/>
    <w:rsid w:val="00925D4E"/>
    <w:rsid w:val="00926853"/>
    <w:rsid w:val="009312D0"/>
    <w:rsid w:val="00931C5D"/>
    <w:rsid w:val="00942BA7"/>
    <w:rsid w:val="009454BD"/>
    <w:rsid w:val="00947ED8"/>
    <w:rsid w:val="00953A49"/>
    <w:rsid w:val="00961D0D"/>
    <w:rsid w:val="00965975"/>
    <w:rsid w:val="00970E97"/>
    <w:rsid w:val="0097149D"/>
    <w:rsid w:val="00975E1A"/>
    <w:rsid w:val="00981390"/>
    <w:rsid w:val="00982524"/>
    <w:rsid w:val="009857B2"/>
    <w:rsid w:val="00985AC0"/>
    <w:rsid w:val="00993910"/>
    <w:rsid w:val="00994113"/>
    <w:rsid w:val="00994F4F"/>
    <w:rsid w:val="00995138"/>
    <w:rsid w:val="009968B2"/>
    <w:rsid w:val="00997414"/>
    <w:rsid w:val="00997946"/>
    <w:rsid w:val="009A470C"/>
    <w:rsid w:val="009A6132"/>
    <w:rsid w:val="009B3D1F"/>
    <w:rsid w:val="009C0A7D"/>
    <w:rsid w:val="009C1197"/>
    <w:rsid w:val="009C182C"/>
    <w:rsid w:val="009D7EBD"/>
    <w:rsid w:val="009D7FA5"/>
    <w:rsid w:val="009D7FC7"/>
    <w:rsid w:val="009E0C21"/>
    <w:rsid w:val="009E13C2"/>
    <w:rsid w:val="009E1C6B"/>
    <w:rsid w:val="009E4194"/>
    <w:rsid w:val="009E68AD"/>
    <w:rsid w:val="009E69C7"/>
    <w:rsid w:val="009E75FC"/>
    <w:rsid w:val="009F410F"/>
    <w:rsid w:val="009F57D4"/>
    <w:rsid w:val="009F6919"/>
    <w:rsid w:val="009F7003"/>
    <w:rsid w:val="009F740D"/>
    <w:rsid w:val="009F7B22"/>
    <w:rsid w:val="00A00FB2"/>
    <w:rsid w:val="00A023F4"/>
    <w:rsid w:val="00A03336"/>
    <w:rsid w:val="00A0496B"/>
    <w:rsid w:val="00A111E7"/>
    <w:rsid w:val="00A11FCC"/>
    <w:rsid w:val="00A128F3"/>
    <w:rsid w:val="00A13196"/>
    <w:rsid w:val="00A144E7"/>
    <w:rsid w:val="00A230C5"/>
    <w:rsid w:val="00A24B6F"/>
    <w:rsid w:val="00A317A9"/>
    <w:rsid w:val="00A31EB2"/>
    <w:rsid w:val="00A31F23"/>
    <w:rsid w:val="00A33D08"/>
    <w:rsid w:val="00A3535B"/>
    <w:rsid w:val="00A36879"/>
    <w:rsid w:val="00A37865"/>
    <w:rsid w:val="00A37FEB"/>
    <w:rsid w:val="00A41299"/>
    <w:rsid w:val="00A41459"/>
    <w:rsid w:val="00A428BE"/>
    <w:rsid w:val="00A43703"/>
    <w:rsid w:val="00A44F15"/>
    <w:rsid w:val="00A45D98"/>
    <w:rsid w:val="00A460AC"/>
    <w:rsid w:val="00A47AC9"/>
    <w:rsid w:val="00A643CA"/>
    <w:rsid w:val="00A65506"/>
    <w:rsid w:val="00A66040"/>
    <w:rsid w:val="00A6699E"/>
    <w:rsid w:val="00A66EAF"/>
    <w:rsid w:val="00A67B89"/>
    <w:rsid w:val="00A70412"/>
    <w:rsid w:val="00A727D2"/>
    <w:rsid w:val="00A72FFA"/>
    <w:rsid w:val="00A74453"/>
    <w:rsid w:val="00A75FB8"/>
    <w:rsid w:val="00A81D22"/>
    <w:rsid w:val="00A82F8B"/>
    <w:rsid w:val="00A84F5A"/>
    <w:rsid w:val="00A8551D"/>
    <w:rsid w:val="00A86FB5"/>
    <w:rsid w:val="00A93E65"/>
    <w:rsid w:val="00A941CF"/>
    <w:rsid w:val="00A942F4"/>
    <w:rsid w:val="00A944C0"/>
    <w:rsid w:val="00A94A6D"/>
    <w:rsid w:val="00A96828"/>
    <w:rsid w:val="00A9798E"/>
    <w:rsid w:val="00AA09FB"/>
    <w:rsid w:val="00AA1BA8"/>
    <w:rsid w:val="00AA5B24"/>
    <w:rsid w:val="00AB2143"/>
    <w:rsid w:val="00AB2534"/>
    <w:rsid w:val="00AB475F"/>
    <w:rsid w:val="00AB4D94"/>
    <w:rsid w:val="00AC0300"/>
    <w:rsid w:val="00AC3AC5"/>
    <w:rsid w:val="00AC3DE6"/>
    <w:rsid w:val="00AD0E51"/>
    <w:rsid w:val="00AE1B02"/>
    <w:rsid w:val="00AE33BA"/>
    <w:rsid w:val="00AE57BA"/>
    <w:rsid w:val="00AF2BED"/>
    <w:rsid w:val="00AF2D9E"/>
    <w:rsid w:val="00AF3183"/>
    <w:rsid w:val="00B04DBB"/>
    <w:rsid w:val="00B22223"/>
    <w:rsid w:val="00B234A5"/>
    <w:rsid w:val="00B36E88"/>
    <w:rsid w:val="00B417A8"/>
    <w:rsid w:val="00B41C30"/>
    <w:rsid w:val="00B43CAD"/>
    <w:rsid w:val="00B50CFE"/>
    <w:rsid w:val="00B53550"/>
    <w:rsid w:val="00B55085"/>
    <w:rsid w:val="00B61355"/>
    <w:rsid w:val="00B65843"/>
    <w:rsid w:val="00B664C0"/>
    <w:rsid w:val="00B66F0A"/>
    <w:rsid w:val="00B727C1"/>
    <w:rsid w:val="00B8089C"/>
    <w:rsid w:val="00B81EE1"/>
    <w:rsid w:val="00B85775"/>
    <w:rsid w:val="00B861AD"/>
    <w:rsid w:val="00B943FE"/>
    <w:rsid w:val="00B95241"/>
    <w:rsid w:val="00BA3A28"/>
    <w:rsid w:val="00BA5282"/>
    <w:rsid w:val="00BA5643"/>
    <w:rsid w:val="00BB0101"/>
    <w:rsid w:val="00BB0473"/>
    <w:rsid w:val="00BB22D3"/>
    <w:rsid w:val="00BB6540"/>
    <w:rsid w:val="00BC0853"/>
    <w:rsid w:val="00BD0FEF"/>
    <w:rsid w:val="00BD281C"/>
    <w:rsid w:val="00BD3167"/>
    <w:rsid w:val="00BD3C68"/>
    <w:rsid w:val="00BD4609"/>
    <w:rsid w:val="00BD46BE"/>
    <w:rsid w:val="00BD5ECB"/>
    <w:rsid w:val="00BE4186"/>
    <w:rsid w:val="00BE7FBB"/>
    <w:rsid w:val="00BF5FF8"/>
    <w:rsid w:val="00C0706B"/>
    <w:rsid w:val="00C110AB"/>
    <w:rsid w:val="00C13FE1"/>
    <w:rsid w:val="00C17124"/>
    <w:rsid w:val="00C202D9"/>
    <w:rsid w:val="00C228FC"/>
    <w:rsid w:val="00C24ED5"/>
    <w:rsid w:val="00C3127F"/>
    <w:rsid w:val="00C33310"/>
    <w:rsid w:val="00C35277"/>
    <w:rsid w:val="00C408A6"/>
    <w:rsid w:val="00C46468"/>
    <w:rsid w:val="00C506E9"/>
    <w:rsid w:val="00C55687"/>
    <w:rsid w:val="00C566B0"/>
    <w:rsid w:val="00C6560F"/>
    <w:rsid w:val="00C67DCD"/>
    <w:rsid w:val="00C67EAF"/>
    <w:rsid w:val="00C725A0"/>
    <w:rsid w:val="00C729CA"/>
    <w:rsid w:val="00C80FFD"/>
    <w:rsid w:val="00C877C2"/>
    <w:rsid w:val="00C902BE"/>
    <w:rsid w:val="00C90BF4"/>
    <w:rsid w:val="00C95650"/>
    <w:rsid w:val="00CA0974"/>
    <w:rsid w:val="00CA40C0"/>
    <w:rsid w:val="00CB10D8"/>
    <w:rsid w:val="00CB1A4E"/>
    <w:rsid w:val="00CB7E11"/>
    <w:rsid w:val="00CC13C0"/>
    <w:rsid w:val="00CC5E9B"/>
    <w:rsid w:val="00CC7D71"/>
    <w:rsid w:val="00CD0E05"/>
    <w:rsid w:val="00CD41ED"/>
    <w:rsid w:val="00CD4A30"/>
    <w:rsid w:val="00CD65F0"/>
    <w:rsid w:val="00CD7028"/>
    <w:rsid w:val="00CE4757"/>
    <w:rsid w:val="00CE49DE"/>
    <w:rsid w:val="00CF2122"/>
    <w:rsid w:val="00CF3B16"/>
    <w:rsid w:val="00CF40F5"/>
    <w:rsid w:val="00D02F94"/>
    <w:rsid w:val="00D075BD"/>
    <w:rsid w:val="00D123F3"/>
    <w:rsid w:val="00D14B69"/>
    <w:rsid w:val="00D208FA"/>
    <w:rsid w:val="00D24358"/>
    <w:rsid w:val="00D25B31"/>
    <w:rsid w:val="00D2657E"/>
    <w:rsid w:val="00D268E7"/>
    <w:rsid w:val="00D31802"/>
    <w:rsid w:val="00D319BD"/>
    <w:rsid w:val="00D36650"/>
    <w:rsid w:val="00D43B4A"/>
    <w:rsid w:val="00D44FCE"/>
    <w:rsid w:val="00D454D4"/>
    <w:rsid w:val="00D47AAE"/>
    <w:rsid w:val="00D514EB"/>
    <w:rsid w:val="00D55DF4"/>
    <w:rsid w:val="00D65D1F"/>
    <w:rsid w:val="00D70E41"/>
    <w:rsid w:val="00D71907"/>
    <w:rsid w:val="00D71B53"/>
    <w:rsid w:val="00D74056"/>
    <w:rsid w:val="00D76E19"/>
    <w:rsid w:val="00D77B9D"/>
    <w:rsid w:val="00D80302"/>
    <w:rsid w:val="00D829B1"/>
    <w:rsid w:val="00D83AEA"/>
    <w:rsid w:val="00D85215"/>
    <w:rsid w:val="00D8542E"/>
    <w:rsid w:val="00D85846"/>
    <w:rsid w:val="00D91226"/>
    <w:rsid w:val="00D9199D"/>
    <w:rsid w:val="00DA23EA"/>
    <w:rsid w:val="00DA6C9D"/>
    <w:rsid w:val="00DA73C4"/>
    <w:rsid w:val="00DB0E82"/>
    <w:rsid w:val="00DB1CE4"/>
    <w:rsid w:val="00DB6178"/>
    <w:rsid w:val="00DB7B48"/>
    <w:rsid w:val="00DC11A4"/>
    <w:rsid w:val="00DC199C"/>
    <w:rsid w:val="00DC3817"/>
    <w:rsid w:val="00DC5A51"/>
    <w:rsid w:val="00DC6FDE"/>
    <w:rsid w:val="00DD121A"/>
    <w:rsid w:val="00DD1CC7"/>
    <w:rsid w:val="00DD3294"/>
    <w:rsid w:val="00DD3E9D"/>
    <w:rsid w:val="00DD4C26"/>
    <w:rsid w:val="00DD5504"/>
    <w:rsid w:val="00DD7C46"/>
    <w:rsid w:val="00DE056E"/>
    <w:rsid w:val="00DE4E1D"/>
    <w:rsid w:val="00DE740D"/>
    <w:rsid w:val="00DF29DB"/>
    <w:rsid w:val="00DF3ECC"/>
    <w:rsid w:val="00E053B2"/>
    <w:rsid w:val="00E05D3A"/>
    <w:rsid w:val="00E11738"/>
    <w:rsid w:val="00E2073D"/>
    <w:rsid w:val="00E20D87"/>
    <w:rsid w:val="00E24D45"/>
    <w:rsid w:val="00E25E4E"/>
    <w:rsid w:val="00E26CDF"/>
    <w:rsid w:val="00E31080"/>
    <w:rsid w:val="00E3266A"/>
    <w:rsid w:val="00E332E9"/>
    <w:rsid w:val="00E36127"/>
    <w:rsid w:val="00E401A1"/>
    <w:rsid w:val="00E43B70"/>
    <w:rsid w:val="00E47435"/>
    <w:rsid w:val="00E50F4B"/>
    <w:rsid w:val="00E51A10"/>
    <w:rsid w:val="00E56FCA"/>
    <w:rsid w:val="00E603AC"/>
    <w:rsid w:val="00E60CB1"/>
    <w:rsid w:val="00E61F52"/>
    <w:rsid w:val="00E653DB"/>
    <w:rsid w:val="00E67487"/>
    <w:rsid w:val="00E730D8"/>
    <w:rsid w:val="00E76C2B"/>
    <w:rsid w:val="00E911DC"/>
    <w:rsid w:val="00E936C6"/>
    <w:rsid w:val="00E93DA7"/>
    <w:rsid w:val="00E93FB2"/>
    <w:rsid w:val="00E97797"/>
    <w:rsid w:val="00EA1344"/>
    <w:rsid w:val="00EA3134"/>
    <w:rsid w:val="00EA3A0D"/>
    <w:rsid w:val="00EA58FE"/>
    <w:rsid w:val="00EA5D7E"/>
    <w:rsid w:val="00EA626A"/>
    <w:rsid w:val="00EB14E6"/>
    <w:rsid w:val="00ED1A13"/>
    <w:rsid w:val="00EE0386"/>
    <w:rsid w:val="00EE03FE"/>
    <w:rsid w:val="00EE29E4"/>
    <w:rsid w:val="00EE48BC"/>
    <w:rsid w:val="00EE71E1"/>
    <w:rsid w:val="00EF2425"/>
    <w:rsid w:val="00EF3BB1"/>
    <w:rsid w:val="00EF41BA"/>
    <w:rsid w:val="00EF506C"/>
    <w:rsid w:val="00EF57F7"/>
    <w:rsid w:val="00F000C3"/>
    <w:rsid w:val="00F029DF"/>
    <w:rsid w:val="00F05D19"/>
    <w:rsid w:val="00F123A5"/>
    <w:rsid w:val="00F15B14"/>
    <w:rsid w:val="00F16D62"/>
    <w:rsid w:val="00F1781E"/>
    <w:rsid w:val="00F2131D"/>
    <w:rsid w:val="00F2253C"/>
    <w:rsid w:val="00F23D54"/>
    <w:rsid w:val="00F24180"/>
    <w:rsid w:val="00F26143"/>
    <w:rsid w:val="00F264F0"/>
    <w:rsid w:val="00F32673"/>
    <w:rsid w:val="00F376C3"/>
    <w:rsid w:val="00F41153"/>
    <w:rsid w:val="00F41F42"/>
    <w:rsid w:val="00F438A4"/>
    <w:rsid w:val="00F43A08"/>
    <w:rsid w:val="00F43ECC"/>
    <w:rsid w:val="00F47524"/>
    <w:rsid w:val="00F50F5B"/>
    <w:rsid w:val="00F50FCF"/>
    <w:rsid w:val="00F512AA"/>
    <w:rsid w:val="00F54128"/>
    <w:rsid w:val="00F5481C"/>
    <w:rsid w:val="00F56E89"/>
    <w:rsid w:val="00F6117D"/>
    <w:rsid w:val="00F63735"/>
    <w:rsid w:val="00F72F0D"/>
    <w:rsid w:val="00F761DE"/>
    <w:rsid w:val="00F76867"/>
    <w:rsid w:val="00F8209E"/>
    <w:rsid w:val="00F84CC6"/>
    <w:rsid w:val="00F87F76"/>
    <w:rsid w:val="00F91A47"/>
    <w:rsid w:val="00F94E16"/>
    <w:rsid w:val="00F94FC2"/>
    <w:rsid w:val="00F96E32"/>
    <w:rsid w:val="00FA136D"/>
    <w:rsid w:val="00FA2454"/>
    <w:rsid w:val="00FA2CA5"/>
    <w:rsid w:val="00FB0F18"/>
    <w:rsid w:val="00FB43FF"/>
    <w:rsid w:val="00FC5DCC"/>
    <w:rsid w:val="00FC60A3"/>
    <w:rsid w:val="00FC7B23"/>
    <w:rsid w:val="00FD0EBB"/>
    <w:rsid w:val="00FD1644"/>
    <w:rsid w:val="00FD527B"/>
    <w:rsid w:val="00FD5F58"/>
    <w:rsid w:val="00FE219D"/>
    <w:rsid w:val="00FE51EF"/>
    <w:rsid w:val="00FF5330"/>
    <w:rsid w:val="00FF583B"/>
    <w:rsid w:val="00FF5C8D"/>
    <w:rsid w:val="00FF75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14:docId w14:val="0C8E22EC"/>
  <w14:defaultImageDpi w14:val="0"/>
  <w15:docId w15:val="{BDB861CB-E8E0-44E0-A415-5E7C4EEBE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iPriority="0"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locked="1" w:semiHidden="1" w:unhideWhenUsed="1"/>
    <w:lsdException w:name="Table Grid" w:locked="1" w:uiPriority="3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67B89"/>
    <w:pPr>
      <w:suppressAutoHyphens/>
    </w:pPr>
    <w:rPr>
      <w:sz w:val="24"/>
      <w:szCs w:val="24"/>
      <w:lang w:eastAsia="ar-SA"/>
    </w:rPr>
  </w:style>
  <w:style w:type="paragraph" w:styleId="1">
    <w:name w:val="heading 1"/>
    <w:basedOn w:val="a0"/>
    <w:next w:val="a0"/>
    <w:link w:val="10"/>
    <w:uiPriority w:val="99"/>
    <w:qFormat/>
    <w:rsid w:val="00A67B89"/>
    <w:pPr>
      <w:keepNext/>
      <w:numPr>
        <w:numId w:val="1"/>
      </w:numPr>
      <w:autoSpaceDE w:val="0"/>
      <w:ind w:firstLine="284"/>
      <w:outlineLvl w:val="0"/>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locked/>
    <w:rPr>
      <w:rFonts w:cs="Times New Roman"/>
      <w:sz w:val="24"/>
      <w:szCs w:val="24"/>
      <w:lang w:val="x-none" w:eastAsia="ar-SA" w:bidi="ar-SA"/>
    </w:rPr>
  </w:style>
  <w:style w:type="character" w:styleId="a4">
    <w:name w:val="Hyperlink"/>
    <w:uiPriority w:val="99"/>
    <w:rsid w:val="00A67B89"/>
    <w:rPr>
      <w:rFonts w:cs="Times New Roman"/>
      <w:color w:val="0000FF"/>
      <w:u w:val="single"/>
    </w:rPr>
  </w:style>
  <w:style w:type="character" w:styleId="a5">
    <w:name w:val="FollowedHyperlink"/>
    <w:uiPriority w:val="99"/>
    <w:rsid w:val="00A67B89"/>
    <w:rPr>
      <w:rFonts w:cs="Times New Roman"/>
      <w:color w:val="800080"/>
      <w:u w:val="single"/>
    </w:rPr>
  </w:style>
  <w:style w:type="paragraph" w:styleId="a6">
    <w:name w:val="Normal (Web)"/>
    <w:basedOn w:val="a0"/>
    <w:uiPriority w:val="99"/>
    <w:rsid w:val="00A67B89"/>
    <w:pPr>
      <w:spacing w:before="280" w:after="280"/>
    </w:pPr>
  </w:style>
  <w:style w:type="paragraph" w:styleId="11">
    <w:name w:val="index 1"/>
    <w:basedOn w:val="a0"/>
    <w:next w:val="a0"/>
    <w:uiPriority w:val="99"/>
    <w:rsid w:val="00A67B89"/>
    <w:pPr>
      <w:ind w:left="240" w:hanging="240"/>
    </w:pPr>
  </w:style>
  <w:style w:type="paragraph" w:styleId="a7">
    <w:name w:val="footnote text"/>
    <w:basedOn w:val="a0"/>
    <w:link w:val="a8"/>
    <w:uiPriority w:val="99"/>
    <w:rsid w:val="00A67B89"/>
    <w:rPr>
      <w:sz w:val="20"/>
      <w:szCs w:val="20"/>
    </w:rPr>
  </w:style>
  <w:style w:type="character" w:customStyle="1" w:styleId="a8">
    <w:name w:val="Текст сноски Знак"/>
    <w:link w:val="a7"/>
    <w:uiPriority w:val="99"/>
    <w:semiHidden/>
    <w:locked/>
    <w:rPr>
      <w:rFonts w:cs="Times New Roman"/>
      <w:sz w:val="20"/>
      <w:szCs w:val="20"/>
      <w:lang w:val="x-none" w:eastAsia="ar-SA" w:bidi="ar-SA"/>
    </w:rPr>
  </w:style>
  <w:style w:type="paragraph" w:styleId="a9">
    <w:name w:val="header"/>
    <w:basedOn w:val="a0"/>
    <w:link w:val="aa"/>
    <w:uiPriority w:val="99"/>
    <w:rsid w:val="00A67B89"/>
    <w:pPr>
      <w:suppressLineNumbers/>
      <w:tabs>
        <w:tab w:val="center" w:pos="4818"/>
        <w:tab w:val="right" w:pos="9637"/>
      </w:tabs>
    </w:pPr>
  </w:style>
  <w:style w:type="character" w:customStyle="1" w:styleId="aa">
    <w:name w:val="Верхний колонтитул Знак"/>
    <w:link w:val="a9"/>
    <w:uiPriority w:val="99"/>
    <w:semiHidden/>
    <w:locked/>
    <w:rPr>
      <w:rFonts w:cs="Times New Roman"/>
      <w:sz w:val="24"/>
      <w:szCs w:val="24"/>
      <w:lang w:val="x-none" w:eastAsia="ar-SA" w:bidi="ar-SA"/>
    </w:rPr>
  </w:style>
  <w:style w:type="paragraph" w:styleId="ab">
    <w:name w:val="footer"/>
    <w:basedOn w:val="a0"/>
    <w:link w:val="ac"/>
    <w:uiPriority w:val="99"/>
    <w:rsid w:val="00A67B89"/>
    <w:pPr>
      <w:tabs>
        <w:tab w:val="center" w:pos="4677"/>
        <w:tab w:val="right" w:pos="9355"/>
      </w:tabs>
    </w:pPr>
  </w:style>
  <w:style w:type="character" w:customStyle="1" w:styleId="ac">
    <w:name w:val="Нижний колонтитул Знак"/>
    <w:link w:val="ab"/>
    <w:uiPriority w:val="99"/>
    <w:locked/>
    <w:rPr>
      <w:rFonts w:cs="Times New Roman"/>
      <w:sz w:val="24"/>
      <w:szCs w:val="24"/>
      <w:lang w:val="x-none" w:eastAsia="ar-SA" w:bidi="ar-SA"/>
    </w:rPr>
  </w:style>
  <w:style w:type="paragraph" w:styleId="ad">
    <w:name w:val="index heading"/>
    <w:basedOn w:val="a0"/>
    <w:uiPriority w:val="99"/>
    <w:rsid w:val="00A67B89"/>
    <w:pPr>
      <w:suppressLineNumbers/>
    </w:pPr>
    <w:rPr>
      <w:rFonts w:ascii="Arial" w:hAnsi="Arial" w:cs="Arial"/>
    </w:rPr>
  </w:style>
  <w:style w:type="paragraph" w:styleId="ae">
    <w:name w:val="Body Text"/>
    <w:basedOn w:val="a0"/>
    <w:link w:val="af"/>
    <w:uiPriority w:val="99"/>
    <w:rsid w:val="00A67B89"/>
    <w:pPr>
      <w:spacing w:after="120"/>
    </w:pPr>
  </w:style>
  <w:style w:type="character" w:customStyle="1" w:styleId="af">
    <w:name w:val="Основной текст Знак"/>
    <w:link w:val="ae"/>
    <w:uiPriority w:val="99"/>
    <w:semiHidden/>
    <w:locked/>
    <w:rPr>
      <w:rFonts w:cs="Times New Roman"/>
      <w:sz w:val="24"/>
      <w:szCs w:val="24"/>
      <w:lang w:val="x-none" w:eastAsia="ar-SA" w:bidi="ar-SA"/>
    </w:rPr>
  </w:style>
  <w:style w:type="paragraph" w:styleId="af0">
    <w:name w:val="List"/>
    <w:basedOn w:val="ae"/>
    <w:uiPriority w:val="99"/>
    <w:rsid w:val="00A67B89"/>
    <w:rPr>
      <w:rFonts w:ascii="Arial" w:hAnsi="Arial" w:cs="Arial"/>
    </w:rPr>
  </w:style>
  <w:style w:type="paragraph" w:styleId="2">
    <w:name w:val="List 2"/>
    <w:basedOn w:val="a0"/>
    <w:uiPriority w:val="99"/>
    <w:rsid w:val="00A67B89"/>
    <w:pPr>
      <w:ind w:left="566" w:hanging="283"/>
    </w:pPr>
  </w:style>
  <w:style w:type="paragraph" w:styleId="af1">
    <w:name w:val="Title"/>
    <w:basedOn w:val="a0"/>
    <w:next w:val="ae"/>
    <w:link w:val="af2"/>
    <w:uiPriority w:val="99"/>
    <w:qFormat/>
    <w:rsid w:val="00A67B89"/>
    <w:pPr>
      <w:keepNext/>
      <w:spacing w:before="240" w:after="120"/>
    </w:pPr>
    <w:rPr>
      <w:rFonts w:ascii="Arial" w:hAnsi="Arial" w:cs="Arial"/>
      <w:sz w:val="28"/>
      <w:szCs w:val="28"/>
    </w:rPr>
  </w:style>
  <w:style w:type="character" w:customStyle="1" w:styleId="af2">
    <w:name w:val="Заголовок Знак"/>
    <w:link w:val="af1"/>
    <w:uiPriority w:val="10"/>
    <w:locked/>
    <w:rPr>
      <w:rFonts w:ascii="Calibri Light" w:eastAsia="Times New Roman" w:hAnsi="Calibri Light" w:cs="Times New Roman"/>
      <w:b/>
      <w:bCs/>
      <w:kern w:val="28"/>
      <w:sz w:val="32"/>
      <w:szCs w:val="32"/>
      <w:lang w:val="x-none" w:eastAsia="ar-SA" w:bidi="ar-SA"/>
    </w:rPr>
  </w:style>
  <w:style w:type="paragraph" w:styleId="20">
    <w:name w:val="Body Text Indent 2"/>
    <w:basedOn w:val="a0"/>
    <w:link w:val="21"/>
    <w:uiPriority w:val="99"/>
    <w:rsid w:val="00A67B89"/>
    <w:pPr>
      <w:spacing w:after="120" w:line="480" w:lineRule="auto"/>
      <w:ind w:left="283"/>
    </w:pPr>
  </w:style>
  <w:style w:type="character" w:customStyle="1" w:styleId="21">
    <w:name w:val="Основной текст с отступом 2 Знак"/>
    <w:link w:val="20"/>
    <w:uiPriority w:val="99"/>
    <w:semiHidden/>
    <w:locked/>
    <w:rPr>
      <w:rFonts w:cs="Times New Roman"/>
      <w:sz w:val="24"/>
      <w:szCs w:val="24"/>
      <w:lang w:val="x-none" w:eastAsia="ar-SA" w:bidi="ar-SA"/>
    </w:rPr>
  </w:style>
  <w:style w:type="paragraph" w:customStyle="1" w:styleId="12">
    <w:name w:val="Название1"/>
    <w:basedOn w:val="a0"/>
    <w:uiPriority w:val="99"/>
    <w:rsid w:val="00A67B89"/>
    <w:pPr>
      <w:suppressLineNumbers/>
      <w:spacing w:before="120" w:after="120"/>
    </w:pPr>
    <w:rPr>
      <w:rFonts w:ascii="Arial" w:hAnsi="Arial" w:cs="Arial"/>
      <w:i/>
      <w:iCs/>
      <w:sz w:val="20"/>
      <w:szCs w:val="20"/>
    </w:rPr>
  </w:style>
  <w:style w:type="paragraph" w:customStyle="1" w:styleId="13">
    <w:name w:val="Указатель1"/>
    <w:basedOn w:val="a0"/>
    <w:uiPriority w:val="99"/>
    <w:rsid w:val="00A67B89"/>
    <w:pPr>
      <w:suppressLineNumbers/>
    </w:pPr>
    <w:rPr>
      <w:rFonts w:ascii="Arial" w:hAnsi="Arial" w:cs="Arial"/>
    </w:rPr>
  </w:style>
  <w:style w:type="paragraph" w:customStyle="1" w:styleId="210">
    <w:name w:val="Список 21"/>
    <w:basedOn w:val="a0"/>
    <w:uiPriority w:val="99"/>
    <w:rsid w:val="00A67B89"/>
    <w:pPr>
      <w:ind w:left="566" w:hanging="283"/>
    </w:pPr>
  </w:style>
  <w:style w:type="paragraph" w:customStyle="1" w:styleId="22">
    <w:name w:val="Список 22"/>
    <w:basedOn w:val="a0"/>
    <w:uiPriority w:val="99"/>
    <w:rsid w:val="00A67B89"/>
    <w:pPr>
      <w:suppressAutoHyphens w:val="0"/>
      <w:ind w:left="566" w:hanging="283"/>
    </w:pPr>
  </w:style>
  <w:style w:type="paragraph" w:customStyle="1" w:styleId="211">
    <w:name w:val="Основной текст с отступом 21"/>
    <w:basedOn w:val="a0"/>
    <w:uiPriority w:val="99"/>
    <w:rsid w:val="00A67B89"/>
    <w:pPr>
      <w:suppressAutoHyphens w:val="0"/>
      <w:spacing w:after="120" w:line="480" w:lineRule="auto"/>
      <w:ind w:left="283"/>
    </w:pPr>
  </w:style>
  <w:style w:type="paragraph" w:customStyle="1" w:styleId="af3">
    <w:name w:val="Знак"/>
    <w:basedOn w:val="a0"/>
    <w:uiPriority w:val="99"/>
    <w:rsid w:val="00A67B89"/>
    <w:pPr>
      <w:suppressAutoHyphens w:val="0"/>
      <w:spacing w:after="160" w:line="240" w:lineRule="exact"/>
    </w:pPr>
    <w:rPr>
      <w:rFonts w:ascii="Verdana" w:hAnsi="Verdana" w:cs="Verdana"/>
      <w:sz w:val="20"/>
      <w:szCs w:val="20"/>
      <w:lang w:val="en-US"/>
    </w:rPr>
  </w:style>
  <w:style w:type="paragraph" w:customStyle="1" w:styleId="af4">
    <w:name w:val="Содержимое таблицы"/>
    <w:basedOn w:val="a0"/>
    <w:uiPriority w:val="99"/>
    <w:rsid w:val="00A67B89"/>
    <w:pPr>
      <w:suppressLineNumbers/>
    </w:pPr>
  </w:style>
  <w:style w:type="paragraph" w:customStyle="1" w:styleId="af5">
    <w:name w:val="Заголовок таблицы"/>
    <w:basedOn w:val="af4"/>
    <w:uiPriority w:val="99"/>
    <w:rsid w:val="00A67B89"/>
    <w:pPr>
      <w:jc w:val="center"/>
    </w:pPr>
    <w:rPr>
      <w:b/>
      <w:bCs/>
    </w:rPr>
  </w:style>
  <w:style w:type="paragraph" w:customStyle="1" w:styleId="af6">
    <w:name w:val="Содержимое врезки"/>
    <w:basedOn w:val="ae"/>
    <w:uiPriority w:val="99"/>
    <w:rsid w:val="00A67B89"/>
  </w:style>
  <w:style w:type="paragraph" w:styleId="af7">
    <w:name w:val="List Paragraph"/>
    <w:basedOn w:val="a0"/>
    <w:uiPriority w:val="99"/>
    <w:qFormat/>
    <w:rsid w:val="00A67B89"/>
    <w:pPr>
      <w:suppressAutoHyphens w:val="0"/>
      <w:spacing w:after="200" w:line="276" w:lineRule="auto"/>
      <w:ind w:left="720"/>
    </w:pPr>
    <w:rPr>
      <w:rFonts w:ascii="Calibri" w:hAnsi="Calibri" w:cs="Calibri"/>
      <w:sz w:val="22"/>
      <w:szCs w:val="22"/>
      <w:lang w:eastAsia="en-US"/>
    </w:rPr>
  </w:style>
  <w:style w:type="character" w:styleId="af8">
    <w:name w:val="footnote reference"/>
    <w:uiPriority w:val="99"/>
    <w:rsid w:val="00A67B89"/>
    <w:rPr>
      <w:rFonts w:cs="Times New Roman"/>
      <w:vertAlign w:val="superscript"/>
    </w:rPr>
  </w:style>
  <w:style w:type="character" w:styleId="af9">
    <w:name w:val="endnote reference"/>
    <w:uiPriority w:val="99"/>
    <w:rsid w:val="00A67B89"/>
    <w:rPr>
      <w:rFonts w:cs="Times New Roman"/>
      <w:vertAlign w:val="superscript"/>
    </w:rPr>
  </w:style>
  <w:style w:type="character" w:customStyle="1" w:styleId="WW8Num2z0">
    <w:name w:val="WW8Num2z0"/>
    <w:uiPriority w:val="99"/>
    <w:rsid w:val="00A67B89"/>
    <w:rPr>
      <w:rFonts w:ascii="Courier New" w:hAnsi="Courier New"/>
    </w:rPr>
  </w:style>
  <w:style w:type="character" w:customStyle="1" w:styleId="WW8Num4z0">
    <w:name w:val="WW8Num4z0"/>
    <w:uiPriority w:val="99"/>
    <w:rsid w:val="00A67B89"/>
    <w:rPr>
      <w:rFonts w:ascii="Times New Roman" w:hAnsi="Times New Roman"/>
    </w:rPr>
  </w:style>
  <w:style w:type="character" w:customStyle="1" w:styleId="WW8Num5z0">
    <w:name w:val="WW8Num5z0"/>
    <w:uiPriority w:val="99"/>
    <w:rsid w:val="00A67B89"/>
    <w:rPr>
      <w:color w:val="auto"/>
    </w:rPr>
  </w:style>
  <w:style w:type="character" w:customStyle="1" w:styleId="WW8Num10z0">
    <w:name w:val="WW8Num10z0"/>
    <w:uiPriority w:val="99"/>
    <w:rsid w:val="00A67B89"/>
    <w:rPr>
      <w:color w:val="auto"/>
    </w:rPr>
  </w:style>
  <w:style w:type="character" w:customStyle="1" w:styleId="WW8Num11z0">
    <w:name w:val="WW8Num11z0"/>
    <w:uiPriority w:val="99"/>
    <w:rsid w:val="00A67B89"/>
    <w:rPr>
      <w:rFonts w:ascii="Courier New" w:hAnsi="Courier New"/>
    </w:rPr>
  </w:style>
  <w:style w:type="character" w:customStyle="1" w:styleId="WW8Num12z0">
    <w:name w:val="WW8Num12z0"/>
    <w:uiPriority w:val="99"/>
    <w:rsid w:val="00A67B89"/>
    <w:rPr>
      <w:rFonts w:ascii="Courier New" w:hAnsi="Courier New"/>
    </w:rPr>
  </w:style>
  <w:style w:type="character" w:customStyle="1" w:styleId="Absatz-Standardschriftart">
    <w:name w:val="Absatz-Standardschriftart"/>
    <w:uiPriority w:val="99"/>
    <w:rsid w:val="00A67B89"/>
  </w:style>
  <w:style w:type="character" w:customStyle="1" w:styleId="WW-Absatz-Standardschriftart">
    <w:name w:val="WW-Absatz-Standardschriftart"/>
    <w:uiPriority w:val="99"/>
    <w:rsid w:val="00A67B89"/>
  </w:style>
  <w:style w:type="character" w:customStyle="1" w:styleId="WW8Num13z0">
    <w:name w:val="WW8Num13z0"/>
    <w:uiPriority w:val="99"/>
    <w:rsid w:val="00A67B89"/>
    <w:rPr>
      <w:rFonts w:ascii="Courier New" w:hAnsi="Courier New"/>
    </w:rPr>
  </w:style>
  <w:style w:type="character" w:customStyle="1" w:styleId="WW-Absatz-Standardschriftart1">
    <w:name w:val="WW-Absatz-Standardschriftart1"/>
    <w:uiPriority w:val="99"/>
    <w:rsid w:val="00A67B89"/>
  </w:style>
  <w:style w:type="character" w:customStyle="1" w:styleId="WW-Absatz-Standardschriftart11">
    <w:name w:val="WW-Absatz-Standardschriftart11"/>
    <w:uiPriority w:val="99"/>
    <w:rsid w:val="00A67B89"/>
  </w:style>
  <w:style w:type="character" w:customStyle="1" w:styleId="WW8Num8z0">
    <w:name w:val="WW8Num8z0"/>
    <w:uiPriority w:val="99"/>
    <w:rsid w:val="00A67B89"/>
  </w:style>
  <w:style w:type="character" w:customStyle="1" w:styleId="WW8Num14z0">
    <w:name w:val="WW8Num14z0"/>
    <w:uiPriority w:val="99"/>
    <w:rsid w:val="00A67B89"/>
    <w:rPr>
      <w:color w:val="auto"/>
    </w:rPr>
  </w:style>
  <w:style w:type="character" w:customStyle="1" w:styleId="WW-Absatz-Standardschriftart111">
    <w:name w:val="WW-Absatz-Standardschriftart111"/>
    <w:uiPriority w:val="99"/>
    <w:rsid w:val="00A67B89"/>
  </w:style>
  <w:style w:type="character" w:customStyle="1" w:styleId="WW8Num2z1">
    <w:name w:val="WW8Num2z1"/>
    <w:uiPriority w:val="99"/>
    <w:rsid w:val="00A67B89"/>
    <w:rPr>
      <w:rFonts w:ascii="Courier New" w:hAnsi="Courier New"/>
    </w:rPr>
  </w:style>
  <w:style w:type="character" w:customStyle="1" w:styleId="WW8Num2z2">
    <w:name w:val="WW8Num2z2"/>
    <w:uiPriority w:val="99"/>
    <w:rsid w:val="00A67B89"/>
    <w:rPr>
      <w:rFonts w:ascii="Wingdings" w:hAnsi="Wingdings"/>
    </w:rPr>
  </w:style>
  <w:style w:type="character" w:customStyle="1" w:styleId="WW8Num2z3">
    <w:name w:val="WW8Num2z3"/>
    <w:uiPriority w:val="99"/>
    <w:rsid w:val="00A67B89"/>
    <w:rPr>
      <w:rFonts w:ascii="Symbol" w:hAnsi="Symbol"/>
    </w:rPr>
  </w:style>
  <w:style w:type="character" w:customStyle="1" w:styleId="WW8Num3z2">
    <w:name w:val="WW8Num3z2"/>
    <w:uiPriority w:val="99"/>
    <w:rsid w:val="00A67B89"/>
    <w:rPr>
      <w:rFonts w:ascii="Courier New" w:hAnsi="Courier New"/>
      <w:sz w:val="20"/>
    </w:rPr>
  </w:style>
  <w:style w:type="character" w:customStyle="1" w:styleId="WW8Num7z0">
    <w:name w:val="WW8Num7z0"/>
    <w:uiPriority w:val="99"/>
    <w:rsid w:val="00A67B89"/>
    <w:rPr>
      <w:rFonts w:ascii="Wingdings" w:hAnsi="Wingdings"/>
    </w:rPr>
  </w:style>
  <w:style w:type="character" w:customStyle="1" w:styleId="WW8Num7z1">
    <w:name w:val="WW8Num7z1"/>
    <w:uiPriority w:val="99"/>
    <w:rsid w:val="00A67B89"/>
    <w:rPr>
      <w:rFonts w:ascii="Courier New" w:hAnsi="Courier New"/>
    </w:rPr>
  </w:style>
  <w:style w:type="character" w:customStyle="1" w:styleId="WW8Num7z3">
    <w:name w:val="WW8Num7z3"/>
    <w:uiPriority w:val="99"/>
    <w:rsid w:val="00A67B89"/>
    <w:rPr>
      <w:rFonts w:ascii="Symbol" w:hAnsi="Symbol"/>
    </w:rPr>
  </w:style>
  <w:style w:type="character" w:customStyle="1" w:styleId="WW8Num12z1">
    <w:name w:val="WW8Num12z1"/>
    <w:uiPriority w:val="99"/>
    <w:rsid w:val="00A67B89"/>
    <w:rPr>
      <w:rFonts w:ascii="Courier New" w:hAnsi="Courier New"/>
    </w:rPr>
  </w:style>
  <w:style w:type="character" w:customStyle="1" w:styleId="WW8Num12z2">
    <w:name w:val="WW8Num12z2"/>
    <w:uiPriority w:val="99"/>
    <w:rsid w:val="00A67B89"/>
    <w:rPr>
      <w:rFonts w:ascii="Wingdings" w:hAnsi="Wingdings"/>
    </w:rPr>
  </w:style>
  <w:style w:type="character" w:customStyle="1" w:styleId="WW8Num12z3">
    <w:name w:val="WW8Num12z3"/>
    <w:uiPriority w:val="99"/>
    <w:rsid w:val="00A67B89"/>
    <w:rPr>
      <w:rFonts w:ascii="Symbol" w:hAnsi="Symbol"/>
    </w:rPr>
  </w:style>
  <w:style w:type="character" w:customStyle="1" w:styleId="WW8Num22z0">
    <w:name w:val="WW8Num22z0"/>
    <w:uiPriority w:val="99"/>
    <w:rsid w:val="00A67B89"/>
    <w:rPr>
      <w:rFonts w:ascii="Times New Roman" w:hAnsi="Times New Roman"/>
    </w:rPr>
  </w:style>
  <w:style w:type="character" w:customStyle="1" w:styleId="WW8Num22z1">
    <w:name w:val="WW8Num22z1"/>
    <w:uiPriority w:val="99"/>
    <w:rsid w:val="00A67B89"/>
    <w:rPr>
      <w:rFonts w:ascii="Times New Roman" w:hAnsi="Times New Roman"/>
    </w:rPr>
  </w:style>
  <w:style w:type="character" w:customStyle="1" w:styleId="WW8Num23z0">
    <w:name w:val="WW8Num23z0"/>
    <w:uiPriority w:val="99"/>
    <w:rsid w:val="00A67B89"/>
    <w:rPr>
      <w:rFonts w:ascii="Courier New" w:hAnsi="Courier New"/>
    </w:rPr>
  </w:style>
  <w:style w:type="character" w:customStyle="1" w:styleId="WW8Num23z1">
    <w:name w:val="WW8Num23z1"/>
    <w:uiPriority w:val="99"/>
    <w:rsid w:val="00A67B89"/>
    <w:rPr>
      <w:rFonts w:ascii="Courier New" w:hAnsi="Courier New"/>
    </w:rPr>
  </w:style>
  <w:style w:type="character" w:customStyle="1" w:styleId="WW8Num23z2">
    <w:name w:val="WW8Num23z2"/>
    <w:uiPriority w:val="99"/>
    <w:rsid w:val="00A67B89"/>
    <w:rPr>
      <w:rFonts w:ascii="Wingdings" w:hAnsi="Wingdings"/>
    </w:rPr>
  </w:style>
  <w:style w:type="character" w:customStyle="1" w:styleId="WW8Num23z3">
    <w:name w:val="WW8Num23z3"/>
    <w:uiPriority w:val="99"/>
    <w:rsid w:val="00A67B89"/>
    <w:rPr>
      <w:rFonts w:ascii="Symbol" w:hAnsi="Symbol"/>
    </w:rPr>
  </w:style>
  <w:style w:type="character" w:customStyle="1" w:styleId="WW8Num25z0">
    <w:name w:val="WW8Num25z0"/>
    <w:uiPriority w:val="99"/>
    <w:rsid w:val="00A67B89"/>
    <w:rPr>
      <w:rFonts w:ascii="Courier New" w:hAnsi="Courier New"/>
    </w:rPr>
  </w:style>
  <w:style w:type="character" w:customStyle="1" w:styleId="WW8Num25z1">
    <w:name w:val="WW8Num25z1"/>
    <w:uiPriority w:val="99"/>
    <w:rsid w:val="00A67B89"/>
    <w:rPr>
      <w:rFonts w:ascii="Courier New" w:hAnsi="Courier New"/>
    </w:rPr>
  </w:style>
  <w:style w:type="character" w:customStyle="1" w:styleId="WW8Num25z2">
    <w:name w:val="WW8Num25z2"/>
    <w:uiPriority w:val="99"/>
    <w:rsid w:val="00A67B89"/>
    <w:rPr>
      <w:rFonts w:ascii="Wingdings" w:hAnsi="Wingdings"/>
    </w:rPr>
  </w:style>
  <w:style w:type="character" w:customStyle="1" w:styleId="WW8Num25z3">
    <w:name w:val="WW8Num25z3"/>
    <w:uiPriority w:val="99"/>
    <w:rsid w:val="00A67B89"/>
    <w:rPr>
      <w:rFonts w:ascii="Symbol" w:hAnsi="Symbol"/>
    </w:rPr>
  </w:style>
  <w:style w:type="character" w:customStyle="1" w:styleId="14">
    <w:name w:val="Основной шрифт абзаца1"/>
    <w:uiPriority w:val="99"/>
    <w:rsid w:val="00A67B89"/>
  </w:style>
  <w:style w:type="character" w:customStyle="1" w:styleId="afa">
    <w:name w:val="Символ сноски"/>
    <w:uiPriority w:val="99"/>
    <w:rsid w:val="00A67B89"/>
    <w:rPr>
      <w:vertAlign w:val="superscript"/>
    </w:rPr>
  </w:style>
  <w:style w:type="character" w:customStyle="1" w:styleId="afb">
    <w:name w:val="Символы концевой сноски"/>
    <w:uiPriority w:val="99"/>
    <w:rsid w:val="00A67B89"/>
    <w:rPr>
      <w:vertAlign w:val="superscript"/>
    </w:rPr>
  </w:style>
  <w:style w:type="character" w:customStyle="1" w:styleId="WW-">
    <w:name w:val="WW-Символы концевой сноски"/>
    <w:uiPriority w:val="99"/>
    <w:rsid w:val="00A67B89"/>
  </w:style>
  <w:style w:type="character" w:customStyle="1" w:styleId="afc">
    <w:name w:val="Символ нумерации"/>
    <w:uiPriority w:val="99"/>
    <w:rsid w:val="00A67B89"/>
  </w:style>
  <w:style w:type="paragraph" w:customStyle="1" w:styleId="ConsPlusNonformat">
    <w:name w:val="ConsPlusNonformat"/>
    <w:uiPriority w:val="99"/>
    <w:rsid w:val="0012493B"/>
    <w:pPr>
      <w:widowControl w:val="0"/>
      <w:autoSpaceDE w:val="0"/>
      <w:autoSpaceDN w:val="0"/>
      <w:adjustRightInd w:val="0"/>
    </w:pPr>
    <w:rPr>
      <w:rFonts w:ascii="Courier New" w:hAnsi="Courier New" w:cs="Courier New"/>
    </w:rPr>
  </w:style>
  <w:style w:type="paragraph" w:styleId="a">
    <w:name w:val="Body Text Indent"/>
    <w:aliases w:val="текст,Основной текст 1,Нумерованный список !!,Надин стиль"/>
    <w:basedOn w:val="a0"/>
    <w:link w:val="afd"/>
    <w:uiPriority w:val="99"/>
    <w:rsid w:val="00E47435"/>
    <w:pPr>
      <w:numPr>
        <w:numId w:val="19"/>
      </w:numPr>
      <w:tabs>
        <w:tab w:val="clear" w:pos="340"/>
        <w:tab w:val="num" w:pos="720"/>
      </w:tabs>
      <w:suppressAutoHyphens w:val="0"/>
      <w:spacing w:line="280" w:lineRule="exact"/>
      <w:ind w:left="567" w:right="686" w:firstLine="425"/>
      <w:jc w:val="both"/>
    </w:pPr>
    <w:rPr>
      <w:color w:val="000000"/>
      <w:lang w:eastAsia="ru-RU"/>
    </w:rPr>
  </w:style>
  <w:style w:type="character" w:customStyle="1" w:styleId="afd">
    <w:name w:val="Основной текст с отступом Знак"/>
    <w:aliases w:val="текст Знак,Основной текст 1 Знак,Нумерованный список !! Знак,Надин стиль Знак"/>
    <w:link w:val="a"/>
    <w:uiPriority w:val="99"/>
    <w:locked/>
    <w:rPr>
      <w:rFonts w:cs="Times New Roman"/>
      <w:color w:val="000000"/>
      <w:sz w:val="24"/>
      <w:szCs w:val="24"/>
    </w:rPr>
  </w:style>
  <w:style w:type="table" w:styleId="afe">
    <w:name w:val="Table Grid"/>
    <w:basedOn w:val="a2"/>
    <w:uiPriority w:val="99"/>
    <w:rsid w:val="00E474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Document Map"/>
    <w:basedOn w:val="a0"/>
    <w:link w:val="aff0"/>
    <w:uiPriority w:val="99"/>
    <w:semiHidden/>
    <w:rsid w:val="009E1C6B"/>
    <w:pPr>
      <w:shd w:val="clear" w:color="auto" w:fill="000080"/>
    </w:pPr>
    <w:rPr>
      <w:rFonts w:ascii="Tahoma" w:hAnsi="Tahoma" w:cs="Tahoma"/>
      <w:sz w:val="20"/>
      <w:szCs w:val="20"/>
    </w:rPr>
  </w:style>
  <w:style w:type="character" w:customStyle="1" w:styleId="aff0">
    <w:name w:val="Схема документа Знак"/>
    <w:link w:val="aff"/>
    <w:uiPriority w:val="99"/>
    <w:semiHidden/>
    <w:locked/>
    <w:rPr>
      <w:rFonts w:ascii="Tahoma" w:hAnsi="Tahoma" w:cs="Tahoma"/>
      <w:sz w:val="16"/>
      <w:szCs w:val="16"/>
      <w:lang w:val="x-none" w:eastAsia="ar-SA" w:bidi="ar-SA"/>
    </w:rPr>
  </w:style>
  <w:style w:type="paragraph" w:styleId="23">
    <w:name w:val="Body Text 2"/>
    <w:aliases w:val="Основной текст 2 Знак Знак Знак Знак"/>
    <w:basedOn w:val="a0"/>
    <w:link w:val="24"/>
    <w:uiPriority w:val="99"/>
    <w:rsid w:val="00E2073D"/>
    <w:pPr>
      <w:suppressAutoHyphens w:val="0"/>
      <w:spacing w:after="120" w:line="480" w:lineRule="auto"/>
    </w:pPr>
    <w:rPr>
      <w:lang w:eastAsia="ru-RU"/>
    </w:rPr>
  </w:style>
  <w:style w:type="character" w:customStyle="1" w:styleId="24">
    <w:name w:val="Основной текст 2 Знак"/>
    <w:aliases w:val="Основной текст 2 Знак Знак Знак Знак Знак"/>
    <w:link w:val="23"/>
    <w:uiPriority w:val="99"/>
    <w:locked/>
    <w:rsid w:val="00E2073D"/>
    <w:rPr>
      <w:rFonts w:cs="Times New Roman"/>
      <w:sz w:val="24"/>
      <w:lang w:val="ru-RU" w:eastAsia="ru-RU"/>
    </w:rPr>
  </w:style>
  <w:style w:type="character" w:styleId="aff1">
    <w:name w:val="page number"/>
    <w:uiPriority w:val="99"/>
    <w:rsid w:val="00BB010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795550">
      <w:bodyDiv w:val="1"/>
      <w:marLeft w:val="0"/>
      <w:marRight w:val="0"/>
      <w:marTop w:val="0"/>
      <w:marBottom w:val="0"/>
      <w:divBdr>
        <w:top w:val="none" w:sz="0" w:space="0" w:color="auto"/>
        <w:left w:val="none" w:sz="0" w:space="0" w:color="auto"/>
        <w:bottom w:val="none" w:sz="0" w:space="0" w:color="auto"/>
        <w:right w:val="none" w:sz="0" w:space="0" w:color="auto"/>
      </w:divBdr>
    </w:div>
    <w:div w:id="420610431">
      <w:marLeft w:val="0"/>
      <w:marRight w:val="0"/>
      <w:marTop w:val="0"/>
      <w:marBottom w:val="0"/>
      <w:divBdr>
        <w:top w:val="none" w:sz="0" w:space="0" w:color="auto"/>
        <w:left w:val="none" w:sz="0" w:space="0" w:color="auto"/>
        <w:bottom w:val="none" w:sz="0" w:space="0" w:color="auto"/>
        <w:right w:val="none" w:sz="0" w:space="0" w:color="auto"/>
      </w:divBdr>
    </w:div>
    <w:div w:id="420610432">
      <w:marLeft w:val="0"/>
      <w:marRight w:val="0"/>
      <w:marTop w:val="0"/>
      <w:marBottom w:val="0"/>
      <w:divBdr>
        <w:top w:val="none" w:sz="0" w:space="0" w:color="auto"/>
        <w:left w:val="none" w:sz="0" w:space="0" w:color="auto"/>
        <w:bottom w:val="none" w:sz="0" w:space="0" w:color="auto"/>
        <w:right w:val="none" w:sz="0" w:space="0" w:color="auto"/>
      </w:divBdr>
    </w:div>
    <w:div w:id="420610433">
      <w:marLeft w:val="0"/>
      <w:marRight w:val="0"/>
      <w:marTop w:val="0"/>
      <w:marBottom w:val="0"/>
      <w:divBdr>
        <w:top w:val="none" w:sz="0" w:space="0" w:color="auto"/>
        <w:left w:val="none" w:sz="0" w:space="0" w:color="auto"/>
        <w:bottom w:val="none" w:sz="0" w:space="0" w:color="auto"/>
        <w:right w:val="none" w:sz="0" w:space="0" w:color="auto"/>
      </w:divBdr>
    </w:div>
    <w:div w:id="420610434">
      <w:marLeft w:val="0"/>
      <w:marRight w:val="0"/>
      <w:marTop w:val="0"/>
      <w:marBottom w:val="0"/>
      <w:divBdr>
        <w:top w:val="none" w:sz="0" w:space="0" w:color="auto"/>
        <w:left w:val="none" w:sz="0" w:space="0" w:color="auto"/>
        <w:bottom w:val="none" w:sz="0" w:space="0" w:color="auto"/>
        <w:right w:val="none" w:sz="0" w:space="0" w:color="auto"/>
      </w:divBdr>
    </w:div>
    <w:div w:id="420610435">
      <w:marLeft w:val="0"/>
      <w:marRight w:val="0"/>
      <w:marTop w:val="0"/>
      <w:marBottom w:val="0"/>
      <w:divBdr>
        <w:top w:val="none" w:sz="0" w:space="0" w:color="auto"/>
        <w:left w:val="none" w:sz="0" w:space="0" w:color="auto"/>
        <w:bottom w:val="none" w:sz="0" w:space="0" w:color="auto"/>
        <w:right w:val="none" w:sz="0" w:space="0" w:color="auto"/>
      </w:divBdr>
    </w:div>
    <w:div w:id="420610436">
      <w:marLeft w:val="0"/>
      <w:marRight w:val="0"/>
      <w:marTop w:val="0"/>
      <w:marBottom w:val="0"/>
      <w:divBdr>
        <w:top w:val="none" w:sz="0" w:space="0" w:color="auto"/>
        <w:left w:val="none" w:sz="0" w:space="0" w:color="auto"/>
        <w:bottom w:val="none" w:sz="0" w:space="0" w:color="auto"/>
        <w:right w:val="none" w:sz="0" w:space="0" w:color="auto"/>
      </w:divBdr>
    </w:div>
    <w:div w:id="420610437">
      <w:marLeft w:val="0"/>
      <w:marRight w:val="0"/>
      <w:marTop w:val="0"/>
      <w:marBottom w:val="0"/>
      <w:divBdr>
        <w:top w:val="none" w:sz="0" w:space="0" w:color="auto"/>
        <w:left w:val="none" w:sz="0" w:space="0" w:color="auto"/>
        <w:bottom w:val="none" w:sz="0" w:space="0" w:color="auto"/>
        <w:right w:val="none" w:sz="0" w:space="0" w:color="auto"/>
      </w:divBdr>
    </w:div>
    <w:div w:id="420610438">
      <w:marLeft w:val="0"/>
      <w:marRight w:val="0"/>
      <w:marTop w:val="0"/>
      <w:marBottom w:val="0"/>
      <w:divBdr>
        <w:top w:val="none" w:sz="0" w:space="0" w:color="auto"/>
        <w:left w:val="none" w:sz="0" w:space="0" w:color="auto"/>
        <w:bottom w:val="none" w:sz="0" w:space="0" w:color="auto"/>
        <w:right w:val="none" w:sz="0" w:space="0" w:color="auto"/>
      </w:divBdr>
    </w:div>
    <w:div w:id="420610439">
      <w:marLeft w:val="0"/>
      <w:marRight w:val="0"/>
      <w:marTop w:val="0"/>
      <w:marBottom w:val="0"/>
      <w:divBdr>
        <w:top w:val="none" w:sz="0" w:space="0" w:color="auto"/>
        <w:left w:val="none" w:sz="0" w:space="0" w:color="auto"/>
        <w:bottom w:val="none" w:sz="0" w:space="0" w:color="auto"/>
        <w:right w:val="none" w:sz="0" w:space="0" w:color="auto"/>
      </w:divBdr>
    </w:div>
    <w:div w:id="420610440">
      <w:marLeft w:val="0"/>
      <w:marRight w:val="0"/>
      <w:marTop w:val="0"/>
      <w:marBottom w:val="0"/>
      <w:divBdr>
        <w:top w:val="none" w:sz="0" w:space="0" w:color="auto"/>
        <w:left w:val="none" w:sz="0" w:space="0" w:color="auto"/>
        <w:bottom w:val="none" w:sz="0" w:space="0" w:color="auto"/>
        <w:right w:val="none" w:sz="0" w:space="0" w:color="auto"/>
      </w:divBdr>
    </w:div>
    <w:div w:id="420610441">
      <w:marLeft w:val="0"/>
      <w:marRight w:val="0"/>
      <w:marTop w:val="0"/>
      <w:marBottom w:val="0"/>
      <w:divBdr>
        <w:top w:val="none" w:sz="0" w:space="0" w:color="auto"/>
        <w:left w:val="none" w:sz="0" w:space="0" w:color="auto"/>
        <w:bottom w:val="none" w:sz="0" w:space="0" w:color="auto"/>
        <w:right w:val="none" w:sz="0" w:space="0" w:color="auto"/>
      </w:divBdr>
    </w:div>
    <w:div w:id="420610442">
      <w:marLeft w:val="0"/>
      <w:marRight w:val="0"/>
      <w:marTop w:val="0"/>
      <w:marBottom w:val="0"/>
      <w:divBdr>
        <w:top w:val="none" w:sz="0" w:space="0" w:color="auto"/>
        <w:left w:val="none" w:sz="0" w:space="0" w:color="auto"/>
        <w:bottom w:val="none" w:sz="0" w:space="0" w:color="auto"/>
        <w:right w:val="none" w:sz="0" w:space="0" w:color="auto"/>
      </w:divBdr>
    </w:div>
    <w:div w:id="420610443">
      <w:marLeft w:val="0"/>
      <w:marRight w:val="0"/>
      <w:marTop w:val="0"/>
      <w:marBottom w:val="0"/>
      <w:divBdr>
        <w:top w:val="none" w:sz="0" w:space="0" w:color="auto"/>
        <w:left w:val="none" w:sz="0" w:space="0" w:color="auto"/>
        <w:bottom w:val="none" w:sz="0" w:space="0" w:color="auto"/>
        <w:right w:val="none" w:sz="0" w:space="0" w:color="auto"/>
      </w:divBdr>
    </w:div>
    <w:div w:id="420610444">
      <w:marLeft w:val="0"/>
      <w:marRight w:val="0"/>
      <w:marTop w:val="0"/>
      <w:marBottom w:val="0"/>
      <w:divBdr>
        <w:top w:val="none" w:sz="0" w:space="0" w:color="auto"/>
        <w:left w:val="none" w:sz="0" w:space="0" w:color="auto"/>
        <w:bottom w:val="none" w:sz="0" w:space="0" w:color="auto"/>
        <w:right w:val="none" w:sz="0" w:space="0" w:color="auto"/>
      </w:divBdr>
    </w:div>
    <w:div w:id="420610445">
      <w:marLeft w:val="0"/>
      <w:marRight w:val="0"/>
      <w:marTop w:val="0"/>
      <w:marBottom w:val="0"/>
      <w:divBdr>
        <w:top w:val="none" w:sz="0" w:space="0" w:color="auto"/>
        <w:left w:val="none" w:sz="0" w:space="0" w:color="auto"/>
        <w:bottom w:val="none" w:sz="0" w:space="0" w:color="auto"/>
        <w:right w:val="none" w:sz="0" w:space="0" w:color="auto"/>
      </w:divBdr>
    </w:div>
    <w:div w:id="420610446">
      <w:marLeft w:val="0"/>
      <w:marRight w:val="0"/>
      <w:marTop w:val="0"/>
      <w:marBottom w:val="0"/>
      <w:divBdr>
        <w:top w:val="none" w:sz="0" w:space="0" w:color="auto"/>
        <w:left w:val="none" w:sz="0" w:space="0" w:color="auto"/>
        <w:bottom w:val="none" w:sz="0" w:space="0" w:color="auto"/>
        <w:right w:val="none" w:sz="0" w:space="0" w:color="auto"/>
      </w:divBdr>
    </w:div>
    <w:div w:id="420610447">
      <w:marLeft w:val="0"/>
      <w:marRight w:val="0"/>
      <w:marTop w:val="0"/>
      <w:marBottom w:val="0"/>
      <w:divBdr>
        <w:top w:val="none" w:sz="0" w:space="0" w:color="auto"/>
        <w:left w:val="none" w:sz="0" w:space="0" w:color="auto"/>
        <w:bottom w:val="none" w:sz="0" w:space="0" w:color="auto"/>
        <w:right w:val="none" w:sz="0" w:space="0" w:color="auto"/>
      </w:divBdr>
    </w:div>
    <w:div w:id="420610448">
      <w:marLeft w:val="0"/>
      <w:marRight w:val="0"/>
      <w:marTop w:val="0"/>
      <w:marBottom w:val="0"/>
      <w:divBdr>
        <w:top w:val="none" w:sz="0" w:space="0" w:color="auto"/>
        <w:left w:val="none" w:sz="0" w:space="0" w:color="auto"/>
        <w:bottom w:val="none" w:sz="0" w:space="0" w:color="auto"/>
        <w:right w:val="none" w:sz="0" w:space="0" w:color="auto"/>
      </w:divBdr>
    </w:div>
    <w:div w:id="420610449">
      <w:marLeft w:val="0"/>
      <w:marRight w:val="0"/>
      <w:marTop w:val="0"/>
      <w:marBottom w:val="0"/>
      <w:divBdr>
        <w:top w:val="none" w:sz="0" w:space="0" w:color="auto"/>
        <w:left w:val="none" w:sz="0" w:space="0" w:color="auto"/>
        <w:bottom w:val="none" w:sz="0" w:space="0" w:color="auto"/>
        <w:right w:val="none" w:sz="0" w:space="0" w:color="auto"/>
      </w:divBdr>
    </w:div>
    <w:div w:id="420610450">
      <w:marLeft w:val="0"/>
      <w:marRight w:val="0"/>
      <w:marTop w:val="0"/>
      <w:marBottom w:val="0"/>
      <w:divBdr>
        <w:top w:val="none" w:sz="0" w:space="0" w:color="auto"/>
        <w:left w:val="none" w:sz="0" w:space="0" w:color="auto"/>
        <w:bottom w:val="none" w:sz="0" w:space="0" w:color="auto"/>
        <w:right w:val="none" w:sz="0" w:space="0" w:color="auto"/>
      </w:divBdr>
    </w:div>
    <w:div w:id="420610451">
      <w:marLeft w:val="0"/>
      <w:marRight w:val="0"/>
      <w:marTop w:val="0"/>
      <w:marBottom w:val="0"/>
      <w:divBdr>
        <w:top w:val="none" w:sz="0" w:space="0" w:color="auto"/>
        <w:left w:val="none" w:sz="0" w:space="0" w:color="auto"/>
        <w:bottom w:val="none" w:sz="0" w:space="0" w:color="auto"/>
        <w:right w:val="none" w:sz="0" w:space="0" w:color="auto"/>
      </w:divBdr>
    </w:div>
    <w:div w:id="420610452">
      <w:marLeft w:val="0"/>
      <w:marRight w:val="0"/>
      <w:marTop w:val="0"/>
      <w:marBottom w:val="0"/>
      <w:divBdr>
        <w:top w:val="none" w:sz="0" w:space="0" w:color="auto"/>
        <w:left w:val="none" w:sz="0" w:space="0" w:color="auto"/>
        <w:bottom w:val="none" w:sz="0" w:space="0" w:color="auto"/>
        <w:right w:val="none" w:sz="0" w:space="0" w:color="auto"/>
      </w:divBdr>
    </w:div>
    <w:div w:id="420610453">
      <w:marLeft w:val="0"/>
      <w:marRight w:val="0"/>
      <w:marTop w:val="0"/>
      <w:marBottom w:val="0"/>
      <w:divBdr>
        <w:top w:val="none" w:sz="0" w:space="0" w:color="auto"/>
        <w:left w:val="none" w:sz="0" w:space="0" w:color="auto"/>
        <w:bottom w:val="none" w:sz="0" w:space="0" w:color="auto"/>
        <w:right w:val="none" w:sz="0" w:space="0" w:color="auto"/>
      </w:divBdr>
    </w:div>
    <w:div w:id="420610454">
      <w:marLeft w:val="0"/>
      <w:marRight w:val="0"/>
      <w:marTop w:val="0"/>
      <w:marBottom w:val="0"/>
      <w:divBdr>
        <w:top w:val="none" w:sz="0" w:space="0" w:color="auto"/>
        <w:left w:val="none" w:sz="0" w:space="0" w:color="auto"/>
        <w:bottom w:val="none" w:sz="0" w:space="0" w:color="auto"/>
        <w:right w:val="none" w:sz="0" w:space="0" w:color="auto"/>
      </w:divBdr>
    </w:div>
    <w:div w:id="420610455">
      <w:marLeft w:val="0"/>
      <w:marRight w:val="0"/>
      <w:marTop w:val="0"/>
      <w:marBottom w:val="0"/>
      <w:divBdr>
        <w:top w:val="none" w:sz="0" w:space="0" w:color="auto"/>
        <w:left w:val="none" w:sz="0" w:space="0" w:color="auto"/>
        <w:bottom w:val="none" w:sz="0" w:space="0" w:color="auto"/>
        <w:right w:val="none" w:sz="0" w:space="0" w:color="auto"/>
      </w:divBdr>
    </w:div>
    <w:div w:id="420610456">
      <w:marLeft w:val="0"/>
      <w:marRight w:val="0"/>
      <w:marTop w:val="0"/>
      <w:marBottom w:val="0"/>
      <w:divBdr>
        <w:top w:val="none" w:sz="0" w:space="0" w:color="auto"/>
        <w:left w:val="none" w:sz="0" w:space="0" w:color="auto"/>
        <w:bottom w:val="none" w:sz="0" w:space="0" w:color="auto"/>
        <w:right w:val="none" w:sz="0" w:space="0" w:color="auto"/>
      </w:divBdr>
    </w:div>
    <w:div w:id="420610457">
      <w:marLeft w:val="0"/>
      <w:marRight w:val="0"/>
      <w:marTop w:val="0"/>
      <w:marBottom w:val="0"/>
      <w:divBdr>
        <w:top w:val="none" w:sz="0" w:space="0" w:color="auto"/>
        <w:left w:val="none" w:sz="0" w:space="0" w:color="auto"/>
        <w:bottom w:val="none" w:sz="0" w:space="0" w:color="auto"/>
        <w:right w:val="none" w:sz="0" w:space="0" w:color="auto"/>
      </w:divBdr>
    </w:div>
    <w:div w:id="420610458">
      <w:marLeft w:val="0"/>
      <w:marRight w:val="0"/>
      <w:marTop w:val="0"/>
      <w:marBottom w:val="0"/>
      <w:divBdr>
        <w:top w:val="none" w:sz="0" w:space="0" w:color="auto"/>
        <w:left w:val="none" w:sz="0" w:space="0" w:color="auto"/>
        <w:bottom w:val="none" w:sz="0" w:space="0" w:color="auto"/>
        <w:right w:val="none" w:sz="0" w:space="0" w:color="auto"/>
      </w:divBdr>
    </w:div>
    <w:div w:id="420610459">
      <w:marLeft w:val="0"/>
      <w:marRight w:val="0"/>
      <w:marTop w:val="0"/>
      <w:marBottom w:val="0"/>
      <w:divBdr>
        <w:top w:val="none" w:sz="0" w:space="0" w:color="auto"/>
        <w:left w:val="none" w:sz="0" w:space="0" w:color="auto"/>
        <w:bottom w:val="none" w:sz="0" w:space="0" w:color="auto"/>
        <w:right w:val="none" w:sz="0" w:space="0" w:color="auto"/>
      </w:divBdr>
    </w:div>
    <w:div w:id="420610460">
      <w:marLeft w:val="0"/>
      <w:marRight w:val="0"/>
      <w:marTop w:val="0"/>
      <w:marBottom w:val="0"/>
      <w:divBdr>
        <w:top w:val="none" w:sz="0" w:space="0" w:color="auto"/>
        <w:left w:val="none" w:sz="0" w:space="0" w:color="auto"/>
        <w:bottom w:val="none" w:sz="0" w:space="0" w:color="auto"/>
        <w:right w:val="none" w:sz="0" w:space="0" w:color="auto"/>
      </w:divBdr>
    </w:div>
    <w:div w:id="420610461">
      <w:marLeft w:val="0"/>
      <w:marRight w:val="0"/>
      <w:marTop w:val="0"/>
      <w:marBottom w:val="0"/>
      <w:divBdr>
        <w:top w:val="none" w:sz="0" w:space="0" w:color="auto"/>
        <w:left w:val="none" w:sz="0" w:space="0" w:color="auto"/>
        <w:bottom w:val="none" w:sz="0" w:space="0" w:color="auto"/>
        <w:right w:val="none" w:sz="0" w:space="0" w:color="auto"/>
      </w:divBdr>
    </w:div>
    <w:div w:id="420610462">
      <w:marLeft w:val="0"/>
      <w:marRight w:val="0"/>
      <w:marTop w:val="0"/>
      <w:marBottom w:val="0"/>
      <w:divBdr>
        <w:top w:val="none" w:sz="0" w:space="0" w:color="auto"/>
        <w:left w:val="none" w:sz="0" w:space="0" w:color="auto"/>
        <w:bottom w:val="none" w:sz="0" w:space="0" w:color="auto"/>
        <w:right w:val="none" w:sz="0" w:space="0" w:color="auto"/>
      </w:divBdr>
    </w:div>
    <w:div w:id="420610463">
      <w:marLeft w:val="0"/>
      <w:marRight w:val="0"/>
      <w:marTop w:val="0"/>
      <w:marBottom w:val="0"/>
      <w:divBdr>
        <w:top w:val="none" w:sz="0" w:space="0" w:color="auto"/>
        <w:left w:val="none" w:sz="0" w:space="0" w:color="auto"/>
        <w:bottom w:val="none" w:sz="0" w:space="0" w:color="auto"/>
        <w:right w:val="none" w:sz="0" w:space="0" w:color="auto"/>
      </w:divBdr>
    </w:div>
    <w:div w:id="420610464">
      <w:marLeft w:val="0"/>
      <w:marRight w:val="0"/>
      <w:marTop w:val="0"/>
      <w:marBottom w:val="0"/>
      <w:divBdr>
        <w:top w:val="none" w:sz="0" w:space="0" w:color="auto"/>
        <w:left w:val="none" w:sz="0" w:space="0" w:color="auto"/>
        <w:bottom w:val="none" w:sz="0" w:space="0" w:color="auto"/>
        <w:right w:val="none" w:sz="0" w:space="0" w:color="auto"/>
      </w:divBdr>
    </w:div>
    <w:div w:id="420610465">
      <w:marLeft w:val="0"/>
      <w:marRight w:val="0"/>
      <w:marTop w:val="0"/>
      <w:marBottom w:val="0"/>
      <w:divBdr>
        <w:top w:val="none" w:sz="0" w:space="0" w:color="auto"/>
        <w:left w:val="none" w:sz="0" w:space="0" w:color="auto"/>
        <w:bottom w:val="none" w:sz="0" w:space="0" w:color="auto"/>
        <w:right w:val="none" w:sz="0" w:space="0" w:color="auto"/>
      </w:divBdr>
    </w:div>
    <w:div w:id="420610466">
      <w:marLeft w:val="0"/>
      <w:marRight w:val="0"/>
      <w:marTop w:val="0"/>
      <w:marBottom w:val="0"/>
      <w:divBdr>
        <w:top w:val="none" w:sz="0" w:space="0" w:color="auto"/>
        <w:left w:val="none" w:sz="0" w:space="0" w:color="auto"/>
        <w:bottom w:val="none" w:sz="0" w:space="0" w:color="auto"/>
        <w:right w:val="none" w:sz="0" w:space="0" w:color="auto"/>
      </w:divBdr>
    </w:div>
    <w:div w:id="420610467">
      <w:marLeft w:val="0"/>
      <w:marRight w:val="0"/>
      <w:marTop w:val="0"/>
      <w:marBottom w:val="0"/>
      <w:divBdr>
        <w:top w:val="none" w:sz="0" w:space="0" w:color="auto"/>
        <w:left w:val="none" w:sz="0" w:space="0" w:color="auto"/>
        <w:bottom w:val="none" w:sz="0" w:space="0" w:color="auto"/>
        <w:right w:val="none" w:sz="0" w:space="0" w:color="auto"/>
      </w:divBdr>
    </w:div>
    <w:div w:id="420610468">
      <w:marLeft w:val="0"/>
      <w:marRight w:val="0"/>
      <w:marTop w:val="0"/>
      <w:marBottom w:val="0"/>
      <w:divBdr>
        <w:top w:val="none" w:sz="0" w:space="0" w:color="auto"/>
        <w:left w:val="none" w:sz="0" w:space="0" w:color="auto"/>
        <w:bottom w:val="none" w:sz="0" w:space="0" w:color="auto"/>
        <w:right w:val="none" w:sz="0" w:space="0" w:color="auto"/>
      </w:divBdr>
    </w:div>
    <w:div w:id="420610469">
      <w:marLeft w:val="0"/>
      <w:marRight w:val="0"/>
      <w:marTop w:val="0"/>
      <w:marBottom w:val="0"/>
      <w:divBdr>
        <w:top w:val="none" w:sz="0" w:space="0" w:color="auto"/>
        <w:left w:val="none" w:sz="0" w:space="0" w:color="auto"/>
        <w:bottom w:val="none" w:sz="0" w:space="0" w:color="auto"/>
        <w:right w:val="none" w:sz="0" w:space="0" w:color="auto"/>
      </w:divBdr>
    </w:div>
    <w:div w:id="420610470">
      <w:marLeft w:val="0"/>
      <w:marRight w:val="0"/>
      <w:marTop w:val="0"/>
      <w:marBottom w:val="0"/>
      <w:divBdr>
        <w:top w:val="none" w:sz="0" w:space="0" w:color="auto"/>
        <w:left w:val="none" w:sz="0" w:space="0" w:color="auto"/>
        <w:bottom w:val="none" w:sz="0" w:space="0" w:color="auto"/>
        <w:right w:val="none" w:sz="0" w:space="0" w:color="auto"/>
      </w:divBdr>
    </w:div>
    <w:div w:id="420610471">
      <w:marLeft w:val="0"/>
      <w:marRight w:val="0"/>
      <w:marTop w:val="0"/>
      <w:marBottom w:val="0"/>
      <w:divBdr>
        <w:top w:val="none" w:sz="0" w:space="0" w:color="auto"/>
        <w:left w:val="none" w:sz="0" w:space="0" w:color="auto"/>
        <w:bottom w:val="none" w:sz="0" w:space="0" w:color="auto"/>
        <w:right w:val="none" w:sz="0" w:space="0" w:color="auto"/>
      </w:divBdr>
    </w:div>
    <w:div w:id="420610472">
      <w:marLeft w:val="0"/>
      <w:marRight w:val="0"/>
      <w:marTop w:val="0"/>
      <w:marBottom w:val="0"/>
      <w:divBdr>
        <w:top w:val="none" w:sz="0" w:space="0" w:color="auto"/>
        <w:left w:val="none" w:sz="0" w:space="0" w:color="auto"/>
        <w:bottom w:val="none" w:sz="0" w:space="0" w:color="auto"/>
        <w:right w:val="none" w:sz="0" w:space="0" w:color="auto"/>
      </w:divBdr>
    </w:div>
    <w:div w:id="420610473">
      <w:marLeft w:val="0"/>
      <w:marRight w:val="0"/>
      <w:marTop w:val="0"/>
      <w:marBottom w:val="0"/>
      <w:divBdr>
        <w:top w:val="none" w:sz="0" w:space="0" w:color="auto"/>
        <w:left w:val="none" w:sz="0" w:space="0" w:color="auto"/>
        <w:bottom w:val="none" w:sz="0" w:space="0" w:color="auto"/>
        <w:right w:val="none" w:sz="0" w:space="0" w:color="auto"/>
      </w:divBdr>
    </w:div>
    <w:div w:id="572082297">
      <w:bodyDiv w:val="1"/>
      <w:marLeft w:val="0"/>
      <w:marRight w:val="0"/>
      <w:marTop w:val="0"/>
      <w:marBottom w:val="0"/>
      <w:divBdr>
        <w:top w:val="none" w:sz="0" w:space="0" w:color="auto"/>
        <w:left w:val="none" w:sz="0" w:space="0" w:color="auto"/>
        <w:bottom w:val="none" w:sz="0" w:space="0" w:color="auto"/>
        <w:right w:val="none" w:sz="0" w:space="0" w:color="auto"/>
      </w:divBdr>
    </w:div>
    <w:div w:id="1381595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hlebopek.by/"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ct.edu.ru/" TargetMode="External"/><Relationship Id="rId17" Type="http://schemas.openxmlformats.org/officeDocument/2006/relationships/hyperlink" Target="http://www.cnshb.ru/" TargetMode="External"/><Relationship Id="rId2" Type="http://schemas.openxmlformats.org/officeDocument/2006/relationships/numbering" Target="numbering.xml"/><Relationship Id="rId16" Type="http://schemas.openxmlformats.org/officeDocument/2006/relationships/hyperlink" Target="http://bread.s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ru/" TargetMode="External"/><Relationship Id="rId5" Type="http://schemas.openxmlformats.org/officeDocument/2006/relationships/webSettings" Target="webSettings.xml"/><Relationship Id="rId15" Type="http://schemas.openxmlformats.org/officeDocument/2006/relationships/hyperlink" Target="http://www.hleb.net/"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hlebopechk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9115D3-1F76-4F9E-A3B2-95F765AFB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428</TotalTime>
  <Pages>32</Pages>
  <Words>11161</Words>
  <Characters>63622</Characters>
  <Application>Microsoft Office Word</Application>
  <DocSecurity>0</DocSecurity>
  <Lines>530</Lines>
  <Paragraphs>149</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НАУКИ</vt:lpstr>
    </vt:vector>
  </TitlesOfParts>
  <Company>ЧЭТК</Company>
  <LinksUpToDate>false</LinksUpToDate>
  <CharactersWithSpaces>74634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dc:title>
  <dc:subject/>
  <dc:creator>Колледж</dc:creator>
  <cp:keywords/>
  <dc:description/>
  <cp:lastModifiedBy>Сыбатова Марина Григорьевна</cp:lastModifiedBy>
  <cp:revision>43</cp:revision>
  <cp:lastPrinted>2017-11-27T05:52:00Z</cp:lastPrinted>
  <dcterms:created xsi:type="dcterms:W3CDTF">2019-12-04T09:14:00Z</dcterms:created>
  <dcterms:modified xsi:type="dcterms:W3CDTF">2022-11-07T09:17:00Z</dcterms:modified>
</cp:coreProperties>
</file>