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4BEF" w:rsidRDefault="00574BEF">
      <w:pPr>
        <w:jc w:val="center"/>
        <w:rPr>
          <w:b/>
        </w:rPr>
      </w:pPr>
    </w:p>
    <w:p w:rsidR="00574BEF" w:rsidRDefault="00574BEF">
      <w:pPr>
        <w:jc w:val="center"/>
        <w:rPr>
          <w:b/>
        </w:rPr>
      </w:pPr>
    </w:p>
    <w:p w:rsidR="00FE4A1C" w:rsidRPr="00EA45BA" w:rsidRDefault="00FE4A1C" w:rsidP="00FE4A1C">
      <w:pPr>
        <w:spacing w:after="240"/>
        <w:jc w:val="center"/>
      </w:pPr>
      <w:r w:rsidRPr="00EA45BA">
        <w:rPr>
          <w:bCs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  <w:r>
        <w:rPr>
          <w:bCs/>
        </w:rPr>
        <w:br/>
      </w:r>
      <w:r w:rsidRPr="00EA45BA">
        <w:rPr>
          <w:bCs/>
        </w:rPr>
        <w:t>Министерства образования и молодежной политики Чувашской Республики</w:t>
      </w: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 w:rsidP="00D91AEA">
      <w:pPr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92658F" w:rsidRPr="009A3E68" w:rsidRDefault="0092658F">
      <w:pPr>
        <w:jc w:val="center"/>
        <w:rPr>
          <w:b/>
          <w:sz w:val="32"/>
          <w:szCs w:val="32"/>
        </w:rPr>
      </w:pPr>
    </w:p>
    <w:p w:rsidR="00894EAF" w:rsidRPr="009A3E68" w:rsidRDefault="00B14D74" w:rsidP="00B14D74">
      <w:pPr>
        <w:spacing w:line="360" w:lineRule="auto"/>
        <w:jc w:val="center"/>
        <w:rPr>
          <w:b/>
        </w:rPr>
      </w:pPr>
      <w:r w:rsidRPr="009A3E68">
        <w:rPr>
          <w:b/>
        </w:rPr>
        <w:t>МЕТОДИЧЕСКИЕ РЕКОМЕНДАЦИИ ПО ВЫПОЛНЕНИЮ И ЗАЩИТЕ ИНДИВИДУАЛЬНО</w:t>
      </w:r>
      <w:r w:rsidR="00266F3A">
        <w:rPr>
          <w:b/>
        </w:rPr>
        <w:t xml:space="preserve">ГО ПРОЕКТА ПО УЧЕБНОМУ ПРЕДМЕТУ </w:t>
      </w:r>
    </w:p>
    <w:p w:rsidR="00D37352" w:rsidRPr="009A3E68" w:rsidRDefault="009A3E68" w:rsidP="00B14D74">
      <w:pPr>
        <w:spacing w:line="360" w:lineRule="auto"/>
        <w:jc w:val="center"/>
        <w:rPr>
          <w:b/>
        </w:rPr>
      </w:pPr>
      <w:r w:rsidRPr="009A3E68">
        <w:rPr>
          <w:b/>
        </w:rPr>
        <w:t>УПУУ.12 ИНФОРМАТИКА</w:t>
      </w:r>
    </w:p>
    <w:p w:rsidR="00B14D74" w:rsidRPr="009A3E68" w:rsidRDefault="009A3E68" w:rsidP="00B14D74">
      <w:pPr>
        <w:spacing w:line="360" w:lineRule="auto"/>
        <w:jc w:val="center"/>
      </w:pPr>
      <w:r>
        <w:t>п</w:t>
      </w:r>
      <w:r w:rsidR="00BD6E76" w:rsidRPr="009A3E68">
        <w:t>рофесси</w:t>
      </w:r>
      <w:r w:rsidR="00B14D74" w:rsidRPr="009A3E68">
        <w:t>я</w:t>
      </w:r>
    </w:p>
    <w:p w:rsidR="00BD6E76" w:rsidRPr="009A3E68" w:rsidRDefault="00BD6E76" w:rsidP="00B14D74">
      <w:pPr>
        <w:spacing w:line="360" w:lineRule="auto"/>
        <w:jc w:val="center"/>
      </w:pPr>
      <w:r w:rsidRPr="009A3E68">
        <w:t xml:space="preserve"> </w:t>
      </w:r>
      <w:r w:rsidR="00747427">
        <w:t>среднего профессионального образования</w:t>
      </w:r>
    </w:p>
    <w:p w:rsidR="00BD6E76" w:rsidRPr="00747427" w:rsidRDefault="00BD6E76" w:rsidP="00B14D74">
      <w:pPr>
        <w:spacing w:line="360" w:lineRule="auto"/>
        <w:jc w:val="center"/>
        <w:rPr>
          <w:b/>
        </w:rPr>
      </w:pPr>
      <w:r w:rsidRPr="00747427">
        <w:rPr>
          <w:b/>
        </w:rPr>
        <w:t>43.01.02 Парикмахер</w:t>
      </w:r>
    </w:p>
    <w:p w:rsidR="00D91AEA" w:rsidRDefault="00D91AEA">
      <w:pPr>
        <w:jc w:val="center"/>
        <w:rPr>
          <w:b/>
          <w:i/>
          <w:sz w:val="22"/>
          <w:szCs w:val="22"/>
        </w:rPr>
      </w:pPr>
    </w:p>
    <w:p w:rsidR="008223D5" w:rsidRDefault="008223D5">
      <w:pPr>
        <w:jc w:val="center"/>
        <w:rPr>
          <w:b/>
          <w:i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B14D74" w:rsidRDefault="00B14D74">
      <w:pPr>
        <w:jc w:val="center"/>
        <w:rPr>
          <w:b/>
          <w:sz w:val="22"/>
          <w:szCs w:val="22"/>
        </w:rPr>
      </w:pPr>
    </w:p>
    <w:p w:rsidR="00B14D74" w:rsidRDefault="00B14D74">
      <w:pPr>
        <w:jc w:val="center"/>
        <w:rPr>
          <w:b/>
          <w:sz w:val="22"/>
          <w:szCs w:val="22"/>
        </w:rPr>
      </w:pPr>
    </w:p>
    <w:p w:rsidR="00B14D74" w:rsidRDefault="00B14D74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B14D74" w:rsidRDefault="00B14D74" w:rsidP="00B14D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3B5D4F">
        <w:rPr>
          <w:sz w:val="22"/>
          <w:szCs w:val="22"/>
        </w:rPr>
        <w:t>Разработчик</w:t>
      </w:r>
      <w:r>
        <w:rPr>
          <w:sz w:val="22"/>
          <w:szCs w:val="22"/>
        </w:rPr>
        <w:t>:</w:t>
      </w:r>
    </w:p>
    <w:p w:rsidR="00B14D74" w:rsidRPr="003B5D4F" w:rsidRDefault="00B14D74" w:rsidP="00B14D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86312F">
        <w:rPr>
          <w:sz w:val="22"/>
          <w:szCs w:val="22"/>
        </w:rPr>
        <w:t xml:space="preserve">                    Шаков В.А.</w:t>
      </w:r>
      <w:r>
        <w:rPr>
          <w:sz w:val="22"/>
          <w:szCs w:val="22"/>
        </w:rPr>
        <w:t xml:space="preserve"> преподаватель </w:t>
      </w: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9A3E68" w:rsidRDefault="009A3E68">
      <w:pPr>
        <w:jc w:val="center"/>
        <w:rPr>
          <w:b/>
          <w:sz w:val="22"/>
          <w:szCs w:val="22"/>
        </w:rPr>
      </w:pPr>
    </w:p>
    <w:p w:rsidR="009A3E68" w:rsidRDefault="009A3E68">
      <w:pPr>
        <w:jc w:val="center"/>
        <w:rPr>
          <w:b/>
          <w:sz w:val="22"/>
          <w:szCs w:val="22"/>
        </w:rPr>
      </w:pPr>
    </w:p>
    <w:p w:rsidR="009A3E68" w:rsidRDefault="009A3E68">
      <w:pPr>
        <w:jc w:val="center"/>
        <w:rPr>
          <w:b/>
          <w:sz w:val="22"/>
          <w:szCs w:val="22"/>
        </w:rPr>
      </w:pPr>
    </w:p>
    <w:p w:rsidR="009A3E68" w:rsidRDefault="009A3E68">
      <w:pPr>
        <w:jc w:val="center"/>
        <w:rPr>
          <w:b/>
          <w:sz w:val="22"/>
          <w:szCs w:val="22"/>
        </w:rPr>
      </w:pPr>
    </w:p>
    <w:p w:rsidR="0092658F" w:rsidRDefault="0092658F">
      <w:pPr>
        <w:jc w:val="center"/>
        <w:rPr>
          <w:b/>
          <w:sz w:val="28"/>
          <w:szCs w:val="28"/>
        </w:rPr>
      </w:pPr>
    </w:p>
    <w:p w:rsidR="0092658F" w:rsidRDefault="0092658F">
      <w:pPr>
        <w:jc w:val="center"/>
        <w:rPr>
          <w:b/>
          <w:sz w:val="28"/>
          <w:szCs w:val="28"/>
        </w:rPr>
      </w:pPr>
    </w:p>
    <w:p w:rsidR="008223D5" w:rsidRPr="00FE4A1C" w:rsidRDefault="00D91AEA">
      <w:pPr>
        <w:jc w:val="center"/>
        <w:sectPr w:rsidR="008223D5" w:rsidRPr="00FE4A1C" w:rsidSect="0092658F">
          <w:pgSz w:w="11906" w:h="16838"/>
          <w:pgMar w:top="567" w:right="851" w:bottom="851" w:left="1701" w:header="1134" w:footer="1134" w:gutter="0"/>
          <w:pgNumType w:start="1"/>
          <w:cols w:space="720"/>
          <w:docGrid w:linePitch="360"/>
        </w:sectPr>
      </w:pPr>
      <w:r w:rsidRPr="00FE4A1C">
        <w:t>Чебоксары</w:t>
      </w:r>
      <w:r w:rsidR="0092658F" w:rsidRPr="00FE4A1C">
        <w:t xml:space="preserve"> </w:t>
      </w:r>
      <w:r w:rsidRPr="00FE4A1C">
        <w:t>20</w:t>
      </w:r>
      <w:r w:rsidR="0077297F">
        <w:t>2</w:t>
      </w:r>
      <w:bookmarkStart w:id="0" w:name="_GoBack"/>
      <w:bookmarkEnd w:id="0"/>
      <w:r w:rsidR="0028580F">
        <w:t>2</w:t>
      </w:r>
    </w:p>
    <w:p w:rsidR="008223D5" w:rsidRDefault="008223D5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7020"/>
      </w:tblGrid>
      <w:tr w:rsidR="008223D5" w:rsidRPr="00F569EE">
        <w:trPr>
          <w:trHeight w:val="340"/>
        </w:trPr>
        <w:tc>
          <w:tcPr>
            <w:tcW w:w="2340" w:type="dxa"/>
            <w:shd w:val="clear" w:color="auto" w:fill="auto"/>
          </w:tcPr>
          <w:p w:rsidR="008223D5" w:rsidRPr="00D739E1" w:rsidRDefault="008223D5">
            <w:pPr>
              <w:jc w:val="center"/>
              <w:rPr>
                <w:b/>
              </w:rPr>
            </w:pPr>
          </w:p>
        </w:tc>
        <w:tc>
          <w:tcPr>
            <w:tcW w:w="7020" w:type="dxa"/>
            <w:shd w:val="clear" w:color="auto" w:fill="auto"/>
          </w:tcPr>
          <w:p w:rsidR="008223D5" w:rsidRPr="00D739E1" w:rsidRDefault="008223D5" w:rsidP="0027050E">
            <w:pPr>
              <w:jc w:val="both"/>
              <w:rPr>
                <w:b/>
              </w:rPr>
            </w:pPr>
          </w:p>
        </w:tc>
      </w:tr>
      <w:tr w:rsidR="00195347" w:rsidRPr="00F569EE">
        <w:trPr>
          <w:trHeight w:val="360"/>
        </w:trPr>
        <w:tc>
          <w:tcPr>
            <w:tcW w:w="2340" w:type="dxa"/>
            <w:shd w:val="clear" w:color="auto" w:fill="auto"/>
          </w:tcPr>
          <w:p w:rsidR="00195347" w:rsidRPr="00D739E1" w:rsidRDefault="00195347">
            <w:pPr>
              <w:jc w:val="center"/>
            </w:pPr>
          </w:p>
        </w:tc>
        <w:tc>
          <w:tcPr>
            <w:tcW w:w="7020" w:type="dxa"/>
            <w:shd w:val="clear" w:color="auto" w:fill="auto"/>
          </w:tcPr>
          <w:p w:rsidR="00E96AE6" w:rsidRPr="00D739E1" w:rsidRDefault="00E96AE6" w:rsidP="0092658F">
            <w:pPr>
              <w:jc w:val="both"/>
            </w:pPr>
          </w:p>
        </w:tc>
      </w:tr>
    </w:tbl>
    <w:p w:rsidR="00B14D74" w:rsidRPr="00DD20BD" w:rsidRDefault="00B14D74" w:rsidP="00B14D74">
      <w:pPr>
        <w:pStyle w:val="3"/>
        <w:rPr>
          <w:b w:val="0"/>
          <w:sz w:val="24"/>
          <w:szCs w:val="24"/>
        </w:rPr>
      </w:pPr>
      <w:r w:rsidRPr="00DD20BD">
        <w:rPr>
          <w:b w:val="0"/>
          <w:sz w:val="24"/>
          <w:szCs w:val="24"/>
        </w:rPr>
        <w:t>С О Д Е Р Ж А Н И Е</w:t>
      </w:r>
    </w:p>
    <w:p w:rsidR="00B14D74" w:rsidRPr="00DD20BD" w:rsidRDefault="00B14D74" w:rsidP="00B14D74">
      <w:pPr>
        <w:jc w:val="both"/>
      </w:pPr>
    </w:p>
    <w:p w:rsidR="00B14D74" w:rsidRPr="00DD20BD" w:rsidRDefault="00B14D74" w:rsidP="00B14D74">
      <w:pPr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460"/>
        <w:gridCol w:w="636"/>
      </w:tblGrid>
      <w:tr w:rsidR="00B14D74" w:rsidRPr="00DD20BD" w:rsidTr="00363C09">
        <w:trPr>
          <w:cantSplit/>
          <w:trHeight w:val="345"/>
        </w:trPr>
        <w:tc>
          <w:tcPr>
            <w:tcW w:w="8460" w:type="dxa"/>
            <w:shd w:val="clear" w:color="auto" w:fill="auto"/>
            <w:vAlign w:val="center"/>
          </w:tcPr>
          <w:p w:rsidR="00B14D74" w:rsidRPr="00DD20BD" w:rsidRDefault="00B14D74" w:rsidP="00363C09">
            <w:pPr>
              <w:spacing w:line="360" w:lineRule="auto"/>
              <w:rPr>
                <w:caps/>
              </w:rPr>
            </w:pPr>
            <w:r w:rsidRPr="00DD20BD">
              <w:t>ВВЕДЕНИЕ……………………………………………………………........................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14D74" w:rsidRPr="00DD20BD" w:rsidRDefault="00B14D74" w:rsidP="00363C09">
            <w:pPr>
              <w:spacing w:line="360" w:lineRule="auto"/>
              <w:jc w:val="center"/>
            </w:pPr>
            <w:r w:rsidRPr="00DD20BD">
              <w:rPr>
                <w:caps/>
              </w:rPr>
              <w:t>4</w:t>
            </w:r>
          </w:p>
        </w:tc>
      </w:tr>
      <w:tr w:rsidR="00B14D74" w:rsidRPr="00DD20BD" w:rsidTr="00363C09">
        <w:trPr>
          <w:cantSplit/>
          <w:trHeight w:val="392"/>
        </w:trPr>
        <w:tc>
          <w:tcPr>
            <w:tcW w:w="8460" w:type="dxa"/>
            <w:shd w:val="clear" w:color="auto" w:fill="auto"/>
            <w:vAlign w:val="center"/>
          </w:tcPr>
          <w:p w:rsidR="00B14D74" w:rsidRPr="00DD20BD" w:rsidRDefault="00B14D74" w:rsidP="00363C09">
            <w:pPr>
              <w:spacing w:line="360" w:lineRule="auto"/>
              <w:rPr>
                <w:caps/>
              </w:rPr>
            </w:pPr>
            <w:r w:rsidRPr="00DD20BD">
              <w:t>1.ПРОБЛЕМАТИКА, ВЫБОР ТЕМЫ И РУКОВОДСТВО ИНДИВИДУАЛЬНЫМ ПРОЕКТОМ………………………………………………..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14D74" w:rsidRPr="00DD20BD" w:rsidRDefault="00B14D74" w:rsidP="00363C09">
            <w:pPr>
              <w:snapToGrid w:val="0"/>
              <w:spacing w:line="360" w:lineRule="auto"/>
              <w:jc w:val="center"/>
              <w:rPr>
                <w:caps/>
              </w:rPr>
            </w:pPr>
          </w:p>
          <w:p w:rsidR="00B14D74" w:rsidRPr="00DD20BD" w:rsidRDefault="00B14D74" w:rsidP="00363C09">
            <w:pPr>
              <w:spacing w:line="360" w:lineRule="auto"/>
              <w:jc w:val="center"/>
            </w:pPr>
            <w:r w:rsidRPr="00DD20BD">
              <w:rPr>
                <w:caps/>
              </w:rPr>
              <w:t>6</w:t>
            </w:r>
          </w:p>
        </w:tc>
      </w:tr>
      <w:tr w:rsidR="00B14D74" w:rsidRPr="00DD20BD" w:rsidTr="00363C09">
        <w:trPr>
          <w:cantSplit/>
          <w:trHeight w:val="298"/>
        </w:trPr>
        <w:tc>
          <w:tcPr>
            <w:tcW w:w="8460" w:type="dxa"/>
            <w:shd w:val="clear" w:color="auto" w:fill="auto"/>
            <w:vAlign w:val="center"/>
          </w:tcPr>
          <w:p w:rsidR="00B14D74" w:rsidRPr="00DD20BD" w:rsidRDefault="00B14D74" w:rsidP="00363C09">
            <w:pPr>
              <w:spacing w:line="360" w:lineRule="auto"/>
              <w:rPr>
                <w:caps/>
              </w:rPr>
            </w:pPr>
            <w:r w:rsidRPr="00DD20BD">
              <w:t>2. СОСТАВ, СТРУКТУРА И СОДЕРЖАНИЕ ОСНОВНЫХ ЭЛЕМЕНТОВ  ИНДИВИДУАЛЬНОГО ПРОЕКТА……………………………………………...….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14D74" w:rsidRPr="00DD20BD" w:rsidRDefault="00B14D74" w:rsidP="00363C09">
            <w:pPr>
              <w:snapToGrid w:val="0"/>
              <w:spacing w:line="360" w:lineRule="auto"/>
              <w:jc w:val="center"/>
              <w:rPr>
                <w:caps/>
              </w:rPr>
            </w:pPr>
          </w:p>
          <w:p w:rsidR="00B14D74" w:rsidRPr="00DD20BD" w:rsidRDefault="00B14D74" w:rsidP="00363C09">
            <w:pPr>
              <w:spacing w:line="360" w:lineRule="auto"/>
              <w:jc w:val="center"/>
            </w:pPr>
            <w:r w:rsidRPr="00DD20BD">
              <w:rPr>
                <w:caps/>
              </w:rPr>
              <w:t>7</w:t>
            </w:r>
          </w:p>
        </w:tc>
      </w:tr>
      <w:tr w:rsidR="00B14D74" w:rsidRPr="00DD20BD" w:rsidTr="00363C09">
        <w:trPr>
          <w:cantSplit/>
          <w:trHeight w:val="450"/>
        </w:trPr>
        <w:tc>
          <w:tcPr>
            <w:tcW w:w="8460" w:type="dxa"/>
            <w:shd w:val="clear" w:color="auto" w:fill="auto"/>
          </w:tcPr>
          <w:p w:rsidR="00B14D74" w:rsidRPr="00DD20BD" w:rsidRDefault="00B14D74" w:rsidP="00363C09">
            <w:pPr>
              <w:spacing w:line="360" w:lineRule="auto"/>
              <w:rPr>
                <w:caps/>
              </w:rPr>
            </w:pPr>
            <w:r w:rsidRPr="00DD20BD">
              <w:t>3. ОФОРМЛЕНИЕ ИНДИВИДУАЛЬНОГО ПРОЕКТА .…………………………</w:t>
            </w:r>
          </w:p>
        </w:tc>
        <w:tc>
          <w:tcPr>
            <w:tcW w:w="636" w:type="dxa"/>
            <w:shd w:val="clear" w:color="auto" w:fill="auto"/>
          </w:tcPr>
          <w:p w:rsidR="00B14D74" w:rsidRPr="00DD20BD" w:rsidRDefault="00B14D74" w:rsidP="00363C09">
            <w:pPr>
              <w:spacing w:line="360" w:lineRule="auto"/>
            </w:pPr>
            <w:r w:rsidRPr="00DD20BD">
              <w:rPr>
                <w:caps/>
              </w:rPr>
              <w:t xml:space="preserve">  9</w:t>
            </w:r>
          </w:p>
        </w:tc>
      </w:tr>
      <w:tr w:rsidR="00B14D74" w:rsidRPr="00DD20BD" w:rsidTr="00363C09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B14D74" w:rsidRPr="00DD20BD" w:rsidRDefault="00B14D74" w:rsidP="00363C09">
            <w:pPr>
              <w:spacing w:line="360" w:lineRule="auto"/>
              <w:jc w:val="both"/>
              <w:rPr>
                <w:caps/>
              </w:rPr>
            </w:pPr>
            <w:r w:rsidRPr="00DD20BD">
              <w:t>4. ПОДГОТОВКА ИНДИВИДУАЛЬНОГО ПРОЕКТА К ЗАЩИТЕ……………..</w:t>
            </w:r>
          </w:p>
        </w:tc>
        <w:tc>
          <w:tcPr>
            <w:tcW w:w="636" w:type="dxa"/>
            <w:shd w:val="clear" w:color="auto" w:fill="auto"/>
          </w:tcPr>
          <w:p w:rsidR="00B14D74" w:rsidRPr="00DD20BD" w:rsidRDefault="00B14D74" w:rsidP="00363C09">
            <w:pPr>
              <w:spacing w:line="360" w:lineRule="auto"/>
            </w:pPr>
            <w:r w:rsidRPr="00DD20BD">
              <w:rPr>
                <w:caps/>
              </w:rPr>
              <w:t>11</w:t>
            </w:r>
          </w:p>
        </w:tc>
      </w:tr>
      <w:tr w:rsidR="00B14D74" w:rsidRPr="00DD20BD" w:rsidTr="00363C09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B14D74" w:rsidRPr="00DD20BD" w:rsidRDefault="00B14D74" w:rsidP="00363C09">
            <w:pPr>
              <w:tabs>
                <w:tab w:val="num" w:pos="0"/>
                <w:tab w:val="left" w:pos="1080"/>
              </w:tabs>
              <w:jc w:val="both"/>
            </w:pPr>
            <w:r w:rsidRPr="00DD20BD">
              <w:t>5. ПОДГОТОВКА ПРЕЗЕНТАЦИИ К ЗАЩИТЕ ИНДИВИДУАЛЬНОГО ПРОЕКТА ……………………………………………………………………</w:t>
            </w:r>
            <w:proofErr w:type="gramStart"/>
            <w:r w:rsidRPr="00DD20BD">
              <w:t>…….</w:t>
            </w:r>
            <w:proofErr w:type="gramEnd"/>
            <w:r w:rsidRPr="00DD20BD">
              <w:t>…</w:t>
            </w:r>
          </w:p>
          <w:p w:rsidR="00B14D74" w:rsidRPr="00DD20BD" w:rsidRDefault="00B14D74" w:rsidP="00363C09">
            <w:pPr>
              <w:rPr>
                <w:caps/>
              </w:rPr>
            </w:pPr>
          </w:p>
        </w:tc>
        <w:tc>
          <w:tcPr>
            <w:tcW w:w="636" w:type="dxa"/>
            <w:shd w:val="clear" w:color="auto" w:fill="auto"/>
          </w:tcPr>
          <w:p w:rsidR="00B14D74" w:rsidRPr="00DD20BD" w:rsidRDefault="00B14D74" w:rsidP="00363C09">
            <w:pPr>
              <w:rPr>
                <w:caps/>
              </w:rPr>
            </w:pPr>
          </w:p>
          <w:p w:rsidR="00B14D74" w:rsidRPr="00DD20BD" w:rsidRDefault="00B14D74" w:rsidP="00363C09">
            <w:r w:rsidRPr="00DD20BD">
              <w:rPr>
                <w:caps/>
              </w:rPr>
              <w:t>12</w:t>
            </w:r>
          </w:p>
        </w:tc>
      </w:tr>
      <w:tr w:rsidR="00B14D74" w:rsidRPr="00DD20BD" w:rsidTr="00363C09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B14D74" w:rsidRPr="00DD20BD" w:rsidRDefault="00B14D74" w:rsidP="00363C09">
            <w:pPr>
              <w:spacing w:line="360" w:lineRule="auto"/>
              <w:jc w:val="both"/>
              <w:rPr>
                <w:caps/>
              </w:rPr>
            </w:pPr>
            <w:r w:rsidRPr="00DD20BD">
              <w:t>6. КРИТЕРИИ ОЦЕНКИ ИНДИВИДУАЛЬНОГО ПРОЕКТА ……………….…..</w:t>
            </w:r>
          </w:p>
        </w:tc>
        <w:tc>
          <w:tcPr>
            <w:tcW w:w="636" w:type="dxa"/>
            <w:shd w:val="clear" w:color="auto" w:fill="auto"/>
          </w:tcPr>
          <w:p w:rsidR="00B14D74" w:rsidRPr="00DD20BD" w:rsidRDefault="00B14D74" w:rsidP="00363C09">
            <w:pPr>
              <w:tabs>
                <w:tab w:val="left" w:pos="6946"/>
              </w:tabs>
              <w:spacing w:line="360" w:lineRule="auto"/>
            </w:pPr>
            <w:r w:rsidRPr="00DD20BD">
              <w:rPr>
                <w:caps/>
              </w:rPr>
              <w:t>14</w:t>
            </w:r>
          </w:p>
        </w:tc>
      </w:tr>
      <w:tr w:rsidR="00B14D74" w:rsidRPr="00DD20BD" w:rsidTr="00363C09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B14D74" w:rsidRPr="00DD20BD" w:rsidRDefault="00B14D74" w:rsidP="00363C09">
            <w:pPr>
              <w:tabs>
                <w:tab w:val="left" w:pos="6946"/>
              </w:tabs>
              <w:spacing w:line="360" w:lineRule="auto"/>
            </w:pPr>
          </w:p>
          <w:p w:rsidR="00B14D74" w:rsidRPr="00DD20BD" w:rsidRDefault="00B14D74" w:rsidP="00363C09">
            <w:pPr>
              <w:tabs>
                <w:tab w:val="left" w:pos="6946"/>
              </w:tabs>
              <w:spacing w:line="360" w:lineRule="auto"/>
              <w:jc w:val="both"/>
            </w:pPr>
            <w:r w:rsidRPr="00DD20BD">
              <w:t>ПРИЛОЖЕНИЯ…………………………………………………………………...…...</w:t>
            </w:r>
          </w:p>
        </w:tc>
        <w:tc>
          <w:tcPr>
            <w:tcW w:w="636" w:type="dxa"/>
            <w:shd w:val="clear" w:color="auto" w:fill="auto"/>
          </w:tcPr>
          <w:p w:rsidR="00B14D74" w:rsidRPr="00DD20BD" w:rsidRDefault="00B14D74" w:rsidP="00363C09">
            <w:pPr>
              <w:tabs>
                <w:tab w:val="left" w:pos="6946"/>
              </w:tabs>
              <w:spacing w:line="360" w:lineRule="auto"/>
              <w:rPr>
                <w:caps/>
              </w:rPr>
            </w:pPr>
          </w:p>
          <w:p w:rsidR="00B14D74" w:rsidRPr="00DD20BD" w:rsidRDefault="00B14D74" w:rsidP="00363C09">
            <w:pPr>
              <w:tabs>
                <w:tab w:val="left" w:pos="6946"/>
              </w:tabs>
              <w:spacing w:line="360" w:lineRule="auto"/>
              <w:rPr>
                <w:caps/>
              </w:rPr>
            </w:pPr>
            <w:r w:rsidRPr="00DD20BD">
              <w:rPr>
                <w:caps/>
              </w:rPr>
              <w:t>15</w:t>
            </w:r>
          </w:p>
        </w:tc>
      </w:tr>
      <w:tr w:rsidR="00B14D74" w:rsidRPr="003B5D4F" w:rsidTr="00363C09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B14D74" w:rsidRPr="003B5D4F" w:rsidRDefault="00B14D74" w:rsidP="00363C09">
            <w:pPr>
              <w:tabs>
                <w:tab w:val="num" w:pos="0"/>
                <w:tab w:val="left" w:pos="1080"/>
                <w:tab w:val="left" w:pos="6946"/>
              </w:tabs>
              <w:spacing w:line="360" w:lineRule="auto"/>
              <w:jc w:val="both"/>
            </w:pPr>
          </w:p>
        </w:tc>
        <w:tc>
          <w:tcPr>
            <w:tcW w:w="636" w:type="dxa"/>
            <w:shd w:val="clear" w:color="auto" w:fill="auto"/>
          </w:tcPr>
          <w:p w:rsidR="00B14D74" w:rsidRPr="003B5D4F" w:rsidRDefault="00B14D74" w:rsidP="00363C09">
            <w:pPr>
              <w:tabs>
                <w:tab w:val="left" w:pos="6946"/>
              </w:tabs>
              <w:spacing w:line="360" w:lineRule="auto"/>
              <w:rPr>
                <w:caps/>
              </w:rPr>
            </w:pPr>
          </w:p>
        </w:tc>
      </w:tr>
    </w:tbl>
    <w:p w:rsidR="00B14D74" w:rsidRPr="003B5D4F" w:rsidRDefault="00B14D74" w:rsidP="00B14D74">
      <w:pPr>
        <w:tabs>
          <w:tab w:val="left" w:pos="6946"/>
        </w:tabs>
        <w:jc w:val="center"/>
      </w:pPr>
    </w:p>
    <w:p w:rsidR="00B14D74" w:rsidRPr="003B5D4F" w:rsidRDefault="00B14D74" w:rsidP="00B14D74">
      <w:pPr>
        <w:tabs>
          <w:tab w:val="left" w:pos="6946"/>
        </w:tabs>
        <w:jc w:val="center"/>
        <w:rPr>
          <w:b/>
        </w:rPr>
      </w:pPr>
    </w:p>
    <w:p w:rsidR="00B14D74" w:rsidRPr="003B5D4F" w:rsidRDefault="00B14D74" w:rsidP="00B14D74">
      <w:pPr>
        <w:tabs>
          <w:tab w:val="left" w:pos="6946"/>
        </w:tabs>
        <w:jc w:val="center"/>
        <w:rPr>
          <w:b/>
        </w:rPr>
      </w:pPr>
    </w:p>
    <w:p w:rsidR="00B14D74" w:rsidRPr="003B5D4F" w:rsidRDefault="00B14D74" w:rsidP="00B14D74">
      <w:pPr>
        <w:tabs>
          <w:tab w:val="left" w:pos="6946"/>
        </w:tabs>
        <w:jc w:val="center"/>
        <w:rPr>
          <w:b/>
        </w:rPr>
      </w:pPr>
    </w:p>
    <w:p w:rsidR="00B14D74" w:rsidRPr="003B5D4F" w:rsidRDefault="00B14D74" w:rsidP="00B14D74">
      <w:pPr>
        <w:tabs>
          <w:tab w:val="left" w:pos="6946"/>
        </w:tabs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  <w:r w:rsidRPr="003B5D4F">
        <w:rPr>
          <w:b/>
        </w:rPr>
        <w:br w:type="column"/>
      </w:r>
      <w:r w:rsidRPr="003B5D4F">
        <w:rPr>
          <w:b/>
        </w:rPr>
        <w:lastRenderedPageBreak/>
        <w:t>ВВЕДЕНИЕ</w:t>
      </w:r>
    </w:p>
    <w:p w:rsidR="00B14D74" w:rsidRPr="003B5D4F" w:rsidRDefault="00B14D74" w:rsidP="00B14D74">
      <w:pPr>
        <w:tabs>
          <w:tab w:val="left" w:pos="4157"/>
        </w:tabs>
        <w:jc w:val="both"/>
        <w:rPr>
          <w:b/>
        </w:rPr>
      </w:pPr>
      <w:r w:rsidRPr="003B5D4F">
        <w:rPr>
          <w:b/>
        </w:rPr>
        <w:tab/>
      </w:r>
    </w:p>
    <w:p w:rsidR="00B14D74" w:rsidRPr="00DD20BD" w:rsidRDefault="00B14D74" w:rsidP="00B14D74">
      <w:pPr>
        <w:tabs>
          <w:tab w:val="left" w:pos="1080"/>
        </w:tabs>
        <w:ind w:firstLine="720"/>
        <w:jc w:val="both"/>
      </w:pPr>
      <w:r w:rsidRPr="00DD20BD">
        <w:t xml:space="preserve">Индивидуальный проект представляет собой особую форму организации деятельности обучающихся (учебное исследование или учебный проект). </w:t>
      </w:r>
    </w:p>
    <w:p w:rsidR="00B14D74" w:rsidRPr="00DD20BD" w:rsidRDefault="00B14D74" w:rsidP="00B14D74">
      <w:pPr>
        <w:tabs>
          <w:tab w:val="left" w:pos="1080"/>
        </w:tabs>
        <w:ind w:firstLine="720"/>
        <w:jc w:val="both"/>
      </w:pPr>
      <w:r w:rsidRPr="00DD20BD">
        <w:t xml:space="preserve">Рекомендации разработаны в целях оказания помощи обучающимся в подготовке индивидуальных проектов и успешной их защите. </w:t>
      </w:r>
    </w:p>
    <w:p w:rsidR="00B14D74" w:rsidRPr="00DD20BD" w:rsidRDefault="00B14D74" w:rsidP="00B14D74">
      <w:pPr>
        <w:tabs>
          <w:tab w:val="left" w:pos="1080"/>
        </w:tabs>
        <w:ind w:firstLine="720"/>
        <w:jc w:val="both"/>
      </w:pPr>
      <w:r w:rsidRPr="00DD20BD"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B14D74" w:rsidRPr="00DD20BD" w:rsidRDefault="00B14D74" w:rsidP="00B14D74">
      <w:pPr>
        <w:ind w:firstLine="720"/>
        <w:jc w:val="both"/>
      </w:pPr>
      <w:r w:rsidRPr="00DD20BD">
        <w:t>Результаты выполнения индивидуального проекта должны отражать:</w:t>
      </w:r>
    </w:p>
    <w:p w:rsidR="00B14D74" w:rsidRPr="00DD20BD" w:rsidRDefault="00B14D74" w:rsidP="00B14D74">
      <w:pPr>
        <w:numPr>
          <w:ilvl w:val="0"/>
          <w:numId w:val="11"/>
        </w:numPr>
        <w:jc w:val="both"/>
      </w:pPr>
      <w:proofErr w:type="spellStart"/>
      <w:r w:rsidRPr="00DD20BD">
        <w:t>сформированность</w:t>
      </w:r>
      <w:proofErr w:type="spellEnd"/>
      <w:r w:rsidRPr="00DD20BD">
        <w:t xml:space="preserve"> навыков коммуникативной, учебно-исследовательской деятельности, критического мышления;</w:t>
      </w:r>
    </w:p>
    <w:p w:rsidR="00B14D74" w:rsidRPr="00DD20BD" w:rsidRDefault="00B14D74" w:rsidP="00B14D74">
      <w:pPr>
        <w:numPr>
          <w:ilvl w:val="0"/>
          <w:numId w:val="11"/>
        </w:numPr>
        <w:jc w:val="both"/>
      </w:pPr>
      <w:r w:rsidRPr="00DD20BD">
        <w:t>способность к инновационной, аналитической, творческой, интеллектуальной деятельности;</w:t>
      </w:r>
    </w:p>
    <w:p w:rsidR="00B14D74" w:rsidRPr="00DD20BD" w:rsidRDefault="00B14D74" w:rsidP="00B14D74">
      <w:pPr>
        <w:numPr>
          <w:ilvl w:val="0"/>
          <w:numId w:val="11"/>
        </w:numPr>
        <w:jc w:val="both"/>
      </w:pPr>
      <w:proofErr w:type="spellStart"/>
      <w:r w:rsidRPr="00DD20BD">
        <w:t>сформированность</w:t>
      </w:r>
      <w:proofErr w:type="spellEnd"/>
      <w:r w:rsidRPr="00DD20BD"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B14D74" w:rsidRPr="00DD20BD" w:rsidRDefault="00B14D74" w:rsidP="00B14D74">
      <w:pPr>
        <w:numPr>
          <w:ilvl w:val="0"/>
          <w:numId w:val="11"/>
        </w:numPr>
        <w:jc w:val="both"/>
      </w:pPr>
      <w:r w:rsidRPr="00DD20BD"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B14D74" w:rsidRPr="00DD20BD" w:rsidRDefault="00B14D74" w:rsidP="00B14D74">
      <w:pPr>
        <w:ind w:firstLine="720"/>
        <w:jc w:val="both"/>
      </w:pPr>
      <w:r w:rsidRPr="00DD20BD">
        <w:t xml:space="preserve">Индивидуальный проект выполняется обучающимся в течение одного года в рамках самостоятельной работы, специально отведенной учебным планом, и должен быть представлен в виде завершенного учебного исследования или разработанного проекта. </w:t>
      </w:r>
    </w:p>
    <w:p w:rsidR="00B14D74" w:rsidRPr="00DD20BD" w:rsidRDefault="00B14D74" w:rsidP="00B14D74">
      <w:pPr>
        <w:ind w:firstLine="720"/>
        <w:jc w:val="both"/>
      </w:pPr>
      <w:r w:rsidRPr="00DD20BD">
        <w:t xml:space="preserve">Проекты, выполняемые обучающимися, могут быть отнесены к одному из трех типов: исследовательский; информационно-поисковый; практико-ориентированный. </w:t>
      </w:r>
    </w:p>
    <w:p w:rsidR="00B14D74" w:rsidRPr="00DD20BD" w:rsidRDefault="00B14D74" w:rsidP="00B14D74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DD20BD">
        <w:t>Исследовательский тип работы требует</w:t>
      </w:r>
      <w:bookmarkStart w:id="1" w:name="page13"/>
      <w:bookmarkEnd w:id="1"/>
      <w:r w:rsidRPr="00DD20BD">
        <w:t xml:space="preserve">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исследованием.</w:t>
      </w:r>
    </w:p>
    <w:p w:rsidR="00B14D74" w:rsidRPr="00DD20BD" w:rsidRDefault="00B14D74" w:rsidP="00B14D74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DD20BD">
        <w:t>Информационно-поисковый проект требует направленности на сбор информации о каком-то объекте, возможности их математического моделирования, анализа собранной информации и ее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систематической коррекции по ходу работы над проектом. Такие проекты могут быть интегрированы в исследовательские и стать их органичной частью.</w:t>
      </w:r>
    </w:p>
    <w:p w:rsidR="00B14D74" w:rsidRPr="00DD20BD" w:rsidRDefault="00B14D74" w:rsidP="00B14D74">
      <w:pPr>
        <w:widowControl w:val="0"/>
        <w:suppressAutoHyphens w:val="0"/>
        <w:overflowPunct w:val="0"/>
        <w:autoSpaceDE w:val="0"/>
        <w:autoSpaceDN w:val="0"/>
        <w:adjustRightInd w:val="0"/>
        <w:ind w:firstLine="708"/>
        <w:jc w:val="both"/>
      </w:pPr>
      <w:r w:rsidRPr="00DD20BD">
        <w:t xml:space="preserve">Практико-ориентированный проект отличается четко обозначенным с самого начала конечным результатом деятельности участников проекта. </w:t>
      </w:r>
    </w:p>
    <w:p w:rsidR="00B14D74" w:rsidRPr="00DD20BD" w:rsidRDefault="00B14D74" w:rsidP="00B14D74">
      <w:pPr>
        <w:ind w:firstLine="720"/>
        <w:jc w:val="both"/>
      </w:pPr>
      <w:r w:rsidRPr="00DD20BD">
        <w:t xml:space="preserve">Процедуру работы над проектом можно разбить на 6 этапов. Этапы работы над проектом можно представить в виде следующей схемы </w:t>
      </w:r>
      <w:r w:rsidRPr="00DD20BD">
        <w:br/>
        <w:t>(см. приложение 6):</w:t>
      </w:r>
    </w:p>
    <w:p w:rsidR="00B14D74" w:rsidRPr="00DD20BD" w:rsidRDefault="00B14D74" w:rsidP="00B14D74">
      <w:pPr>
        <w:ind w:firstLine="720"/>
        <w:jc w:val="both"/>
        <w:rPr>
          <w:b/>
          <w:bCs/>
          <w:i/>
          <w:iCs/>
        </w:rPr>
      </w:pPr>
      <w:r w:rsidRPr="00DD20BD">
        <w:rPr>
          <w:b/>
          <w:bCs/>
          <w:i/>
          <w:iCs/>
        </w:rPr>
        <w:t>подготовительный</w:t>
      </w:r>
    </w:p>
    <w:p w:rsidR="00B14D74" w:rsidRPr="00DD20BD" w:rsidRDefault="00B14D74" w:rsidP="00B14D74">
      <w:pPr>
        <w:numPr>
          <w:ilvl w:val="0"/>
          <w:numId w:val="9"/>
        </w:numPr>
        <w:jc w:val="both"/>
      </w:pPr>
      <w:r w:rsidRPr="00DD20BD">
        <w:t>определение руководителей проектов;</w:t>
      </w:r>
    </w:p>
    <w:p w:rsidR="00B14D74" w:rsidRPr="00DD20BD" w:rsidRDefault="00B14D74" w:rsidP="00B14D74">
      <w:pPr>
        <w:numPr>
          <w:ilvl w:val="0"/>
          <w:numId w:val="9"/>
        </w:numPr>
        <w:jc w:val="both"/>
      </w:pPr>
      <w:r w:rsidRPr="00DD20BD">
        <w:t>поиск проблемного поля;</w:t>
      </w:r>
    </w:p>
    <w:p w:rsidR="00B14D74" w:rsidRPr="00DD20BD" w:rsidRDefault="00B14D74" w:rsidP="00B14D74">
      <w:pPr>
        <w:numPr>
          <w:ilvl w:val="0"/>
          <w:numId w:val="9"/>
        </w:numPr>
        <w:jc w:val="both"/>
      </w:pPr>
      <w:r w:rsidRPr="00DD20BD">
        <w:t>выбор темы и её конкретизация;</w:t>
      </w:r>
    </w:p>
    <w:p w:rsidR="00B14D74" w:rsidRPr="00DD20BD" w:rsidRDefault="00B14D74" w:rsidP="00B14D74">
      <w:pPr>
        <w:numPr>
          <w:ilvl w:val="0"/>
          <w:numId w:val="9"/>
        </w:numPr>
        <w:jc w:val="both"/>
        <w:rPr>
          <w:bCs/>
          <w:iCs/>
        </w:rPr>
      </w:pPr>
      <w:r w:rsidRPr="00DD20BD">
        <w:rPr>
          <w:bCs/>
          <w:iCs/>
        </w:rPr>
        <w:t>формирование проектной группы;</w:t>
      </w:r>
    </w:p>
    <w:p w:rsidR="00B14D74" w:rsidRPr="00DD20BD" w:rsidRDefault="00B14D74" w:rsidP="00B14D74">
      <w:pPr>
        <w:ind w:firstLine="720"/>
        <w:jc w:val="both"/>
        <w:rPr>
          <w:b/>
          <w:bCs/>
          <w:i/>
          <w:iCs/>
        </w:rPr>
      </w:pPr>
      <w:r w:rsidRPr="00DD20BD">
        <w:rPr>
          <w:b/>
          <w:bCs/>
          <w:i/>
          <w:iCs/>
        </w:rPr>
        <w:t>поисковый</w:t>
      </w:r>
    </w:p>
    <w:p w:rsidR="00B14D74" w:rsidRPr="00DD20BD" w:rsidRDefault="00B14D74" w:rsidP="00B14D74">
      <w:pPr>
        <w:numPr>
          <w:ilvl w:val="0"/>
          <w:numId w:val="10"/>
        </w:numPr>
        <w:jc w:val="both"/>
        <w:rPr>
          <w:bCs/>
          <w:iCs/>
        </w:rPr>
      </w:pPr>
      <w:r w:rsidRPr="00DD20BD">
        <w:rPr>
          <w:bCs/>
          <w:iCs/>
        </w:rPr>
        <w:t>уточнение тематического поля и темы проекта, её конкретизация;</w:t>
      </w:r>
    </w:p>
    <w:p w:rsidR="00B14D74" w:rsidRPr="00DD20BD" w:rsidRDefault="00B14D74" w:rsidP="00B14D74">
      <w:pPr>
        <w:numPr>
          <w:ilvl w:val="0"/>
          <w:numId w:val="10"/>
        </w:numPr>
        <w:jc w:val="both"/>
        <w:rPr>
          <w:bCs/>
          <w:iCs/>
        </w:rPr>
      </w:pPr>
      <w:r w:rsidRPr="00DD20BD">
        <w:rPr>
          <w:bCs/>
          <w:iCs/>
        </w:rPr>
        <w:t>определение и анализ проблемы;</w:t>
      </w:r>
    </w:p>
    <w:p w:rsidR="00B14D74" w:rsidRPr="00DD20BD" w:rsidRDefault="00B14D74" w:rsidP="00B14D74">
      <w:pPr>
        <w:numPr>
          <w:ilvl w:val="0"/>
          <w:numId w:val="10"/>
        </w:numPr>
        <w:jc w:val="both"/>
        <w:rPr>
          <w:b/>
          <w:bCs/>
          <w:iCs/>
        </w:rPr>
      </w:pPr>
      <w:r w:rsidRPr="00DD20BD">
        <w:rPr>
          <w:iCs/>
        </w:rPr>
        <w:t>постановка цели проекта;</w:t>
      </w:r>
    </w:p>
    <w:p w:rsidR="00B14D74" w:rsidRPr="00DD20BD" w:rsidRDefault="00B14D74" w:rsidP="00B14D74">
      <w:pPr>
        <w:ind w:firstLine="720"/>
        <w:jc w:val="both"/>
        <w:rPr>
          <w:b/>
          <w:bCs/>
          <w:i/>
          <w:iCs/>
        </w:rPr>
      </w:pPr>
      <w:r w:rsidRPr="00DD20BD">
        <w:rPr>
          <w:b/>
          <w:bCs/>
          <w:i/>
          <w:iCs/>
        </w:rPr>
        <w:lastRenderedPageBreak/>
        <w:t>аналитический</w:t>
      </w:r>
    </w:p>
    <w:p w:rsidR="00B14D74" w:rsidRPr="00DD20BD" w:rsidRDefault="00B14D74" w:rsidP="00B14D74">
      <w:pPr>
        <w:numPr>
          <w:ilvl w:val="0"/>
          <w:numId w:val="10"/>
        </w:numPr>
        <w:jc w:val="both"/>
      </w:pPr>
      <w:r w:rsidRPr="00DD20BD">
        <w:t>анализ имеющейся информации;</w:t>
      </w:r>
    </w:p>
    <w:p w:rsidR="00B14D74" w:rsidRPr="00DD20BD" w:rsidRDefault="00B14D74" w:rsidP="00B14D74">
      <w:pPr>
        <w:numPr>
          <w:ilvl w:val="0"/>
          <w:numId w:val="10"/>
        </w:numPr>
        <w:jc w:val="both"/>
      </w:pPr>
      <w:r w:rsidRPr="00DD20BD">
        <w:t>поиск информационных лакун;</w:t>
      </w:r>
    </w:p>
    <w:p w:rsidR="00B14D74" w:rsidRPr="00DD20BD" w:rsidRDefault="00B14D74" w:rsidP="00B14D74">
      <w:pPr>
        <w:numPr>
          <w:ilvl w:val="0"/>
          <w:numId w:val="10"/>
        </w:numPr>
        <w:jc w:val="both"/>
        <w:rPr>
          <w:bCs/>
          <w:iCs/>
        </w:rPr>
      </w:pPr>
      <w:r w:rsidRPr="00DD20BD">
        <w:rPr>
          <w:bCs/>
          <w:iCs/>
        </w:rPr>
        <w:t>сбор и изучение информации;</w:t>
      </w:r>
    </w:p>
    <w:p w:rsidR="00B14D74" w:rsidRPr="00DD20BD" w:rsidRDefault="00B14D74" w:rsidP="00B14D74">
      <w:pPr>
        <w:numPr>
          <w:ilvl w:val="0"/>
          <w:numId w:val="10"/>
        </w:numPr>
        <w:jc w:val="both"/>
      </w:pPr>
      <w:r w:rsidRPr="00DD20BD">
        <w:t>поиск оптимального способа достижения цели проекта (анализ альтернативных решений), построение алгоритма деятельности;</w:t>
      </w:r>
    </w:p>
    <w:p w:rsidR="00B14D74" w:rsidRPr="00DD20BD" w:rsidRDefault="00B14D74" w:rsidP="00B14D74">
      <w:pPr>
        <w:numPr>
          <w:ilvl w:val="0"/>
          <w:numId w:val="10"/>
        </w:numPr>
        <w:jc w:val="both"/>
      </w:pPr>
      <w:r w:rsidRPr="00DD20BD">
        <w:t>составление плана реализации проекта: пошаговое планирование работ;</w:t>
      </w:r>
    </w:p>
    <w:p w:rsidR="00B14D74" w:rsidRPr="00DD20BD" w:rsidRDefault="00B14D74" w:rsidP="00B14D74">
      <w:pPr>
        <w:numPr>
          <w:ilvl w:val="0"/>
          <w:numId w:val="10"/>
        </w:numPr>
        <w:jc w:val="both"/>
        <w:rPr>
          <w:b/>
          <w:bCs/>
          <w:iCs/>
        </w:rPr>
      </w:pPr>
      <w:r w:rsidRPr="00DD20BD">
        <w:rPr>
          <w:iCs/>
        </w:rPr>
        <w:t>анализ ресурсов;</w:t>
      </w:r>
    </w:p>
    <w:p w:rsidR="00B14D74" w:rsidRPr="00DD20BD" w:rsidRDefault="00B14D74" w:rsidP="00B14D74">
      <w:pPr>
        <w:ind w:firstLine="720"/>
        <w:jc w:val="both"/>
        <w:rPr>
          <w:b/>
          <w:bCs/>
          <w:i/>
          <w:iCs/>
        </w:rPr>
      </w:pPr>
      <w:r w:rsidRPr="00DD20BD">
        <w:rPr>
          <w:b/>
          <w:bCs/>
          <w:i/>
          <w:iCs/>
        </w:rPr>
        <w:t>практический</w:t>
      </w:r>
    </w:p>
    <w:p w:rsidR="00B14D74" w:rsidRPr="00DD20BD" w:rsidRDefault="00B14D74" w:rsidP="00B14D74">
      <w:pPr>
        <w:numPr>
          <w:ilvl w:val="0"/>
          <w:numId w:val="10"/>
        </w:numPr>
        <w:jc w:val="both"/>
      </w:pPr>
      <w:r w:rsidRPr="00DD20BD">
        <w:t>выполнение запланированных технологических операций;</w:t>
      </w:r>
    </w:p>
    <w:p w:rsidR="00B14D74" w:rsidRPr="00DD20BD" w:rsidRDefault="00B14D74" w:rsidP="00B14D74">
      <w:pPr>
        <w:numPr>
          <w:ilvl w:val="0"/>
          <w:numId w:val="10"/>
        </w:numPr>
        <w:jc w:val="both"/>
      </w:pPr>
      <w:r w:rsidRPr="00DD20BD">
        <w:t>текущий контроль качества составления проекта;</w:t>
      </w:r>
    </w:p>
    <w:p w:rsidR="00B14D74" w:rsidRPr="00DD20BD" w:rsidRDefault="00B14D74" w:rsidP="00B14D74">
      <w:pPr>
        <w:numPr>
          <w:ilvl w:val="0"/>
          <w:numId w:val="10"/>
        </w:numPr>
        <w:jc w:val="both"/>
        <w:rPr>
          <w:b/>
          <w:bCs/>
          <w:iCs/>
        </w:rPr>
      </w:pPr>
      <w:r w:rsidRPr="00DD20BD">
        <w:rPr>
          <w:iCs/>
        </w:rPr>
        <w:t>внесение (при необходимости) изменений в разработку проекта;</w:t>
      </w:r>
    </w:p>
    <w:p w:rsidR="00B14D74" w:rsidRPr="00DD20BD" w:rsidRDefault="00B14D74" w:rsidP="00B14D74">
      <w:pPr>
        <w:ind w:firstLine="720"/>
        <w:jc w:val="both"/>
        <w:rPr>
          <w:b/>
          <w:bCs/>
          <w:i/>
          <w:iCs/>
        </w:rPr>
      </w:pPr>
      <w:r w:rsidRPr="00DD20BD">
        <w:rPr>
          <w:b/>
          <w:bCs/>
          <w:i/>
          <w:iCs/>
        </w:rPr>
        <w:t>презентационный</w:t>
      </w:r>
    </w:p>
    <w:p w:rsidR="00B14D74" w:rsidRPr="00DD20BD" w:rsidRDefault="00B14D74" w:rsidP="00B14D74">
      <w:pPr>
        <w:numPr>
          <w:ilvl w:val="0"/>
          <w:numId w:val="10"/>
        </w:numPr>
        <w:jc w:val="both"/>
        <w:rPr>
          <w:bCs/>
          <w:iCs/>
        </w:rPr>
      </w:pPr>
      <w:r w:rsidRPr="00DD20BD">
        <w:rPr>
          <w:bCs/>
          <w:iCs/>
        </w:rPr>
        <w:t>подготовка презентационных материалов;</w:t>
      </w:r>
    </w:p>
    <w:p w:rsidR="00B14D74" w:rsidRPr="00DD20BD" w:rsidRDefault="00B14D74" w:rsidP="00B14D74">
      <w:pPr>
        <w:numPr>
          <w:ilvl w:val="0"/>
          <w:numId w:val="10"/>
        </w:numPr>
        <w:jc w:val="both"/>
        <w:rPr>
          <w:bCs/>
          <w:iCs/>
        </w:rPr>
      </w:pPr>
      <w:r w:rsidRPr="00DD20BD">
        <w:rPr>
          <w:bCs/>
          <w:iCs/>
        </w:rPr>
        <w:t>презентация проекта;</w:t>
      </w:r>
    </w:p>
    <w:p w:rsidR="00B14D74" w:rsidRPr="00DD20BD" w:rsidRDefault="00B14D74" w:rsidP="00B14D74">
      <w:pPr>
        <w:numPr>
          <w:ilvl w:val="0"/>
          <w:numId w:val="10"/>
        </w:numPr>
        <w:jc w:val="both"/>
        <w:rPr>
          <w:b/>
          <w:bCs/>
          <w:iCs/>
        </w:rPr>
      </w:pPr>
      <w:r w:rsidRPr="00DD20BD">
        <w:rPr>
          <w:iCs/>
        </w:rPr>
        <w:t>изучение возможностей использования результатов проекта;</w:t>
      </w:r>
    </w:p>
    <w:p w:rsidR="00B14D74" w:rsidRPr="00DD20BD" w:rsidRDefault="00B14D74" w:rsidP="00B14D74">
      <w:pPr>
        <w:ind w:firstLine="720"/>
        <w:jc w:val="both"/>
        <w:rPr>
          <w:b/>
          <w:bCs/>
          <w:i/>
          <w:iCs/>
        </w:rPr>
      </w:pPr>
      <w:r w:rsidRPr="00DD20BD">
        <w:rPr>
          <w:b/>
          <w:bCs/>
          <w:i/>
          <w:iCs/>
        </w:rPr>
        <w:t>контрольный</w:t>
      </w:r>
    </w:p>
    <w:p w:rsidR="00B14D74" w:rsidRPr="00DD20BD" w:rsidRDefault="00B14D74" w:rsidP="00B14D74">
      <w:pPr>
        <w:numPr>
          <w:ilvl w:val="0"/>
          <w:numId w:val="10"/>
        </w:numPr>
        <w:jc w:val="both"/>
      </w:pPr>
      <w:r w:rsidRPr="00DD20BD">
        <w:t>анализ результатов выполнения проекта;</w:t>
      </w:r>
    </w:p>
    <w:p w:rsidR="00B14D74" w:rsidRPr="00DD20BD" w:rsidRDefault="00B14D74" w:rsidP="00B14D74">
      <w:pPr>
        <w:numPr>
          <w:ilvl w:val="0"/>
          <w:numId w:val="10"/>
        </w:numPr>
        <w:jc w:val="both"/>
        <w:rPr>
          <w:b/>
          <w:bCs/>
          <w:u w:val="single"/>
        </w:rPr>
      </w:pPr>
      <w:r w:rsidRPr="00DD20BD">
        <w:t>оценка качества выполнения проекта.</w:t>
      </w:r>
    </w:p>
    <w:p w:rsidR="00B14D74" w:rsidRPr="00DD20BD" w:rsidRDefault="00B14D74" w:rsidP="00B14D74">
      <w:pPr>
        <w:ind w:firstLine="720"/>
      </w:pPr>
    </w:p>
    <w:p w:rsidR="00B14D74" w:rsidRPr="00DD20BD" w:rsidRDefault="00B14D74" w:rsidP="00B14D74">
      <w:pPr>
        <w:suppressAutoHyphens w:val="0"/>
        <w:rPr>
          <w:b/>
        </w:rPr>
      </w:pPr>
      <w:r w:rsidRPr="00DD20BD">
        <w:rPr>
          <w:b/>
        </w:rPr>
        <w:br w:type="page"/>
      </w:r>
    </w:p>
    <w:p w:rsidR="00B14D74" w:rsidRPr="00DD20BD" w:rsidRDefault="00B14D74" w:rsidP="00B14D74">
      <w:pPr>
        <w:ind w:left="720"/>
        <w:jc w:val="center"/>
        <w:rPr>
          <w:b/>
        </w:rPr>
      </w:pPr>
      <w:r w:rsidRPr="00DD20BD">
        <w:rPr>
          <w:b/>
        </w:rPr>
        <w:lastRenderedPageBreak/>
        <w:t>1. ПРОБЛЕМАТИКА, ВЫБОР ТЕМЫ И РУКОВОДСТВО ИНДИВИДУАЛЬНЫМ ПРОЕКТОМ</w:t>
      </w:r>
    </w:p>
    <w:p w:rsidR="00B14D74" w:rsidRPr="00DD20BD" w:rsidRDefault="00B14D74" w:rsidP="00B14D74">
      <w:pPr>
        <w:ind w:left="360" w:firstLine="720"/>
        <w:jc w:val="center"/>
        <w:rPr>
          <w:b/>
        </w:rPr>
      </w:pPr>
    </w:p>
    <w:p w:rsidR="00B14D74" w:rsidRPr="00DD20BD" w:rsidRDefault="00B14D74" w:rsidP="00B14D74">
      <w:pPr>
        <w:ind w:firstLine="720"/>
        <w:jc w:val="both"/>
      </w:pPr>
      <w:r w:rsidRPr="00DD20BD">
        <w:t xml:space="preserve">При определении тематического поля проекта можно опираться, например, на потребности человека в различных областях жизнедеятельности: техникум, дом, досуг, отдых, общественно полезная деятельность, производство и предпринимательство, общение. При этом основополагающим принципом должна стать самостоятельность </w:t>
      </w:r>
      <w:proofErr w:type="gramStart"/>
      <w:r w:rsidRPr="00DD20BD">
        <w:t>выбора</w:t>
      </w:r>
      <w:proofErr w:type="gramEnd"/>
      <w:r w:rsidRPr="00DD20BD">
        <w:t xml:space="preserve"> обучающегося – основа для формирования его ответственности за процесс и результат работы.</w:t>
      </w:r>
    </w:p>
    <w:p w:rsidR="00B14D74" w:rsidRPr="00DD20BD" w:rsidRDefault="00B14D74" w:rsidP="00B14D74">
      <w:pPr>
        <w:ind w:firstLine="720"/>
        <w:jc w:val="both"/>
      </w:pPr>
      <w:r w:rsidRPr="00DD20BD">
        <w:rPr>
          <w:rStyle w:val="c4"/>
        </w:rPr>
        <w:t xml:space="preserve">Первая ступень в процессе выполнения проекта - поиск проблемы. </w:t>
      </w:r>
      <w:r w:rsidRPr="00DD20BD">
        <w:t xml:space="preserve">Найти проблему, которую можно исследовать и которую хотелось бы разрешить. </w:t>
      </w:r>
      <w:r w:rsidRPr="00DD20BD">
        <w:rPr>
          <w:rStyle w:val="c4"/>
        </w:rPr>
        <w:t>Нужно четко сформулировать проблему проекта</w:t>
      </w:r>
      <w:r w:rsidRPr="00DD20BD">
        <w:t xml:space="preserve">. </w:t>
      </w:r>
    </w:p>
    <w:p w:rsidR="00B14D74" w:rsidRPr="00DD20BD" w:rsidRDefault="00B14D74" w:rsidP="00B14D74">
      <w:pPr>
        <w:ind w:firstLine="720"/>
        <w:jc w:val="both"/>
      </w:pPr>
      <w:r w:rsidRPr="00DD20BD">
        <w:t xml:space="preserve">Тематика индивидуального проекта непосредственно связана с постановкой проблемы проекта. Выбор темы индивидуального проекта имеет исключительно большое значение.  </w:t>
      </w:r>
    </w:p>
    <w:p w:rsidR="00B14D74" w:rsidRPr="00DD20BD" w:rsidRDefault="00B14D74" w:rsidP="00B14D74">
      <w:pPr>
        <w:ind w:firstLine="720"/>
        <w:jc w:val="both"/>
      </w:pPr>
      <w:r w:rsidRPr="00DD20BD">
        <w:t xml:space="preserve">Тематика индивидуальных проектов по дисциплине Информатика разрабатывается преподавателями цикловой комиссии компьютерных дисциплин. Перечень тем индивидуальных проектов ежегодно обновляется </w:t>
      </w:r>
      <w:r w:rsidRPr="00DD20BD">
        <w:rPr>
          <w:i/>
        </w:rPr>
        <w:t>(Приложение 1).</w:t>
      </w:r>
    </w:p>
    <w:p w:rsidR="00B14D74" w:rsidRPr="00DD20BD" w:rsidRDefault="00B14D74" w:rsidP="00B14D74">
      <w:pPr>
        <w:tabs>
          <w:tab w:val="left" w:pos="709"/>
        </w:tabs>
        <w:ind w:firstLine="720"/>
        <w:jc w:val="both"/>
      </w:pPr>
      <w:r w:rsidRPr="00DD20BD">
        <w:t>Тематика индивидуальных проектов утверждается протоколом заседания цикловой комиссии компьютерных дисциплин Чебоксарского экономико-технологического колледжа и доводится до сведения обучающихся за 2 месяца до начала их выполнения.</w:t>
      </w:r>
    </w:p>
    <w:p w:rsidR="00B14D74" w:rsidRPr="00DD20BD" w:rsidRDefault="00B14D74" w:rsidP="00B14D74">
      <w:pPr>
        <w:tabs>
          <w:tab w:val="left" w:pos="709"/>
        </w:tabs>
        <w:ind w:firstLine="720"/>
        <w:jc w:val="both"/>
      </w:pPr>
      <w:r w:rsidRPr="00DD20BD">
        <w:t xml:space="preserve">Обучающемуся предоставляется право выбора темы индивидуального проекта вплоть до предложения своей тематики с обоснованием целесообразности ее разработки. </w:t>
      </w:r>
    </w:p>
    <w:p w:rsidR="00B14D74" w:rsidRPr="00DD20BD" w:rsidRDefault="00B14D74" w:rsidP="00B14D74">
      <w:pPr>
        <w:ind w:firstLine="720"/>
        <w:jc w:val="both"/>
      </w:pPr>
      <w:r w:rsidRPr="00DD20BD">
        <w:t>Основным критерием при выборе темы служит познавательный и практический интерес обучающихся. Это относится, прежде всего, к обучающимся, которые продолжительное время целеустремленно, с интересом собирали и обрабатывали материал по той или иной теме.</w:t>
      </w:r>
    </w:p>
    <w:p w:rsidR="00B14D74" w:rsidRPr="00DD20BD" w:rsidRDefault="00B14D74" w:rsidP="00B14D74">
      <w:pPr>
        <w:ind w:firstLine="720"/>
        <w:jc w:val="both"/>
      </w:pPr>
      <w:r w:rsidRPr="00DD20BD">
        <w:t xml:space="preserve">Одинаковые темы индивидуальных проектов могут выполнять несколько обучающихся, если круг рассматриваемых вопросов различен, что находит отражение в содержании проекта. </w:t>
      </w:r>
    </w:p>
    <w:p w:rsidR="00B14D74" w:rsidRPr="00DD20BD" w:rsidRDefault="00B14D74" w:rsidP="00B14D7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DD20BD">
        <w:rPr>
          <w:color w:val="000000"/>
        </w:rPr>
        <w:t>Выбор темы индивидуального проекта сопровождается консультацией руководителя проекта,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 соответствии с методическими рекомендациями по выполнению и защите проектов.</w:t>
      </w:r>
    </w:p>
    <w:p w:rsidR="00B14D74" w:rsidRPr="00DD20BD" w:rsidRDefault="00B14D74" w:rsidP="00B14D7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DD20BD">
        <w:rPr>
          <w:color w:val="000000"/>
        </w:rPr>
        <w:t>Основными функциями руководителя проекта являются:</w:t>
      </w:r>
    </w:p>
    <w:p w:rsidR="00B14D74" w:rsidRPr="00DD20BD" w:rsidRDefault="00B14D74" w:rsidP="00B14D74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DD20BD">
        <w:rPr>
          <w:color w:val="000000"/>
        </w:rPr>
        <w:t>консультирование по вопросам содержания и последовательности выполнения индивидуального проекта;</w:t>
      </w:r>
    </w:p>
    <w:p w:rsidR="00B14D74" w:rsidRPr="00DD20BD" w:rsidRDefault="00B14D74" w:rsidP="00B14D74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DD20BD">
        <w:rPr>
          <w:color w:val="000000"/>
        </w:rPr>
        <w:t>оказание помощи обучающемуся в подборе необходимой литературы;</w:t>
      </w:r>
    </w:p>
    <w:p w:rsidR="00B14D74" w:rsidRPr="00DD20BD" w:rsidRDefault="00B14D74" w:rsidP="00B14D7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DD20BD">
        <w:rPr>
          <w:color w:val="000000"/>
        </w:rPr>
        <w:t>контроль хода выполнения проекта.</w:t>
      </w:r>
    </w:p>
    <w:p w:rsidR="00B14D74" w:rsidRPr="00DD20BD" w:rsidRDefault="00B14D74" w:rsidP="00B14D74">
      <w:pPr>
        <w:ind w:firstLine="720"/>
        <w:jc w:val="both"/>
      </w:pPr>
      <w:r w:rsidRPr="00DD20BD">
        <w:rPr>
          <w:color w:val="000000"/>
        </w:rPr>
        <w:t xml:space="preserve"> </w:t>
      </w:r>
      <w:r w:rsidRPr="00DD20BD">
        <w:t xml:space="preserve">После выбора темы индивидуального проекта начинается самостоятельная работа обучающегося по выполнению.  </w:t>
      </w:r>
    </w:p>
    <w:p w:rsidR="00B14D74" w:rsidRPr="00DD20BD" w:rsidRDefault="00B14D74" w:rsidP="00B14D7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DD20BD">
        <w:rPr>
          <w:color w:val="000000"/>
        </w:rPr>
        <w:t>Контроль за ходом выполнения индивидуальных проектов осуществляет председатель цикловой комиссии компьютерных дисциплин в соответствии с функциональными обязанностями.</w:t>
      </w:r>
    </w:p>
    <w:p w:rsidR="00B14D74" w:rsidRPr="00DD20BD" w:rsidRDefault="00B14D74" w:rsidP="00B14D74">
      <w:pPr>
        <w:ind w:left="360" w:firstLine="720"/>
        <w:jc w:val="center"/>
        <w:rPr>
          <w:b/>
        </w:rPr>
      </w:pPr>
    </w:p>
    <w:p w:rsidR="00B14D74" w:rsidRPr="00DD20BD" w:rsidRDefault="00B14D74" w:rsidP="00B14D74">
      <w:pPr>
        <w:suppressAutoHyphens w:val="0"/>
        <w:rPr>
          <w:b/>
        </w:rPr>
      </w:pPr>
    </w:p>
    <w:p w:rsidR="00B14D74" w:rsidRPr="00DD20BD" w:rsidRDefault="00B14D74" w:rsidP="00B14D74">
      <w:pPr>
        <w:ind w:left="360" w:firstLine="720"/>
        <w:jc w:val="center"/>
        <w:rPr>
          <w:b/>
        </w:rPr>
      </w:pPr>
      <w:r w:rsidRPr="00DD20BD">
        <w:rPr>
          <w:b/>
        </w:rPr>
        <w:br w:type="page"/>
      </w:r>
    </w:p>
    <w:p w:rsidR="00B14D74" w:rsidRPr="00DD20BD" w:rsidRDefault="00B14D74" w:rsidP="00B14D74">
      <w:pPr>
        <w:ind w:left="360" w:firstLine="720"/>
        <w:jc w:val="center"/>
        <w:rPr>
          <w:b/>
        </w:rPr>
      </w:pPr>
      <w:r w:rsidRPr="00DD20BD">
        <w:rPr>
          <w:b/>
        </w:rPr>
        <w:lastRenderedPageBreak/>
        <w:t xml:space="preserve">2. СОСТАВ, СТРУКТУРА И СОДЕРЖАНИЕ ОСНОВНЫХ </w:t>
      </w:r>
      <w:proofErr w:type="gramStart"/>
      <w:r w:rsidRPr="00DD20BD">
        <w:rPr>
          <w:b/>
        </w:rPr>
        <w:t>ЭЛЕМЕНТОВ  ИНДИВИДУАЛЬНЫХ</w:t>
      </w:r>
      <w:proofErr w:type="gramEnd"/>
      <w:r w:rsidRPr="00DD20BD">
        <w:rPr>
          <w:b/>
        </w:rPr>
        <w:t xml:space="preserve"> ПРОЕКТОВ</w:t>
      </w:r>
    </w:p>
    <w:p w:rsidR="00B14D74" w:rsidRPr="00DD20BD" w:rsidRDefault="00B14D74" w:rsidP="00B14D74">
      <w:pPr>
        <w:ind w:left="360" w:firstLine="720"/>
        <w:jc w:val="center"/>
      </w:pPr>
    </w:p>
    <w:p w:rsidR="00B14D74" w:rsidRPr="00DD20BD" w:rsidRDefault="00B14D74" w:rsidP="00B14D74">
      <w:pPr>
        <w:ind w:firstLine="720"/>
        <w:jc w:val="both"/>
      </w:pPr>
      <w:r w:rsidRPr="00DD20BD">
        <w:t>Содержание индивидуального проекта представляет собой составленный в определенном порядке развернутый перечень вопросов, которые должны быть освещены в каждом параграфе. Правильно построенное содержание служит организующим началом в работе обучающихся, помогает систематизировать материал, обеспечивает последовательность его изложения.</w:t>
      </w:r>
    </w:p>
    <w:p w:rsidR="00B14D74" w:rsidRPr="00DD20BD" w:rsidRDefault="00B14D74" w:rsidP="00B14D74">
      <w:pPr>
        <w:ind w:firstLine="720"/>
        <w:jc w:val="both"/>
      </w:pPr>
      <w:r w:rsidRPr="00DD20BD">
        <w:t>Содержание индивидуального проекта обучающийся составляет совместно с руководителем, с учетом замысла и индивидуального подхода.</w:t>
      </w:r>
    </w:p>
    <w:p w:rsidR="00B14D74" w:rsidRPr="00DD20BD" w:rsidRDefault="00B14D74" w:rsidP="00B14D74">
      <w:pPr>
        <w:ind w:firstLine="720"/>
        <w:jc w:val="both"/>
      </w:pPr>
      <w:r w:rsidRPr="00DD20BD">
        <w:t>Однако при всем многообразии индивидуальных подходов к содержанию проектов традиционным является следующий:</w:t>
      </w:r>
    </w:p>
    <w:p w:rsidR="00B14D74" w:rsidRPr="00DD20BD" w:rsidRDefault="00B14D74" w:rsidP="00B14D74">
      <w:pPr>
        <w:ind w:firstLine="720"/>
        <w:jc w:val="both"/>
      </w:pPr>
      <w:r w:rsidRPr="00DD20BD">
        <w:t>ВВЕДЕНИЕ</w:t>
      </w:r>
    </w:p>
    <w:p w:rsidR="00B14D74" w:rsidRPr="00DD20BD" w:rsidRDefault="00B14D74" w:rsidP="00B14D74">
      <w:pPr>
        <w:ind w:firstLine="720"/>
        <w:jc w:val="both"/>
      </w:pPr>
      <w:r w:rsidRPr="00DD20BD">
        <w:t xml:space="preserve">ОСНОВНАЯ ЧАСТЬ </w:t>
      </w:r>
    </w:p>
    <w:p w:rsidR="00B14D74" w:rsidRPr="00DD20BD" w:rsidRDefault="00B14D74" w:rsidP="00B14D74">
      <w:pPr>
        <w:ind w:firstLine="720"/>
        <w:jc w:val="both"/>
      </w:pPr>
      <w:r w:rsidRPr="00DD20BD">
        <w:t>1. (полное наименование главы)</w:t>
      </w:r>
    </w:p>
    <w:p w:rsidR="00B14D74" w:rsidRPr="00DD20BD" w:rsidRDefault="00B14D74" w:rsidP="00B14D74">
      <w:pPr>
        <w:ind w:firstLine="720"/>
        <w:jc w:val="both"/>
      </w:pPr>
      <w:r w:rsidRPr="00DD20BD">
        <w:t>2. (полное наименование главы)</w:t>
      </w:r>
    </w:p>
    <w:p w:rsidR="00B14D74" w:rsidRPr="00DD20BD" w:rsidRDefault="00B14D74" w:rsidP="00B14D74">
      <w:pPr>
        <w:ind w:firstLine="720"/>
        <w:jc w:val="both"/>
      </w:pPr>
      <w:r w:rsidRPr="00DD20BD">
        <w:t xml:space="preserve">ЗАКЛЮЧЕНИЕ </w:t>
      </w:r>
    </w:p>
    <w:p w:rsidR="00B14D74" w:rsidRPr="00DD20BD" w:rsidRDefault="00B14D74" w:rsidP="00B14D74">
      <w:pPr>
        <w:ind w:firstLine="720"/>
        <w:jc w:val="both"/>
      </w:pPr>
      <w:r w:rsidRPr="00DD20BD">
        <w:t>Список информационных источников</w:t>
      </w:r>
    </w:p>
    <w:p w:rsidR="00B14D74" w:rsidRPr="00DD20BD" w:rsidRDefault="00B14D74" w:rsidP="00B14D74">
      <w:pPr>
        <w:ind w:firstLine="720"/>
        <w:jc w:val="both"/>
      </w:pPr>
      <w:r w:rsidRPr="00DD20BD">
        <w:t>Приложения</w:t>
      </w:r>
    </w:p>
    <w:p w:rsidR="00B14D74" w:rsidRPr="00DD20BD" w:rsidRDefault="00B14D74" w:rsidP="00B14D74">
      <w:pPr>
        <w:ind w:firstLine="720"/>
        <w:jc w:val="both"/>
      </w:pPr>
      <w:r w:rsidRPr="00DD20BD">
        <w:t>Согласно традиционной структуре основная часть должна содержать не менее 2-3 глав.</w:t>
      </w:r>
    </w:p>
    <w:p w:rsidR="00B14D74" w:rsidRPr="00DD20BD" w:rsidRDefault="00B14D74" w:rsidP="00B14D74">
      <w:pPr>
        <w:ind w:firstLine="720"/>
        <w:jc w:val="both"/>
      </w:pPr>
      <w:r w:rsidRPr="00DD20BD">
        <w:t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индивидуальном проекте. Поэтому при выписке цитат и конспектировании следует сразу же делать ссылки: автор, название издания, место издания, издательство, год издания, номер страницы.</w:t>
      </w:r>
    </w:p>
    <w:p w:rsidR="00B14D74" w:rsidRPr="00DD20BD" w:rsidRDefault="00B14D74" w:rsidP="00B14D74">
      <w:pPr>
        <w:ind w:firstLine="720"/>
        <w:jc w:val="both"/>
      </w:pPr>
      <w:r w:rsidRPr="00DD20BD">
        <w:t xml:space="preserve">Собрав и изучив информационные источники и практический материал, обучающийся приступает к написанию индивидуального проекта. Это сложный этап работы над темой, требующий сосредоточенности и упорного труда. </w:t>
      </w:r>
    </w:p>
    <w:p w:rsidR="00B14D74" w:rsidRPr="00DD20BD" w:rsidRDefault="00B14D74" w:rsidP="00B14D74">
      <w:pPr>
        <w:ind w:firstLine="720"/>
        <w:jc w:val="both"/>
      </w:pPr>
      <w:r w:rsidRPr="00DD20BD">
        <w:t xml:space="preserve">Хотя индивидуальный проект выполняется по одной теме, в процессе ее написания обучающийся использует весь имеющийся у него запас знаний и навыков, приобретенных и приобретаемых при изучении </w:t>
      </w:r>
      <w:proofErr w:type="gramStart"/>
      <w:r w:rsidRPr="00DD20BD">
        <w:t>смежных  учебных</w:t>
      </w:r>
      <w:proofErr w:type="gramEnd"/>
      <w:r w:rsidRPr="00DD20BD">
        <w:t xml:space="preserve"> дисциплин.</w:t>
      </w:r>
    </w:p>
    <w:p w:rsidR="00B14D74" w:rsidRPr="00DD20BD" w:rsidRDefault="00B14D74" w:rsidP="00B14D74">
      <w:pPr>
        <w:ind w:firstLine="720"/>
        <w:jc w:val="both"/>
      </w:pPr>
      <w:r w:rsidRPr="00DD20BD">
        <w:t xml:space="preserve">Излагать материал рекомендуется своими словами, не допуская дословного переписывания из </w:t>
      </w:r>
      <w:proofErr w:type="gramStart"/>
      <w:r w:rsidRPr="00DD20BD">
        <w:t>информационных  источников</w:t>
      </w:r>
      <w:proofErr w:type="gramEnd"/>
      <w:r w:rsidRPr="00DD20BD">
        <w:t xml:space="preserve">. </w:t>
      </w:r>
    </w:p>
    <w:p w:rsidR="00B14D74" w:rsidRPr="00DD20BD" w:rsidRDefault="00B14D74" w:rsidP="00B14D74">
      <w:pPr>
        <w:ind w:firstLine="720"/>
        <w:jc w:val="both"/>
      </w:pPr>
      <w:r w:rsidRPr="00DD20BD">
        <w:t>На титульном лист индивидуального проекта указывается наименование учебного заведения, специальность, фамилия и инициалы обучающегося, тема, фамилия и инициалы руководителя.</w:t>
      </w:r>
    </w:p>
    <w:p w:rsidR="00B14D74" w:rsidRPr="00DD20BD" w:rsidRDefault="00B14D74" w:rsidP="00B14D74">
      <w:pPr>
        <w:ind w:firstLine="720"/>
        <w:jc w:val="both"/>
      </w:pPr>
      <w:r w:rsidRPr="00DD20BD">
        <w:rPr>
          <w:i/>
          <w:iCs/>
        </w:rPr>
        <w:t>Содержание</w:t>
      </w:r>
      <w:r w:rsidRPr="00DD20BD">
        <w:t xml:space="preserve"> отражает в строгой последовательности расположение всех составных частей работы: введение, наименование всех глав и параграфов,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проекта </w:t>
      </w:r>
      <w:r w:rsidRPr="00DD20BD">
        <w:rPr>
          <w:i/>
        </w:rPr>
        <w:t>(Приложение 2).</w:t>
      </w:r>
    </w:p>
    <w:p w:rsidR="00B14D74" w:rsidRPr="00DD20BD" w:rsidRDefault="00B14D74" w:rsidP="00B14D74">
      <w:pPr>
        <w:ind w:firstLine="720"/>
        <w:jc w:val="both"/>
      </w:pPr>
      <w:r w:rsidRPr="00DD20BD">
        <w:t xml:space="preserve"> </w:t>
      </w:r>
      <w:r w:rsidRPr="00DD20BD">
        <w:rPr>
          <w:i/>
          <w:iCs/>
        </w:rPr>
        <w:t>Введение</w:t>
      </w:r>
      <w:r w:rsidRPr="00DD20BD">
        <w:t xml:space="preserve"> индивидуального проекта имеет объем 2-3 страницы. В нем отражаются следующие признаки: </w:t>
      </w:r>
    </w:p>
    <w:p w:rsidR="00B14D74" w:rsidRPr="00DD20BD" w:rsidRDefault="00B14D74" w:rsidP="00B14D74">
      <w:pPr>
        <w:numPr>
          <w:ilvl w:val="0"/>
          <w:numId w:val="16"/>
        </w:numPr>
        <w:ind w:left="357" w:hanging="357"/>
        <w:jc w:val="both"/>
      </w:pPr>
      <w:r w:rsidRPr="00DD20BD">
        <w:rPr>
          <w:i/>
          <w:iCs/>
        </w:rPr>
        <w:t>актуальность проблемы, темы</w:t>
      </w:r>
      <w:r w:rsidRPr="00DD20BD">
        <w:t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B14D74" w:rsidRPr="00DD20BD" w:rsidRDefault="00B14D74" w:rsidP="00B14D74">
      <w:pPr>
        <w:numPr>
          <w:ilvl w:val="0"/>
          <w:numId w:val="16"/>
        </w:numPr>
        <w:ind w:left="357" w:hanging="357"/>
        <w:jc w:val="both"/>
      </w:pPr>
      <w:r w:rsidRPr="00DD20BD">
        <w:rPr>
          <w:i/>
          <w:iCs/>
        </w:rPr>
        <w:t xml:space="preserve">цель </w:t>
      </w:r>
      <w:r w:rsidRPr="00DD20BD">
        <w:t xml:space="preserve">и совокупность поставленных </w:t>
      </w:r>
      <w:r w:rsidRPr="00DD20BD">
        <w:rPr>
          <w:i/>
        </w:rPr>
        <w:t>задач</w:t>
      </w:r>
      <w:r w:rsidRPr="00DD20BD">
        <w:t xml:space="preserve"> </w:t>
      </w:r>
      <w:proofErr w:type="gramStart"/>
      <w:r w:rsidRPr="00DD20BD">
        <w:t>для  ее</w:t>
      </w:r>
      <w:proofErr w:type="gramEnd"/>
      <w:r w:rsidRPr="00DD20BD">
        <w:t xml:space="preserve"> достижения;</w:t>
      </w:r>
    </w:p>
    <w:p w:rsidR="00B14D74" w:rsidRPr="00DD20BD" w:rsidRDefault="00B14D74" w:rsidP="00B14D74">
      <w:pPr>
        <w:numPr>
          <w:ilvl w:val="0"/>
          <w:numId w:val="16"/>
        </w:numPr>
        <w:ind w:left="357" w:hanging="357"/>
        <w:jc w:val="both"/>
      </w:pPr>
      <w:r w:rsidRPr="00DD20BD">
        <w:rPr>
          <w:i/>
          <w:iCs/>
        </w:rPr>
        <w:t>предмет исследования -</w:t>
      </w:r>
      <w:r w:rsidRPr="00DD20BD">
        <w:t xml:space="preserve"> конкретные основы теории, методическое обеспечение, инструментарий и т.д.;</w:t>
      </w:r>
    </w:p>
    <w:p w:rsidR="00B14D74" w:rsidRPr="00DD20BD" w:rsidRDefault="00B14D74" w:rsidP="00B14D74">
      <w:pPr>
        <w:numPr>
          <w:ilvl w:val="0"/>
          <w:numId w:val="16"/>
        </w:numPr>
        <w:ind w:left="357" w:hanging="357"/>
        <w:jc w:val="both"/>
      </w:pPr>
      <w:r w:rsidRPr="00DD20BD">
        <w:rPr>
          <w:i/>
          <w:iCs/>
        </w:rPr>
        <w:t>объект исследования,</w:t>
      </w:r>
      <w:r w:rsidRPr="00DD20BD">
        <w:rPr>
          <w:b/>
          <w:bCs/>
          <w:i/>
          <w:iCs/>
        </w:rPr>
        <w:t xml:space="preserve"> </w:t>
      </w:r>
      <w:r w:rsidRPr="00DD20BD">
        <w:t>на материалах которого выполнен индивидуальный проект, его отраслевая и ведомственная принадлежность, месторасположение;</w:t>
      </w:r>
    </w:p>
    <w:p w:rsidR="00B14D74" w:rsidRPr="00DD20BD" w:rsidRDefault="00B14D74" w:rsidP="00B14D74">
      <w:pPr>
        <w:numPr>
          <w:ilvl w:val="0"/>
          <w:numId w:val="16"/>
        </w:numPr>
        <w:ind w:left="357" w:hanging="357"/>
        <w:jc w:val="both"/>
      </w:pPr>
      <w:r w:rsidRPr="00DD20BD">
        <w:rPr>
          <w:i/>
          <w:iCs/>
        </w:rPr>
        <w:t xml:space="preserve">период </w:t>
      </w:r>
      <w:proofErr w:type="gramStart"/>
      <w:r w:rsidRPr="00DD20BD">
        <w:rPr>
          <w:i/>
          <w:iCs/>
        </w:rPr>
        <w:t>исследования</w:t>
      </w:r>
      <w:r w:rsidRPr="00DD20BD">
        <w:rPr>
          <w:bCs/>
          <w:i/>
          <w:iCs/>
        </w:rPr>
        <w:t xml:space="preserve"> </w:t>
      </w:r>
      <w:r w:rsidRPr="00DD20BD">
        <w:t xml:space="preserve"> –</w:t>
      </w:r>
      <w:proofErr w:type="gramEnd"/>
      <w:r w:rsidRPr="00DD20BD">
        <w:t xml:space="preserve"> указываются  временные рамки;</w:t>
      </w:r>
    </w:p>
    <w:p w:rsidR="00B14D74" w:rsidRPr="00DD20BD" w:rsidRDefault="00B14D74" w:rsidP="00B14D74">
      <w:pPr>
        <w:numPr>
          <w:ilvl w:val="0"/>
          <w:numId w:val="16"/>
        </w:numPr>
        <w:ind w:left="357" w:hanging="357"/>
        <w:jc w:val="both"/>
      </w:pPr>
      <w:r w:rsidRPr="00DD20BD">
        <w:rPr>
          <w:i/>
          <w:iCs/>
        </w:rPr>
        <w:lastRenderedPageBreak/>
        <w:t xml:space="preserve">теоретическая основа </w:t>
      </w:r>
      <w:r w:rsidRPr="00DD20BD">
        <w:t>– труды отечественных и зарубежных ученых по исследуемой проблеме;</w:t>
      </w:r>
    </w:p>
    <w:p w:rsidR="00B14D74" w:rsidRPr="00DD20BD" w:rsidRDefault="00B14D74" w:rsidP="00B14D74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DD20BD">
        <w:rPr>
          <w:i/>
          <w:iCs/>
          <w:sz w:val="24"/>
        </w:rPr>
        <w:t xml:space="preserve"> информационная база </w:t>
      </w:r>
      <w:r w:rsidRPr="00DD20BD">
        <w:rPr>
          <w:sz w:val="24"/>
        </w:rPr>
        <w:t>– обзор использованных законодательных и нормативных актов и т.п.;</w:t>
      </w:r>
    </w:p>
    <w:p w:rsidR="00B14D74" w:rsidRPr="00DD20BD" w:rsidRDefault="00B14D74" w:rsidP="00B14D74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DD20BD">
        <w:rPr>
          <w:i/>
          <w:iCs/>
          <w:sz w:val="24"/>
        </w:rPr>
        <w:t xml:space="preserve">объем и структура индивидуального проекта </w:t>
      </w:r>
      <w:r w:rsidRPr="00DD20BD">
        <w:rPr>
          <w:sz w:val="24"/>
        </w:rPr>
        <w:t xml:space="preserve">– композиционный состав - введение, количество глав, заключение, число использованных информационных источников, </w:t>
      </w:r>
      <w:proofErr w:type="gramStart"/>
      <w:r w:rsidRPr="00DD20BD">
        <w:rPr>
          <w:sz w:val="24"/>
        </w:rPr>
        <w:t>приложений,  таблиц</w:t>
      </w:r>
      <w:proofErr w:type="gramEnd"/>
      <w:r w:rsidRPr="00DD20BD">
        <w:rPr>
          <w:sz w:val="24"/>
        </w:rPr>
        <w:t>, рисунков.</w:t>
      </w:r>
    </w:p>
    <w:p w:rsidR="00B14D74" w:rsidRPr="00DD20BD" w:rsidRDefault="00B14D74" w:rsidP="00B14D74">
      <w:pPr>
        <w:pStyle w:val="a7"/>
        <w:keepNext/>
        <w:keepLines/>
        <w:suppressLineNumbers/>
        <w:ind w:firstLine="720"/>
        <w:rPr>
          <w:sz w:val="24"/>
        </w:rPr>
      </w:pPr>
      <w:r w:rsidRPr="00DD20BD">
        <w:rPr>
          <w:i/>
          <w:iCs/>
          <w:sz w:val="24"/>
        </w:rPr>
        <w:t xml:space="preserve">Основная часть индивидуального проекта </w:t>
      </w:r>
      <w:r w:rsidRPr="00DD20BD">
        <w:rPr>
          <w:sz w:val="24"/>
        </w:rPr>
        <w:t>состоит из совокупности предусмотренных содержанием работы параграфов.</w:t>
      </w:r>
    </w:p>
    <w:p w:rsidR="00B14D74" w:rsidRPr="00DD20BD" w:rsidRDefault="00B14D74" w:rsidP="00B14D74">
      <w:pPr>
        <w:ind w:firstLine="720"/>
        <w:jc w:val="both"/>
      </w:pPr>
      <w:r w:rsidRPr="00DD20BD">
        <w:t xml:space="preserve">Содержанием </w:t>
      </w:r>
      <w:r w:rsidRPr="00DD20BD">
        <w:rPr>
          <w:i/>
        </w:rPr>
        <w:t>первой главы</w:t>
      </w:r>
      <w:r w:rsidRPr="00DD20BD"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B14D74" w:rsidRPr="00DD20BD" w:rsidRDefault="00B14D74" w:rsidP="00B14D74">
      <w:pPr>
        <w:ind w:firstLine="720"/>
        <w:jc w:val="both"/>
        <w:rPr>
          <w:i/>
        </w:rPr>
      </w:pPr>
      <w:r w:rsidRPr="00DD20BD"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 должны быть и формулы расчета.</w:t>
      </w:r>
    </w:p>
    <w:p w:rsidR="00B14D74" w:rsidRPr="00DD20BD" w:rsidRDefault="00B14D74" w:rsidP="00B14D74">
      <w:pPr>
        <w:ind w:firstLine="720"/>
        <w:jc w:val="both"/>
      </w:pPr>
      <w:r w:rsidRPr="00DD20BD">
        <w:rPr>
          <w:i/>
        </w:rPr>
        <w:t xml:space="preserve">Вторая глава </w:t>
      </w:r>
      <w:r w:rsidRPr="00DD20BD">
        <w:t xml:space="preserve">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</w:t>
      </w:r>
      <w:proofErr w:type="gramStart"/>
      <w:r w:rsidRPr="00DD20BD">
        <w:t>функционирования,  а</w:t>
      </w:r>
      <w:proofErr w:type="gramEnd"/>
      <w:r w:rsidRPr="00DD20BD">
        <w:t xml:space="preserve"> также  разработке выводов и предложений, вытекающих из анализа  проведенного исследования.  В ней предлагаются способы решения выявленных проблем. Вторая глава является результатом выполненного исследования.</w:t>
      </w:r>
    </w:p>
    <w:p w:rsidR="00B14D74" w:rsidRPr="00DD20BD" w:rsidRDefault="00B14D74" w:rsidP="00B14D74">
      <w:pPr>
        <w:ind w:firstLine="720"/>
        <w:jc w:val="both"/>
      </w:pPr>
      <w:r w:rsidRPr="00DD20BD">
        <w:rPr>
          <w:i/>
          <w:iCs/>
        </w:rPr>
        <w:t>Заключение.</w:t>
      </w:r>
      <w:r w:rsidRPr="00DD20BD">
        <w:t xml:space="preserve"> </w:t>
      </w:r>
      <w:proofErr w:type="gramStart"/>
      <w:r w:rsidRPr="00DD20BD">
        <w:t>Здесь  в</w:t>
      </w:r>
      <w:proofErr w:type="gramEnd"/>
      <w:r w:rsidRPr="00DD20BD">
        <w:t xml:space="preserve"> сжатой форме дается общая оценка полученным результатам исследования, реализации цели и решения поставленных задач.    Заключение включает в себя обобщения, краткие выводы по содержанию каждого вопроса индивидуального проекта, положительные и отрицательные моменты в развитии исследуемого объекта, предложения и рекомендации по совершенствованию </w:t>
      </w:r>
      <w:proofErr w:type="gramStart"/>
      <w:r w:rsidRPr="00DD20BD">
        <w:t>его  деятельности</w:t>
      </w:r>
      <w:proofErr w:type="gramEnd"/>
      <w:r w:rsidRPr="00DD20BD">
        <w:t xml:space="preserve">. </w:t>
      </w:r>
    </w:p>
    <w:p w:rsidR="00B14D74" w:rsidRPr="00DD20BD" w:rsidRDefault="00B14D74" w:rsidP="00B14D74">
      <w:pPr>
        <w:ind w:firstLine="720"/>
        <w:jc w:val="both"/>
      </w:pPr>
      <w:r w:rsidRPr="00DD20BD">
        <w:rPr>
          <w:i/>
        </w:rPr>
        <w:t xml:space="preserve">Список информационных источников </w:t>
      </w:r>
      <w:r w:rsidRPr="00DD20BD">
        <w:t xml:space="preserve">составляется в соответствии с требованиями ГОСТ 7.0.5 – 2008 Библиографическая ссылка. ГОСТ 7.1. – 2003 Библиографическая запись. Библиографическое описание. </w:t>
      </w:r>
      <w:r w:rsidRPr="00DD20BD">
        <w:rPr>
          <w:i/>
        </w:rPr>
        <w:t>(Приложение 3).</w:t>
      </w:r>
    </w:p>
    <w:p w:rsidR="00B14D74" w:rsidRPr="00DD20BD" w:rsidRDefault="00B14D74" w:rsidP="00B14D74">
      <w:pPr>
        <w:ind w:firstLine="720"/>
        <w:jc w:val="both"/>
      </w:pPr>
      <w:r w:rsidRPr="00DD20BD"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B14D74" w:rsidRPr="00DD20BD" w:rsidRDefault="00B14D74" w:rsidP="00B14D74">
      <w:pPr>
        <w:ind w:firstLine="720"/>
        <w:jc w:val="both"/>
        <w:rPr>
          <w:color w:val="000000"/>
        </w:rPr>
      </w:pPr>
      <w:r w:rsidRPr="00DD20BD">
        <w:rPr>
          <w:color w:val="000000"/>
        </w:rPr>
        <w:t xml:space="preserve">В </w:t>
      </w:r>
      <w:r w:rsidRPr="00DD20BD">
        <w:rPr>
          <w:i/>
          <w:color w:val="000000"/>
        </w:rPr>
        <w:t xml:space="preserve">приложении </w:t>
      </w:r>
      <w:r w:rsidRPr="00DD20BD">
        <w:rPr>
          <w:color w:val="000000"/>
        </w:rPr>
        <w:t>приводятся копии документов, сравнительные таблицы, схемы и др.</w:t>
      </w:r>
    </w:p>
    <w:p w:rsidR="00B14D74" w:rsidRPr="00DD20BD" w:rsidRDefault="00B14D74" w:rsidP="00B14D74">
      <w:pPr>
        <w:ind w:firstLine="720"/>
        <w:jc w:val="both"/>
        <w:rPr>
          <w:color w:val="000000"/>
        </w:rPr>
      </w:pPr>
      <w:r w:rsidRPr="00DD20BD">
        <w:rPr>
          <w:color w:val="000000"/>
        </w:rPr>
        <w:br w:type="page"/>
      </w:r>
    </w:p>
    <w:p w:rsidR="00B14D74" w:rsidRPr="00DD20BD" w:rsidRDefault="00B14D74" w:rsidP="00B14D74">
      <w:pPr>
        <w:ind w:firstLine="720"/>
        <w:jc w:val="center"/>
        <w:rPr>
          <w:b/>
        </w:rPr>
      </w:pPr>
      <w:r w:rsidRPr="00DD20BD">
        <w:rPr>
          <w:b/>
        </w:rPr>
        <w:lastRenderedPageBreak/>
        <w:t>3. ОФОРМЛЕНИЕ ИНДИВИДУАЛЬНОГО ПРОЕКТА</w:t>
      </w:r>
    </w:p>
    <w:p w:rsidR="00B14D74" w:rsidRPr="00DD20BD" w:rsidRDefault="00B14D74" w:rsidP="00B14D74">
      <w:pPr>
        <w:ind w:firstLine="720"/>
        <w:jc w:val="both"/>
      </w:pPr>
    </w:p>
    <w:p w:rsidR="00B14D74" w:rsidRPr="00DD20BD" w:rsidRDefault="00B14D74" w:rsidP="00B14D74">
      <w:pPr>
        <w:ind w:firstLine="708"/>
        <w:jc w:val="both"/>
      </w:pPr>
      <w:r w:rsidRPr="00DD20BD">
        <w:t>Индивидуальный проект должен быть надлежащим образом оформлен (таблица 1). Все листы проекта и приложения следуют переплести. Индивидуальный проект структурируется следующим образом:</w:t>
      </w:r>
    </w:p>
    <w:p w:rsidR="00B14D74" w:rsidRPr="00DD20BD" w:rsidRDefault="00B14D74" w:rsidP="00B14D74">
      <w:pPr>
        <w:numPr>
          <w:ilvl w:val="0"/>
          <w:numId w:val="15"/>
        </w:numPr>
      </w:pPr>
      <w:r w:rsidRPr="00DD20BD">
        <w:t xml:space="preserve">Титульный лист </w:t>
      </w:r>
      <w:r w:rsidRPr="00DD20BD">
        <w:rPr>
          <w:i/>
        </w:rPr>
        <w:t>(Приложение 4).</w:t>
      </w:r>
    </w:p>
    <w:p w:rsidR="00B14D74" w:rsidRPr="00DD20BD" w:rsidRDefault="00B14D74" w:rsidP="00B14D74">
      <w:pPr>
        <w:numPr>
          <w:ilvl w:val="0"/>
          <w:numId w:val="15"/>
        </w:numPr>
      </w:pPr>
      <w:r w:rsidRPr="00DD20BD">
        <w:t xml:space="preserve">Содержание </w:t>
      </w:r>
    </w:p>
    <w:p w:rsidR="00B14D74" w:rsidRPr="00DD20BD" w:rsidRDefault="00B14D74" w:rsidP="00B14D74">
      <w:pPr>
        <w:numPr>
          <w:ilvl w:val="0"/>
          <w:numId w:val="15"/>
        </w:numPr>
      </w:pPr>
      <w:r w:rsidRPr="00DD20BD">
        <w:t>Содержательная часть работы</w:t>
      </w:r>
    </w:p>
    <w:p w:rsidR="00B14D74" w:rsidRPr="00DD20BD" w:rsidRDefault="00B14D74" w:rsidP="00B14D74">
      <w:pPr>
        <w:numPr>
          <w:ilvl w:val="0"/>
          <w:numId w:val="15"/>
        </w:numPr>
      </w:pPr>
      <w:r w:rsidRPr="00DD20BD">
        <w:t>Приложения</w:t>
      </w:r>
    </w:p>
    <w:p w:rsidR="00B14D74" w:rsidRPr="00DD20BD" w:rsidRDefault="00B14D74" w:rsidP="00B14D74">
      <w:pPr>
        <w:jc w:val="center"/>
      </w:pPr>
      <w:r w:rsidRPr="00DD20BD">
        <w:t>Таблица 1- Требования к оформлению индивидуального проекта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6946"/>
      </w:tblGrid>
      <w:tr w:rsidR="00B14D74" w:rsidRPr="00DD20BD" w:rsidTr="00363C09">
        <w:trPr>
          <w:trHeight w:val="400"/>
        </w:trPr>
        <w:tc>
          <w:tcPr>
            <w:tcW w:w="3092" w:type="dxa"/>
          </w:tcPr>
          <w:p w:rsidR="00B14D74" w:rsidRPr="00DD20BD" w:rsidRDefault="00B14D74" w:rsidP="00363C09">
            <w:pPr>
              <w:jc w:val="center"/>
            </w:pPr>
            <w:r w:rsidRPr="00DD20BD">
              <w:t>Требование</w:t>
            </w:r>
          </w:p>
        </w:tc>
        <w:tc>
          <w:tcPr>
            <w:tcW w:w="6946" w:type="dxa"/>
          </w:tcPr>
          <w:p w:rsidR="00B14D74" w:rsidRPr="00DD20BD" w:rsidRDefault="00B14D74" w:rsidP="00363C09">
            <w:pPr>
              <w:jc w:val="center"/>
            </w:pPr>
            <w:r w:rsidRPr="00DD20BD">
              <w:t>Содержание требования</w:t>
            </w:r>
          </w:p>
        </w:tc>
      </w:tr>
      <w:tr w:rsidR="00B14D74" w:rsidRPr="00DD20BD" w:rsidTr="00363C09">
        <w:trPr>
          <w:trHeight w:val="294"/>
        </w:trPr>
        <w:tc>
          <w:tcPr>
            <w:tcW w:w="3092" w:type="dxa"/>
          </w:tcPr>
          <w:p w:rsidR="00B14D74" w:rsidRPr="00DD20BD" w:rsidRDefault="00B14D74" w:rsidP="00363C09">
            <w:pPr>
              <w:jc w:val="center"/>
            </w:pPr>
            <w:r w:rsidRPr="00DD20BD">
              <w:t>1</w:t>
            </w:r>
          </w:p>
        </w:tc>
        <w:tc>
          <w:tcPr>
            <w:tcW w:w="6946" w:type="dxa"/>
          </w:tcPr>
          <w:p w:rsidR="00B14D74" w:rsidRPr="00DD20BD" w:rsidRDefault="00B14D74" w:rsidP="00363C09">
            <w:pPr>
              <w:jc w:val="center"/>
            </w:pPr>
            <w:r w:rsidRPr="00DD20BD">
              <w:t>2</w:t>
            </w:r>
          </w:p>
        </w:tc>
      </w:tr>
      <w:tr w:rsidR="00B14D74" w:rsidRPr="00DD20BD" w:rsidTr="00363C09">
        <w:trPr>
          <w:trHeight w:val="251"/>
        </w:trPr>
        <w:tc>
          <w:tcPr>
            <w:tcW w:w="3092" w:type="dxa"/>
          </w:tcPr>
          <w:p w:rsidR="00B14D74" w:rsidRPr="00DD20BD" w:rsidRDefault="00B14D74" w:rsidP="00363C09">
            <w:r w:rsidRPr="00DD20BD">
              <w:t xml:space="preserve">Объем </w:t>
            </w:r>
          </w:p>
        </w:tc>
        <w:tc>
          <w:tcPr>
            <w:tcW w:w="6946" w:type="dxa"/>
          </w:tcPr>
          <w:p w:rsidR="00B14D74" w:rsidRPr="00DD20BD" w:rsidRDefault="00B14D74" w:rsidP="00363C09">
            <w:pPr>
              <w:jc w:val="both"/>
            </w:pPr>
            <w:r w:rsidRPr="00DD20BD">
              <w:t>не менее 15  страниц компьютерного текста</w:t>
            </w:r>
          </w:p>
        </w:tc>
      </w:tr>
      <w:tr w:rsidR="00B14D74" w:rsidRPr="00DD20BD" w:rsidTr="00363C09">
        <w:trPr>
          <w:trHeight w:val="540"/>
        </w:trPr>
        <w:tc>
          <w:tcPr>
            <w:tcW w:w="3092" w:type="dxa"/>
          </w:tcPr>
          <w:p w:rsidR="00B14D74" w:rsidRPr="00DD20BD" w:rsidRDefault="00B14D74" w:rsidP="00363C09">
            <w:r w:rsidRPr="00DD20BD">
              <w:t>Оформление</w:t>
            </w:r>
          </w:p>
        </w:tc>
        <w:tc>
          <w:tcPr>
            <w:tcW w:w="6946" w:type="dxa"/>
          </w:tcPr>
          <w:p w:rsidR="00B14D74" w:rsidRPr="00DD20BD" w:rsidRDefault="00B14D74" w:rsidP="00363C09">
            <w:pPr>
              <w:jc w:val="both"/>
            </w:pPr>
            <w:r w:rsidRPr="00DD20BD">
              <w:t>текст печатается на одной стороне листа белой бумаги формата A4</w:t>
            </w:r>
          </w:p>
        </w:tc>
      </w:tr>
      <w:tr w:rsidR="00B14D74" w:rsidRPr="00DD20BD" w:rsidTr="00363C09">
        <w:trPr>
          <w:trHeight w:val="251"/>
        </w:trPr>
        <w:tc>
          <w:tcPr>
            <w:tcW w:w="3092" w:type="dxa"/>
          </w:tcPr>
          <w:p w:rsidR="00B14D74" w:rsidRPr="00DD20BD" w:rsidRDefault="00B14D74" w:rsidP="00363C09">
            <w:r w:rsidRPr="00DD20BD">
              <w:t xml:space="preserve">Интервал </w:t>
            </w:r>
          </w:p>
        </w:tc>
        <w:tc>
          <w:tcPr>
            <w:tcW w:w="6946" w:type="dxa"/>
          </w:tcPr>
          <w:p w:rsidR="00B14D74" w:rsidRPr="00DD20BD" w:rsidRDefault="00B14D74" w:rsidP="00363C09">
            <w:pPr>
              <w:jc w:val="both"/>
            </w:pPr>
            <w:r w:rsidRPr="00DD20BD">
              <w:t>1,5</w:t>
            </w:r>
          </w:p>
        </w:tc>
      </w:tr>
      <w:tr w:rsidR="00B14D74" w:rsidRPr="00DD20BD" w:rsidTr="00363C09">
        <w:trPr>
          <w:trHeight w:val="223"/>
        </w:trPr>
        <w:tc>
          <w:tcPr>
            <w:tcW w:w="3092" w:type="dxa"/>
          </w:tcPr>
          <w:p w:rsidR="00B14D74" w:rsidRPr="00DD20BD" w:rsidRDefault="00B14D74" w:rsidP="00363C09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D20BD">
              <w:rPr>
                <w:sz w:val="24"/>
              </w:rPr>
              <w:t>Шрифт</w:t>
            </w:r>
          </w:p>
        </w:tc>
        <w:tc>
          <w:tcPr>
            <w:tcW w:w="6946" w:type="dxa"/>
          </w:tcPr>
          <w:p w:rsidR="00B14D74" w:rsidRPr="00DD20BD" w:rsidRDefault="00B14D74" w:rsidP="00363C09">
            <w:pPr>
              <w:jc w:val="both"/>
            </w:pPr>
            <w:r w:rsidRPr="00DD20BD">
              <w:t>«</w:t>
            </w:r>
            <w:r w:rsidRPr="00DD20BD">
              <w:rPr>
                <w:lang w:val="en-US"/>
              </w:rPr>
              <w:t>Times</w:t>
            </w:r>
            <w:r w:rsidRPr="00DD20BD">
              <w:t xml:space="preserve"> </w:t>
            </w:r>
            <w:r w:rsidRPr="00DD20BD">
              <w:rPr>
                <w:lang w:val="en-US"/>
              </w:rPr>
              <w:t>New</w:t>
            </w:r>
            <w:r w:rsidRPr="00DD20BD">
              <w:t xml:space="preserve"> </w:t>
            </w:r>
            <w:r w:rsidRPr="00DD20BD">
              <w:rPr>
                <w:lang w:val="en-US"/>
              </w:rPr>
              <w:t>Roman</w:t>
            </w:r>
            <w:r w:rsidRPr="00DD20BD">
              <w:t xml:space="preserve">» </w:t>
            </w:r>
          </w:p>
        </w:tc>
      </w:tr>
      <w:tr w:rsidR="00B14D74" w:rsidRPr="00DD20BD" w:rsidTr="00363C09">
        <w:trPr>
          <w:trHeight w:val="375"/>
        </w:trPr>
        <w:tc>
          <w:tcPr>
            <w:tcW w:w="3092" w:type="dxa"/>
          </w:tcPr>
          <w:p w:rsidR="00B14D74" w:rsidRPr="00DD20BD" w:rsidRDefault="00B14D74" w:rsidP="00363C09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D20BD">
              <w:rPr>
                <w:sz w:val="24"/>
              </w:rPr>
              <w:t xml:space="preserve">Размер </w:t>
            </w:r>
          </w:p>
        </w:tc>
        <w:tc>
          <w:tcPr>
            <w:tcW w:w="6946" w:type="dxa"/>
          </w:tcPr>
          <w:p w:rsidR="00B14D74" w:rsidRPr="00DD20BD" w:rsidRDefault="00B14D74" w:rsidP="00363C09">
            <w:pPr>
              <w:jc w:val="both"/>
            </w:pPr>
            <w:r w:rsidRPr="00DD20BD">
              <w:t>14 п</w:t>
            </w:r>
          </w:p>
        </w:tc>
      </w:tr>
      <w:tr w:rsidR="00B14D74" w:rsidRPr="00DD20BD" w:rsidTr="00363C09">
        <w:trPr>
          <w:trHeight w:val="375"/>
        </w:trPr>
        <w:tc>
          <w:tcPr>
            <w:tcW w:w="3092" w:type="dxa"/>
          </w:tcPr>
          <w:p w:rsidR="00B14D74" w:rsidRPr="00DD20BD" w:rsidRDefault="00B14D74" w:rsidP="00363C09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D20BD">
              <w:rPr>
                <w:sz w:val="24"/>
              </w:rPr>
              <w:t xml:space="preserve">Выравнивание </w:t>
            </w:r>
          </w:p>
        </w:tc>
        <w:tc>
          <w:tcPr>
            <w:tcW w:w="6946" w:type="dxa"/>
          </w:tcPr>
          <w:p w:rsidR="00B14D74" w:rsidRPr="00DD20BD" w:rsidRDefault="00B14D74" w:rsidP="00363C09">
            <w:pPr>
              <w:jc w:val="both"/>
            </w:pPr>
            <w:r w:rsidRPr="00DD20BD">
              <w:t>по ширине</w:t>
            </w:r>
          </w:p>
        </w:tc>
      </w:tr>
      <w:tr w:rsidR="00B14D74" w:rsidRPr="00DD20BD" w:rsidTr="00363C09">
        <w:trPr>
          <w:trHeight w:val="375"/>
        </w:trPr>
        <w:tc>
          <w:tcPr>
            <w:tcW w:w="3092" w:type="dxa"/>
          </w:tcPr>
          <w:p w:rsidR="00B14D74" w:rsidRPr="00DD20BD" w:rsidRDefault="00B14D74" w:rsidP="00363C09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D20BD">
              <w:rPr>
                <w:sz w:val="24"/>
              </w:rPr>
              <w:t xml:space="preserve">Кавычки </w:t>
            </w:r>
          </w:p>
        </w:tc>
        <w:tc>
          <w:tcPr>
            <w:tcW w:w="6946" w:type="dxa"/>
          </w:tcPr>
          <w:p w:rsidR="00B14D74" w:rsidRPr="00DD20BD" w:rsidRDefault="00B14D74" w:rsidP="00363C09">
            <w:pPr>
              <w:jc w:val="both"/>
            </w:pPr>
            <w:r w:rsidRPr="00DD20BD">
              <w:t xml:space="preserve"> «кавычки-елочки»</w:t>
            </w:r>
          </w:p>
        </w:tc>
      </w:tr>
      <w:tr w:rsidR="00B14D74" w:rsidRPr="00DD20BD" w:rsidTr="00363C09">
        <w:trPr>
          <w:trHeight w:val="540"/>
        </w:trPr>
        <w:tc>
          <w:tcPr>
            <w:tcW w:w="3092" w:type="dxa"/>
          </w:tcPr>
          <w:p w:rsidR="00B14D74" w:rsidRPr="00DD20BD" w:rsidRDefault="00B14D74" w:rsidP="00363C09">
            <w:pPr>
              <w:rPr>
                <w:lang w:val="en-US"/>
              </w:rPr>
            </w:pPr>
            <w:r w:rsidRPr="00DD20BD">
              <w:t>Параметры страницы</w:t>
            </w:r>
          </w:p>
        </w:tc>
        <w:tc>
          <w:tcPr>
            <w:tcW w:w="6946" w:type="dxa"/>
          </w:tcPr>
          <w:p w:rsidR="00B14D74" w:rsidRPr="00DD20BD" w:rsidRDefault="00B14D74" w:rsidP="00363C09">
            <w:pPr>
              <w:jc w:val="both"/>
            </w:pPr>
            <w:r w:rsidRPr="00DD20BD">
              <w:t xml:space="preserve">с левой стороны – 30 мм, </w:t>
            </w:r>
          </w:p>
          <w:p w:rsidR="00B14D74" w:rsidRPr="00DD20BD" w:rsidRDefault="00B14D74" w:rsidP="00363C09">
            <w:pPr>
              <w:jc w:val="both"/>
            </w:pPr>
            <w:r w:rsidRPr="00DD20BD">
              <w:t xml:space="preserve">с правой – 10 мм, </w:t>
            </w:r>
          </w:p>
          <w:p w:rsidR="00B14D74" w:rsidRPr="00DD20BD" w:rsidRDefault="00B14D74" w:rsidP="00363C09">
            <w:pPr>
              <w:jc w:val="both"/>
            </w:pPr>
            <w:r w:rsidRPr="00DD20BD">
              <w:t xml:space="preserve">сверху – 20 мм, </w:t>
            </w:r>
          </w:p>
          <w:p w:rsidR="00B14D74" w:rsidRPr="00DD20BD" w:rsidRDefault="00B14D74" w:rsidP="00363C09">
            <w:pPr>
              <w:jc w:val="both"/>
            </w:pPr>
            <w:r w:rsidRPr="00DD20BD">
              <w:t>снизу –20 мм.</w:t>
            </w:r>
          </w:p>
        </w:tc>
      </w:tr>
      <w:tr w:rsidR="00B14D74" w:rsidRPr="00DD20BD" w:rsidTr="00363C09">
        <w:trPr>
          <w:trHeight w:val="540"/>
        </w:trPr>
        <w:tc>
          <w:tcPr>
            <w:tcW w:w="3092" w:type="dxa"/>
          </w:tcPr>
          <w:p w:rsidR="00B14D74" w:rsidRPr="00DD20BD" w:rsidRDefault="00B14D74" w:rsidP="00363C09">
            <w:r w:rsidRPr="00DD20BD">
              <w:t>Нумерация страниц</w:t>
            </w:r>
          </w:p>
        </w:tc>
        <w:tc>
          <w:tcPr>
            <w:tcW w:w="6946" w:type="dxa"/>
          </w:tcPr>
          <w:p w:rsidR="00B14D74" w:rsidRPr="00DD20BD" w:rsidRDefault="00B14D74" w:rsidP="00363C09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D20BD">
              <w:rPr>
                <w:sz w:val="24"/>
              </w:rPr>
              <w:t>арабскими цифрами,</w:t>
            </w:r>
          </w:p>
          <w:p w:rsidR="00B14D74" w:rsidRPr="00DD20BD" w:rsidRDefault="00B14D74" w:rsidP="00363C09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D20BD">
              <w:rPr>
                <w:sz w:val="24"/>
              </w:rPr>
              <w:t>сквозная, от титульного листа, при этом номер страницы на титульном листе не проставляют</w:t>
            </w:r>
          </w:p>
          <w:p w:rsidR="00B14D74" w:rsidRPr="00DD20BD" w:rsidRDefault="00B14D74" w:rsidP="00363C09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D20BD">
              <w:rPr>
                <w:sz w:val="24"/>
              </w:rPr>
              <w:t>проставляется со второй страницы,</w:t>
            </w:r>
          </w:p>
          <w:p w:rsidR="00B14D74" w:rsidRPr="00DD20BD" w:rsidRDefault="00B14D74" w:rsidP="00363C09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D20BD">
              <w:rPr>
                <w:sz w:val="24"/>
              </w:rPr>
              <w:t>порядковый номер страницы ставится внизу  по середине строки</w:t>
            </w:r>
          </w:p>
        </w:tc>
      </w:tr>
      <w:tr w:rsidR="00B14D74" w:rsidRPr="00DD20BD" w:rsidTr="00363C09">
        <w:trPr>
          <w:trHeight w:val="130"/>
        </w:trPr>
        <w:tc>
          <w:tcPr>
            <w:tcW w:w="3092" w:type="dxa"/>
          </w:tcPr>
          <w:p w:rsidR="00B14D74" w:rsidRPr="00DD20BD" w:rsidRDefault="00B14D74" w:rsidP="00363C09">
            <w:r w:rsidRPr="00DD20BD"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6946" w:type="dxa"/>
          </w:tcPr>
          <w:p w:rsidR="00B14D74" w:rsidRPr="00DD20BD" w:rsidRDefault="00B14D74" w:rsidP="00363C09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rPr>
                <w:sz w:val="24"/>
              </w:rPr>
            </w:pPr>
            <w:r w:rsidRPr="00DD20BD">
              <w:rPr>
                <w:sz w:val="24"/>
              </w:rPr>
              <w:t>с новой страницы заглавными буквами по центру  жирным шрифтом, в конце точка не ставится</w:t>
            </w:r>
          </w:p>
        </w:tc>
      </w:tr>
      <w:tr w:rsidR="00B14D74" w:rsidRPr="00DD20BD" w:rsidTr="00363C09">
        <w:trPr>
          <w:trHeight w:val="864"/>
        </w:trPr>
        <w:tc>
          <w:tcPr>
            <w:tcW w:w="3092" w:type="dxa"/>
          </w:tcPr>
          <w:p w:rsidR="00B14D74" w:rsidRPr="00DD20BD" w:rsidRDefault="00B14D74" w:rsidP="00363C09">
            <w:r w:rsidRPr="00DD20BD">
              <w:t>Оформление глав</w:t>
            </w:r>
          </w:p>
        </w:tc>
        <w:tc>
          <w:tcPr>
            <w:tcW w:w="6946" w:type="dxa"/>
          </w:tcPr>
          <w:p w:rsidR="00B14D74" w:rsidRPr="00DD20BD" w:rsidRDefault="00B14D74" w:rsidP="00363C09">
            <w:pPr>
              <w:jc w:val="center"/>
              <w:rPr>
                <w:b/>
                <w:caps/>
              </w:rPr>
            </w:pPr>
            <w:r w:rsidRPr="00DD20BD">
              <w:rPr>
                <w:b/>
              </w:rPr>
              <w:t xml:space="preserve">ГЛАВА </w:t>
            </w:r>
            <w:r w:rsidRPr="00DD20BD">
              <w:rPr>
                <w:b/>
                <w:lang w:val="en-US"/>
              </w:rPr>
              <w:t>I</w:t>
            </w:r>
            <w:r w:rsidRPr="00DD20BD">
              <w:rPr>
                <w:b/>
              </w:rPr>
              <w:t xml:space="preserve">. ИНФОРМАЦИОННАЯ ДЕЯТЕЛЬНОСТЬ ЧЕЛОВЕКА </w:t>
            </w:r>
          </w:p>
        </w:tc>
      </w:tr>
      <w:tr w:rsidR="00B14D74" w:rsidRPr="00DD20BD" w:rsidTr="00363C09">
        <w:trPr>
          <w:trHeight w:val="540"/>
        </w:trPr>
        <w:tc>
          <w:tcPr>
            <w:tcW w:w="3092" w:type="dxa"/>
          </w:tcPr>
          <w:p w:rsidR="00B14D74" w:rsidRPr="00DD20BD" w:rsidRDefault="00B14D74" w:rsidP="00363C09">
            <w:r w:rsidRPr="00DD20BD">
              <w:t xml:space="preserve">Оформление параграфов </w:t>
            </w:r>
          </w:p>
        </w:tc>
        <w:tc>
          <w:tcPr>
            <w:tcW w:w="6946" w:type="dxa"/>
          </w:tcPr>
          <w:p w:rsidR="00B14D74" w:rsidRPr="00DD20BD" w:rsidRDefault="00B14D74" w:rsidP="00363C09">
            <w:pPr>
              <w:pStyle w:val="a7"/>
              <w:keepNext/>
              <w:suppressLineNumbers/>
              <w:tabs>
                <w:tab w:val="left" w:pos="-2280"/>
              </w:tabs>
              <w:jc w:val="center"/>
              <w:rPr>
                <w:b/>
                <w:sz w:val="24"/>
              </w:rPr>
            </w:pPr>
            <w:r w:rsidRPr="00DD20BD">
              <w:rPr>
                <w:b/>
                <w:sz w:val="24"/>
              </w:rPr>
              <w:t>1.2</w:t>
            </w:r>
            <w:r w:rsidRPr="00DD20BD">
              <w:rPr>
                <w:b/>
                <w:bCs/>
                <w:sz w:val="24"/>
              </w:rPr>
              <w:t xml:space="preserve"> </w:t>
            </w:r>
            <w:r w:rsidRPr="00DD20BD">
              <w:rPr>
                <w:b/>
                <w:sz w:val="24"/>
              </w:rPr>
              <w:t>Правовые нормы, относящиеся к информации</w:t>
            </w:r>
          </w:p>
        </w:tc>
      </w:tr>
      <w:tr w:rsidR="00B14D74" w:rsidRPr="00DD20BD" w:rsidTr="00363C09">
        <w:trPr>
          <w:trHeight w:val="760"/>
        </w:trPr>
        <w:tc>
          <w:tcPr>
            <w:tcW w:w="3092" w:type="dxa"/>
          </w:tcPr>
          <w:p w:rsidR="00B14D74" w:rsidRPr="00DD20BD" w:rsidRDefault="00B14D74" w:rsidP="00363C09">
            <w:r w:rsidRPr="00DD20BD"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6946" w:type="dxa"/>
          </w:tcPr>
          <w:p w:rsidR="00B14D74" w:rsidRPr="00DD20BD" w:rsidRDefault="00B14D74" w:rsidP="00363C09">
            <w:pPr>
              <w:jc w:val="both"/>
            </w:pPr>
            <w:r w:rsidRPr="00DD20BD">
              <w:t>одна свободная строка</w:t>
            </w:r>
          </w:p>
        </w:tc>
      </w:tr>
      <w:tr w:rsidR="00B14D74" w:rsidRPr="00DD20BD" w:rsidTr="00363C09">
        <w:trPr>
          <w:trHeight w:val="287"/>
        </w:trPr>
        <w:tc>
          <w:tcPr>
            <w:tcW w:w="3092" w:type="dxa"/>
          </w:tcPr>
          <w:p w:rsidR="00B14D74" w:rsidRPr="00DD20BD" w:rsidRDefault="00B14D74" w:rsidP="00363C09">
            <w:r w:rsidRPr="00DD20BD">
              <w:rPr>
                <w:iCs/>
              </w:rPr>
              <w:t>Список использованных информационных источников</w:t>
            </w:r>
          </w:p>
        </w:tc>
        <w:tc>
          <w:tcPr>
            <w:tcW w:w="6946" w:type="dxa"/>
          </w:tcPr>
          <w:p w:rsidR="00B14D74" w:rsidRPr="00DD20BD" w:rsidRDefault="00B14D74" w:rsidP="00363C09">
            <w:pPr>
              <w:jc w:val="both"/>
            </w:pPr>
            <w:r w:rsidRPr="00DD20BD">
              <w:rPr>
                <w:iCs/>
              </w:rPr>
              <w:t>не менее 10</w:t>
            </w:r>
          </w:p>
        </w:tc>
      </w:tr>
      <w:tr w:rsidR="00B14D74" w:rsidRPr="00DD20BD" w:rsidTr="00363C09">
        <w:trPr>
          <w:trHeight w:val="287"/>
        </w:trPr>
        <w:tc>
          <w:tcPr>
            <w:tcW w:w="3092" w:type="dxa"/>
          </w:tcPr>
          <w:p w:rsidR="00B14D74" w:rsidRPr="00DD20BD" w:rsidRDefault="00B14D74" w:rsidP="00363C09">
            <w:r w:rsidRPr="00DD20BD">
              <w:t xml:space="preserve">Параграф  </w:t>
            </w:r>
          </w:p>
        </w:tc>
        <w:tc>
          <w:tcPr>
            <w:tcW w:w="6946" w:type="dxa"/>
          </w:tcPr>
          <w:p w:rsidR="00B14D74" w:rsidRPr="00DD20BD" w:rsidRDefault="00B14D74" w:rsidP="00363C09">
            <w:pPr>
              <w:jc w:val="both"/>
            </w:pPr>
            <w:r w:rsidRPr="00DD20BD">
              <w:t>не менее  3 страниц</w:t>
            </w:r>
          </w:p>
        </w:tc>
      </w:tr>
      <w:tr w:rsidR="00B14D74" w:rsidRPr="00DD20BD" w:rsidTr="00363C09">
        <w:trPr>
          <w:trHeight w:val="760"/>
        </w:trPr>
        <w:tc>
          <w:tcPr>
            <w:tcW w:w="3092" w:type="dxa"/>
          </w:tcPr>
          <w:p w:rsidR="00B14D74" w:rsidRPr="00DD20BD" w:rsidRDefault="00B14D74" w:rsidP="00363C09">
            <w:r w:rsidRPr="00DD20BD">
              <w:rPr>
                <w:iCs/>
              </w:rPr>
              <w:lastRenderedPageBreak/>
              <w:t>Иллюстрации</w:t>
            </w:r>
          </w:p>
        </w:tc>
        <w:tc>
          <w:tcPr>
            <w:tcW w:w="6946" w:type="dxa"/>
          </w:tcPr>
          <w:p w:rsidR="00B14D74" w:rsidRPr="00DD20BD" w:rsidRDefault="00B14D74" w:rsidP="00363C09">
            <w:pPr>
              <w:pStyle w:val="a7"/>
              <w:keepNext/>
              <w:keepLines/>
              <w:suppressLineNumbers/>
              <w:tabs>
                <w:tab w:val="left" w:pos="-2280"/>
              </w:tabs>
              <w:jc w:val="center"/>
              <w:rPr>
                <w:sz w:val="24"/>
              </w:rPr>
            </w:pPr>
            <w:bookmarkStart w:id="2" w:name="_MON_1506763208"/>
            <w:bookmarkEnd w:id="2"/>
            <w:r w:rsidRPr="00DD20BD">
              <w:rPr>
                <w:noProof/>
                <w:sz w:val="24"/>
                <w:lang w:eastAsia="ru-RU"/>
              </w:rPr>
              <w:drawing>
                <wp:inline distT="0" distB="0" distL="0" distR="0" wp14:anchorId="39B7C704" wp14:editId="5A5ABA8B">
                  <wp:extent cx="4019550" cy="2000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36" t="-6195" r="-1704" b="-13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D74" w:rsidRPr="00DD20BD" w:rsidRDefault="00B14D74" w:rsidP="00363C09">
            <w:pPr>
              <w:jc w:val="center"/>
            </w:pPr>
            <w:r w:rsidRPr="00DD20BD">
              <w:t xml:space="preserve">Рисунок 1  – </w:t>
            </w:r>
            <w:r w:rsidRPr="00DD20BD">
              <w:rPr>
                <w:b/>
              </w:rPr>
              <w:t>Сведения о количестве учреждений социального обслуживания семьи и детей</w:t>
            </w:r>
          </w:p>
        </w:tc>
      </w:tr>
      <w:tr w:rsidR="00B14D74" w:rsidRPr="00DD20BD" w:rsidTr="00363C09">
        <w:trPr>
          <w:trHeight w:val="2374"/>
        </w:trPr>
        <w:tc>
          <w:tcPr>
            <w:tcW w:w="3092" w:type="dxa"/>
          </w:tcPr>
          <w:p w:rsidR="00B14D74" w:rsidRPr="00DD20BD" w:rsidRDefault="00B14D74" w:rsidP="00363C09">
            <w:pPr>
              <w:rPr>
                <w:iCs/>
              </w:rPr>
            </w:pPr>
            <w:r w:rsidRPr="00DD20BD">
              <w:rPr>
                <w:iCs/>
              </w:rPr>
              <w:t>Таблицы</w:t>
            </w:r>
          </w:p>
        </w:tc>
        <w:tc>
          <w:tcPr>
            <w:tcW w:w="6946" w:type="dxa"/>
          </w:tcPr>
          <w:p w:rsidR="00B14D74" w:rsidRPr="00DD20BD" w:rsidRDefault="00B14D74" w:rsidP="00363C09">
            <w:pPr>
              <w:pStyle w:val="ac"/>
              <w:spacing w:before="0" w:after="0"/>
              <w:jc w:val="center"/>
              <w:rPr>
                <w:bCs/>
              </w:rPr>
            </w:pPr>
            <w:r w:rsidRPr="00DD20BD">
              <w:rPr>
                <w:bCs/>
              </w:rPr>
              <w:t xml:space="preserve">Таблица 3. </w:t>
            </w:r>
            <w:r w:rsidRPr="00DD20BD">
              <w:rPr>
                <w:b/>
                <w:bCs/>
              </w:rPr>
              <w:t>Местность проживания респондентов</w:t>
            </w:r>
          </w:p>
          <w:tbl>
            <w:tblPr>
              <w:tblW w:w="6726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268"/>
              <w:gridCol w:w="1559"/>
            </w:tblGrid>
            <w:tr w:rsidR="00B14D74" w:rsidRPr="00DD20BD" w:rsidTr="00363C09">
              <w:trPr>
                <w:cantSplit/>
                <w:trHeight w:val="425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14D74" w:rsidRPr="00DD20BD" w:rsidRDefault="00B14D74" w:rsidP="00363C09">
                  <w:pPr>
                    <w:pStyle w:val="ac"/>
                    <w:spacing w:before="0" w:after="0"/>
                    <w:jc w:val="center"/>
                    <w:rPr>
                      <w:b/>
                    </w:rPr>
                  </w:pPr>
                  <w:r w:rsidRPr="00DD20BD">
                    <w:rPr>
                      <w:b/>
                    </w:rPr>
                    <w:t>Варианты ответа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14D74" w:rsidRPr="00DD20BD" w:rsidRDefault="00B14D74" w:rsidP="00363C09">
                  <w:pPr>
                    <w:pStyle w:val="ac"/>
                    <w:spacing w:before="0" w:after="0"/>
                    <w:jc w:val="center"/>
                    <w:rPr>
                      <w:b/>
                    </w:rPr>
                  </w:pPr>
                  <w:proofErr w:type="spellStart"/>
                  <w:r w:rsidRPr="00DD20BD">
                    <w:rPr>
                      <w:b/>
                    </w:rPr>
                    <w:t>Абс</w:t>
                  </w:r>
                  <w:proofErr w:type="spellEnd"/>
                  <w:r w:rsidRPr="00DD20BD">
                    <w:rPr>
                      <w:b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14D74" w:rsidRPr="00DD20BD" w:rsidRDefault="00B14D74" w:rsidP="00363C09">
                  <w:pPr>
                    <w:pStyle w:val="ac"/>
                    <w:spacing w:before="0" w:after="0"/>
                    <w:jc w:val="center"/>
                    <w:rPr>
                      <w:b/>
                    </w:rPr>
                  </w:pPr>
                  <w:r w:rsidRPr="00DD20BD">
                    <w:rPr>
                      <w:b/>
                    </w:rPr>
                    <w:t>%%</w:t>
                  </w:r>
                </w:p>
              </w:tc>
            </w:tr>
            <w:tr w:rsidR="00B14D74" w:rsidRPr="00DD20BD" w:rsidTr="00363C09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14D74" w:rsidRPr="00DD20BD" w:rsidRDefault="00B14D74" w:rsidP="00363C09">
                  <w:pPr>
                    <w:pStyle w:val="ac"/>
                    <w:spacing w:before="0" w:after="0"/>
                    <w:jc w:val="center"/>
                  </w:pPr>
                  <w:r w:rsidRPr="00DD20BD">
                    <w:t>в городе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14D74" w:rsidRPr="00DD20BD" w:rsidRDefault="00B14D74" w:rsidP="00363C09">
                  <w:pPr>
                    <w:pStyle w:val="ac"/>
                    <w:spacing w:before="0" w:after="0"/>
                    <w:jc w:val="center"/>
                  </w:pPr>
                  <w:r w:rsidRPr="00DD20BD"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14D74" w:rsidRPr="00DD20BD" w:rsidRDefault="00B14D74" w:rsidP="00363C09">
                  <w:pPr>
                    <w:pStyle w:val="ac"/>
                    <w:spacing w:before="0" w:after="0"/>
                    <w:jc w:val="center"/>
                  </w:pPr>
                  <w:r w:rsidRPr="00DD20BD">
                    <w:t>76,2</w:t>
                  </w:r>
                </w:p>
              </w:tc>
            </w:tr>
            <w:tr w:rsidR="00B14D74" w:rsidRPr="00DD20BD" w:rsidTr="00363C09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14D74" w:rsidRPr="00DD20BD" w:rsidRDefault="00B14D74" w:rsidP="00363C09">
                  <w:pPr>
                    <w:pStyle w:val="ac"/>
                    <w:spacing w:before="0" w:after="0"/>
                    <w:jc w:val="center"/>
                  </w:pPr>
                  <w:r w:rsidRPr="00DD20BD">
                    <w:t>в сельской местности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14D74" w:rsidRPr="00DD20BD" w:rsidRDefault="00B14D74" w:rsidP="00363C09">
                  <w:pPr>
                    <w:pStyle w:val="ac"/>
                    <w:spacing w:before="0" w:after="0"/>
                    <w:jc w:val="center"/>
                  </w:pPr>
                  <w:r w:rsidRPr="00DD20BD"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14D74" w:rsidRPr="00DD20BD" w:rsidRDefault="00B14D74" w:rsidP="00363C09">
                  <w:pPr>
                    <w:pStyle w:val="ac"/>
                    <w:spacing w:before="0" w:after="0"/>
                    <w:jc w:val="center"/>
                  </w:pPr>
                  <w:r w:rsidRPr="00DD20BD">
                    <w:t>22,3</w:t>
                  </w:r>
                </w:p>
              </w:tc>
            </w:tr>
            <w:tr w:rsidR="00B14D74" w:rsidRPr="00DD20BD" w:rsidTr="00363C09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14D74" w:rsidRPr="00DD20BD" w:rsidRDefault="00B14D74" w:rsidP="00363C09">
                  <w:pPr>
                    <w:pStyle w:val="ac"/>
                    <w:spacing w:before="0" w:after="0"/>
                    <w:jc w:val="center"/>
                  </w:pPr>
                  <w:r w:rsidRPr="00DD20BD">
                    <w:t>Нет ответа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14D74" w:rsidRPr="00DD20BD" w:rsidRDefault="00B14D74" w:rsidP="00363C09">
                  <w:pPr>
                    <w:pStyle w:val="ac"/>
                    <w:spacing w:before="0" w:after="0"/>
                    <w:jc w:val="center"/>
                  </w:pPr>
                  <w:r w:rsidRPr="00DD20BD"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14D74" w:rsidRPr="00DD20BD" w:rsidRDefault="00B14D74" w:rsidP="00363C09">
                  <w:pPr>
                    <w:pStyle w:val="ac"/>
                    <w:spacing w:before="0" w:after="0"/>
                    <w:jc w:val="center"/>
                  </w:pPr>
                  <w:r w:rsidRPr="00DD20BD">
                    <w:t>1,5</w:t>
                  </w:r>
                </w:p>
              </w:tc>
            </w:tr>
            <w:tr w:rsidR="00B14D74" w:rsidRPr="00DD20BD" w:rsidTr="00363C09">
              <w:tc>
                <w:tcPr>
                  <w:tcW w:w="2899" w:type="dxa"/>
                  <w:vAlign w:val="center"/>
                </w:tcPr>
                <w:p w:rsidR="00B14D74" w:rsidRPr="00DD20BD" w:rsidRDefault="00B14D74" w:rsidP="00363C09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:rsidR="00B14D74" w:rsidRPr="00DD20BD" w:rsidRDefault="00B14D74" w:rsidP="00363C09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B14D74" w:rsidRPr="00DD20BD" w:rsidRDefault="00B14D74" w:rsidP="00363C09">
                  <w:pPr>
                    <w:jc w:val="center"/>
                  </w:pPr>
                </w:p>
              </w:tc>
            </w:tr>
          </w:tbl>
          <w:p w:rsidR="00B14D74" w:rsidRPr="00DD20BD" w:rsidRDefault="00B14D74" w:rsidP="00363C09">
            <w:pPr>
              <w:pStyle w:val="a7"/>
              <w:keepNext/>
              <w:keepLines/>
              <w:suppressLineNumbers/>
              <w:tabs>
                <w:tab w:val="left" w:pos="-2280"/>
              </w:tabs>
              <w:rPr>
                <w:sz w:val="24"/>
              </w:rPr>
            </w:pPr>
          </w:p>
        </w:tc>
      </w:tr>
      <w:tr w:rsidR="00B14D74" w:rsidRPr="00DD20BD" w:rsidTr="00363C09">
        <w:trPr>
          <w:trHeight w:val="583"/>
        </w:trPr>
        <w:tc>
          <w:tcPr>
            <w:tcW w:w="3092" w:type="dxa"/>
          </w:tcPr>
          <w:p w:rsidR="00B14D74" w:rsidRPr="00DD20BD" w:rsidRDefault="00B14D74" w:rsidP="00363C09">
            <w:r w:rsidRPr="00DD20BD">
              <w:t>Подстрочные ссылки</w:t>
            </w:r>
          </w:p>
        </w:tc>
        <w:tc>
          <w:tcPr>
            <w:tcW w:w="6946" w:type="dxa"/>
          </w:tcPr>
          <w:p w:rsidR="00B14D74" w:rsidRPr="00DD20BD" w:rsidRDefault="00B14D74" w:rsidP="00363C09">
            <w:pPr>
              <w:suppressAutoHyphens w:val="0"/>
              <w:rPr>
                <w:lang w:eastAsia="ru-RU"/>
              </w:rPr>
            </w:pPr>
            <w:r w:rsidRPr="00DD20BD">
              <w:rPr>
                <w:lang w:eastAsia="ru-RU"/>
              </w:rPr>
              <w:t>«Текст цитаты в тексте работы.»</w:t>
            </w:r>
            <w:r w:rsidRPr="00DD20BD">
              <w:rPr>
                <w:vertAlign w:val="superscript"/>
                <w:lang w:eastAsia="ru-RU"/>
              </w:rPr>
              <w:t>1</w:t>
            </w:r>
          </w:p>
          <w:p w:rsidR="00B14D74" w:rsidRPr="00DD20BD" w:rsidRDefault="00B14D74" w:rsidP="00363C09">
            <w:pPr>
              <w:suppressAutoHyphens w:val="0"/>
              <w:rPr>
                <w:lang w:eastAsia="ru-RU"/>
              </w:rPr>
            </w:pPr>
            <w:r w:rsidRPr="00DD20BD">
              <w:rPr>
                <w:lang w:eastAsia="ru-RU"/>
              </w:rPr>
              <w:t>«Текст цитаты в тексте работы.»</w:t>
            </w:r>
            <w:r w:rsidRPr="00DD20BD">
              <w:rPr>
                <w:vertAlign w:val="superscript"/>
                <w:lang w:eastAsia="ru-RU"/>
              </w:rPr>
              <w:t>2</w:t>
            </w:r>
          </w:p>
          <w:p w:rsidR="00B14D74" w:rsidRPr="00DD20BD" w:rsidRDefault="00B14D74" w:rsidP="00363C09">
            <w:pPr>
              <w:suppressAutoHyphens w:val="0"/>
              <w:rPr>
                <w:lang w:eastAsia="ru-RU"/>
              </w:rPr>
            </w:pPr>
            <w:r w:rsidRPr="00DD20BD">
              <w:rPr>
                <w:vertAlign w:val="superscript"/>
                <w:lang w:eastAsia="ru-RU"/>
              </w:rPr>
              <w:t>__________________________________________</w:t>
            </w:r>
          </w:p>
          <w:p w:rsidR="00B14D74" w:rsidRPr="00DD20BD" w:rsidRDefault="00B14D74" w:rsidP="00363C09">
            <w:pPr>
              <w:suppressAutoHyphens w:val="0"/>
              <w:rPr>
                <w:lang w:eastAsia="ru-RU"/>
              </w:rPr>
            </w:pPr>
            <w:r w:rsidRPr="00DD20BD">
              <w:rPr>
                <w:vertAlign w:val="superscript"/>
                <w:lang w:eastAsia="ru-RU"/>
              </w:rPr>
              <w:t>1</w:t>
            </w:r>
            <w:r w:rsidRPr="00DD20BD">
              <w:rPr>
                <w:lang w:eastAsia="ru-RU"/>
              </w:rPr>
              <w:t xml:space="preserve">Иванов И.И. Теоретические </w:t>
            </w:r>
            <w:proofErr w:type="gramStart"/>
            <w:r w:rsidRPr="00DD20BD">
              <w:rPr>
                <w:lang w:eastAsia="ru-RU"/>
              </w:rPr>
              <w:t>основы.-</w:t>
            </w:r>
            <w:proofErr w:type="gramEnd"/>
            <w:r w:rsidRPr="00DD20BD">
              <w:rPr>
                <w:lang w:eastAsia="ru-RU"/>
              </w:rPr>
              <w:t>М.:, 2000.-С.25.</w:t>
            </w:r>
          </w:p>
          <w:p w:rsidR="00B14D74" w:rsidRPr="00DD20BD" w:rsidRDefault="00B14D74" w:rsidP="00363C09">
            <w:pPr>
              <w:jc w:val="both"/>
            </w:pPr>
            <w:r w:rsidRPr="00DD20BD">
              <w:rPr>
                <w:vertAlign w:val="superscript"/>
                <w:lang w:eastAsia="ru-RU"/>
              </w:rPr>
              <w:t>2</w:t>
            </w:r>
            <w:r w:rsidRPr="00DD20BD">
              <w:rPr>
                <w:lang w:eastAsia="ru-RU"/>
              </w:rPr>
              <w:t>Там же. - С.25.</w:t>
            </w:r>
          </w:p>
        </w:tc>
      </w:tr>
      <w:tr w:rsidR="00B14D74" w:rsidRPr="00DD20BD" w:rsidTr="00363C09">
        <w:trPr>
          <w:trHeight w:val="760"/>
        </w:trPr>
        <w:tc>
          <w:tcPr>
            <w:tcW w:w="3092" w:type="dxa"/>
            <w:vMerge w:val="restart"/>
          </w:tcPr>
          <w:p w:rsidR="00B14D74" w:rsidRPr="00DD20BD" w:rsidRDefault="00B14D74" w:rsidP="00363C09">
            <w:r w:rsidRPr="00DD20BD">
              <w:rPr>
                <w:iCs/>
              </w:rPr>
              <w:t>Сокращения</w:t>
            </w:r>
          </w:p>
        </w:tc>
        <w:tc>
          <w:tcPr>
            <w:tcW w:w="6946" w:type="dxa"/>
          </w:tcPr>
          <w:p w:rsidR="00B14D74" w:rsidRPr="00DD20BD" w:rsidRDefault="00B14D74" w:rsidP="00363C09">
            <w:pPr>
              <w:jc w:val="both"/>
            </w:pPr>
            <w:r w:rsidRPr="00DD20BD">
              <w:t>ГПК РФ, ГК РФ, СК РФ и т.д</w:t>
            </w:r>
            <w:r w:rsidRPr="00DD20BD">
              <w:rPr>
                <w:i/>
              </w:rPr>
              <w:t xml:space="preserve">. </w:t>
            </w:r>
          </w:p>
        </w:tc>
      </w:tr>
      <w:tr w:rsidR="00B14D74" w:rsidRPr="00DD20BD" w:rsidTr="00363C09">
        <w:trPr>
          <w:trHeight w:val="130"/>
        </w:trPr>
        <w:tc>
          <w:tcPr>
            <w:tcW w:w="3092" w:type="dxa"/>
            <w:vMerge/>
          </w:tcPr>
          <w:p w:rsidR="00B14D74" w:rsidRPr="00DD20BD" w:rsidRDefault="00B14D74" w:rsidP="00363C09">
            <w:pPr>
              <w:jc w:val="center"/>
              <w:rPr>
                <w:i/>
                <w:iCs/>
              </w:rPr>
            </w:pPr>
          </w:p>
        </w:tc>
        <w:tc>
          <w:tcPr>
            <w:tcW w:w="6946" w:type="dxa"/>
          </w:tcPr>
          <w:p w:rsidR="00B14D74" w:rsidRPr="00DD20BD" w:rsidRDefault="00B14D74" w:rsidP="00363C09">
            <w:pPr>
              <w:jc w:val="both"/>
            </w:pPr>
            <w:r w:rsidRPr="00DD20BD">
              <w:t xml:space="preserve">НЕЛЬЗЯ разделять общепринятые сокращения (РФ, США и др.), отделять инициалы от фамилии, </w:t>
            </w:r>
          </w:p>
          <w:p w:rsidR="00B14D74" w:rsidRPr="00DD20BD" w:rsidRDefault="00B14D74" w:rsidP="00363C09">
            <w:pPr>
              <w:jc w:val="both"/>
            </w:pPr>
            <w:r w:rsidRPr="00DD20BD">
              <w:t>разделять составляющее одно число цифры, отделять символы процента, параграфа, номера, градусов от цифр</w:t>
            </w:r>
          </w:p>
        </w:tc>
      </w:tr>
    </w:tbl>
    <w:p w:rsidR="00B14D74" w:rsidRPr="00DD20BD" w:rsidRDefault="00B14D74" w:rsidP="00B14D74">
      <w:pPr>
        <w:ind w:left="360" w:firstLine="720"/>
        <w:jc w:val="center"/>
        <w:rPr>
          <w:b/>
        </w:rPr>
      </w:pPr>
    </w:p>
    <w:p w:rsidR="00B14D74" w:rsidRPr="00DD20BD" w:rsidRDefault="00B14D74" w:rsidP="00B14D74">
      <w:pPr>
        <w:ind w:left="360" w:firstLine="720"/>
        <w:jc w:val="center"/>
        <w:rPr>
          <w:b/>
        </w:rPr>
      </w:pPr>
      <w:r w:rsidRPr="00DD20BD">
        <w:rPr>
          <w:b/>
        </w:rPr>
        <w:br w:type="page"/>
      </w:r>
    </w:p>
    <w:p w:rsidR="00B14D74" w:rsidRPr="00DD20BD" w:rsidRDefault="00B14D74" w:rsidP="00B14D74">
      <w:pPr>
        <w:ind w:left="360" w:firstLine="720"/>
        <w:jc w:val="center"/>
        <w:rPr>
          <w:b/>
        </w:rPr>
      </w:pPr>
      <w:r w:rsidRPr="00DD20BD">
        <w:rPr>
          <w:b/>
        </w:rPr>
        <w:lastRenderedPageBreak/>
        <w:t>4.  ПОДГОТОВКА ИНДИВИДУАЛЬНОГО ПРОЕКТА К ЗАЩИТЕ</w:t>
      </w:r>
    </w:p>
    <w:p w:rsidR="00B14D74" w:rsidRPr="00DD20BD" w:rsidRDefault="00B14D74" w:rsidP="00B14D74">
      <w:pPr>
        <w:ind w:left="360" w:firstLine="720"/>
        <w:jc w:val="both"/>
      </w:pPr>
    </w:p>
    <w:p w:rsidR="00B14D74" w:rsidRPr="00DD20BD" w:rsidRDefault="00B14D74" w:rsidP="00B14D74">
      <w:pPr>
        <w:ind w:firstLine="720"/>
        <w:jc w:val="both"/>
      </w:pPr>
      <w:r w:rsidRPr="00DD20BD">
        <w:t>Закончив написание и оформление индивидуального проекта, его основные положения надо обсудить с руководителем.</w:t>
      </w:r>
    </w:p>
    <w:p w:rsidR="00B14D74" w:rsidRPr="00DD20BD" w:rsidRDefault="00B14D74" w:rsidP="00B14D74">
      <w:pPr>
        <w:ind w:firstLine="720"/>
        <w:jc w:val="both"/>
      </w:pPr>
      <w:r w:rsidRPr="00DD20BD">
        <w:t>После просмотра и одобрения индивидуального проекта руководитель его подписывает и составляет отзыв.</w:t>
      </w:r>
    </w:p>
    <w:p w:rsidR="00B14D74" w:rsidRPr="00DD20BD" w:rsidRDefault="00B14D74" w:rsidP="00B14D74">
      <w:pPr>
        <w:ind w:firstLine="720"/>
        <w:jc w:val="both"/>
      </w:pPr>
      <w:r w:rsidRPr="00DD20BD">
        <w:t>В отзыве руководитель характеризует проделанную работу по всем разделам</w:t>
      </w:r>
      <w:r w:rsidRPr="00DD20BD">
        <w:rPr>
          <w:i/>
        </w:rPr>
        <w:t>.</w:t>
      </w:r>
    </w:p>
    <w:p w:rsidR="00B14D74" w:rsidRPr="00DD20BD" w:rsidRDefault="00B14D74" w:rsidP="00B14D74">
      <w:pPr>
        <w:ind w:firstLine="720"/>
        <w:jc w:val="both"/>
      </w:pPr>
      <w:r w:rsidRPr="00DD20BD">
        <w:t>Подготовив индивидуальный проект к защите, обучающийся готовит выступление, наглядную информацию (схемы, таблицы, графики и другой иллюстративный материал) для использования во время защиты.</w:t>
      </w:r>
    </w:p>
    <w:p w:rsidR="00B14D74" w:rsidRPr="00DD20BD" w:rsidRDefault="00B14D74" w:rsidP="00B14D74">
      <w:pPr>
        <w:shd w:val="clear" w:color="auto" w:fill="FFFFFF"/>
        <w:ind w:right="23" w:firstLine="708"/>
        <w:jc w:val="both"/>
        <w:rPr>
          <w:b/>
          <w:color w:val="000000"/>
        </w:rPr>
      </w:pPr>
      <w:r w:rsidRPr="00DD20BD">
        <w:t xml:space="preserve">Процедура защиты индивидуальных проектов определяется </w:t>
      </w:r>
      <w:r w:rsidRPr="00DD20BD">
        <w:rPr>
          <w:color w:val="000000"/>
        </w:rPr>
        <w:t>руководителем проекта.</w:t>
      </w:r>
    </w:p>
    <w:p w:rsidR="00B14D74" w:rsidRPr="00DD20BD" w:rsidRDefault="00B14D74" w:rsidP="00B14D74">
      <w:pPr>
        <w:ind w:firstLine="720"/>
        <w:jc w:val="both"/>
      </w:pPr>
      <w:r w:rsidRPr="00DD20BD">
        <w:t>Для выступления основных положений индивидуального проекта, обоснования выводов и предложений отводится не более 15 минут. После выступления обучающийся отвечает на заданные вопросы по теме.</w:t>
      </w:r>
    </w:p>
    <w:p w:rsidR="00B14D74" w:rsidRPr="00DD20BD" w:rsidRDefault="00B14D74" w:rsidP="00B14D74">
      <w:pPr>
        <w:ind w:firstLine="720"/>
        <w:jc w:val="both"/>
      </w:pPr>
      <w:r w:rsidRPr="00DD20BD">
        <w:t>Результаты защиты определяются оценками «отлично», «хорошо», «удовлетворительно», «неудовлетворительно».</w:t>
      </w:r>
    </w:p>
    <w:p w:rsidR="00B14D74" w:rsidRPr="00DD20BD" w:rsidRDefault="00B14D74" w:rsidP="00B14D74">
      <w:pPr>
        <w:ind w:firstLine="720"/>
        <w:jc w:val="both"/>
      </w:pPr>
      <w:r w:rsidRPr="00DD20BD">
        <w:t>Оценка по итогам защиты индивидуального проекта может быть засчитана в качестве промежуточной аттестации по дисциплине.</w:t>
      </w:r>
    </w:p>
    <w:p w:rsidR="00B14D74" w:rsidRPr="00DD20BD" w:rsidRDefault="00B14D74" w:rsidP="00B14D74">
      <w:pPr>
        <w:ind w:firstLine="720"/>
        <w:jc w:val="both"/>
      </w:pP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center"/>
        <w:rPr>
          <w:b/>
        </w:rPr>
      </w:pPr>
      <w:r w:rsidRPr="00DD20BD">
        <w:rPr>
          <w:b/>
        </w:rPr>
        <w:br w:type="page"/>
      </w: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center"/>
        <w:rPr>
          <w:b/>
        </w:rPr>
      </w:pPr>
      <w:r w:rsidRPr="00DD20BD">
        <w:rPr>
          <w:b/>
        </w:rPr>
        <w:lastRenderedPageBreak/>
        <w:t>5. ПОДГОТОВКА ПРЕЗЕНТАЦИИ К ЗАЩИТЕ ИНДИВИДУАЛЬНОГО ПРОЕКТА</w:t>
      </w: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both"/>
      </w:pP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both"/>
      </w:pPr>
      <w:r w:rsidRPr="00DD20BD">
        <w:t xml:space="preserve">Презентация индивидуального проекта представляет </w:t>
      </w:r>
      <w:proofErr w:type="gramStart"/>
      <w:r w:rsidRPr="00DD20BD">
        <w:t>собой  документ</w:t>
      </w:r>
      <w:proofErr w:type="gramEnd"/>
      <w:r w:rsidRPr="00DD20BD">
        <w:t xml:space="preserve">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</w:t>
      </w:r>
      <w:proofErr w:type="gramStart"/>
      <w:r w:rsidRPr="00DD20BD">
        <w:t>Презентация  индивидуального</w:t>
      </w:r>
      <w:proofErr w:type="gramEnd"/>
      <w:r w:rsidRPr="00DD20BD">
        <w:t xml:space="preserve"> проекта содержит основные положения  для защиты, графические материалы: диаграммы, рисунки, таблицы, карты, чертежи, схемы, алгоритмы и т.п., которые иллюстрирую предмет защиты проекта.</w:t>
      </w: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both"/>
      </w:pPr>
      <w:r w:rsidRPr="00DD20BD">
        <w:t xml:space="preserve"> 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both"/>
      </w:pPr>
      <w:r w:rsidRPr="00DD20BD">
        <w:t>1) почему избрана эта тема;</w:t>
      </w: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both"/>
      </w:pPr>
      <w:r w:rsidRPr="00DD20BD">
        <w:t>2) какой была цель исследования;</w:t>
      </w: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both"/>
      </w:pPr>
      <w:r w:rsidRPr="00DD20BD">
        <w:t>3) какие ставились задачи;</w:t>
      </w: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both"/>
      </w:pPr>
      <w:r w:rsidRPr="00DD20BD">
        <w:t>4) какие гипотезы проверялись;</w:t>
      </w: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both"/>
      </w:pPr>
      <w:r w:rsidRPr="00DD20BD">
        <w:t>5) какие использовались методы и средства исследования;</w:t>
      </w: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both"/>
      </w:pPr>
      <w:r w:rsidRPr="00DD20BD">
        <w:t>6) каким был план исследования;</w:t>
      </w: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both"/>
      </w:pPr>
      <w:r w:rsidRPr="00DD20BD">
        <w:t>7) какие результаты были получены;</w:t>
      </w: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both"/>
      </w:pPr>
      <w:r w:rsidRPr="00DD20BD">
        <w:t>8) какие выводы сделаны по итогам исследования;</w:t>
      </w: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both"/>
      </w:pPr>
      <w:r w:rsidRPr="00DD20BD">
        <w:t>9) что можно исследовать в дальнейшем в этом направлении.</w:t>
      </w: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both"/>
      </w:pPr>
      <w:r w:rsidRPr="00DD20BD">
        <w:t xml:space="preserve">Презентация (электронная) для защиты индивидуального проекта служит для убедительности и </w:t>
      </w:r>
      <w:proofErr w:type="gramStart"/>
      <w:r w:rsidRPr="00DD20BD">
        <w:t>наглядности  материала</w:t>
      </w:r>
      <w:proofErr w:type="gramEnd"/>
      <w:r w:rsidRPr="00DD20BD">
        <w:t>, выносимого на защиту.</w:t>
      </w: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both"/>
      </w:pPr>
      <w:r w:rsidRPr="00DD20BD">
        <w:t>Основное содержание презентации:</w:t>
      </w: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both"/>
        <w:rPr>
          <w:i/>
        </w:rPr>
      </w:pPr>
      <w:r w:rsidRPr="00DD20BD">
        <w:rPr>
          <w:i/>
        </w:rPr>
        <w:t xml:space="preserve">1 слайд - титульный </w:t>
      </w: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both"/>
      </w:pPr>
      <w:r w:rsidRPr="00DD20BD">
        <w:t xml:space="preserve"> </w:t>
      </w:r>
      <w:proofErr w:type="gramStart"/>
      <w:r w:rsidRPr="00DD20BD">
        <w:t>Титульная  страница</w:t>
      </w:r>
      <w:proofErr w:type="gramEnd"/>
      <w:r w:rsidRPr="00DD20BD">
        <w:t xml:space="preserve"> необходима, чтобы представить аудитории автора и тему его работы. На данном слайде указывается следующая информация:</w:t>
      </w: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both"/>
      </w:pPr>
      <w:r w:rsidRPr="00DD20BD">
        <w:t>-полное название техникума;</w:t>
      </w: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both"/>
      </w:pPr>
      <w:r w:rsidRPr="00DD20BD">
        <w:t>-название цикловой комиссии;</w:t>
      </w: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both"/>
      </w:pPr>
      <w:r w:rsidRPr="00DD20BD">
        <w:t>- тема индивидуального проекта</w:t>
      </w: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both"/>
      </w:pPr>
      <w:r w:rsidRPr="00DD20BD">
        <w:t>- ФИО обучающегося</w:t>
      </w: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both"/>
      </w:pPr>
      <w:r w:rsidRPr="00DD20BD">
        <w:t>- ФИО руководителя индивидуального проекта</w:t>
      </w: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both"/>
      </w:pPr>
      <w:r w:rsidRPr="00DD20BD">
        <w:t>- год выполнения работы</w:t>
      </w: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both"/>
        <w:rPr>
          <w:i/>
        </w:rPr>
      </w:pPr>
      <w:r w:rsidRPr="00DD20BD">
        <w:rPr>
          <w:i/>
        </w:rPr>
        <w:t>2 слайд - ВВЕДЕНИЕ</w:t>
      </w: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both"/>
      </w:pPr>
      <w:r w:rsidRPr="00DD20BD">
        <w:t xml:space="preserve">Должно содержать </w:t>
      </w:r>
      <w:proofErr w:type="gramStart"/>
      <w:r w:rsidRPr="00DD20BD">
        <w:t>обязательные  элементы</w:t>
      </w:r>
      <w:proofErr w:type="gramEnd"/>
      <w:r w:rsidRPr="00DD20BD">
        <w:t xml:space="preserve"> индивидуального проекта:</w:t>
      </w: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both"/>
      </w:pPr>
      <w:r w:rsidRPr="00DD20BD">
        <w:t>Актуальность</w:t>
      </w: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both"/>
      </w:pPr>
      <w:r w:rsidRPr="00DD20BD">
        <w:t>Цели и задачи проекта</w:t>
      </w: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both"/>
      </w:pPr>
      <w:proofErr w:type="gramStart"/>
      <w:r w:rsidRPr="00DD20BD">
        <w:t>Объект  проекта</w:t>
      </w:r>
      <w:proofErr w:type="gramEnd"/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both"/>
      </w:pPr>
      <w:r w:rsidRPr="00DD20BD">
        <w:t>Предмет проекта</w:t>
      </w: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both"/>
      </w:pPr>
      <w:r w:rsidRPr="00DD20BD">
        <w:t>Период проекта</w:t>
      </w: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both"/>
      </w:pPr>
      <w:r w:rsidRPr="00DD20BD">
        <w:rPr>
          <w:i/>
        </w:rPr>
        <w:t>3- 6 слайды (основная часть)</w:t>
      </w:r>
      <w:r w:rsidRPr="00DD20BD">
        <w:t>- непосредственно   раскрывается тема работы на основе собранного материала, дается краткий обзор объекта исследования, характеристика основных вопросов индивидуального проекта (таблицы, графики, рисунки, диаграммы).</w:t>
      </w: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both"/>
      </w:pPr>
      <w:r w:rsidRPr="00DD20BD">
        <w:t xml:space="preserve">7 </w:t>
      </w:r>
      <w:r w:rsidRPr="00DD20BD">
        <w:rPr>
          <w:i/>
        </w:rPr>
        <w:t>слайд (ВЫВОДЫ</w:t>
      </w:r>
      <w:r w:rsidRPr="00DD20BD">
        <w:t>)</w:t>
      </w: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both"/>
      </w:pPr>
      <w:r w:rsidRPr="00DD20BD">
        <w:t xml:space="preserve">-итоги проделанной работы </w:t>
      </w: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both"/>
      </w:pPr>
      <w:r w:rsidRPr="00DD20BD">
        <w:t>-основные результаты в виде нескольких пунктов</w:t>
      </w:r>
    </w:p>
    <w:p w:rsidR="00B14D74" w:rsidRPr="00DD20BD" w:rsidRDefault="00B14D74" w:rsidP="00B14D74">
      <w:pPr>
        <w:tabs>
          <w:tab w:val="num" w:pos="0"/>
          <w:tab w:val="left" w:pos="1080"/>
        </w:tabs>
        <w:ind w:firstLine="720"/>
        <w:jc w:val="both"/>
      </w:pPr>
      <w:r w:rsidRPr="00DD20BD">
        <w:t>-обобщение результатов, формулировка предложений по их устранению или совершенствованию</w:t>
      </w:r>
    </w:p>
    <w:p w:rsidR="00B14D74" w:rsidRPr="00DD20BD" w:rsidRDefault="00B14D74" w:rsidP="00B14D74">
      <w:pPr>
        <w:ind w:left="1003"/>
        <w:rPr>
          <w:b/>
        </w:rPr>
      </w:pPr>
      <w:r w:rsidRPr="00DD20BD">
        <w:rPr>
          <w:b/>
        </w:rPr>
        <w:br w:type="page"/>
      </w:r>
    </w:p>
    <w:p w:rsidR="00B14D74" w:rsidRPr="00DD20BD" w:rsidRDefault="00B14D74" w:rsidP="00B14D74">
      <w:pPr>
        <w:ind w:left="1003"/>
        <w:rPr>
          <w:b/>
        </w:rPr>
      </w:pPr>
    </w:p>
    <w:p w:rsidR="00B14D74" w:rsidRPr="00DD20BD" w:rsidRDefault="00B14D74" w:rsidP="00B14D74">
      <w:pPr>
        <w:ind w:left="1003"/>
        <w:rPr>
          <w:b/>
        </w:rPr>
      </w:pPr>
      <w:r w:rsidRPr="00DD20BD">
        <w:rPr>
          <w:b/>
        </w:rPr>
        <w:t>6. КРИТЕРИИ ОЦЕНКИ ИНДИВИДУАЛЬНОГО ПРОЕКТА</w:t>
      </w:r>
    </w:p>
    <w:p w:rsidR="00B14D74" w:rsidRPr="00DD20BD" w:rsidRDefault="00B14D74" w:rsidP="00B14D74">
      <w:pPr>
        <w:ind w:left="720"/>
        <w:jc w:val="center"/>
        <w:rPr>
          <w:b/>
        </w:rPr>
      </w:pPr>
    </w:p>
    <w:p w:rsidR="00B14D74" w:rsidRPr="00DD20BD" w:rsidRDefault="00B14D74" w:rsidP="00B14D74">
      <w:pPr>
        <w:ind w:firstLine="720"/>
        <w:jc w:val="both"/>
        <w:rPr>
          <w:i/>
        </w:rPr>
      </w:pPr>
      <w:r w:rsidRPr="00DD20BD">
        <w:t>Защита индивидуального проекта заканчивается выставлением оценок.</w:t>
      </w:r>
    </w:p>
    <w:p w:rsidR="00B14D74" w:rsidRPr="00DD20BD" w:rsidRDefault="00B14D74" w:rsidP="00B14D74">
      <w:pPr>
        <w:ind w:left="360" w:firstLine="720"/>
        <w:jc w:val="both"/>
      </w:pPr>
      <w:r w:rsidRPr="00DD20BD">
        <w:rPr>
          <w:i/>
        </w:rPr>
        <w:t>«Отлично»</w:t>
      </w:r>
      <w:r w:rsidRPr="00DD20BD">
        <w:t xml:space="preserve"> выставляется:</w:t>
      </w:r>
    </w:p>
    <w:p w:rsidR="00B14D74" w:rsidRPr="00DD20BD" w:rsidRDefault="00B14D74" w:rsidP="00B14D74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DD20BD"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B14D74" w:rsidRPr="00DD20BD" w:rsidRDefault="00B14D74" w:rsidP="00B14D74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DD20BD">
        <w:t>имеет положительные отзывы руководителя;</w:t>
      </w:r>
    </w:p>
    <w:p w:rsidR="00B14D74" w:rsidRPr="00DD20BD" w:rsidRDefault="00B14D74" w:rsidP="00B14D74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DD20BD">
        <w:t>при защите работы обучающийся показывает достаточно глубокие знания вопросов темы, свободно оперирует данными исследованиями, вносит обоснованные предложения, во время выступления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B14D74" w:rsidRPr="00DD20BD" w:rsidRDefault="00B14D74" w:rsidP="00B14D74">
      <w:pPr>
        <w:tabs>
          <w:tab w:val="left" w:pos="1080"/>
        </w:tabs>
        <w:jc w:val="both"/>
      </w:pPr>
      <w:r w:rsidRPr="00DD20BD">
        <w:t xml:space="preserve">               </w:t>
      </w:r>
      <w:r w:rsidRPr="00DD20BD">
        <w:rPr>
          <w:i/>
        </w:rPr>
        <w:t xml:space="preserve">«Хорошо» </w:t>
      </w:r>
      <w:r w:rsidRPr="00DD20BD">
        <w:t>выставляется:</w:t>
      </w:r>
    </w:p>
    <w:p w:rsidR="00B14D74" w:rsidRPr="00DD20BD" w:rsidRDefault="00B14D74" w:rsidP="00B14D74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DD20BD">
        <w:t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B14D74" w:rsidRPr="00DD20BD" w:rsidRDefault="00B14D74" w:rsidP="00B14D74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DD20BD">
        <w:t>имеет положительный отзыв руководителя;</w:t>
      </w:r>
    </w:p>
    <w:p w:rsidR="00B14D74" w:rsidRPr="00DD20BD" w:rsidRDefault="00B14D74" w:rsidP="00B14D74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DD20BD">
        <w:t>при защите обучающийся показывает знания вопросов темы, оперирует данными исследования, вносит предложения, во время выступления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B14D74" w:rsidRPr="00DD20BD" w:rsidRDefault="00B14D74" w:rsidP="00B14D74">
      <w:pPr>
        <w:tabs>
          <w:tab w:val="left" w:pos="1080"/>
        </w:tabs>
        <w:jc w:val="both"/>
      </w:pPr>
      <w:r w:rsidRPr="00DD20BD">
        <w:t xml:space="preserve">            </w:t>
      </w:r>
      <w:r w:rsidRPr="00DD20BD">
        <w:rPr>
          <w:i/>
        </w:rPr>
        <w:t>«Удовлетворительно»</w:t>
      </w:r>
      <w:r w:rsidRPr="00DD20BD">
        <w:t xml:space="preserve"> выставляется:</w:t>
      </w:r>
    </w:p>
    <w:p w:rsidR="00B14D74" w:rsidRPr="00DD20BD" w:rsidRDefault="00B14D74" w:rsidP="00B14D74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DD20BD"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разбором, в ней просматривается непоследовательность изложения материала, представлены необоснованные предложения;</w:t>
      </w:r>
    </w:p>
    <w:p w:rsidR="00B14D74" w:rsidRPr="00DD20BD" w:rsidRDefault="00B14D74" w:rsidP="00B14D74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DD20BD">
        <w:t>в отзывах руководителя имеются замечания по содержанию работы и оформлению;</w:t>
      </w:r>
    </w:p>
    <w:p w:rsidR="00B14D74" w:rsidRPr="00DD20BD" w:rsidRDefault="00B14D74" w:rsidP="00B14D74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DD20BD">
        <w:t>при защите обучающийся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B14D74" w:rsidRPr="00DD20BD" w:rsidRDefault="00B14D74" w:rsidP="00B14D74">
      <w:pPr>
        <w:tabs>
          <w:tab w:val="left" w:pos="0"/>
          <w:tab w:val="left" w:pos="1080"/>
        </w:tabs>
        <w:jc w:val="both"/>
      </w:pPr>
    </w:p>
    <w:p w:rsidR="00B14D74" w:rsidRPr="00DD20BD" w:rsidRDefault="00B14D74" w:rsidP="00B14D74">
      <w:pPr>
        <w:jc w:val="right"/>
        <w:rPr>
          <w:b/>
          <w:i/>
        </w:rPr>
      </w:pPr>
      <w:r w:rsidRPr="00DD20BD">
        <w:rPr>
          <w:i/>
        </w:rPr>
        <w:br w:type="column"/>
      </w:r>
      <w:proofErr w:type="gramStart"/>
      <w:r w:rsidRPr="00DD20BD">
        <w:rPr>
          <w:i/>
        </w:rPr>
        <w:lastRenderedPageBreak/>
        <w:t>Приложение  1</w:t>
      </w:r>
      <w:proofErr w:type="gramEnd"/>
    </w:p>
    <w:p w:rsidR="00B14D74" w:rsidRPr="00DD20BD" w:rsidRDefault="00B14D74" w:rsidP="00B14D74">
      <w:pPr>
        <w:tabs>
          <w:tab w:val="center" w:pos="4818"/>
          <w:tab w:val="left" w:pos="7771"/>
        </w:tabs>
        <w:rPr>
          <w:b/>
        </w:rPr>
      </w:pPr>
      <w:r w:rsidRPr="00DD20BD">
        <w:rPr>
          <w:b/>
        </w:rPr>
        <w:tab/>
      </w:r>
    </w:p>
    <w:p w:rsidR="00B14D74" w:rsidRPr="00DD20BD" w:rsidRDefault="00B14D74" w:rsidP="00B14D74">
      <w:pPr>
        <w:tabs>
          <w:tab w:val="center" w:pos="4818"/>
          <w:tab w:val="left" w:pos="7771"/>
        </w:tabs>
        <w:jc w:val="center"/>
        <w:rPr>
          <w:b/>
        </w:rPr>
      </w:pPr>
      <w:r w:rsidRPr="00DD20BD">
        <w:rPr>
          <w:b/>
        </w:rPr>
        <w:t>ПРИМЕРНАЯ ТЕМАТИКА ИНДИВИДУАЛЬНЫХ ПРОЕКТОВ</w:t>
      </w:r>
    </w:p>
    <w:p w:rsidR="00B14D74" w:rsidRPr="00DD20BD" w:rsidRDefault="00B14D74" w:rsidP="00B14D74">
      <w:pPr>
        <w:rPr>
          <w:rStyle w:val="afe"/>
          <w:rFonts w:ascii="inherit" w:hAnsi="inherit"/>
          <w:color w:val="222222"/>
          <w:bdr w:val="none" w:sz="0" w:space="0" w:color="auto" w:frame="1"/>
        </w:rPr>
      </w:pPr>
      <w:r w:rsidRPr="00DD20BD">
        <w:rPr>
          <w:rStyle w:val="afe"/>
          <w:rFonts w:ascii="inherit" w:hAnsi="inherit"/>
          <w:color w:val="222222"/>
          <w:bdr w:val="none" w:sz="0" w:space="0" w:color="auto" w:frame="1"/>
        </w:rPr>
        <w:t>Темы проектов по ИКТ:</w:t>
      </w:r>
    </w:p>
    <w:p w:rsidR="00B14D74" w:rsidRPr="00DD20BD" w:rsidRDefault="00B14D74" w:rsidP="00B14D74">
      <w:pPr>
        <w:numPr>
          <w:ilvl w:val="0"/>
          <w:numId w:val="22"/>
        </w:numPr>
      </w:pPr>
      <w:r w:rsidRPr="00DD20BD">
        <w:t>История возникновения и развития вычислительной техники.</w:t>
      </w:r>
    </w:p>
    <w:p w:rsidR="00B14D74" w:rsidRPr="00DD20BD" w:rsidRDefault="00B14D74" w:rsidP="00B14D74">
      <w:pPr>
        <w:numPr>
          <w:ilvl w:val="0"/>
          <w:numId w:val="22"/>
        </w:numPr>
      </w:pPr>
      <w:r w:rsidRPr="00DD20BD">
        <w:t xml:space="preserve">Использование </w:t>
      </w:r>
      <w:proofErr w:type="gramStart"/>
      <w:r w:rsidRPr="00DD20BD">
        <w:t>компьютеров  в</w:t>
      </w:r>
      <w:proofErr w:type="gramEnd"/>
      <w:r w:rsidRPr="00DD20BD">
        <w:t xml:space="preserve"> моей специальности.</w:t>
      </w:r>
    </w:p>
    <w:p w:rsidR="00B14D74" w:rsidRPr="00DD20BD" w:rsidRDefault="00B14D74" w:rsidP="00B14D74">
      <w:pPr>
        <w:numPr>
          <w:ilvl w:val="0"/>
          <w:numId w:val="22"/>
        </w:numPr>
      </w:pPr>
      <w:r w:rsidRPr="00DD20BD">
        <w:t xml:space="preserve">Использование прикладных компьютерных </w:t>
      </w:r>
      <w:proofErr w:type="gramStart"/>
      <w:r w:rsidRPr="00DD20BD">
        <w:t>программ  в</w:t>
      </w:r>
      <w:proofErr w:type="gramEnd"/>
      <w:r w:rsidRPr="00DD20BD">
        <w:t xml:space="preserve"> (моей профессии ).</w:t>
      </w:r>
    </w:p>
    <w:p w:rsidR="00B14D74" w:rsidRPr="00DD20BD" w:rsidRDefault="00B14D74" w:rsidP="00B14D74">
      <w:pPr>
        <w:numPr>
          <w:ilvl w:val="0"/>
          <w:numId w:val="22"/>
        </w:numPr>
      </w:pPr>
      <w:r w:rsidRPr="00DD20BD">
        <w:t>Компьютерная безопасность. Защита персональных и профессиональных данных.</w:t>
      </w:r>
    </w:p>
    <w:p w:rsidR="00B14D74" w:rsidRPr="00DD20BD" w:rsidRDefault="00B14D74" w:rsidP="00B14D74">
      <w:pPr>
        <w:numPr>
          <w:ilvl w:val="0"/>
          <w:numId w:val="22"/>
        </w:numPr>
      </w:pPr>
      <w:r w:rsidRPr="00DD20BD">
        <w:t>Всемирная сеть Интернет, ее возможности, достоинства, недостатки.</w:t>
      </w:r>
    </w:p>
    <w:p w:rsidR="00B14D74" w:rsidRPr="00DD20BD" w:rsidRDefault="00B14D74" w:rsidP="00B14D74">
      <w:pPr>
        <w:numPr>
          <w:ilvl w:val="0"/>
          <w:numId w:val="22"/>
        </w:numPr>
      </w:pPr>
      <w:r w:rsidRPr="00DD20BD">
        <w:t xml:space="preserve">Электронная почта, </w:t>
      </w:r>
      <w:proofErr w:type="gramStart"/>
      <w:r w:rsidRPr="00DD20BD">
        <w:t>ее  возможности</w:t>
      </w:r>
      <w:proofErr w:type="gramEnd"/>
      <w:r w:rsidRPr="00DD20BD">
        <w:t xml:space="preserve"> .</w:t>
      </w:r>
    </w:p>
    <w:p w:rsidR="00B14D74" w:rsidRPr="00DD20BD" w:rsidRDefault="00B14D74" w:rsidP="00B14D74">
      <w:pPr>
        <w:numPr>
          <w:ilvl w:val="0"/>
          <w:numId w:val="22"/>
        </w:numPr>
      </w:pPr>
      <w:r w:rsidRPr="00DD20BD">
        <w:t>Графические редакторы. Их возможности для создания рисунков по специальности.</w:t>
      </w:r>
    </w:p>
    <w:p w:rsidR="00B14D74" w:rsidRPr="00DD20BD" w:rsidRDefault="00B14D74" w:rsidP="00B14D74">
      <w:pPr>
        <w:numPr>
          <w:ilvl w:val="0"/>
          <w:numId w:val="22"/>
        </w:numPr>
      </w:pPr>
      <w:r w:rsidRPr="00DD20BD">
        <w:t>Последние достижения и разработки в области компьютерных технологий. Их применение в медицине.</w:t>
      </w:r>
    </w:p>
    <w:p w:rsidR="00B14D74" w:rsidRPr="00DD20BD" w:rsidRDefault="00B14D74" w:rsidP="00B14D74">
      <w:pPr>
        <w:numPr>
          <w:ilvl w:val="0"/>
          <w:numId w:val="22"/>
        </w:numPr>
      </w:pPr>
      <w:r w:rsidRPr="00DD20BD">
        <w:t>Программы переводчики, возможности их использования в профессиональной деятельности.</w:t>
      </w:r>
    </w:p>
    <w:p w:rsidR="00B14D74" w:rsidRPr="00DD20BD" w:rsidRDefault="00B14D74" w:rsidP="00B14D74">
      <w:pPr>
        <w:numPr>
          <w:ilvl w:val="0"/>
          <w:numId w:val="22"/>
        </w:numPr>
      </w:pPr>
      <w:r w:rsidRPr="00DD20BD">
        <w:t>Программы медицинского назначения. Обзор и характеристики.</w:t>
      </w:r>
    </w:p>
    <w:p w:rsidR="00B14D74" w:rsidRPr="00DD20BD" w:rsidRDefault="00B14D74" w:rsidP="00B14D74">
      <w:pPr>
        <w:numPr>
          <w:ilvl w:val="0"/>
          <w:numId w:val="22"/>
        </w:numPr>
        <w:rPr>
          <w:color w:val="222222"/>
        </w:rPr>
      </w:pPr>
      <w:r w:rsidRPr="00DD20BD">
        <w:rPr>
          <w:color w:val="222222"/>
        </w:rPr>
        <w:t>Роль компьютерных технологий в развитии средств мировых коммуникаций.</w:t>
      </w:r>
    </w:p>
    <w:p w:rsidR="00B14D74" w:rsidRPr="00DD20BD" w:rsidRDefault="00B14D74" w:rsidP="00B14D74">
      <w:pPr>
        <w:numPr>
          <w:ilvl w:val="0"/>
          <w:numId w:val="22"/>
        </w:numPr>
        <w:rPr>
          <w:color w:val="222222"/>
        </w:rPr>
      </w:pPr>
      <w:r w:rsidRPr="00DD20BD">
        <w:rPr>
          <w:color w:val="222222"/>
        </w:rPr>
        <w:t>История внедрения и перспективы применения компьютерных технологий в современной медицинской науке и практике.</w:t>
      </w:r>
    </w:p>
    <w:p w:rsidR="00B14D74" w:rsidRPr="00DD20BD" w:rsidRDefault="00B14D74" w:rsidP="00B14D74">
      <w:pPr>
        <w:numPr>
          <w:ilvl w:val="0"/>
          <w:numId w:val="22"/>
        </w:numPr>
        <w:rPr>
          <w:color w:val="222222"/>
        </w:rPr>
      </w:pPr>
      <w:r w:rsidRPr="00DD20BD">
        <w:t xml:space="preserve">Исследование проблемы «Безопасность работы в сети Интернет» </w:t>
      </w:r>
    </w:p>
    <w:p w:rsidR="00B14D74" w:rsidRPr="00DD20BD" w:rsidRDefault="00B14D74" w:rsidP="00B14D74">
      <w:pPr>
        <w:numPr>
          <w:ilvl w:val="0"/>
          <w:numId w:val="22"/>
        </w:numPr>
        <w:rPr>
          <w:color w:val="222222"/>
        </w:rPr>
      </w:pPr>
      <w:r w:rsidRPr="00DD20BD">
        <w:t xml:space="preserve">. Исследование проблемы «Интернет – плюсы и минусы» </w:t>
      </w:r>
    </w:p>
    <w:p w:rsidR="00B14D74" w:rsidRPr="00DD20BD" w:rsidRDefault="00B14D74" w:rsidP="00B14D74">
      <w:pPr>
        <w:numPr>
          <w:ilvl w:val="0"/>
          <w:numId w:val="22"/>
        </w:numPr>
        <w:rPr>
          <w:color w:val="222222"/>
        </w:rPr>
      </w:pPr>
      <w:r w:rsidRPr="00DD20BD">
        <w:t xml:space="preserve"> Исследование проблемы «Компьютерная зависимость ребенка</w:t>
      </w:r>
      <w:proofErr w:type="gramStart"/>
      <w:r w:rsidRPr="00DD20BD">
        <w:t>» .</w:t>
      </w:r>
      <w:proofErr w:type="gramEnd"/>
    </w:p>
    <w:p w:rsidR="00B14D74" w:rsidRPr="00DD20BD" w:rsidRDefault="00B14D74" w:rsidP="00B14D74">
      <w:pPr>
        <w:numPr>
          <w:ilvl w:val="0"/>
          <w:numId w:val="22"/>
        </w:numPr>
        <w:rPr>
          <w:color w:val="222222"/>
        </w:rPr>
      </w:pPr>
      <w:r w:rsidRPr="00DD20BD">
        <w:t xml:space="preserve"> Программирование решения уравнений </w:t>
      </w:r>
    </w:p>
    <w:p w:rsidR="00B14D74" w:rsidRPr="00DD20BD" w:rsidRDefault="00B14D74" w:rsidP="00B14D74">
      <w:pPr>
        <w:numPr>
          <w:ilvl w:val="0"/>
          <w:numId w:val="22"/>
        </w:numPr>
        <w:rPr>
          <w:color w:val="222222"/>
        </w:rPr>
      </w:pPr>
      <w:r w:rsidRPr="00DD20BD">
        <w:t xml:space="preserve">Исследование методов решения уравнений в программировании (на компьютере) </w:t>
      </w:r>
    </w:p>
    <w:p w:rsidR="00B14D74" w:rsidRPr="00DD20BD" w:rsidRDefault="00B14D74" w:rsidP="00B14D74">
      <w:pPr>
        <w:numPr>
          <w:ilvl w:val="0"/>
          <w:numId w:val="22"/>
        </w:numPr>
        <w:rPr>
          <w:color w:val="222222"/>
        </w:rPr>
      </w:pPr>
      <w:r w:rsidRPr="00DD20BD">
        <w:t xml:space="preserve">Применение программирования в сельском хозяйстве </w:t>
      </w:r>
    </w:p>
    <w:p w:rsidR="00B14D74" w:rsidRPr="00DD20BD" w:rsidRDefault="00B14D74" w:rsidP="00B14D74">
      <w:pPr>
        <w:numPr>
          <w:ilvl w:val="0"/>
          <w:numId w:val="22"/>
        </w:numPr>
        <w:rPr>
          <w:color w:val="222222"/>
        </w:rPr>
      </w:pPr>
      <w:r w:rsidRPr="00DD20BD">
        <w:t xml:space="preserve"> Применение программирования в организации железнодорожных перевозок </w:t>
      </w:r>
    </w:p>
    <w:p w:rsidR="00B14D74" w:rsidRPr="00DD20BD" w:rsidRDefault="00B14D74" w:rsidP="00B14D74">
      <w:pPr>
        <w:numPr>
          <w:ilvl w:val="0"/>
          <w:numId w:val="22"/>
        </w:numPr>
        <w:rPr>
          <w:color w:val="222222"/>
        </w:rPr>
      </w:pPr>
      <w:r w:rsidRPr="00DD20BD">
        <w:t xml:space="preserve">Применение программирования в … (выбрать интересующую область деятельности) </w:t>
      </w:r>
    </w:p>
    <w:p w:rsidR="00B14D74" w:rsidRPr="00DD20BD" w:rsidRDefault="00B14D74" w:rsidP="00B14D74">
      <w:pPr>
        <w:numPr>
          <w:ilvl w:val="0"/>
          <w:numId w:val="22"/>
        </w:numPr>
        <w:rPr>
          <w:color w:val="222222"/>
        </w:rPr>
      </w:pPr>
      <w:r w:rsidRPr="00DD20BD">
        <w:t xml:space="preserve">Компьютерные технологии в медицине …и т.д. (выбрать интересующую область деятельности) </w:t>
      </w:r>
    </w:p>
    <w:p w:rsidR="00B14D74" w:rsidRPr="00DD20BD" w:rsidRDefault="00B14D74" w:rsidP="00B14D74">
      <w:pPr>
        <w:numPr>
          <w:ilvl w:val="0"/>
          <w:numId w:val="22"/>
        </w:numPr>
        <w:rPr>
          <w:color w:val="222222"/>
        </w:rPr>
      </w:pPr>
      <w:r w:rsidRPr="00DD20BD">
        <w:t xml:space="preserve">Создание интерактивного учебного пособия «Графический редактор </w:t>
      </w:r>
      <w:proofErr w:type="spellStart"/>
      <w:r w:rsidRPr="00DD20BD">
        <w:t>Gimp</w:t>
      </w:r>
      <w:proofErr w:type="spellEnd"/>
      <w:r w:rsidRPr="00DD20BD">
        <w:t xml:space="preserve">» (или любого другого по желанию) </w:t>
      </w:r>
    </w:p>
    <w:p w:rsidR="00B14D74" w:rsidRPr="00DD20BD" w:rsidRDefault="00B14D74" w:rsidP="00B14D74">
      <w:pPr>
        <w:numPr>
          <w:ilvl w:val="0"/>
          <w:numId w:val="22"/>
        </w:numPr>
        <w:rPr>
          <w:color w:val="222222"/>
        </w:rPr>
      </w:pPr>
      <w:r w:rsidRPr="00DD20BD">
        <w:t xml:space="preserve">Разработка сайта по интересующей тематике ("Мир функций", «Экология Москвы», «Моделирование в математике» и т.д.) </w:t>
      </w:r>
    </w:p>
    <w:p w:rsidR="00B14D74" w:rsidRPr="00DD20BD" w:rsidRDefault="00B14D74" w:rsidP="00B14D74">
      <w:pPr>
        <w:numPr>
          <w:ilvl w:val="0"/>
          <w:numId w:val="22"/>
        </w:numPr>
        <w:rPr>
          <w:color w:val="222222"/>
        </w:rPr>
      </w:pPr>
      <w:r w:rsidRPr="00DD20BD">
        <w:t xml:space="preserve">Методы решения систем линейных уравнений в приложении </w:t>
      </w:r>
      <w:proofErr w:type="spellStart"/>
      <w:r w:rsidRPr="00DD20BD">
        <w:t>Microsoft</w:t>
      </w:r>
      <w:proofErr w:type="spellEnd"/>
      <w:r w:rsidRPr="00DD20BD">
        <w:t xml:space="preserve"> </w:t>
      </w:r>
      <w:proofErr w:type="spellStart"/>
      <w:r w:rsidRPr="00DD20BD">
        <w:t>Excel</w:t>
      </w:r>
      <w:proofErr w:type="spellEnd"/>
      <w:r w:rsidRPr="00DD20BD">
        <w:t xml:space="preserve"> </w:t>
      </w:r>
    </w:p>
    <w:p w:rsidR="00B14D74" w:rsidRPr="00DD20BD" w:rsidRDefault="00B14D74" w:rsidP="00B14D74">
      <w:pPr>
        <w:numPr>
          <w:ilvl w:val="0"/>
          <w:numId w:val="22"/>
        </w:numPr>
        <w:rPr>
          <w:color w:val="222222"/>
        </w:rPr>
      </w:pPr>
      <w:r w:rsidRPr="00DD20BD">
        <w:t xml:space="preserve">Приближенные методы решения уравнений в приложении </w:t>
      </w:r>
      <w:proofErr w:type="spellStart"/>
      <w:r w:rsidRPr="00DD20BD">
        <w:t>Microsoft</w:t>
      </w:r>
      <w:proofErr w:type="spellEnd"/>
      <w:r w:rsidRPr="00DD20BD">
        <w:t xml:space="preserve"> </w:t>
      </w:r>
      <w:proofErr w:type="spellStart"/>
      <w:r w:rsidRPr="00DD20BD">
        <w:t>Excel</w:t>
      </w:r>
      <w:proofErr w:type="spellEnd"/>
      <w:r w:rsidRPr="00DD20BD">
        <w:t xml:space="preserve"> </w:t>
      </w:r>
    </w:p>
    <w:p w:rsidR="00B14D74" w:rsidRPr="00DD20BD" w:rsidRDefault="00B14D74" w:rsidP="00B14D74">
      <w:pPr>
        <w:numPr>
          <w:ilvl w:val="0"/>
          <w:numId w:val="22"/>
        </w:numPr>
        <w:rPr>
          <w:color w:val="222222"/>
        </w:rPr>
      </w:pPr>
      <w:r w:rsidRPr="00DD20BD">
        <w:t xml:space="preserve">Разработка электронных тестов по интересующей тематике, </w:t>
      </w:r>
      <w:proofErr w:type="gramStart"/>
      <w:r w:rsidRPr="00DD20BD">
        <w:t>например</w:t>
      </w:r>
      <w:proofErr w:type="gramEnd"/>
      <w:r w:rsidRPr="00DD20BD">
        <w:t>: Использование электронных тестов на уроках математики</w:t>
      </w:r>
    </w:p>
    <w:p w:rsidR="00B14D74" w:rsidRPr="00DD20BD" w:rsidRDefault="00B14D74" w:rsidP="00B14D74">
      <w:pPr>
        <w:tabs>
          <w:tab w:val="left" w:pos="7010"/>
        </w:tabs>
        <w:rPr>
          <w:i/>
        </w:rPr>
      </w:pPr>
      <w:r w:rsidRPr="00DD20BD">
        <w:rPr>
          <w:i/>
        </w:rPr>
        <w:t xml:space="preserve">Информационная деятельность человека </w:t>
      </w:r>
    </w:p>
    <w:p w:rsidR="00B14D74" w:rsidRPr="00DD20BD" w:rsidRDefault="00B14D74" w:rsidP="00B14D74">
      <w:pPr>
        <w:numPr>
          <w:ilvl w:val="0"/>
          <w:numId w:val="17"/>
        </w:numPr>
      </w:pPr>
      <w:r w:rsidRPr="00DD20BD">
        <w:t xml:space="preserve">Умный дом. </w:t>
      </w:r>
    </w:p>
    <w:p w:rsidR="00B14D74" w:rsidRPr="00DD20BD" w:rsidRDefault="00B14D74" w:rsidP="00B14D74">
      <w:pPr>
        <w:numPr>
          <w:ilvl w:val="0"/>
          <w:numId w:val="17"/>
        </w:numPr>
      </w:pPr>
      <w:r w:rsidRPr="00DD20BD">
        <w:t xml:space="preserve">Коллекция ссылок на электронно-образовательные ресурсы на сайте </w:t>
      </w:r>
      <w:proofErr w:type="spellStart"/>
      <w:proofErr w:type="gramStart"/>
      <w:r w:rsidRPr="00DD20BD">
        <w:t>образо</w:t>
      </w:r>
      <w:proofErr w:type="spellEnd"/>
      <w:r w:rsidRPr="00DD20BD">
        <w:t xml:space="preserve">- </w:t>
      </w:r>
      <w:proofErr w:type="spellStart"/>
      <w:r w:rsidRPr="00DD20BD">
        <w:t>вательной</w:t>
      </w:r>
      <w:proofErr w:type="spellEnd"/>
      <w:proofErr w:type="gramEnd"/>
      <w:r w:rsidRPr="00DD20BD">
        <w:t xml:space="preserve"> организации по профильным направлениям подготовки. </w:t>
      </w:r>
    </w:p>
    <w:p w:rsidR="00B14D74" w:rsidRPr="00DD20BD" w:rsidRDefault="00B14D74" w:rsidP="00B14D74">
      <w:pPr>
        <w:tabs>
          <w:tab w:val="left" w:pos="7010"/>
        </w:tabs>
        <w:rPr>
          <w:i/>
        </w:rPr>
      </w:pPr>
      <w:r w:rsidRPr="00DD20BD">
        <w:rPr>
          <w:i/>
        </w:rPr>
        <w:t xml:space="preserve">Информация и информационные процессы </w:t>
      </w:r>
    </w:p>
    <w:p w:rsidR="00B14D74" w:rsidRPr="00DD20BD" w:rsidRDefault="00B14D74" w:rsidP="00B14D74">
      <w:pPr>
        <w:numPr>
          <w:ilvl w:val="0"/>
          <w:numId w:val="18"/>
        </w:numPr>
      </w:pPr>
      <w:r w:rsidRPr="00DD20BD">
        <w:t xml:space="preserve">Создание структуры базы данных — классификатора. </w:t>
      </w:r>
    </w:p>
    <w:p w:rsidR="00B14D74" w:rsidRPr="00DD20BD" w:rsidRDefault="00B14D74" w:rsidP="00B14D74">
      <w:pPr>
        <w:numPr>
          <w:ilvl w:val="0"/>
          <w:numId w:val="18"/>
        </w:numPr>
      </w:pPr>
      <w:r w:rsidRPr="00DD20BD">
        <w:t xml:space="preserve">Простейшая информационно-поисковая система. </w:t>
      </w:r>
    </w:p>
    <w:p w:rsidR="00B14D74" w:rsidRPr="00DD20BD" w:rsidRDefault="00B14D74" w:rsidP="00B14D74">
      <w:pPr>
        <w:numPr>
          <w:ilvl w:val="0"/>
          <w:numId w:val="18"/>
        </w:numPr>
      </w:pPr>
      <w:r w:rsidRPr="00DD20BD">
        <w:t xml:space="preserve">Статистика труда. </w:t>
      </w:r>
    </w:p>
    <w:p w:rsidR="00B14D74" w:rsidRPr="00DD20BD" w:rsidRDefault="00B14D74" w:rsidP="00B14D74">
      <w:pPr>
        <w:numPr>
          <w:ilvl w:val="0"/>
          <w:numId w:val="18"/>
        </w:numPr>
      </w:pPr>
      <w:r w:rsidRPr="00DD20BD">
        <w:t xml:space="preserve">Графическое представление процесса. </w:t>
      </w:r>
    </w:p>
    <w:p w:rsidR="00B14D74" w:rsidRPr="00DD20BD" w:rsidRDefault="00B14D74" w:rsidP="00B14D74">
      <w:pPr>
        <w:numPr>
          <w:ilvl w:val="0"/>
          <w:numId w:val="18"/>
        </w:numPr>
      </w:pPr>
      <w:r w:rsidRPr="00DD20BD">
        <w:t xml:space="preserve">Проект теста по предметам. </w:t>
      </w:r>
    </w:p>
    <w:p w:rsidR="00B14D74" w:rsidRPr="00DD20BD" w:rsidRDefault="00B14D74" w:rsidP="00B14D74">
      <w:pPr>
        <w:tabs>
          <w:tab w:val="left" w:pos="7010"/>
        </w:tabs>
        <w:rPr>
          <w:i/>
        </w:rPr>
      </w:pPr>
      <w:r w:rsidRPr="00DD20BD">
        <w:rPr>
          <w:i/>
        </w:rPr>
        <w:t xml:space="preserve">Средства ИКТ </w:t>
      </w:r>
    </w:p>
    <w:p w:rsidR="00B14D74" w:rsidRPr="00DD20BD" w:rsidRDefault="00B14D74" w:rsidP="00B14D74">
      <w:pPr>
        <w:numPr>
          <w:ilvl w:val="0"/>
          <w:numId w:val="19"/>
        </w:numPr>
      </w:pPr>
      <w:r w:rsidRPr="00DD20BD">
        <w:t xml:space="preserve">Электронная библиотека. </w:t>
      </w:r>
    </w:p>
    <w:p w:rsidR="00B14D74" w:rsidRPr="00DD20BD" w:rsidRDefault="00B14D74" w:rsidP="00B14D74">
      <w:pPr>
        <w:numPr>
          <w:ilvl w:val="0"/>
          <w:numId w:val="19"/>
        </w:numPr>
      </w:pPr>
      <w:r w:rsidRPr="00DD20BD">
        <w:t>Мой рабочий стол на компьютере.</w:t>
      </w:r>
    </w:p>
    <w:p w:rsidR="00B14D74" w:rsidRPr="00DD20BD" w:rsidRDefault="00B14D74" w:rsidP="00B14D74">
      <w:pPr>
        <w:numPr>
          <w:ilvl w:val="0"/>
          <w:numId w:val="19"/>
        </w:numPr>
      </w:pPr>
      <w:r w:rsidRPr="00DD20BD">
        <w:t xml:space="preserve">Прайс-лист. </w:t>
      </w:r>
    </w:p>
    <w:p w:rsidR="00B14D74" w:rsidRPr="00DD20BD" w:rsidRDefault="00B14D74" w:rsidP="00B14D74">
      <w:pPr>
        <w:numPr>
          <w:ilvl w:val="0"/>
          <w:numId w:val="19"/>
        </w:numPr>
      </w:pPr>
      <w:r w:rsidRPr="00DD20BD">
        <w:t>Оргтехника и специальность.</w:t>
      </w:r>
    </w:p>
    <w:p w:rsidR="00B14D74" w:rsidRPr="00DD20BD" w:rsidRDefault="00B14D74" w:rsidP="00B14D74">
      <w:pPr>
        <w:tabs>
          <w:tab w:val="left" w:pos="7010"/>
        </w:tabs>
        <w:rPr>
          <w:i/>
        </w:rPr>
      </w:pPr>
      <w:r w:rsidRPr="00DD20BD">
        <w:rPr>
          <w:i/>
        </w:rPr>
        <w:t xml:space="preserve">Технологии создания и преобразования информационных объектов </w:t>
      </w:r>
    </w:p>
    <w:p w:rsidR="00B14D74" w:rsidRPr="00DD20BD" w:rsidRDefault="00B14D74" w:rsidP="00B14D74">
      <w:pPr>
        <w:numPr>
          <w:ilvl w:val="0"/>
          <w:numId w:val="20"/>
        </w:numPr>
      </w:pPr>
      <w:r w:rsidRPr="00DD20BD">
        <w:lastRenderedPageBreak/>
        <w:t>Статистический отчет.</w:t>
      </w:r>
    </w:p>
    <w:p w:rsidR="00B14D74" w:rsidRPr="00DD20BD" w:rsidRDefault="00B14D74" w:rsidP="00B14D74">
      <w:pPr>
        <w:numPr>
          <w:ilvl w:val="0"/>
          <w:numId w:val="20"/>
        </w:numPr>
      </w:pPr>
      <w:r w:rsidRPr="00DD20BD">
        <w:t xml:space="preserve">Расчет заработной платы. </w:t>
      </w:r>
    </w:p>
    <w:p w:rsidR="00B14D74" w:rsidRPr="00DD20BD" w:rsidRDefault="00B14D74" w:rsidP="00B14D74">
      <w:pPr>
        <w:numPr>
          <w:ilvl w:val="0"/>
          <w:numId w:val="20"/>
        </w:numPr>
      </w:pPr>
      <w:r w:rsidRPr="00DD20BD">
        <w:t>Бухгалтерские программы.</w:t>
      </w:r>
    </w:p>
    <w:p w:rsidR="00B14D74" w:rsidRPr="00DD20BD" w:rsidRDefault="00B14D74" w:rsidP="00B14D74">
      <w:pPr>
        <w:numPr>
          <w:ilvl w:val="0"/>
          <w:numId w:val="20"/>
        </w:numPr>
      </w:pPr>
      <w:r w:rsidRPr="00DD20BD">
        <w:t xml:space="preserve">Диаграмма информационных составляющих. </w:t>
      </w:r>
    </w:p>
    <w:p w:rsidR="00B14D74" w:rsidRPr="00DD20BD" w:rsidRDefault="00B14D74" w:rsidP="00B14D74">
      <w:pPr>
        <w:tabs>
          <w:tab w:val="left" w:pos="7010"/>
        </w:tabs>
        <w:rPr>
          <w:i/>
        </w:rPr>
      </w:pPr>
      <w:r w:rsidRPr="00DD20BD">
        <w:rPr>
          <w:i/>
        </w:rPr>
        <w:t xml:space="preserve">Телекоммуникационные технологии </w:t>
      </w:r>
    </w:p>
    <w:p w:rsidR="00B14D74" w:rsidRPr="00DD20BD" w:rsidRDefault="00B14D74" w:rsidP="00B14D74">
      <w:pPr>
        <w:numPr>
          <w:ilvl w:val="0"/>
          <w:numId w:val="21"/>
        </w:numPr>
      </w:pPr>
      <w:r w:rsidRPr="00DD20BD">
        <w:t xml:space="preserve">Телекоммуникации: конференции, интервью, репортаж. </w:t>
      </w:r>
    </w:p>
    <w:p w:rsidR="00B14D74" w:rsidRPr="00DD20BD" w:rsidRDefault="00B14D74" w:rsidP="00B14D74">
      <w:pPr>
        <w:numPr>
          <w:ilvl w:val="0"/>
          <w:numId w:val="21"/>
        </w:numPr>
      </w:pPr>
      <w:r w:rsidRPr="00DD20BD">
        <w:t xml:space="preserve">Резюме: ищу работу. </w:t>
      </w:r>
    </w:p>
    <w:p w:rsidR="00B14D74" w:rsidRPr="00DD20BD" w:rsidRDefault="00B14D74" w:rsidP="00B14D74">
      <w:pPr>
        <w:numPr>
          <w:ilvl w:val="0"/>
          <w:numId w:val="21"/>
        </w:numPr>
        <w:rPr>
          <w:i/>
        </w:rPr>
      </w:pPr>
      <w:r w:rsidRPr="00DD20BD">
        <w:t>Личное информационное пространство.</w:t>
      </w:r>
    </w:p>
    <w:p w:rsidR="00B14D74" w:rsidRPr="00DD20BD" w:rsidRDefault="00B14D74" w:rsidP="00B14D74">
      <w:pPr>
        <w:tabs>
          <w:tab w:val="left" w:pos="7010"/>
        </w:tabs>
        <w:ind w:left="360"/>
        <w:jc w:val="right"/>
        <w:rPr>
          <w:i/>
        </w:rPr>
      </w:pPr>
    </w:p>
    <w:p w:rsidR="00B14D74" w:rsidRPr="00DD20BD" w:rsidRDefault="00B14D74" w:rsidP="00B14D74">
      <w:pPr>
        <w:tabs>
          <w:tab w:val="left" w:pos="7010"/>
        </w:tabs>
        <w:ind w:left="360"/>
        <w:jc w:val="right"/>
        <w:rPr>
          <w:i/>
        </w:rPr>
      </w:pPr>
    </w:p>
    <w:p w:rsidR="00B14D74" w:rsidRPr="00DD20BD" w:rsidRDefault="00B14D74" w:rsidP="00B14D74">
      <w:pPr>
        <w:tabs>
          <w:tab w:val="left" w:pos="7010"/>
        </w:tabs>
        <w:ind w:left="360"/>
        <w:jc w:val="right"/>
        <w:rPr>
          <w:i/>
        </w:rPr>
      </w:pPr>
    </w:p>
    <w:p w:rsidR="00B14D74" w:rsidRPr="00DD20BD" w:rsidRDefault="00B14D74" w:rsidP="00B14D74">
      <w:pPr>
        <w:tabs>
          <w:tab w:val="left" w:pos="7010"/>
        </w:tabs>
        <w:ind w:left="360"/>
        <w:jc w:val="right"/>
        <w:rPr>
          <w:i/>
        </w:rPr>
      </w:pPr>
    </w:p>
    <w:p w:rsidR="00B14D74" w:rsidRPr="00DD20BD" w:rsidRDefault="00B14D74" w:rsidP="00B14D74">
      <w:pPr>
        <w:tabs>
          <w:tab w:val="left" w:pos="7010"/>
        </w:tabs>
        <w:ind w:left="360"/>
        <w:jc w:val="right"/>
        <w:rPr>
          <w:i/>
        </w:rPr>
      </w:pPr>
    </w:p>
    <w:p w:rsidR="00B14D74" w:rsidRPr="00DD20BD" w:rsidRDefault="00B14D74" w:rsidP="00B14D74">
      <w:pPr>
        <w:tabs>
          <w:tab w:val="left" w:pos="7010"/>
        </w:tabs>
        <w:ind w:left="360"/>
        <w:jc w:val="right"/>
        <w:rPr>
          <w:i/>
        </w:rPr>
      </w:pPr>
    </w:p>
    <w:p w:rsidR="00B14D74" w:rsidRPr="00DD20BD" w:rsidRDefault="00B14D74" w:rsidP="00B14D74">
      <w:pPr>
        <w:tabs>
          <w:tab w:val="left" w:pos="7010"/>
        </w:tabs>
        <w:ind w:left="360"/>
        <w:jc w:val="right"/>
        <w:rPr>
          <w:i/>
        </w:rPr>
      </w:pPr>
    </w:p>
    <w:p w:rsidR="00B14D74" w:rsidRPr="00DD20BD" w:rsidRDefault="00B14D74" w:rsidP="00B14D74">
      <w:pPr>
        <w:tabs>
          <w:tab w:val="left" w:pos="7010"/>
        </w:tabs>
        <w:ind w:left="360"/>
        <w:jc w:val="right"/>
        <w:rPr>
          <w:i/>
        </w:rPr>
      </w:pPr>
      <w:r w:rsidRPr="00DD20BD">
        <w:rPr>
          <w:i/>
        </w:rPr>
        <w:br w:type="page"/>
      </w:r>
      <w:proofErr w:type="gramStart"/>
      <w:r w:rsidRPr="00DD20BD">
        <w:rPr>
          <w:i/>
        </w:rPr>
        <w:lastRenderedPageBreak/>
        <w:t>Приложение  2</w:t>
      </w:r>
      <w:proofErr w:type="gramEnd"/>
    </w:p>
    <w:p w:rsidR="00B14D74" w:rsidRPr="00DD20BD" w:rsidRDefault="00B14D74" w:rsidP="00B14D74">
      <w:pPr>
        <w:jc w:val="both"/>
        <w:rPr>
          <w:i/>
          <w:lang w:eastAsia="ru-RU"/>
        </w:rPr>
      </w:pPr>
      <w:r w:rsidRPr="00DD20BD">
        <w:rPr>
          <w:i/>
        </w:rPr>
        <w:t xml:space="preserve">Образец оформления </w:t>
      </w:r>
      <w:proofErr w:type="gramStart"/>
      <w:r w:rsidRPr="00DD20BD">
        <w:rPr>
          <w:i/>
        </w:rPr>
        <w:t>содержания  индивидуального</w:t>
      </w:r>
      <w:proofErr w:type="gramEnd"/>
      <w:r w:rsidRPr="00DD20BD">
        <w:rPr>
          <w:i/>
        </w:rPr>
        <w:t xml:space="preserve"> проекта по теме «Уголовная ответственность как</w:t>
      </w:r>
      <w:r w:rsidRPr="00DD20BD">
        <w:rPr>
          <w:lang w:eastAsia="ru-RU"/>
        </w:rPr>
        <w:t xml:space="preserve"> </w:t>
      </w:r>
      <w:r w:rsidRPr="00DD20BD">
        <w:rPr>
          <w:i/>
          <w:lang w:eastAsia="ru-RU"/>
        </w:rPr>
        <w:t>вид юридической ответственности»</w:t>
      </w:r>
    </w:p>
    <w:p w:rsidR="00B14D74" w:rsidRPr="00DD20BD" w:rsidRDefault="00B14D74" w:rsidP="00B14D74">
      <w:pPr>
        <w:jc w:val="both"/>
        <w:rPr>
          <w:i/>
        </w:rPr>
      </w:pPr>
    </w:p>
    <w:p w:rsidR="00B14D74" w:rsidRPr="00DD20BD" w:rsidRDefault="00B14D74" w:rsidP="00B14D74">
      <w:pPr>
        <w:spacing w:line="360" w:lineRule="auto"/>
        <w:jc w:val="center"/>
        <w:rPr>
          <w:b/>
        </w:rPr>
      </w:pPr>
    </w:p>
    <w:p w:rsidR="00B14D74" w:rsidRPr="00DD20BD" w:rsidRDefault="00B14D74" w:rsidP="00B14D74">
      <w:pPr>
        <w:jc w:val="center"/>
        <w:rPr>
          <w:b/>
        </w:rPr>
      </w:pPr>
      <w:r w:rsidRPr="00DD20BD">
        <w:rPr>
          <w:b/>
        </w:rPr>
        <w:t>Содержание</w:t>
      </w:r>
    </w:p>
    <w:p w:rsidR="00B14D74" w:rsidRPr="00DD20BD" w:rsidRDefault="00B14D74" w:rsidP="00B14D74">
      <w:pPr>
        <w:pStyle w:val="ac"/>
        <w:spacing w:before="0" w:after="0" w:line="360" w:lineRule="auto"/>
      </w:pPr>
      <w:r w:rsidRPr="00DD20BD">
        <w:rPr>
          <w:b/>
        </w:rPr>
        <w:t>ВВЕДЕНИЕ</w:t>
      </w:r>
      <w:r w:rsidRPr="00DD20BD">
        <w:t>…………………………………………………………</w:t>
      </w:r>
      <w:proofErr w:type="gramStart"/>
      <w:r w:rsidRPr="00DD20BD">
        <w:t>…….</w:t>
      </w:r>
      <w:proofErr w:type="gramEnd"/>
      <w:r w:rsidRPr="00DD20BD">
        <w:t>………..2</w:t>
      </w:r>
    </w:p>
    <w:p w:rsidR="00B14D74" w:rsidRPr="00DD20BD" w:rsidRDefault="00B14D74" w:rsidP="00B14D7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proofErr w:type="gramStart"/>
      <w:r w:rsidRPr="00DD20BD">
        <w:rPr>
          <w:b/>
        </w:rPr>
        <w:t xml:space="preserve">ГЛАВА  </w:t>
      </w:r>
      <w:r w:rsidRPr="00DD20BD">
        <w:rPr>
          <w:b/>
          <w:lang w:val="en-US"/>
        </w:rPr>
        <w:t>I</w:t>
      </w:r>
      <w:r w:rsidRPr="00DD20BD">
        <w:rPr>
          <w:b/>
        </w:rPr>
        <w:t>.</w:t>
      </w:r>
      <w:proofErr w:type="gramEnd"/>
      <w:r w:rsidRPr="00DD20BD">
        <w:rPr>
          <w:b/>
        </w:rPr>
        <w:t xml:space="preserve">  </w:t>
      </w:r>
      <w:r w:rsidRPr="00DD20BD">
        <w:rPr>
          <w:b/>
          <w:color w:val="000000"/>
        </w:rPr>
        <w:t>ПОНЯТИЕ ЮРИДИЧЕСКОЙ ОТВЕТСТВЕННОСТИ</w:t>
      </w:r>
      <w:r w:rsidRPr="00DD20BD">
        <w:rPr>
          <w:b/>
        </w:rPr>
        <w:t xml:space="preserve"> …</w:t>
      </w:r>
      <w:proofErr w:type="gramStart"/>
      <w:r w:rsidRPr="00DD20BD">
        <w:rPr>
          <w:b/>
        </w:rPr>
        <w:t>…....</w:t>
      </w:r>
      <w:proofErr w:type="gramEnd"/>
      <w:r w:rsidRPr="00DD20BD">
        <w:rPr>
          <w:b/>
        </w:rPr>
        <w:t>.3</w:t>
      </w:r>
    </w:p>
    <w:p w:rsidR="00B14D74" w:rsidRPr="00DD20BD" w:rsidRDefault="00B14D74" w:rsidP="00B14D74">
      <w:pPr>
        <w:spacing w:line="360" w:lineRule="auto"/>
        <w:jc w:val="both"/>
        <w:rPr>
          <w:bCs/>
        </w:rPr>
      </w:pPr>
      <w:r w:rsidRPr="00DD20BD">
        <w:rPr>
          <w:bCs/>
        </w:rPr>
        <w:t xml:space="preserve">1.1. </w:t>
      </w:r>
      <w:r w:rsidRPr="00DD20BD">
        <w:rPr>
          <w:bCs/>
          <w:iCs/>
          <w:color w:val="000000"/>
        </w:rPr>
        <w:t>Признаки юридической ответственности</w:t>
      </w:r>
      <w:r w:rsidRPr="00DD20BD">
        <w:rPr>
          <w:bCs/>
        </w:rPr>
        <w:t xml:space="preserve"> …………………………………...3</w:t>
      </w:r>
    </w:p>
    <w:p w:rsidR="00B14D74" w:rsidRPr="00DD20BD" w:rsidRDefault="00B14D74" w:rsidP="00B14D7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D20BD">
        <w:t>1.2.</w:t>
      </w:r>
      <w:r w:rsidRPr="00DD20BD">
        <w:rPr>
          <w:bCs/>
        </w:rPr>
        <w:t xml:space="preserve"> </w:t>
      </w:r>
      <w:r w:rsidRPr="00DD20BD">
        <w:rPr>
          <w:bCs/>
          <w:iCs/>
          <w:color w:val="000000"/>
        </w:rPr>
        <w:t xml:space="preserve">Виды юридической </w:t>
      </w:r>
      <w:proofErr w:type="gramStart"/>
      <w:r w:rsidRPr="00DD20BD">
        <w:rPr>
          <w:bCs/>
          <w:iCs/>
          <w:color w:val="000000"/>
        </w:rPr>
        <w:t>ответственности</w:t>
      </w:r>
      <w:r w:rsidRPr="00DD20BD">
        <w:t>.…</w:t>
      </w:r>
      <w:proofErr w:type="gramEnd"/>
      <w:r w:rsidRPr="00DD20BD">
        <w:t>……..................................................8</w:t>
      </w:r>
    </w:p>
    <w:p w:rsidR="00B14D74" w:rsidRPr="00DD20BD" w:rsidRDefault="00B14D74" w:rsidP="00B14D74">
      <w:pPr>
        <w:pStyle w:val="ac"/>
        <w:spacing w:before="0" w:after="0" w:line="360" w:lineRule="auto"/>
        <w:jc w:val="both"/>
        <w:rPr>
          <w:b/>
        </w:rPr>
      </w:pPr>
      <w:r w:rsidRPr="00DD20BD">
        <w:rPr>
          <w:b/>
        </w:rPr>
        <w:t>ГЛАВА</w:t>
      </w:r>
      <w:r w:rsidRPr="00DD20BD">
        <w:rPr>
          <w:b/>
          <w:bCs/>
          <w:iCs/>
          <w:color w:val="000000"/>
        </w:rPr>
        <w:t xml:space="preserve"> </w:t>
      </w:r>
      <w:r w:rsidRPr="00DD20BD">
        <w:rPr>
          <w:b/>
          <w:lang w:val="en-US"/>
        </w:rPr>
        <w:t>II</w:t>
      </w:r>
      <w:r w:rsidRPr="00DD20BD">
        <w:rPr>
          <w:b/>
        </w:rPr>
        <w:t xml:space="preserve">. </w:t>
      </w:r>
      <w:r w:rsidRPr="00DD20BD">
        <w:rPr>
          <w:b/>
          <w:bCs/>
          <w:iCs/>
          <w:snapToGrid w:val="0"/>
          <w:color w:val="000000"/>
        </w:rPr>
        <w:t>ПОНЯТИЕ И СОДЕРЖАНИЕ УГОЛОВНОЙ ОТВЕТСТВЕННОСТИ</w:t>
      </w:r>
      <w:r w:rsidRPr="00DD20BD">
        <w:rPr>
          <w:b/>
        </w:rPr>
        <w:t xml:space="preserve"> ……………………………………………………</w:t>
      </w:r>
      <w:proofErr w:type="gramStart"/>
      <w:r w:rsidRPr="00DD20BD">
        <w:rPr>
          <w:b/>
        </w:rPr>
        <w:t>…….</w:t>
      </w:r>
      <w:proofErr w:type="gramEnd"/>
      <w:r w:rsidRPr="00DD20BD">
        <w:rPr>
          <w:b/>
        </w:rPr>
        <w:t>.10</w:t>
      </w:r>
    </w:p>
    <w:p w:rsidR="00B14D74" w:rsidRPr="00DD20BD" w:rsidRDefault="00B14D74" w:rsidP="00B14D7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D20BD">
        <w:t xml:space="preserve">2.1.  </w:t>
      </w:r>
      <w:r w:rsidRPr="00DD20BD">
        <w:rPr>
          <w:bCs/>
          <w:iCs/>
          <w:snapToGrid w:val="0"/>
          <w:color w:val="000000"/>
        </w:rPr>
        <w:t>Задачи и принципы уголовной ответственности</w:t>
      </w:r>
      <w:r w:rsidRPr="00DD20BD">
        <w:t xml:space="preserve"> …………………………...10</w:t>
      </w:r>
    </w:p>
    <w:p w:rsidR="00B14D74" w:rsidRPr="00DD20BD" w:rsidRDefault="00B14D74" w:rsidP="00B14D74">
      <w:pPr>
        <w:pStyle w:val="ac"/>
        <w:spacing w:before="0" w:after="0" w:line="360" w:lineRule="auto"/>
        <w:jc w:val="both"/>
      </w:pPr>
      <w:r w:rsidRPr="00DD20BD">
        <w:t xml:space="preserve">2.2. </w:t>
      </w:r>
      <w:r w:rsidRPr="00DD20BD">
        <w:rPr>
          <w:color w:val="000000"/>
        </w:rPr>
        <w:t>Функции уголовной ответственности</w:t>
      </w:r>
      <w:r w:rsidRPr="00DD20BD">
        <w:t xml:space="preserve"> …………………………………</w:t>
      </w:r>
      <w:proofErr w:type="gramStart"/>
      <w:r w:rsidRPr="00DD20BD">
        <w:t>…….</w:t>
      </w:r>
      <w:proofErr w:type="gramEnd"/>
      <w:r w:rsidRPr="00DD20BD">
        <w:t>15</w:t>
      </w:r>
    </w:p>
    <w:p w:rsidR="00B14D74" w:rsidRPr="00DD20BD" w:rsidRDefault="00B14D74" w:rsidP="00B14D74">
      <w:pPr>
        <w:pStyle w:val="ac"/>
        <w:spacing w:before="0" w:after="0" w:line="360" w:lineRule="auto"/>
        <w:jc w:val="both"/>
        <w:rPr>
          <w:b/>
        </w:rPr>
      </w:pPr>
      <w:r w:rsidRPr="00DD20BD">
        <w:rPr>
          <w:b/>
        </w:rPr>
        <w:t>ГЛАВА</w:t>
      </w:r>
      <w:r w:rsidRPr="00DD20BD">
        <w:rPr>
          <w:b/>
          <w:bCs/>
          <w:iCs/>
          <w:color w:val="000000"/>
        </w:rPr>
        <w:t xml:space="preserve"> </w:t>
      </w:r>
      <w:r w:rsidRPr="00DD20BD">
        <w:rPr>
          <w:b/>
          <w:lang w:val="en-US"/>
        </w:rPr>
        <w:t>III</w:t>
      </w:r>
      <w:r w:rsidRPr="00DD20BD">
        <w:rPr>
          <w:b/>
        </w:rPr>
        <w:t>.</w:t>
      </w:r>
      <w:r w:rsidRPr="00DD20BD">
        <w:rPr>
          <w:b/>
          <w:bCs/>
          <w:iCs/>
          <w:color w:val="000000"/>
        </w:rPr>
        <w:t xml:space="preserve"> СОСТАВ ПРЕСТУПЛЕНИЯ КАК ОСНОВАНИЕ УГОЛОВНОЙ ОТВЕТСТВЕННОСТИ …………………………………</w:t>
      </w:r>
      <w:proofErr w:type="gramStart"/>
      <w:r w:rsidRPr="00DD20BD">
        <w:rPr>
          <w:b/>
          <w:bCs/>
          <w:iCs/>
          <w:color w:val="000000"/>
        </w:rPr>
        <w:t>…….</w:t>
      </w:r>
      <w:proofErr w:type="gramEnd"/>
      <w:r w:rsidRPr="00DD20BD">
        <w:rPr>
          <w:b/>
          <w:bCs/>
          <w:iCs/>
          <w:color w:val="000000"/>
        </w:rPr>
        <w:t>.18</w:t>
      </w:r>
    </w:p>
    <w:p w:rsidR="00B14D74" w:rsidRPr="00DD20BD" w:rsidRDefault="00B14D74" w:rsidP="00B14D74">
      <w:pPr>
        <w:pStyle w:val="2"/>
        <w:keepNext w:val="0"/>
        <w:spacing w:before="0" w:after="0" w:line="360" w:lineRule="auto"/>
        <w:jc w:val="both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DD20BD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3.1 Понятие состава преступления …………………………………………</w:t>
      </w:r>
      <w:proofErr w:type="gramStart"/>
      <w:r w:rsidRPr="00DD20BD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…….</w:t>
      </w:r>
      <w:proofErr w:type="gramEnd"/>
      <w:r w:rsidRPr="00DD20BD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18</w:t>
      </w:r>
    </w:p>
    <w:p w:rsidR="00B14D74" w:rsidRPr="00DD20BD" w:rsidRDefault="00B14D74" w:rsidP="00B14D74">
      <w:pPr>
        <w:spacing w:line="360" w:lineRule="auto"/>
        <w:jc w:val="both"/>
        <w:rPr>
          <w:color w:val="000000"/>
        </w:rPr>
      </w:pPr>
      <w:r w:rsidRPr="00DD20BD">
        <w:rPr>
          <w:color w:val="000000"/>
        </w:rPr>
        <w:t>3.2 Виды составов преступления …………………………………………………21</w:t>
      </w:r>
    </w:p>
    <w:p w:rsidR="00B14D74" w:rsidRPr="00DD20BD" w:rsidRDefault="00B14D74" w:rsidP="00B14D74">
      <w:pPr>
        <w:pStyle w:val="ac"/>
        <w:spacing w:before="0" w:after="0" w:line="360" w:lineRule="auto"/>
        <w:jc w:val="both"/>
        <w:rPr>
          <w:b/>
        </w:rPr>
      </w:pPr>
    </w:p>
    <w:p w:rsidR="00B14D74" w:rsidRPr="00DD20BD" w:rsidRDefault="00B14D74" w:rsidP="00B14D74">
      <w:pPr>
        <w:pStyle w:val="ac"/>
        <w:spacing w:before="0" w:after="0" w:line="360" w:lineRule="auto"/>
        <w:jc w:val="both"/>
      </w:pPr>
      <w:r w:rsidRPr="00DD20BD">
        <w:rPr>
          <w:b/>
        </w:rPr>
        <w:t>ЗАКЛЮЧЕНИЕ</w:t>
      </w:r>
      <w:r w:rsidRPr="00DD20BD">
        <w:t>……………………………………………………………..........23</w:t>
      </w:r>
    </w:p>
    <w:p w:rsidR="00B14D74" w:rsidRPr="00DD20BD" w:rsidRDefault="00B14D74" w:rsidP="00B14D74">
      <w:pPr>
        <w:pStyle w:val="ac"/>
        <w:spacing w:before="0" w:after="0" w:line="360" w:lineRule="auto"/>
        <w:jc w:val="both"/>
      </w:pPr>
      <w:r w:rsidRPr="00DD20BD">
        <w:rPr>
          <w:b/>
        </w:rPr>
        <w:t xml:space="preserve">СПИСОК ИНФОРМАЦИОННЫХ   ИСТОЧНИКОВ </w:t>
      </w:r>
      <w:r w:rsidRPr="00DD20BD">
        <w:t>………………...........24</w:t>
      </w:r>
    </w:p>
    <w:p w:rsidR="00B14D74" w:rsidRPr="00DD20BD" w:rsidRDefault="00B14D74" w:rsidP="00B14D74">
      <w:pPr>
        <w:pStyle w:val="ac"/>
        <w:spacing w:before="0" w:after="0" w:line="360" w:lineRule="auto"/>
        <w:jc w:val="both"/>
      </w:pPr>
      <w:r w:rsidRPr="00DD20BD">
        <w:rPr>
          <w:b/>
        </w:rPr>
        <w:t>ИСПОЛЬЗУЕМЫЕ СОКРАЩЕНИЯ…</w:t>
      </w:r>
      <w:proofErr w:type="gramStart"/>
      <w:r w:rsidRPr="00DD20BD">
        <w:rPr>
          <w:b/>
        </w:rPr>
        <w:t>…….</w:t>
      </w:r>
      <w:proofErr w:type="gramEnd"/>
      <w:r w:rsidRPr="00DD20BD">
        <w:t>………………………….……..25</w:t>
      </w:r>
    </w:p>
    <w:p w:rsidR="00B14D74" w:rsidRPr="00DD20BD" w:rsidRDefault="00B14D74" w:rsidP="00B14D74">
      <w:pPr>
        <w:jc w:val="right"/>
      </w:pPr>
    </w:p>
    <w:p w:rsidR="00B14D74" w:rsidRPr="00DD20BD" w:rsidRDefault="00B14D74" w:rsidP="00B14D74">
      <w:pPr>
        <w:jc w:val="right"/>
        <w:rPr>
          <w:i/>
        </w:rPr>
      </w:pPr>
      <w:r w:rsidRPr="00DD20BD">
        <w:rPr>
          <w:i/>
        </w:rPr>
        <w:br w:type="column"/>
      </w:r>
      <w:r w:rsidRPr="00DD20BD">
        <w:rPr>
          <w:i/>
        </w:rPr>
        <w:lastRenderedPageBreak/>
        <w:tab/>
      </w:r>
      <w:r w:rsidRPr="00DD20BD">
        <w:rPr>
          <w:i/>
        </w:rPr>
        <w:tab/>
      </w:r>
      <w:proofErr w:type="gramStart"/>
      <w:r w:rsidRPr="00DD20BD">
        <w:rPr>
          <w:i/>
        </w:rPr>
        <w:t>Приложение  3</w:t>
      </w:r>
      <w:proofErr w:type="gramEnd"/>
    </w:p>
    <w:p w:rsidR="00B14D74" w:rsidRPr="00DD20BD" w:rsidRDefault="00B14D74" w:rsidP="00B14D74">
      <w:pPr>
        <w:jc w:val="right"/>
        <w:rPr>
          <w:i/>
        </w:rPr>
      </w:pPr>
    </w:p>
    <w:p w:rsidR="00B14D74" w:rsidRPr="00DD20BD" w:rsidRDefault="00B14D74" w:rsidP="00B14D74">
      <w:pPr>
        <w:jc w:val="both"/>
      </w:pPr>
      <w:r w:rsidRPr="00DD20BD">
        <w:rPr>
          <w:i/>
        </w:rPr>
        <w:t>Образец оформления списка информационных источников</w:t>
      </w:r>
    </w:p>
    <w:p w:rsidR="00B14D74" w:rsidRPr="00DD20BD" w:rsidRDefault="00B14D74" w:rsidP="00B14D74">
      <w:pPr>
        <w:jc w:val="center"/>
        <w:rPr>
          <w:b/>
        </w:rPr>
      </w:pPr>
    </w:p>
    <w:p w:rsidR="00B14D74" w:rsidRPr="00DD20BD" w:rsidRDefault="00B14D74" w:rsidP="00B14D74">
      <w:pPr>
        <w:jc w:val="center"/>
      </w:pPr>
      <w:r w:rsidRPr="00DD20BD">
        <w:rPr>
          <w:b/>
        </w:rPr>
        <w:t>СПИСОК ИНФОРМАЦИОННЫХ ИСТОЧНИКОВ</w:t>
      </w:r>
    </w:p>
    <w:p w:rsidR="00B14D74" w:rsidRPr="00DD20BD" w:rsidRDefault="00B14D74" w:rsidP="00B14D74">
      <w:pPr>
        <w:pStyle w:val="af5"/>
        <w:numPr>
          <w:ilvl w:val="0"/>
          <w:numId w:val="12"/>
        </w:numPr>
        <w:spacing w:line="480" w:lineRule="auto"/>
        <w:jc w:val="center"/>
        <w:rPr>
          <w:b/>
        </w:rPr>
      </w:pPr>
      <w:r w:rsidRPr="00DD20BD">
        <w:rPr>
          <w:b/>
        </w:rPr>
        <w:t>Нормативные правовые акты</w:t>
      </w:r>
    </w:p>
    <w:p w:rsidR="00B14D74" w:rsidRPr="00DD20BD" w:rsidRDefault="00B14D74" w:rsidP="00B14D74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57" w:right="-5"/>
        <w:jc w:val="both"/>
      </w:pPr>
      <w:r w:rsidRPr="00DD20BD">
        <w:t xml:space="preserve">Российская Федерация. Конституция (1993). Конституция </w:t>
      </w:r>
      <w:proofErr w:type="gramStart"/>
      <w:r w:rsidRPr="00DD20BD">
        <w:t>Российской  Федерации</w:t>
      </w:r>
      <w:proofErr w:type="gramEnd"/>
      <w:r w:rsidRPr="00DD20BD">
        <w:t xml:space="preserve">: офиц. текст: [по сост. на 21.07.2014 N 11-ФКЗ] // Российская газета. – 25.12.1993. - № 237. – </w:t>
      </w:r>
      <w:r w:rsidRPr="00DD20BD">
        <w:rPr>
          <w:lang w:val="en-US"/>
        </w:rPr>
        <w:t>URL</w:t>
      </w:r>
      <w:r w:rsidRPr="00DD20BD">
        <w:t xml:space="preserve"> ttp://www.consultant.ru/popular/cons/ </w:t>
      </w:r>
    </w:p>
    <w:p w:rsidR="00B14D74" w:rsidRPr="00DD20BD" w:rsidRDefault="00B14D74" w:rsidP="00B14D74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57" w:right="-5"/>
        <w:jc w:val="both"/>
      </w:pPr>
      <w:r w:rsidRPr="00DD20BD">
        <w:t xml:space="preserve">Российская Федерация. Законы.  Арбитражный процессуальный кодекс Российской </w:t>
      </w:r>
      <w:proofErr w:type="gramStart"/>
      <w:r w:rsidRPr="00DD20BD">
        <w:t>Федерации :</w:t>
      </w:r>
      <w:proofErr w:type="gramEnd"/>
      <w:r w:rsidRPr="00DD20BD">
        <w:t xml:space="preserve"> [</w:t>
      </w:r>
      <w:proofErr w:type="spellStart"/>
      <w:r w:rsidRPr="00DD20BD">
        <w:t>федер</w:t>
      </w:r>
      <w:proofErr w:type="spellEnd"/>
      <w:r w:rsidRPr="00DD20BD">
        <w:t xml:space="preserve">. закон 24.07.02 № 95-ФЗ : </w:t>
      </w:r>
      <w:r w:rsidRPr="00DD20BD">
        <w:rPr>
          <w:rStyle w:val="afb"/>
          <w:b w:val="0"/>
        </w:rPr>
        <w:t xml:space="preserve">принят ГД ФС РФ 14.06.02 : одобрен Советом Федерации 10.07.02, по сост. на </w:t>
      </w:r>
      <w:r w:rsidRPr="00DD20BD">
        <w:rPr>
          <w:rStyle w:val="blk"/>
        </w:rPr>
        <w:t>28.06.2014 N 186-ФЗ</w:t>
      </w:r>
      <w:r w:rsidRPr="00DD20BD">
        <w:rPr>
          <w:rStyle w:val="afb"/>
          <w:b w:val="0"/>
        </w:rPr>
        <w:t xml:space="preserve"> </w:t>
      </w:r>
      <w:r w:rsidRPr="00DD20BD">
        <w:t>] // Российская газета. – 24.07.04. – № 3534.</w:t>
      </w:r>
    </w:p>
    <w:p w:rsidR="00B14D74" w:rsidRPr="00DD20BD" w:rsidRDefault="00B14D74" w:rsidP="00B14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i/>
          <w:color w:val="000000"/>
        </w:rPr>
      </w:pPr>
    </w:p>
    <w:p w:rsidR="00B14D74" w:rsidRPr="00DD20BD" w:rsidRDefault="00B14D74" w:rsidP="00B14D74">
      <w:pPr>
        <w:pStyle w:val="ac"/>
        <w:spacing w:before="0" w:after="0" w:line="276" w:lineRule="auto"/>
        <w:ind w:left="720"/>
        <w:jc w:val="center"/>
        <w:rPr>
          <w:b/>
        </w:rPr>
      </w:pPr>
      <w:r w:rsidRPr="00DD20BD">
        <w:rPr>
          <w:b/>
          <w:lang w:val="en-US"/>
        </w:rPr>
        <w:t>II</w:t>
      </w:r>
      <w:r w:rsidRPr="00DD20BD">
        <w:rPr>
          <w:b/>
        </w:rPr>
        <w:t>. Учебная и монографическая литература</w:t>
      </w:r>
    </w:p>
    <w:p w:rsidR="00B14D74" w:rsidRPr="00DD20BD" w:rsidRDefault="00B14D74" w:rsidP="00B14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i/>
          <w:color w:val="000000"/>
        </w:rPr>
      </w:pPr>
    </w:p>
    <w:p w:rsidR="00B14D74" w:rsidRPr="00DD20BD" w:rsidRDefault="00B14D74" w:rsidP="00B14D74">
      <w:pPr>
        <w:numPr>
          <w:ilvl w:val="0"/>
          <w:numId w:val="6"/>
        </w:numPr>
        <w:suppressAutoHyphens w:val="0"/>
        <w:spacing w:line="276" w:lineRule="auto"/>
        <w:jc w:val="both"/>
      </w:pPr>
      <w:r w:rsidRPr="00DD20BD">
        <w:t>Аверченко, Н.Н.</w:t>
      </w:r>
      <w:proofErr w:type="gramStart"/>
      <w:r w:rsidRPr="00DD20BD">
        <w:t>,  Абрамова</w:t>
      </w:r>
      <w:proofErr w:type="gramEnd"/>
      <w:r w:rsidRPr="00DD20BD">
        <w:t xml:space="preserve">, Е.Н., Сергеев, А.П., Арсланов, К.М. Гражданское право в 3-х томах / Н.Н. Аверченко, Е.Н. Абрамова, А.П. Сергеев, К.М. Арсланов. -  </w:t>
      </w:r>
      <w:proofErr w:type="gramStart"/>
      <w:r w:rsidRPr="00DD20BD">
        <w:t>М. :</w:t>
      </w:r>
      <w:proofErr w:type="gramEnd"/>
      <w:r w:rsidRPr="00DD20BD">
        <w:t xml:space="preserve">  ТК – </w:t>
      </w:r>
      <w:proofErr w:type="spellStart"/>
      <w:r w:rsidRPr="00DD20BD">
        <w:t>Велбм</w:t>
      </w:r>
      <w:proofErr w:type="spellEnd"/>
      <w:r w:rsidRPr="00DD20BD">
        <w:t>, 2009 – 880 с.</w:t>
      </w:r>
    </w:p>
    <w:p w:rsidR="00B14D74" w:rsidRPr="00DD20BD" w:rsidRDefault="00B14D74" w:rsidP="00B14D74">
      <w:pPr>
        <w:pStyle w:val="ac"/>
        <w:spacing w:before="0" w:after="0" w:line="276" w:lineRule="auto"/>
        <w:ind w:left="720"/>
        <w:jc w:val="center"/>
        <w:rPr>
          <w:b/>
        </w:rPr>
      </w:pPr>
    </w:p>
    <w:p w:rsidR="00B14D74" w:rsidRPr="00DD20BD" w:rsidRDefault="00B14D74" w:rsidP="00B14D74">
      <w:pPr>
        <w:pStyle w:val="ac"/>
        <w:spacing w:before="0" w:after="0" w:line="276" w:lineRule="auto"/>
        <w:ind w:left="720"/>
        <w:jc w:val="center"/>
        <w:rPr>
          <w:b/>
        </w:rPr>
      </w:pPr>
      <w:r w:rsidRPr="00DD20BD">
        <w:rPr>
          <w:b/>
          <w:lang w:val="en-US"/>
        </w:rPr>
        <w:t>III</w:t>
      </w:r>
      <w:r w:rsidRPr="00DD20BD">
        <w:rPr>
          <w:b/>
        </w:rPr>
        <w:t>.  Периодические издания</w:t>
      </w:r>
    </w:p>
    <w:p w:rsidR="00B14D74" w:rsidRPr="00DD20BD" w:rsidRDefault="00B14D74" w:rsidP="00B14D74">
      <w:pPr>
        <w:pStyle w:val="ac"/>
        <w:numPr>
          <w:ilvl w:val="0"/>
          <w:numId w:val="7"/>
        </w:numPr>
        <w:shd w:val="clear" w:color="auto" w:fill="FFFFFF"/>
        <w:spacing w:before="0" w:after="0" w:line="276" w:lineRule="auto"/>
        <w:jc w:val="both"/>
        <w:rPr>
          <w:color w:val="000000"/>
        </w:rPr>
      </w:pPr>
      <w:r w:rsidRPr="00DD20BD">
        <w:rPr>
          <w:color w:val="000000"/>
        </w:rPr>
        <w:t xml:space="preserve">Волкова Н.В. Приемная семья как одна из форм устройства детей, оставшихся без попечения родителей // Актуальные проблемы правоведения. Научно-теоретический журнал. - Самара: Изд-во </w:t>
      </w:r>
      <w:proofErr w:type="spellStart"/>
      <w:r w:rsidRPr="00DD20BD">
        <w:rPr>
          <w:color w:val="000000"/>
        </w:rPr>
        <w:t>Самар</w:t>
      </w:r>
      <w:proofErr w:type="spellEnd"/>
      <w:r w:rsidRPr="00DD20BD">
        <w:rPr>
          <w:color w:val="000000"/>
        </w:rPr>
        <w:t>. гос. эконом. акад., 2003, № 1-2. - С. 164-169</w:t>
      </w:r>
    </w:p>
    <w:p w:rsidR="00B14D74" w:rsidRPr="00DD20BD" w:rsidRDefault="00B14D74" w:rsidP="00B14D74">
      <w:pPr>
        <w:pStyle w:val="af5"/>
        <w:spacing w:line="276" w:lineRule="auto"/>
        <w:jc w:val="center"/>
        <w:rPr>
          <w:b/>
          <w:color w:val="000000"/>
        </w:rPr>
      </w:pPr>
    </w:p>
    <w:p w:rsidR="00B14D74" w:rsidRPr="00DD20BD" w:rsidRDefault="00B14D74" w:rsidP="00B14D74">
      <w:pPr>
        <w:pStyle w:val="af5"/>
        <w:spacing w:line="276" w:lineRule="auto"/>
        <w:jc w:val="center"/>
        <w:rPr>
          <w:b/>
          <w:color w:val="000000"/>
        </w:rPr>
      </w:pPr>
      <w:r w:rsidRPr="00DD20BD">
        <w:rPr>
          <w:b/>
          <w:color w:val="000000"/>
          <w:lang w:val="en-US"/>
        </w:rPr>
        <w:t xml:space="preserve">IV. </w:t>
      </w:r>
      <w:r w:rsidRPr="00DD20BD">
        <w:rPr>
          <w:b/>
          <w:color w:val="000000"/>
        </w:rPr>
        <w:t>Интернет ресурсы</w:t>
      </w:r>
    </w:p>
    <w:p w:rsidR="00B14D74" w:rsidRPr="00DD20BD" w:rsidRDefault="00B14D74" w:rsidP="00B14D74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DD20BD">
        <w:t>Интернет ресурс «</w:t>
      </w:r>
      <w:proofErr w:type="spellStart"/>
      <w:r w:rsidRPr="00DD20BD">
        <w:t>garant</w:t>
      </w:r>
      <w:proofErr w:type="spellEnd"/>
      <w:r w:rsidRPr="00DD20BD">
        <w:t>.</w:t>
      </w:r>
      <w:hyperlink r:id="rId8" w:history="1">
        <w:r w:rsidRPr="00DD20BD">
          <w:rPr>
            <w:rStyle w:val="a4"/>
            <w:color w:val="000000"/>
          </w:rPr>
          <w:t>.ru</w:t>
        </w:r>
      </w:hyperlink>
      <w:r w:rsidRPr="00DD20BD">
        <w:rPr>
          <w:color w:val="000000"/>
        </w:rPr>
        <w:t xml:space="preserve">» - </w:t>
      </w:r>
      <w:r w:rsidRPr="00DD20BD">
        <w:rPr>
          <w:bCs/>
          <w:color w:val="000000"/>
        </w:rPr>
        <w:t>Информационно-правовой портал</w:t>
      </w:r>
      <w:r w:rsidRPr="00DD20BD">
        <w:rPr>
          <w:color w:val="000000"/>
        </w:rPr>
        <w:t xml:space="preserve">. Форма доступа: </w:t>
      </w:r>
      <w:hyperlink r:id="rId9" w:history="1">
        <w:r w:rsidRPr="00DD20BD">
          <w:rPr>
            <w:rStyle w:val="a4"/>
            <w:color w:val="000000"/>
          </w:rPr>
          <w:t>http://www.garant.ru</w:t>
        </w:r>
      </w:hyperlink>
      <w:r w:rsidRPr="00DD20BD">
        <w:rPr>
          <w:color w:val="000000"/>
        </w:rPr>
        <w:t xml:space="preserve">.; </w:t>
      </w:r>
    </w:p>
    <w:p w:rsidR="00B14D74" w:rsidRPr="00DD20BD" w:rsidRDefault="00B14D74" w:rsidP="00B14D74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</w:pPr>
      <w:r w:rsidRPr="00DD20BD">
        <w:rPr>
          <w:color w:val="000000"/>
        </w:rPr>
        <w:t xml:space="preserve">Интернет ресурс «consultant.ru» - </w:t>
      </w:r>
      <w:r w:rsidRPr="00DD20BD">
        <w:rPr>
          <w:bCs/>
          <w:color w:val="000000"/>
        </w:rPr>
        <w:t>Официальный сайт компании Консультант плюс</w:t>
      </w:r>
      <w:r w:rsidRPr="00DD20BD">
        <w:rPr>
          <w:color w:val="000000"/>
        </w:rPr>
        <w:t xml:space="preserve">. Форма доступа: </w:t>
      </w:r>
      <w:hyperlink r:id="rId10" w:history="1">
        <w:r w:rsidRPr="00DD20BD">
          <w:rPr>
            <w:rStyle w:val="a4"/>
            <w:color w:val="000000"/>
          </w:rPr>
          <w:t>http://www.</w:t>
        </w:r>
        <w:r w:rsidRPr="00DD20BD">
          <w:rPr>
            <w:rStyle w:val="a4"/>
            <w:color w:val="000000"/>
            <w:lang w:val="en-US"/>
          </w:rPr>
          <w:t>consult</w:t>
        </w:r>
        <w:r w:rsidRPr="00DD20BD">
          <w:rPr>
            <w:rStyle w:val="a4"/>
            <w:color w:val="000000"/>
          </w:rPr>
          <w:t>ant.ru</w:t>
        </w:r>
      </w:hyperlink>
      <w:r w:rsidRPr="00DD20BD">
        <w:t>.</w:t>
      </w:r>
    </w:p>
    <w:p w:rsidR="00B14D74" w:rsidRPr="00DD20BD" w:rsidRDefault="00B14D74" w:rsidP="00B14D74">
      <w:pPr>
        <w:spacing w:line="276" w:lineRule="auto"/>
        <w:rPr>
          <w:i/>
        </w:rPr>
      </w:pPr>
    </w:p>
    <w:p w:rsidR="00B14D74" w:rsidRPr="00DD20BD" w:rsidRDefault="00B14D74" w:rsidP="00B14D74">
      <w:pPr>
        <w:spacing w:line="276" w:lineRule="auto"/>
        <w:rPr>
          <w:i/>
        </w:rPr>
      </w:pPr>
    </w:p>
    <w:p w:rsidR="00B14D74" w:rsidRPr="00DD20BD" w:rsidRDefault="00B14D74" w:rsidP="00B14D74">
      <w:pPr>
        <w:spacing w:line="276" w:lineRule="auto"/>
        <w:rPr>
          <w:i/>
        </w:rPr>
      </w:pPr>
    </w:p>
    <w:p w:rsidR="00B14D74" w:rsidRPr="00DD20BD" w:rsidRDefault="00B14D74" w:rsidP="00B14D74">
      <w:pPr>
        <w:spacing w:line="276" w:lineRule="auto"/>
        <w:rPr>
          <w:i/>
        </w:rPr>
      </w:pPr>
    </w:p>
    <w:p w:rsidR="00B14D74" w:rsidRPr="00DD20BD" w:rsidRDefault="00B14D74" w:rsidP="00B14D74">
      <w:pPr>
        <w:spacing w:line="276" w:lineRule="auto"/>
        <w:rPr>
          <w:i/>
        </w:rPr>
      </w:pPr>
    </w:p>
    <w:p w:rsidR="00B14D74" w:rsidRPr="00DD20BD" w:rsidRDefault="00B14D74" w:rsidP="00B14D74">
      <w:pPr>
        <w:spacing w:line="276" w:lineRule="auto"/>
        <w:rPr>
          <w:i/>
        </w:rPr>
      </w:pPr>
    </w:p>
    <w:p w:rsidR="00B14D74" w:rsidRPr="00DD20BD" w:rsidRDefault="00B14D74" w:rsidP="00B14D74">
      <w:pPr>
        <w:spacing w:line="276" w:lineRule="auto"/>
        <w:rPr>
          <w:i/>
        </w:rPr>
      </w:pPr>
    </w:p>
    <w:p w:rsidR="00B14D74" w:rsidRPr="00DD20BD" w:rsidRDefault="00B14D74" w:rsidP="00B14D74">
      <w:pPr>
        <w:spacing w:line="276" w:lineRule="auto"/>
        <w:rPr>
          <w:i/>
        </w:rPr>
      </w:pPr>
    </w:p>
    <w:p w:rsidR="00B14D74" w:rsidRPr="00DD20BD" w:rsidRDefault="00B14D74" w:rsidP="00B14D74">
      <w:pPr>
        <w:spacing w:line="276" w:lineRule="auto"/>
        <w:rPr>
          <w:i/>
        </w:rPr>
      </w:pPr>
    </w:p>
    <w:p w:rsidR="00B14D74" w:rsidRPr="00DD20BD" w:rsidRDefault="00B14D74" w:rsidP="00B14D74">
      <w:pPr>
        <w:tabs>
          <w:tab w:val="left" w:pos="6810"/>
        </w:tabs>
        <w:jc w:val="both"/>
      </w:pPr>
    </w:p>
    <w:p w:rsidR="00B14D74" w:rsidRPr="00DD20BD" w:rsidRDefault="00B14D74" w:rsidP="00B14D74">
      <w:pPr>
        <w:jc w:val="right"/>
        <w:rPr>
          <w:i/>
        </w:rPr>
      </w:pPr>
      <w:r w:rsidRPr="00DD20BD">
        <w:rPr>
          <w:i/>
        </w:rPr>
        <w:tab/>
      </w:r>
      <w:r w:rsidRPr="00DD20BD">
        <w:rPr>
          <w:i/>
        </w:rPr>
        <w:tab/>
      </w:r>
      <w:proofErr w:type="gramStart"/>
      <w:r w:rsidRPr="00DD20BD">
        <w:rPr>
          <w:i/>
        </w:rPr>
        <w:t>Приложение  4</w:t>
      </w:r>
      <w:proofErr w:type="gramEnd"/>
    </w:p>
    <w:p w:rsidR="00B14D74" w:rsidRPr="00DD20BD" w:rsidRDefault="00B14D74" w:rsidP="00B14D74">
      <w:pPr>
        <w:jc w:val="center"/>
      </w:pPr>
    </w:p>
    <w:p w:rsidR="00B14D74" w:rsidRPr="00DD20BD" w:rsidRDefault="00B14D74" w:rsidP="00B14D74">
      <w:pPr>
        <w:widowControl w:val="0"/>
        <w:suppressAutoHyphens w:val="0"/>
        <w:spacing w:line="360" w:lineRule="auto"/>
        <w:ind w:firstLine="540"/>
        <w:jc w:val="center"/>
        <w:rPr>
          <w:b/>
          <w:lang w:eastAsia="ru-RU"/>
        </w:rPr>
      </w:pPr>
      <w:r w:rsidRPr="00DD20BD">
        <w:rPr>
          <w:b/>
          <w:lang w:eastAsia="ru-RU"/>
        </w:rPr>
        <w:t xml:space="preserve">Государственное </w:t>
      </w:r>
      <w:proofErr w:type="gramStart"/>
      <w:r w:rsidRPr="00DD20BD">
        <w:rPr>
          <w:b/>
          <w:lang w:eastAsia="ru-RU"/>
        </w:rPr>
        <w:t>автономное  профессиональное</w:t>
      </w:r>
      <w:proofErr w:type="gramEnd"/>
      <w:r w:rsidRPr="00DD20BD">
        <w:rPr>
          <w:b/>
          <w:lang w:eastAsia="ru-RU"/>
        </w:rPr>
        <w:t xml:space="preserve"> образовательное учреждение Чувашской Республики  </w:t>
      </w:r>
    </w:p>
    <w:p w:rsidR="00B14D74" w:rsidRPr="00DD20BD" w:rsidRDefault="00B14D74" w:rsidP="00B14D74">
      <w:pPr>
        <w:widowControl w:val="0"/>
        <w:suppressAutoHyphens w:val="0"/>
        <w:spacing w:line="360" w:lineRule="auto"/>
        <w:ind w:firstLine="540"/>
        <w:jc w:val="center"/>
        <w:rPr>
          <w:b/>
          <w:lang w:eastAsia="ru-RU"/>
        </w:rPr>
      </w:pPr>
      <w:r w:rsidRPr="00DD20BD">
        <w:rPr>
          <w:b/>
          <w:lang w:eastAsia="ru-RU"/>
        </w:rPr>
        <w:t xml:space="preserve">«Чебоксарский экономико-технологический </w:t>
      </w:r>
      <w:proofErr w:type="gramStart"/>
      <w:r w:rsidRPr="00DD20BD">
        <w:rPr>
          <w:b/>
          <w:lang w:eastAsia="ru-RU"/>
        </w:rPr>
        <w:t>колледж»  Министерства</w:t>
      </w:r>
      <w:proofErr w:type="gramEnd"/>
      <w:r w:rsidRPr="00DD20BD">
        <w:rPr>
          <w:b/>
          <w:lang w:eastAsia="ru-RU"/>
        </w:rPr>
        <w:t xml:space="preserve"> образования и молодежной политики Чувашской Республики</w:t>
      </w:r>
    </w:p>
    <w:p w:rsidR="00B14D74" w:rsidRPr="00DD20BD" w:rsidRDefault="00B14D74" w:rsidP="00B14D74">
      <w:pPr>
        <w:jc w:val="center"/>
      </w:pPr>
    </w:p>
    <w:p w:rsidR="00B14D74" w:rsidRPr="00DD20BD" w:rsidRDefault="00B14D74" w:rsidP="00B14D74">
      <w:pPr>
        <w:jc w:val="center"/>
      </w:pPr>
    </w:p>
    <w:p w:rsidR="00B14D74" w:rsidRPr="00DD20BD" w:rsidRDefault="00B14D74" w:rsidP="00B14D74">
      <w:pPr>
        <w:jc w:val="center"/>
      </w:pPr>
    </w:p>
    <w:p w:rsidR="00B14D74" w:rsidRPr="00DD20BD" w:rsidRDefault="00B14D74" w:rsidP="00B14D74">
      <w:pPr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  <w:r w:rsidRPr="00DD20BD">
        <w:t xml:space="preserve">Специальность: </w:t>
      </w:r>
      <w:r w:rsidRPr="00DD20BD">
        <w:rPr>
          <w:lang w:eastAsia="ru-RU"/>
        </w:rPr>
        <w:t>19.02.03 Технология хлеба, кондитерских и макаронных изделий</w:t>
      </w:r>
    </w:p>
    <w:p w:rsidR="00B14D74" w:rsidRPr="00DD20BD" w:rsidRDefault="00B14D74" w:rsidP="00B14D74">
      <w:pPr>
        <w:shd w:val="clear" w:color="auto" w:fill="FFFFFF"/>
        <w:suppressAutoHyphens w:val="0"/>
        <w:spacing w:line="360" w:lineRule="auto"/>
        <w:jc w:val="center"/>
      </w:pPr>
      <w:r w:rsidRPr="00DD20BD">
        <w:rPr>
          <w:lang w:eastAsia="ru-RU"/>
        </w:rPr>
        <w:t xml:space="preserve">                  </w:t>
      </w:r>
    </w:p>
    <w:p w:rsidR="00B14D74" w:rsidRPr="00DD20BD" w:rsidRDefault="00B14D74" w:rsidP="00B14D74">
      <w:pPr>
        <w:jc w:val="center"/>
      </w:pPr>
    </w:p>
    <w:p w:rsidR="00B14D74" w:rsidRPr="00DD20BD" w:rsidRDefault="00B14D74" w:rsidP="00B14D74">
      <w:pPr>
        <w:jc w:val="center"/>
      </w:pPr>
    </w:p>
    <w:p w:rsidR="00B14D74" w:rsidRPr="00DD20BD" w:rsidRDefault="00B14D74" w:rsidP="00B14D74">
      <w:pPr>
        <w:jc w:val="center"/>
      </w:pPr>
    </w:p>
    <w:p w:rsidR="00B14D74" w:rsidRPr="00DD20BD" w:rsidRDefault="00B14D74" w:rsidP="00B14D74">
      <w:pPr>
        <w:spacing w:line="360" w:lineRule="auto"/>
        <w:jc w:val="center"/>
      </w:pPr>
      <w:r w:rsidRPr="00DD20BD">
        <w:rPr>
          <w:b/>
          <w:bCs/>
        </w:rPr>
        <w:t>ИНДИВИДУАЛЬНЫЙ ПРОЕКТ</w:t>
      </w:r>
    </w:p>
    <w:p w:rsidR="00B14D74" w:rsidRPr="00DD20BD" w:rsidRDefault="00B14D74" w:rsidP="00B14D74">
      <w:pPr>
        <w:spacing w:line="360" w:lineRule="auto"/>
        <w:jc w:val="center"/>
      </w:pPr>
      <w:r w:rsidRPr="00DD20BD">
        <w:t xml:space="preserve">на тему </w:t>
      </w:r>
    </w:p>
    <w:p w:rsidR="00B14D74" w:rsidRPr="00DD20BD" w:rsidRDefault="00B14D74" w:rsidP="00B14D74">
      <w:pPr>
        <w:spacing w:line="360" w:lineRule="auto"/>
        <w:jc w:val="center"/>
        <w:rPr>
          <w:b/>
        </w:rPr>
      </w:pPr>
      <w:r w:rsidRPr="00DD20BD">
        <w:rPr>
          <w:b/>
        </w:rPr>
        <w:t>«___________________________________________»</w:t>
      </w:r>
    </w:p>
    <w:p w:rsidR="00B14D74" w:rsidRPr="00DD20BD" w:rsidRDefault="00B14D74" w:rsidP="00B14D74">
      <w:pPr>
        <w:spacing w:line="360" w:lineRule="auto"/>
        <w:jc w:val="center"/>
      </w:pPr>
    </w:p>
    <w:p w:rsidR="00B14D74" w:rsidRPr="00DD20BD" w:rsidRDefault="00B14D74" w:rsidP="00B14D74">
      <w:pPr>
        <w:spacing w:line="360" w:lineRule="auto"/>
        <w:jc w:val="center"/>
      </w:pPr>
      <w:r w:rsidRPr="00DD20BD">
        <w:t>по учебной дисциплине</w:t>
      </w:r>
    </w:p>
    <w:p w:rsidR="00B14D74" w:rsidRPr="00DD20BD" w:rsidRDefault="00B14D74" w:rsidP="00B14D74">
      <w:pPr>
        <w:jc w:val="center"/>
      </w:pPr>
      <w:r w:rsidRPr="00DD20BD">
        <w:t>«___________________________________________»</w:t>
      </w:r>
    </w:p>
    <w:p w:rsidR="00B14D74" w:rsidRPr="00DD20BD" w:rsidRDefault="00B14D74" w:rsidP="00B14D74">
      <w:pPr>
        <w:jc w:val="both"/>
      </w:pPr>
    </w:p>
    <w:p w:rsidR="00B14D74" w:rsidRPr="00DD20BD" w:rsidRDefault="00B14D74" w:rsidP="00B14D74">
      <w:pPr>
        <w:jc w:val="both"/>
      </w:pPr>
    </w:p>
    <w:p w:rsidR="00B14D74" w:rsidRPr="00DD20BD" w:rsidRDefault="00B14D74" w:rsidP="00B14D74">
      <w:proofErr w:type="gramStart"/>
      <w:r w:rsidRPr="00DD20BD">
        <w:t xml:space="preserve">Студент:   </w:t>
      </w:r>
      <w:proofErr w:type="gramEnd"/>
      <w:r w:rsidRPr="00DD20BD">
        <w:t>___________________________________________________</w:t>
      </w:r>
    </w:p>
    <w:p w:rsidR="00B14D74" w:rsidRPr="00DD20BD" w:rsidRDefault="00B14D74" w:rsidP="00B14D74">
      <w:pPr>
        <w:pStyle w:val="a7"/>
        <w:tabs>
          <w:tab w:val="left" w:pos="2835"/>
        </w:tabs>
        <w:rPr>
          <w:sz w:val="24"/>
        </w:rPr>
      </w:pPr>
      <w:r w:rsidRPr="00DD20BD">
        <w:rPr>
          <w:sz w:val="24"/>
        </w:rPr>
        <w:t xml:space="preserve">Курс   __    группа </w:t>
      </w:r>
      <w:r w:rsidRPr="00DD20BD">
        <w:rPr>
          <w:sz w:val="24"/>
          <w:u w:val="single"/>
        </w:rPr>
        <w:t xml:space="preserve">________ </w:t>
      </w:r>
    </w:p>
    <w:p w:rsidR="00B14D74" w:rsidRPr="00DD20BD" w:rsidRDefault="00B14D74" w:rsidP="00B14D74">
      <w:pPr>
        <w:pStyle w:val="a7"/>
        <w:tabs>
          <w:tab w:val="left" w:pos="2835"/>
        </w:tabs>
        <w:rPr>
          <w:sz w:val="24"/>
        </w:rPr>
      </w:pPr>
    </w:p>
    <w:p w:rsidR="00B14D74" w:rsidRPr="00DD20BD" w:rsidRDefault="00B14D74" w:rsidP="00B14D74">
      <w:pPr>
        <w:pStyle w:val="a7"/>
        <w:tabs>
          <w:tab w:val="left" w:pos="2835"/>
        </w:tabs>
        <w:rPr>
          <w:sz w:val="24"/>
          <w:u w:val="single"/>
        </w:rPr>
      </w:pPr>
      <w:r w:rsidRPr="00DD20BD">
        <w:rPr>
          <w:sz w:val="24"/>
        </w:rPr>
        <w:t xml:space="preserve">Руководитель: </w:t>
      </w:r>
      <w:r w:rsidRPr="00DD20BD">
        <w:rPr>
          <w:sz w:val="24"/>
          <w:u w:val="single"/>
        </w:rPr>
        <w:t>____________________________________________________________</w:t>
      </w:r>
    </w:p>
    <w:p w:rsidR="00B14D74" w:rsidRPr="00DD20BD" w:rsidRDefault="00B14D74" w:rsidP="00B14D74">
      <w:pPr>
        <w:jc w:val="center"/>
      </w:pPr>
      <w:r w:rsidRPr="00DD20BD">
        <w:t xml:space="preserve">                                                                         </w:t>
      </w:r>
      <w:r w:rsidRPr="00DD20BD">
        <w:tab/>
      </w:r>
      <w:r w:rsidRPr="00DD20BD">
        <w:tab/>
      </w:r>
      <w:r w:rsidRPr="00DD20BD">
        <w:tab/>
      </w:r>
      <w:r w:rsidRPr="00DD20BD">
        <w:tab/>
        <w:t xml:space="preserve">  </w:t>
      </w:r>
      <w:proofErr w:type="gramStart"/>
      <w:r w:rsidRPr="00DD20BD">
        <w:t>( инициалы</w:t>
      </w:r>
      <w:proofErr w:type="gramEnd"/>
      <w:r w:rsidRPr="00DD20BD">
        <w:t>, фамилия)</w:t>
      </w:r>
    </w:p>
    <w:p w:rsidR="00B14D74" w:rsidRPr="00DD20BD" w:rsidRDefault="00B14D74" w:rsidP="00B14D74">
      <w:pPr>
        <w:jc w:val="both"/>
      </w:pPr>
      <w:r w:rsidRPr="00DD20BD">
        <w:t xml:space="preserve">                                                                    </w:t>
      </w:r>
    </w:p>
    <w:p w:rsidR="00B14D74" w:rsidRPr="00DD20BD" w:rsidRDefault="00B14D74" w:rsidP="00B14D74">
      <w:pPr>
        <w:jc w:val="center"/>
      </w:pPr>
      <w:r w:rsidRPr="00DD20BD">
        <w:rPr>
          <w:i/>
        </w:rPr>
        <w:t xml:space="preserve">                                                           _________</w:t>
      </w:r>
      <w:proofErr w:type="gramStart"/>
      <w:r w:rsidRPr="00DD20BD">
        <w:rPr>
          <w:i/>
        </w:rPr>
        <w:t>_</w:t>
      </w:r>
      <w:r w:rsidRPr="00DD20BD">
        <w:t>«</w:t>
      </w:r>
      <w:proofErr w:type="gramEnd"/>
      <w:r w:rsidRPr="00DD20BD">
        <w:rPr>
          <w:i/>
        </w:rPr>
        <w:t>___»</w:t>
      </w:r>
      <w:r w:rsidRPr="00DD20BD">
        <w:t>____________20__г.</w:t>
      </w:r>
    </w:p>
    <w:p w:rsidR="00B14D74" w:rsidRPr="00DD20BD" w:rsidRDefault="00B14D74" w:rsidP="00B14D74">
      <w:pPr>
        <w:jc w:val="both"/>
      </w:pPr>
      <w:r w:rsidRPr="00DD20BD">
        <w:t xml:space="preserve">                                                                      подпись                       </w:t>
      </w:r>
      <w:proofErr w:type="gramStart"/>
      <w:r w:rsidRPr="00DD20BD">
        <w:t xml:space="preserve">   (</w:t>
      </w:r>
      <w:proofErr w:type="gramEnd"/>
      <w:r w:rsidRPr="00DD20BD">
        <w:t>дата)</w:t>
      </w:r>
    </w:p>
    <w:p w:rsidR="00B14D74" w:rsidRPr="00DD20BD" w:rsidRDefault="00B14D74" w:rsidP="00B14D74">
      <w:pPr>
        <w:jc w:val="both"/>
      </w:pPr>
    </w:p>
    <w:p w:rsidR="00B14D74" w:rsidRPr="00DD20BD" w:rsidRDefault="00B14D74" w:rsidP="00B14D74">
      <w:pPr>
        <w:jc w:val="both"/>
      </w:pPr>
    </w:p>
    <w:p w:rsidR="00B14D74" w:rsidRPr="00DD20BD" w:rsidRDefault="00B14D74" w:rsidP="00B14D74">
      <w:pPr>
        <w:spacing w:line="360" w:lineRule="auto"/>
        <w:jc w:val="both"/>
      </w:pPr>
    </w:p>
    <w:p w:rsidR="00B14D74" w:rsidRPr="00DD20BD" w:rsidRDefault="00B14D74" w:rsidP="00B14D74">
      <w:pPr>
        <w:spacing w:line="360" w:lineRule="auto"/>
        <w:jc w:val="both"/>
      </w:pPr>
    </w:p>
    <w:p w:rsidR="00B14D74" w:rsidRPr="00DD20BD" w:rsidRDefault="00B14D74" w:rsidP="00B14D74">
      <w:pPr>
        <w:spacing w:line="360" w:lineRule="auto"/>
        <w:jc w:val="both"/>
      </w:pPr>
    </w:p>
    <w:p w:rsidR="00B14D74" w:rsidRPr="00DD20BD" w:rsidRDefault="00B14D74" w:rsidP="00B14D74">
      <w:pPr>
        <w:spacing w:line="360" w:lineRule="auto"/>
        <w:jc w:val="both"/>
      </w:pPr>
    </w:p>
    <w:p w:rsidR="00B14D74" w:rsidRPr="00DD20BD" w:rsidRDefault="00B14D74" w:rsidP="00B14D74">
      <w:pPr>
        <w:spacing w:line="360" w:lineRule="auto"/>
        <w:jc w:val="both"/>
      </w:pPr>
    </w:p>
    <w:p w:rsidR="00B14D74" w:rsidRPr="00DD20BD" w:rsidRDefault="00B14D74" w:rsidP="00B14D74">
      <w:pPr>
        <w:spacing w:line="360" w:lineRule="auto"/>
        <w:jc w:val="both"/>
      </w:pPr>
    </w:p>
    <w:p w:rsidR="00B14D74" w:rsidRPr="00DD20BD" w:rsidRDefault="00B14D74" w:rsidP="00B14D74">
      <w:pPr>
        <w:spacing w:line="360" w:lineRule="auto"/>
        <w:jc w:val="center"/>
      </w:pPr>
      <w:r w:rsidRPr="00DD20BD">
        <w:t>Чебоксары, 20__ г.</w:t>
      </w:r>
    </w:p>
    <w:p w:rsidR="00B14D74" w:rsidRPr="00DD20BD" w:rsidRDefault="00B14D74" w:rsidP="00B14D74">
      <w:pPr>
        <w:jc w:val="right"/>
        <w:rPr>
          <w:i/>
        </w:rPr>
      </w:pPr>
      <w:r w:rsidRPr="00DD20BD">
        <w:br w:type="column"/>
      </w:r>
      <w:r w:rsidRPr="00DD20BD">
        <w:rPr>
          <w:i/>
        </w:rPr>
        <w:lastRenderedPageBreak/>
        <w:tab/>
      </w:r>
      <w:r w:rsidRPr="00DD20BD">
        <w:rPr>
          <w:i/>
        </w:rPr>
        <w:tab/>
      </w:r>
      <w:proofErr w:type="gramStart"/>
      <w:r w:rsidRPr="00DD20BD">
        <w:rPr>
          <w:i/>
        </w:rPr>
        <w:t>Приложение  5</w:t>
      </w:r>
      <w:proofErr w:type="gramEnd"/>
    </w:p>
    <w:p w:rsidR="00B14D74" w:rsidRPr="00DD20BD" w:rsidRDefault="00B14D74" w:rsidP="00B14D74">
      <w:pPr>
        <w:ind w:firstLine="709"/>
        <w:jc w:val="center"/>
      </w:pPr>
    </w:p>
    <w:p w:rsidR="00B14D74" w:rsidRPr="00DD20BD" w:rsidRDefault="00B14D74" w:rsidP="00B14D74">
      <w:pPr>
        <w:ind w:firstLine="709"/>
        <w:jc w:val="center"/>
        <w:rPr>
          <w:b/>
          <w:i/>
          <w:u w:val="single"/>
          <w:lang w:eastAsia="ru-RU"/>
        </w:rPr>
      </w:pPr>
      <w:r w:rsidRPr="00DD20BD">
        <w:rPr>
          <w:b/>
          <w:i/>
          <w:u w:val="single"/>
          <w:lang w:eastAsia="ru-RU"/>
        </w:rPr>
        <w:t>Краткий словарь «проектных» терминов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r w:rsidRPr="00DD20BD">
        <w:rPr>
          <w:b/>
          <w:i/>
          <w:lang w:eastAsia="ru-RU"/>
        </w:rPr>
        <w:t>Актуальность</w:t>
      </w:r>
      <w:r w:rsidRPr="00DD20BD">
        <w:rPr>
          <w:lang w:eastAsia="ru-RU"/>
        </w:rPr>
        <w:t xml:space="preserve"> – показатель исследовательского этапа проекта. Определяется несколькими факторами: необходимостью дополнения теоретических построений, относящихся к изучаемому явлению; потребностью в новых данных; потребностью практики. Обосновать актуальность – значит объяснить, почему данную проблему нужно в настоящее время изучать.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r w:rsidRPr="00DD20BD">
        <w:rPr>
          <w:b/>
          <w:i/>
          <w:lang w:eastAsia="ru-RU"/>
        </w:rPr>
        <w:t>Вопросы проекта</w:t>
      </w:r>
      <w:r w:rsidRPr="00DD20BD">
        <w:rPr>
          <w:lang w:eastAsia="ru-RU"/>
        </w:rPr>
        <w:t xml:space="preserve"> – вопросы, на которые предстоит ответить участникам проектной группы, чтобы в достаточной мере уяснить и раскрыть тему проекта.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r w:rsidRPr="00DD20BD">
        <w:rPr>
          <w:b/>
          <w:i/>
          <w:lang w:eastAsia="ru-RU"/>
        </w:rPr>
        <w:t>Выход проекта</w:t>
      </w:r>
      <w:r w:rsidRPr="00DD20BD">
        <w:rPr>
          <w:lang w:eastAsia="ru-RU"/>
        </w:rPr>
        <w:t xml:space="preserve"> – продукт проектной деятельности.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r w:rsidRPr="00DD20BD">
        <w:rPr>
          <w:b/>
          <w:i/>
          <w:lang w:eastAsia="ru-RU"/>
        </w:rPr>
        <w:t>Гипотеза</w:t>
      </w:r>
      <w:r w:rsidRPr="00DD20BD">
        <w:rPr>
          <w:lang w:eastAsia="ru-RU"/>
        </w:rPr>
        <w:t xml:space="preserve"> – 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считать вполне доказанным. Чаще всего гипотезы формулируются в виде определённых отношений между двумя или более событиями, явлениями. 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r w:rsidRPr="00DD20BD">
        <w:rPr>
          <w:b/>
          <w:i/>
          <w:lang w:eastAsia="ru-RU"/>
        </w:rPr>
        <w:t>Групповой проект</w:t>
      </w:r>
      <w:r w:rsidRPr="00DD20BD">
        <w:rPr>
          <w:lang w:eastAsia="ru-RU"/>
        </w:rPr>
        <w:t xml:space="preserve"> – совместная учебно-познавательная, исследовательская, творческая или игровая деятельность учащихся – партнёров, имеющая общие проблему, цель, согласованные методы и способы решения проблемы, направленная на достижение совместного результата.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r w:rsidRPr="00DD20BD">
        <w:rPr>
          <w:b/>
          <w:i/>
          <w:lang w:eastAsia="ru-RU"/>
        </w:rPr>
        <w:t>Жанр проекта</w:t>
      </w:r>
      <w:r w:rsidRPr="00DD20BD">
        <w:rPr>
          <w:lang w:eastAsia="ru-RU"/>
        </w:rPr>
        <w:t xml:space="preserve"> – то же, что и форма продукта проектной деятельности.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r w:rsidRPr="00DD20BD">
        <w:rPr>
          <w:b/>
          <w:i/>
          <w:lang w:eastAsia="ru-RU"/>
        </w:rPr>
        <w:t>Задачи проекта</w:t>
      </w:r>
      <w:r w:rsidRPr="00DD20BD">
        <w:rPr>
          <w:lang w:eastAsia="ru-RU"/>
        </w:rPr>
        <w:t xml:space="preserve"> – это выбор путей и средств для достижения цели. Постановка задач основывается на дроблении цели на подцели.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r w:rsidRPr="00DD20BD">
        <w:rPr>
          <w:b/>
          <w:i/>
          <w:lang w:eastAsia="ru-RU"/>
        </w:rPr>
        <w:t>Заказчик проекта</w:t>
      </w:r>
      <w:r w:rsidRPr="00DD20BD">
        <w:rPr>
          <w:lang w:eastAsia="ru-RU"/>
        </w:rPr>
        <w:t xml:space="preserve"> – лихо или группа лиц, испытывающих затруднения в связи с имеющейся социальной проблемой, разрешить которую, призван данный проект.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r w:rsidRPr="00DD20BD">
        <w:rPr>
          <w:b/>
          <w:i/>
          <w:lang w:eastAsia="ru-RU"/>
        </w:rPr>
        <w:t>Защита проекта</w:t>
      </w:r>
      <w:r w:rsidRPr="00DD20BD">
        <w:rPr>
          <w:lang w:eastAsia="ru-RU"/>
        </w:rPr>
        <w:t xml:space="preserve"> – наиболее продолжительная и глубокая форма презентации проекта, включающая вопрос-ответный и дискуссионный этапы. Используется, как правило, для исследовательских проектов.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r w:rsidRPr="00DD20BD">
        <w:rPr>
          <w:b/>
          <w:i/>
          <w:lang w:eastAsia="ru-RU"/>
        </w:rPr>
        <w:t>Индивидуальный проект</w:t>
      </w:r>
      <w:r w:rsidRPr="00DD20BD">
        <w:rPr>
          <w:lang w:eastAsia="ru-RU"/>
        </w:rPr>
        <w:t>- проект, выполняемый одним учащимся под руководством педагога.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r w:rsidRPr="00DD20BD">
        <w:rPr>
          <w:b/>
          <w:i/>
          <w:lang w:eastAsia="ru-RU"/>
        </w:rPr>
        <w:t>Информационный проект</w:t>
      </w:r>
      <w:r w:rsidRPr="00DD20BD">
        <w:rPr>
          <w:lang w:eastAsia="ru-RU"/>
        </w:rPr>
        <w:t xml:space="preserve"> – проект, в структуре которого акцент проставлен на презентации.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r w:rsidRPr="00DD20BD">
        <w:rPr>
          <w:b/>
          <w:i/>
          <w:lang w:eastAsia="ru-RU"/>
        </w:rPr>
        <w:t>Исследовательский проект</w:t>
      </w:r>
      <w:r w:rsidRPr="00DD20BD">
        <w:rPr>
          <w:lang w:eastAsia="ru-RU"/>
        </w:rPr>
        <w:t xml:space="preserve"> – проект, главной целью которого является выдвижение и проверка гипотезы.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r w:rsidRPr="00DD20BD">
        <w:rPr>
          <w:b/>
          <w:i/>
          <w:lang w:eastAsia="ru-RU"/>
        </w:rPr>
        <w:t>Консультант</w:t>
      </w:r>
      <w:r w:rsidRPr="00DD20BD">
        <w:rPr>
          <w:lang w:eastAsia="ru-RU"/>
        </w:rPr>
        <w:t xml:space="preserve"> – педагог или специалист, выполняющий роль эксперта и организатора доступа к необходимым ресурсам. Приглашается к участию в проекте, если содержательная компетенция </w:t>
      </w:r>
      <w:proofErr w:type="gramStart"/>
      <w:r w:rsidRPr="00DD20BD">
        <w:rPr>
          <w:lang w:eastAsia="ru-RU"/>
        </w:rPr>
        <w:t>руководителя  проекта</w:t>
      </w:r>
      <w:proofErr w:type="gramEnd"/>
      <w:r w:rsidRPr="00DD20BD">
        <w:rPr>
          <w:lang w:eastAsia="ru-RU"/>
        </w:rPr>
        <w:t xml:space="preserve"> в ряде случаев недостаточна.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r w:rsidRPr="00DD20BD">
        <w:rPr>
          <w:b/>
          <w:i/>
          <w:lang w:eastAsia="ru-RU"/>
        </w:rPr>
        <w:t>Координация проекта</w:t>
      </w:r>
      <w:r w:rsidRPr="00DD20BD">
        <w:rPr>
          <w:lang w:eastAsia="ru-RU"/>
        </w:rPr>
        <w:t xml:space="preserve"> – способ управления работой проектной группы учащихся; может быть открытой (явной) или скрытой. 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r w:rsidRPr="00DD20BD">
        <w:rPr>
          <w:b/>
          <w:i/>
          <w:lang w:eastAsia="ru-RU"/>
        </w:rPr>
        <w:t>Методы исследования</w:t>
      </w:r>
      <w:r w:rsidRPr="00DD20BD">
        <w:rPr>
          <w:lang w:eastAsia="ru-RU"/>
        </w:rPr>
        <w:t xml:space="preserve"> – основные способы проведения исследования.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proofErr w:type="spellStart"/>
      <w:r w:rsidRPr="00DD20BD">
        <w:rPr>
          <w:b/>
          <w:i/>
          <w:lang w:eastAsia="ru-RU"/>
        </w:rPr>
        <w:t>Монопроект</w:t>
      </w:r>
      <w:proofErr w:type="spellEnd"/>
      <w:r w:rsidRPr="00DD20BD">
        <w:rPr>
          <w:lang w:eastAsia="ru-RU"/>
        </w:rPr>
        <w:t xml:space="preserve"> – проект, проводящийся в рамках одного учебного предмета.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r w:rsidRPr="00DD20BD">
        <w:rPr>
          <w:b/>
          <w:i/>
          <w:lang w:eastAsia="ru-RU"/>
        </w:rPr>
        <w:t xml:space="preserve">Оппонент </w:t>
      </w:r>
      <w:r w:rsidRPr="00DD20BD">
        <w:rPr>
          <w:lang w:eastAsia="ru-RU"/>
        </w:rPr>
        <w:t>– на защите проекта учащийся, имеющий цель с помощью серии вопросов выявить в проекте противоречия или другие недочёты.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r w:rsidRPr="00DD20BD">
        <w:rPr>
          <w:b/>
          <w:i/>
          <w:lang w:eastAsia="ru-RU"/>
        </w:rPr>
        <w:t>Портфолио</w:t>
      </w:r>
      <w:r w:rsidRPr="00DD20BD">
        <w:rPr>
          <w:lang w:eastAsia="ru-RU"/>
        </w:rPr>
        <w:t xml:space="preserve"> (папка) проекта – подборка материалов проекта.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r w:rsidRPr="00DD20BD">
        <w:rPr>
          <w:b/>
          <w:i/>
          <w:lang w:eastAsia="ru-RU"/>
        </w:rPr>
        <w:t>Практико-ориентированный проект</w:t>
      </w:r>
      <w:r w:rsidRPr="00DD20BD">
        <w:rPr>
          <w:lang w:eastAsia="ru-RU"/>
        </w:rPr>
        <w:t xml:space="preserve"> – проект, основной целью которого является изготовление средства, пригодного для разрешения какой-либо проблемы прикладного характера.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r w:rsidRPr="00DD20BD">
        <w:rPr>
          <w:b/>
          <w:i/>
          <w:lang w:eastAsia="ru-RU"/>
        </w:rPr>
        <w:t>Презентация проекта</w:t>
      </w:r>
      <w:r w:rsidRPr="00DD20BD">
        <w:rPr>
          <w:lang w:eastAsia="ru-RU"/>
        </w:rPr>
        <w:t xml:space="preserve"> – публичное предъявление результатов проекта.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r w:rsidRPr="00DD20BD">
        <w:rPr>
          <w:b/>
          <w:i/>
          <w:lang w:eastAsia="ru-RU"/>
        </w:rPr>
        <w:t xml:space="preserve">Проблема </w:t>
      </w:r>
      <w:r w:rsidRPr="00DD20BD">
        <w:rPr>
          <w:lang w:eastAsia="ru-RU"/>
        </w:rPr>
        <w:t xml:space="preserve">– социально-значимое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возможностью её удовлетворения, недостаток информации о чём-либо или </w:t>
      </w:r>
      <w:r w:rsidRPr="00DD20BD">
        <w:rPr>
          <w:lang w:eastAsia="ru-RU"/>
        </w:rPr>
        <w:lastRenderedPageBreak/>
        <w:t>противоречивый характер этой информации, отсутствие единого мнения о событии, явлении и др.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r w:rsidRPr="00DD20BD">
        <w:rPr>
          <w:b/>
          <w:i/>
          <w:lang w:eastAsia="ru-RU"/>
        </w:rPr>
        <w:t>Продукт проектной деятельности</w:t>
      </w:r>
      <w:r w:rsidRPr="00DD20BD">
        <w:rPr>
          <w:lang w:eastAsia="ru-RU"/>
        </w:rPr>
        <w:t xml:space="preserve"> – разработанное участниками проектной группы реальное средство разрешения поставленной проблемы.</w:t>
      </w:r>
    </w:p>
    <w:p w:rsidR="00B14D74" w:rsidRPr="00DD20BD" w:rsidRDefault="00B14D74" w:rsidP="00B14D74">
      <w:pPr>
        <w:suppressAutoHyphens w:val="0"/>
        <w:ind w:firstLine="709"/>
        <w:jc w:val="both"/>
        <w:rPr>
          <w:b/>
          <w:i/>
          <w:lang w:eastAsia="ru-RU"/>
        </w:rPr>
      </w:pPr>
      <w:r w:rsidRPr="00DD20BD">
        <w:rPr>
          <w:b/>
          <w:i/>
          <w:lang w:eastAsia="ru-RU"/>
        </w:rPr>
        <w:t>Проект:</w:t>
      </w:r>
    </w:p>
    <w:p w:rsidR="00B14D74" w:rsidRPr="00DD20BD" w:rsidRDefault="00B14D74" w:rsidP="00B14D74">
      <w:pPr>
        <w:numPr>
          <w:ilvl w:val="0"/>
          <w:numId w:val="13"/>
        </w:numPr>
        <w:suppressAutoHyphens w:val="0"/>
        <w:ind w:left="0" w:firstLine="709"/>
        <w:jc w:val="both"/>
        <w:rPr>
          <w:lang w:eastAsia="ru-RU"/>
        </w:rPr>
      </w:pPr>
      <w:r w:rsidRPr="00DD20BD">
        <w:rPr>
          <w:lang w:eastAsia="ru-RU"/>
        </w:rPr>
        <w:t>Реалистичный замысел о желаемом будущем. Содержит в себе рациональное обоснование и конкретный способ своей практической осуществимости.</w:t>
      </w:r>
    </w:p>
    <w:p w:rsidR="00B14D74" w:rsidRPr="00DD20BD" w:rsidRDefault="00B14D74" w:rsidP="00B14D74">
      <w:pPr>
        <w:numPr>
          <w:ilvl w:val="0"/>
          <w:numId w:val="13"/>
        </w:numPr>
        <w:suppressAutoHyphens w:val="0"/>
        <w:ind w:left="0" w:firstLine="709"/>
        <w:jc w:val="both"/>
        <w:rPr>
          <w:lang w:eastAsia="ru-RU"/>
        </w:rPr>
      </w:pPr>
      <w:r w:rsidRPr="00DD20BD">
        <w:rPr>
          <w:lang w:eastAsia="ru-RU"/>
        </w:rPr>
        <w:t xml:space="preserve">Метод обучения, основанный на постановке социально-значимой цели и её практическом достижении. В отличие </w:t>
      </w:r>
      <w:proofErr w:type="gramStart"/>
      <w:r w:rsidRPr="00DD20BD">
        <w:rPr>
          <w:lang w:eastAsia="ru-RU"/>
        </w:rPr>
        <w:t>от  проектирования</w:t>
      </w:r>
      <w:proofErr w:type="gramEnd"/>
      <w:r w:rsidRPr="00DD20BD">
        <w:rPr>
          <w:lang w:eastAsia="ru-RU"/>
        </w:rPr>
        <w:t xml:space="preserve">, проект как метод обучения не привязан к конкретному содержанию и может быть использован в ходе изучения любого предмета, а также может являться </w:t>
      </w:r>
      <w:proofErr w:type="spellStart"/>
      <w:r w:rsidRPr="00DD20BD">
        <w:rPr>
          <w:lang w:eastAsia="ru-RU"/>
        </w:rPr>
        <w:t>межпредметным</w:t>
      </w:r>
      <w:proofErr w:type="spellEnd"/>
      <w:r w:rsidRPr="00DD20BD">
        <w:rPr>
          <w:lang w:eastAsia="ru-RU"/>
        </w:rPr>
        <w:t>.</w:t>
      </w:r>
    </w:p>
    <w:p w:rsidR="00B14D74" w:rsidRPr="00DD20BD" w:rsidRDefault="00B14D74" w:rsidP="00B14D74">
      <w:pPr>
        <w:suppressAutoHyphens w:val="0"/>
        <w:ind w:firstLine="709"/>
        <w:jc w:val="both"/>
        <w:rPr>
          <w:b/>
          <w:i/>
          <w:lang w:eastAsia="ru-RU"/>
        </w:rPr>
      </w:pPr>
      <w:r w:rsidRPr="00DD20BD">
        <w:rPr>
          <w:b/>
          <w:i/>
          <w:lang w:eastAsia="ru-RU"/>
        </w:rPr>
        <w:t>Проектирование:</w:t>
      </w:r>
    </w:p>
    <w:p w:rsidR="00B14D74" w:rsidRPr="00DD20BD" w:rsidRDefault="00B14D74" w:rsidP="00B14D74">
      <w:pPr>
        <w:numPr>
          <w:ilvl w:val="0"/>
          <w:numId w:val="14"/>
        </w:numPr>
        <w:suppressAutoHyphens w:val="0"/>
        <w:ind w:left="0" w:firstLine="709"/>
        <w:jc w:val="both"/>
        <w:rPr>
          <w:lang w:eastAsia="ru-RU"/>
        </w:rPr>
      </w:pPr>
      <w:r w:rsidRPr="00DD20BD">
        <w:rPr>
          <w:lang w:eastAsia="ru-RU"/>
        </w:rPr>
        <w:t xml:space="preserve">Процесс разработки проекта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практическое оформление; экономическая и экологическая </w:t>
      </w:r>
      <w:proofErr w:type="gramStart"/>
      <w:r w:rsidRPr="00DD20BD">
        <w:rPr>
          <w:lang w:eastAsia="ru-RU"/>
        </w:rPr>
        <w:t>оценка  проекта</w:t>
      </w:r>
      <w:proofErr w:type="gramEnd"/>
      <w:r w:rsidRPr="00DD20BD">
        <w:rPr>
          <w:lang w:eastAsia="ru-RU"/>
        </w:rPr>
        <w:t xml:space="preserve"> и технологии; защита проекта.</w:t>
      </w:r>
    </w:p>
    <w:p w:rsidR="00B14D74" w:rsidRPr="00DD20BD" w:rsidRDefault="00B14D74" w:rsidP="00B14D74">
      <w:pPr>
        <w:numPr>
          <w:ilvl w:val="0"/>
          <w:numId w:val="14"/>
        </w:numPr>
        <w:suppressAutoHyphens w:val="0"/>
        <w:ind w:left="0" w:firstLine="709"/>
        <w:jc w:val="both"/>
        <w:rPr>
          <w:lang w:eastAsia="ru-RU"/>
        </w:rPr>
      </w:pPr>
      <w:r w:rsidRPr="00DD20BD">
        <w:rPr>
          <w:lang w:eastAsia="ru-RU"/>
        </w:rPr>
        <w:t xml:space="preserve"> Возможный элемент содержания образования, в отличие от проекта, как метода обучения. Как правило, «проектирование» является разделом образовательной области «Технология».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r w:rsidRPr="00DD20BD">
        <w:rPr>
          <w:b/>
          <w:i/>
          <w:lang w:eastAsia="ru-RU"/>
        </w:rPr>
        <w:t>Проектная деятельность</w:t>
      </w:r>
      <w:r w:rsidRPr="00DD20BD">
        <w:rPr>
          <w:lang w:eastAsia="ru-RU"/>
        </w:rPr>
        <w:t xml:space="preserve"> – форма учебной деятельности, структура которой совпадает со структурой учебного проекта.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r w:rsidRPr="00DD20BD">
        <w:rPr>
          <w:b/>
          <w:i/>
          <w:lang w:eastAsia="ru-RU"/>
        </w:rPr>
        <w:t>Проектные ситуации</w:t>
      </w:r>
      <w:r w:rsidRPr="00DD20BD">
        <w:rPr>
          <w:lang w:eastAsia="ru-RU"/>
        </w:rPr>
        <w:t xml:space="preserve"> – различные специальные проблемы, которые можно разрешить с использованием метода проектов.</w:t>
      </w:r>
    </w:p>
    <w:p w:rsidR="00B14D74" w:rsidRPr="00DD20BD" w:rsidRDefault="00B14D74" w:rsidP="00B14D74">
      <w:pPr>
        <w:suppressAutoHyphens w:val="0"/>
        <w:ind w:firstLine="709"/>
        <w:jc w:val="both"/>
        <w:rPr>
          <w:b/>
          <w:i/>
          <w:lang w:eastAsia="ru-RU"/>
        </w:rPr>
      </w:pPr>
      <w:r w:rsidRPr="00DD20BD">
        <w:rPr>
          <w:b/>
          <w:i/>
          <w:lang w:eastAsia="ru-RU"/>
        </w:rPr>
        <w:t>Результаты проекта: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r w:rsidRPr="00DD20BD">
        <w:rPr>
          <w:lang w:eastAsia="ru-RU"/>
        </w:rPr>
        <w:t>1) выход проекта;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r w:rsidRPr="00DD20BD">
        <w:rPr>
          <w:lang w:eastAsia="ru-RU"/>
        </w:rPr>
        <w:t>2) портфолио проекта;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r w:rsidRPr="00DD20BD">
        <w:rPr>
          <w:lang w:eastAsia="ru-RU"/>
        </w:rPr>
        <w:t xml:space="preserve">3) педагогический результат, выражающийся в развитии личностной и интеллектуальной </w:t>
      </w:r>
      <w:proofErr w:type="gramStart"/>
      <w:r w:rsidRPr="00DD20BD">
        <w:rPr>
          <w:lang w:eastAsia="ru-RU"/>
        </w:rPr>
        <w:t>сфер  обучающегося</w:t>
      </w:r>
      <w:proofErr w:type="gramEnd"/>
      <w:r w:rsidRPr="00DD20BD">
        <w:rPr>
          <w:lang w:eastAsia="ru-RU"/>
        </w:rPr>
        <w:t>, формировании у него определённых общих компетенций и др.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r w:rsidRPr="00DD20BD">
        <w:rPr>
          <w:b/>
          <w:i/>
          <w:lang w:eastAsia="ru-RU"/>
        </w:rPr>
        <w:t xml:space="preserve">Рецензент </w:t>
      </w:r>
      <w:r w:rsidRPr="00DD20BD">
        <w:rPr>
          <w:lang w:eastAsia="ru-RU"/>
        </w:rPr>
        <w:t>– на защите проекта обучающийся или преподаватель (специалист), представивший рецензию на подготовленный проект.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r w:rsidRPr="00DD20BD">
        <w:rPr>
          <w:b/>
          <w:i/>
          <w:lang w:eastAsia="ru-RU"/>
        </w:rPr>
        <w:t>Ролевой проект (игровой)</w:t>
      </w:r>
      <w:r w:rsidRPr="00DD20BD">
        <w:rPr>
          <w:lang w:eastAsia="ru-RU"/>
        </w:rPr>
        <w:t xml:space="preserve"> – проект, в котором изначально определены лишь роли участников и правила взаимоотношений между ними, тогда как структура, форма продукта и результаты остаются открытыми до самого конца.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r w:rsidRPr="00DD20BD">
        <w:rPr>
          <w:b/>
          <w:i/>
          <w:lang w:eastAsia="ru-RU"/>
        </w:rPr>
        <w:t>Руководитель проекта</w:t>
      </w:r>
      <w:r w:rsidRPr="00DD20BD">
        <w:rPr>
          <w:lang w:eastAsia="ru-RU"/>
        </w:rPr>
        <w:t xml:space="preserve"> – преподаватель, непосредственно координирующий проектную деятельность группы, индивидуального исполнителя.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r w:rsidRPr="00DD20BD">
        <w:rPr>
          <w:b/>
          <w:i/>
          <w:lang w:eastAsia="ru-RU"/>
        </w:rPr>
        <w:t>Структура проекта</w:t>
      </w:r>
      <w:r w:rsidRPr="00DD20BD">
        <w:rPr>
          <w:lang w:eastAsia="ru-RU"/>
        </w:rPr>
        <w:t xml:space="preserve"> – последовательность этапов учебного проекта. Обязательно включает в себя постановку социально значимой проблемы, планирование деятельности по её достижению, поиск необходимой информации, изготовление с опорой на неё продукта, презентацию продукта, оценку и </w:t>
      </w:r>
      <w:proofErr w:type="gramStart"/>
      <w:r w:rsidRPr="00DD20BD">
        <w:rPr>
          <w:lang w:eastAsia="ru-RU"/>
        </w:rPr>
        <w:t>анализ  проведённого</w:t>
      </w:r>
      <w:proofErr w:type="gramEnd"/>
      <w:r w:rsidRPr="00DD20BD">
        <w:rPr>
          <w:lang w:eastAsia="ru-RU"/>
        </w:rPr>
        <w:t xml:space="preserve"> проекта. Может включать и другие этапы.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r w:rsidRPr="00DD20BD">
        <w:rPr>
          <w:b/>
          <w:i/>
          <w:lang w:eastAsia="ru-RU"/>
        </w:rPr>
        <w:t>Творческий проект</w:t>
      </w:r>
      <w:r w:rsidRPr="00DD20BD">
        <w:rPr>
          <w:lang w:eastAsia="ru-RU"/>
        </w:rPr>
        <w:t xml:space="preserve"> – проект, центром которого является творческий продукт – результат самореализации участников проектной группы.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r w:rsidRPr="00DD20BD">
        <w:rPr>
          <w:b/>
          <w:i/>
          <w:lang w:eastAsia="ru-RU"/>
        </w:rPr>
        <w:t>Телекоммуникационный проект</w:t>
      </w:r>
      <w:r w:rsidRPr="00DD20BD">
        <w:rPr>
          <w:lang w:eastAsia="ru-RU"/>
        </w:rPr>
        <w:t xml:space="preserve"> (учебный) – групповой проект, организованный на основе компьютерной телекоммуникации.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r w:rsidRPr="00DD20BD">
        <w:rPr>
          <w:b/>
          <w:i/>
          <w:lang w:eastAsia="ru-RU"/>
        </w:rPr>
        <w:t>Учебный проект</w:t>
      </w:r>
      <w:r w:rsidRPr="00DD20BD">
        <w:rPr>
          <w:lang w:eastAsia="ru-RU"/>
        </w:rPr>
        <w:t xml:space="preserve"> – проект, осуществляемый обучающимися под руководством преподавателя и имеющий не только прагматическую, но и педагогическую цель.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  <w:r w:rsidRPr="00DD20BD">
        <w:rPr>
          <w:b/>
          <w:i/>
          <w:lang w:eastAsia="ru-RU"/>
        </w:rPr>
        <w:t>Цель проекта</w:t>
      </w:r>
      <w:r w:rsidRPr="00DD20BD">
        <w:rPr>
          <w:lang w:eastAsia="ru-RU"/>
        </w:rPr>
        <w:t xml:space="preserve"> – модель желаемого конечного результата (продукта).</w:t>
      </w:r>
    </w:p>
    <w:p w:rsidR="00B14D74" w:rsidRPr="00DD20BD" w:rsidRDefault="00B14D74" w:rsidP="00B14D74">
      <w:pPr>
        <w:suppressAutoHyphens w:val="0"/>
        <w:ind w:firstLine="709"/>
        <w:jc w:val="both"/>
        <w:rPr>
          <w:lang w:eastAsia="ru-RU"/>
        </w:rPr>
      </w:pPr>
    </w:p>
    <w:p w:rsidR="00B14D74" w:rsidRPr="00DD20BD" w:rsidRDefault="00B14D74" w:rsidP="00B14D74">
      <w:pPr>
        <w:jc w:val="right"/>
        <w:rPr>
          <w:i/>
        </w:rPr>
      </w:pPr>
      <w:r w:rsidRPr="00DD20BD">
        <w:br w:type="column"/>
      </w:r>
      <w:r w:rsidRPr="00DD20BD">
        <w:rPr>
          <w:i/>
        </w:rPr>
        <w:lastRenderedPageBreak/>
        <w:tab/>
      </w:r>
      <w:r w:rsidRPr="00DD20BD">
        <w:rPr>
          <w:i/>
        </w:rPr>
        <w:tab/>
        <w:t>Приложение 6</w:t>
      </w:r>
    </w:p>
    <w:p w:rsidR="00B14D74" w:rsidRPr="00DD20BD" w:rsidRDefault="00B14D74" w:rsidP="00B14D74">
      <w:pPr>
        <w:shd w:val="clear" w:color="auto" w:fill="FFFFFF"/>
        <w:jc w:val="center"/>
        <w:rPr>
          <w:b/>
          <w:i/>
          <w:u w:val="single"/>
          <w:lang w:eastAsia="ru-RU"/>
        </w:rPr>
      </w:pPr>
      <w:r w:rsidRPr="00DD20BD">
        <w:rPr>
          <w:b/>
          <w:i/>
          <w:u w:val="single"/>
          <w:lang w:eastAsia="ru-RU"/>
        </w:rPr>
        <w:t>Опорная схема «Основные этапы работы над ПРОЕКТОМ»</w:t>
      </w:r>
    </w:p>
    <w:p w:rsidR="00B14D74" w:rsidRPr="00DD20BD" w:rsidRDefault="00B14D74" w:rsidP="00B14D74">
      <w:pPr>
        <w:keepNext/>
        <w:suppressAutoHyphens w:val="0"/>
        <w:spacing w:before="240" w:after="60"/>
        <w:outlineLvl w:val="3"/>
      </w:pPr>
      <w:r w:rsidRPr="00DD20B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35B62" wp14:editId="2CC5A63B">
                <wp:simplePos x="0" y="0"/>
                <wp:positionH relativeFrom="column">
                  <wp:posOffset>-228600</wp:posOffset>
                </wp:positionH>
                <wp:positionV relativeFrom="paragraph">
                  <wp:posOffset>106680</wp:posOffset>
                </wp:positionV>
                <wp:extent cx="1828800" cy="629920"/>
                <wp:effectExtent l="13335" t="5080" r="5715" b="1270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r>
                              <w:t>-выбрана обучающимся;</w:t>
                            </w:r>
                          </w:p>
                          <w:p w:rsidR="00B14D74" w:rsidRDefault="00B14D74" w:rsidP="00B14D74">
                            <w:r>
                              <w:t>-предложена преподавателем;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35B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8.4pt;width:2in;height:4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">
                <v:textbox>
                  <w:txbxContent>
                    <w:p w:rsidR="00B14D74" w:rsidRDefault="00B14D74" w:rsidP="00B14D74">
                      <w:r>
                        <w:t>-выбрана обучающимся;</w:t>
                      </w:r>
                    </w:p>
                    <w:p w:rsidR="00B14D74" w:rsidRDefault="00B14D74" w:rsidP="00B14D74">
                      <w:r>
                        <w:t>-предложена преподавателем;</w:t>
                      </w:r>
                    </w:p>
                  </w:txbxContent>
                </v:textbox>
              </v:shape>
            </w:pict>
          </mc:Fallback>
        </mc:AlternateContent>
      </w:r>
      <w:r w:rsidRPr="00DD20B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86E0ED" wp14:editId="126FC67B">
                <wp:simplePos x="0" y="0"/>
                <wp:positionH relativeFrom="column">
                  <wp:posOffset>3657600</wp:posOffset>
                </wp:positionH>
                <wp:positionV relativeFrom="paragraph">
                  <wp:posOffset>5133340</wp:posOffset>
                </wp:positionV>
                <wp:extent cx="2286000" cy="2667000"/>
                <wp:effectExtent l="13335" t="12065" r="5715" b="6985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r>
                              <w:t>Возможно сегодня вы услышите примеры творческих форм – не забудьте их вписать:</w:t>
                            </w:r>
                          </w:p>
                          <w:p w:rsidR="00B14D74" w:rsidRDefault="00B14D74" w:rsidP="00B14D74">
                            <w:r>
                              <w:t>-</w:t>
                            </w:r>
                          </w:p>
                          <w:p w:rsidR="00B14D74" w:rsidRDefault="00B14D74" w:rsidP="00B14D74">
                            <w:r>
                              <w:t>-</w:t>
                            </w:r>
                          </w:p>
                          <w:p w:rsidR="00B14D74" w:rsidRDefault="00B14D74" w:rsidP="00B14D74">
                            <w:r>
                              <w:t>-</w:t>
                            </w:r>
                          </w:p>
                          <w:p w:rsidR="00B14D74" w:rsidRDefault="00B14D74" w:rsidP="00B14D74">
                            <w:r>
                              <w:t>-</w:t>
                            </w:r>
                          </w:p>
                          <w:p w:rsidR="00B14D74" w:rsidRDefault="00B14D74" w:rsidP="00B14D74">
                            <w:r>
                              <w:t>-</w:t>
                            </w:r>
                          </w:p>
                          <w:p w:rsidR="00B14D74" w:rsidRDefault="00B14D74" w:rsidP="00B14D74">
                            <w:r>
                              <w:t>-</w:t>
                            </w:r>
                          </w:p>
                          <w:p w:rsidR="00B14D74" w:rsidRDefault="00B14D74" w:rsidP="00B14D74">
                            <w:r>
                              <w:t>-</w:t>
                            </w:r>
                          </w:p>
                          <w:p w:rsidR="00B14D74" w:rsidRDefault="00B14D74" w:rsidP="00B14D74">
                            <w:r>
                              <w:t>-</w:t>
                            </w:r>
                          </w:p>
                          <w:p w:rsidR="00B14D74" w:rsidRDefault="00B14D74" w:rsidP="00B14D74">
                            <w:r>
                              <w:t>-</w:t>
                            </w:r>
                          </w:p>
                          <w:p w:rsidR="00B14D74" w:rsidRDefault="00B14D74" w:rsidP="00B14D74">
                            <w:r>
                              <w:t>-</w:t>
                            </w:r>
                          </w:p>
                          <w:p w:rsidR="00B14D74" w:rsidRDefault="00B14D74" w:rsidP="00B14D74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6E0ED" id="Text Box 28" o:spid="_x0000_s1027" type="#_x0000_t202" style="position:absolute;margin-left:4in;margin-top:404.2pt;width:180pt;height:21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">
                <v:textbox>
                  <w:txbxContent>
                    <w:p w:rsidR="00B14D74" w:rsidRDefault="00B14D74" w:rsidP="00B14D74">
                      <w:r>
                        <w:t>Возможно сегодня вы услышите примеры творческих форм – не забудьте их вписать:</w:t>
                      </w:r>
                    </w:p>
                    <w:p w:rsidR="00B14D74" w:rsidRDefault="00B14D74" w:rsidP="00B14D74">
                      <w:r>
                        <w:t>-</w:t>
                      </w:r>
                    </w:p>
                    <w:p w:rsidR="00B14D74" w:rsidRDefault="00B14D74" w:rsidP="00B14D74">
                      <w:r>
                        <w:t>-</w:t>
                      </w:r>
                    </w:p>
                    <w:p w:rsidR="00B14D74" w:rsidRDefault="00B14D74" w:rsidP="00B14D74">
                      <w:r>
                        <w:t>-</w:t>
                      </w:r>
                    </w:p>
                    <w:p w:rsidR="00B14D74" w:rsidRDefault="00B14D74" w:rsidP="00B14D74">
                      <w:r>
                        <w:t>-</w:t>
                      </w:r>
                    </w:p>
                    <w:p w:rsidR="00B14D74" w:rsidRDefault="00B14D74" w:rsidP="00B14D74">
                      <w:r>
                        <w:t>-</w:t>
                      </w:r>
                    </w:p>
                    <w:p w:rsidR="00B14D74" w:rsidRDefault="00B14D74" w:rsidP="00B14D74">
                      <w:r>
                        <w:t>-</w:t>
                      </w:r>
                    </w:p>
                    <w:p w:rsidR="00B14D74" w:rsidRDefault="00B14D74" w:rsidP="00B14D74">
                      <w:r>
                        <w:t>-</w:t>
                      </w:r>
                    </w:p>
                    <w:p w:rsidR="00B14D74" w:rsidRDefault="00B14D74" w:rsidP="00B14D74">
                      <w:r>
                        <w:t>-</w:t>
                      </w:r>
                    </w:p>
                    <w:p w:rsidR="00B14D74" w:rsidRDefault="00B14D74" w:rsidP="00B14D74">
                      <w:r>
                        <w:t>-</w:t>
                      </w:r>
                    </w:p>
                    <w:p w:rsidR="00B14D74" w:rsidRDefault="00B14D74" w:rsidP="00B14D74">
                      <w:r>
                        <w:t>-</w:t>
                      </w:r>
                    </w:p>
                    <w:p w:rsidR="00B14D74" w:rsidRDefault="00B14D74" w:rsidP="00B14D74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DD20B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1E231D" wp14:editId="503605D9">
                <wp:simplePos x="0" y="0"/>
                <wp:positionH relativeFrom="column">
                  <wp:posOffset>1651000</wp:posOffset>
                </wp:positionH>
                <wp:positionV relativeFrom="paragraph">
                  <wp:posOffset>7815580</wp:posOffset>
                </wp:positionV>
                <wp:extent cx="1828800" cy="457200"/>
                <wp:effectExtent l="6985" t="8255" r="12065" b="1079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Время защиты</w:t>
                            </w:r>
                            <w:r>
                              <w:t xml:space="preserve"> – 10-15 мин.</w:t>
                            </w:r>
                          </w:p>
                          <w:p w:rsidR="00B14D74" w:rsidRDefault="00B14D74" w:rsidP="00B14D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E231D" id="Text Box 34" o:spid="_x0000_s1028" type="#_x0000_t202" style="position:absolute;margin-left:130pt;margin-top:615.4pt;width:2in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">
                <v:textbox>
                  <w:txbxContent>
                    <w:p w:rsidR="00B14D74" w:rsidRDefault="00B14D74" w:rsidP="00B14D74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Время защиты</w:t>
                      </w:r>
                      <w:r>
                        <w:t xml:space="preserve"> – 10-15 мин.</w:t>
                      </w:r>
                    </w:p>
                    <w:p w:rsidR="00B14D74" w:rsidRDefault="00B14D74" w:rsidP="00B14D74"/>
                  </w:txbxContent>
                </v:textbox>
              </v:shape>
            </w:pict>
          </mc:Fallback>
        </mc:AlternateContent>
      </w:r>
      <w:r w:rsidRPr="00DD20B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8B2867" wp14:editId="4C99D7B3">
                <wp:simplePos x="0" y="0"/>
                <wp:positionH relativeFrom="column">
                  <wp:posOffset>1498600</wp:posOffset>
                </wp:positionH>
                <wp:positionV relativeFrom="paragraph">
                  <wp:posOffset>7523480</wp:posOffset>
                </wp:positionV>
                <wp:extent cx="139700" cy="0"/>
                <wp:effectExtent l="16510" t="59055" r="5715" b="55245"/>
                <wp:wrapNone/>
                <wp:docPr id="3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0816D" id="Line 3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pt,592.4pt" to="129pt,5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2bMQIAAFU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">
                <v:stroke endarrow="block"/>
              </v:line>
            </w:pict>
          </mc:Fallback>
        </mc:AlternateContent>
      </w:r>
      <w:r w:rsidRPr="00DD20B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F4D787" wp14:editId="7FFD264A">
                <wp:simplePos x="0" y="0"/>
                <wp:positionH relativeFrom="column">
                  <wp:posOffset>1625600</wp:posOffset>
                </wp:positionH>
                <wp:positionV relativeFrom="paragraph">
                  <wp:posOffset>7332980</wp:posOffset>
                </wp:positionV>
                <wp:extent cx="1828800" cy="330200"/>
                <wp:effectExtent l="10160" t="11430" r="8890" b="10795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pPr>
                              <w:pStyle w:val="1"/>
                              <w:spacing w:before="0" w:after="0"/>
                            </w:pPr>
                            <w:r>
                              <w:t>Защита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4D787" id="Text Box 31" o:spid="_x0000_s1029" type="#_x0000_t202" style="position:absolute;margin-left:128pt;margin-top:577.4pt;width:2in;height:2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">
                <v:textbox>
                  <w:txbxContent>
                    <w:p w:rsidR="00B14D74" w:rsidRDefault="00B14D74" w:rsidP="00B14D74">
                      <w:pPr>
                        <w:pStyle w:val="1"/>
                        <w:spacing w:before="0" w:after="0"/>
                      </w:pPr>
                      <w:r>
                        <w:t>Защита проекта</w:t>
                      </w:r>
                    </w:p>
                  </w:txbxContent>
                </v:textbox>
              </v:shape>
            </w:pict>
          </mc:Fallback>
        </mc:AlternateContent>
      </w:r>
      <w:r w:rsidRPr="00DD20B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B2D354" wp14:editId="40620D77">
                <wp:simplePos x="0" y="0"/>
                <wp:positionH relativeFrom="column">
                  <wp:posOffset>-241300</wp:posOffset>
                </wp:positionH>
                <wp:positionV relativeFrom="paragraph">
                  <wp:posOffset>5984240</wp:posOffset>
                </wp:positionV>
                <wp:extent cx="1714500" cy="2628900"/>
                <wp:effectExtent l="10160" t="5715" r="8890" b="13335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Оцениваются:</w:t>
                            </w:r>
                          </w:p>
                          <w:p w:rsidR="00B14D74" w:rsidRDefault="00B14D74" w:rsidP="00B14D74">
                            <w:r>
                              <w:t>-композиция проекта, полнота результатов, аргументированность;</w:t>
                            </w:r>
                          </w:p>
                          <w:p w:rsidR="00B14D74" w:rsidRDefault="00B14D74" w:rsidP="00B14D74">
                            <w:r>
                              <w:t xml:space="preserve">-эрудиция автора, </w:t>
                            </w:r>
                            <w:proofErr w:type="spellStart"/>
                            <w:r>
                              <w:t>межпредметные</w:t>
                            </w:r>
                            <w:proofErr w:type="spellEnd"/>
                            <w:r>
                              <w:t xml:space="preserve"> связи;</w:t>
                            </w:r>
                          </w:p>
                          <w:p w:rsidR="00B14D74" w:rsidRDefault="00B14D74" w:rsidP="00B14D74">
                            <w:r>
                              <w:t>-культура речи, манера поведения, использование наглядных средств;</w:t>
                            </w:r>
                          </w:p>
                          <w:p w:rsidR="00B14D74" w:rsidRDefault="00B14D74" w:rsidP="00B14D74">
                            <w:r>
                              <w:t>-ответы на вопросы: полнота, убедительность, доброжелательность;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2D354" id="Text Box 33" o:spid="_x0000_s1030" type="#_x0000_t202" style="position:absolute;margin-left:-19pt;margin-top:471.2pt;width:135pt;height:20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">
                <v:textbox>
                  <w:txbxContent>
                    <w:p w:rsidR="00B14D74" w:rsidRDefault="00B14D74" w:rsidP="00B14D74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Оцениваются:</w:t>
                      </w:r>
                    </w:p>
                    <w:p w:rsidR="00B14D74" w:rsidRDefault="00B14D74" w:rsidP="00B14D74">
                      <w:r>
                        <w:t>-композиция проекта, полнота результатов, аргументированность;</w:t>
                      </w:r>
                    </w:p>
                    <w:p w:rsidR="00B14D74" w:rsidRDefault="00B14D74" w:rsidP="00B14D74">
                      <w:r>
                        <w:t xml:space="preserve">-эрудиция автора, </w:t>
                      </w:r>
                      <w:proofErr w:type="spellStart"/>
                      <w:r>
                        <w:t>межпредметные</w:t>
                      </w:r>
                      <w:proofErr w:type="spellEnd"/>
                      <w:r>
                        <w:t xml:space="preserve"> связи;</w:t>
                      </w:r>
                    </w:p>
                    <w:p w:rsidR="00B14D74" w:rsidRDefault="00B14D74" w:rsidP="00B14D74">
                      <w:r>
                        <w:t>-культура речи, манера поведения, использование наглядных средств;</w:t>
                      </w:r>
                    </w:p>
                    <w:p w:rsidR="00B14D74" w:rsidRDefault="00B14D74" w:rsidP="00B14D74">
                      <w:r>
                        <w:t>-ответы на вопросы: полнота, убедительность, доброжелательность;</w:t>
                      </w:r>
                    </w:p>
                  </w:txbxContent>
                </v:textbox>
              </v:shape>
            </w:pict>
          </mc:Fallback>
        </mc:AlternateContent>
      </w:r>
      <w:r w:rsidRPr="00DD20B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AB60CE" wp14:editId="25AD78C2">
                <wp:simplePos x="0" y="0"/>
                <wp:positionH relativeFrom="column">
                  <wp:posOffset>2476500</wp:posOffset>
                </wp:positionH>
                <wp:positionV relativeFrom="paragraph">
                  <wp:posOffset>7104380</wp:posOffset>
                </wp:positionV>
                <wp:extent cx="0" cy="228600"/>
                <wp:effectExtent l="60960" t="11430" r="53340" b="17145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3C4CC" id="Line 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559.4pt" to="195pt,5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/6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">
                <v:stroke endarrow="block"/>
              </v:line>
            </w:pict>
          </mc:Fallback>
        </mc:AlternateContent>
      </w:r>
      <w:r w:rsidRPr="00DD20B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FE6D9E" wp14:editId="5DBFF048">
                <wp:simplePos x="0" y="0"/>
                <wp:positionH relativeFrom="column">
                  <wp:posOffset>1600200</wp:posOffset>
                </wp:positionH>
                <wp:positionV relativeFrom="paragraph">
                  <wp:posOffset>4790440</wp:posOffset>
                </wp:positionV>
                <wp:extent cx="1828800" cy="2288540"/>
                <wp:effectExtent l="13335" t="12065" r="5715" b="1397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Форма проекта</w:t>
                            </w:r>
                          </w:p>
                          <w:p w:rsidR="00B14D74" w:rsidRDefault="00B14D74" w:rsidP="00B14D74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Творческий подход:</w:t>
                            </w:r>
                          </w:p>
                          <w:p w:rsidR="00B14D74" w:rsidRDefault="00B14D74" w:rsidP="00B14D74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найдите  новую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E6D9E" id="Text Box 27" o:spid="_x0000_s1031" type="#_x0000_t202" style="position:absolute;margin-left:126pt;margin-top:377.2pt;width:2in;height:18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">
                <v:textbox>
                  <w:txbxContent>
                    <w:p w:rsidR="00B14D74" w:rsidRDefault="00B14D74" w:rsidP="00B14D7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Форма проекта</w:t>
                      </w:r>
                    </w:p>
                    <w:p w:rsidR="00B14D74" w:rsidRDefault="00B14D74" w:rsidP="00B14D74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Творческий подход:</w:t>
                      </w:r>
                    </w:p>
                    <w:p w:rsidR="00B14D74" w:rsidRDefault="00B14D74" w:rsidP="00B14D74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найдите  новую</w:t>
                      </w:r>
                      <w:proofErr w:type="gramEnd"/>
                      <w:r>
                        <w:rPr>
                          <w:sz w:val="22"/>
                        </w:rPr>
                        <w:t xml:space="preserve">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</w:r>
                    </w:p>
                  </w:txbxContent>
                </v:textbox>
              </v:shape>
            </w:pict>
          </mc:Fallback>
        </mc:AlternateContent>
      </w:r>
      <w:r w:rsidRPr="00DD20B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1E89A" wp14:editId="57F52BBE">
                <wp:simplePos x="0" y="0"/>
                <wp:positionH relativeFrom="column">
                  <wp:posOffset>1714500</wp:posOffset>
                </wp:positionH>
                <wp:positionV relativeFrom="paragraph">
                  <wp:posOffset>2161540</wp:posOffset>
                </wp:positionV>
                <wp:extent cx="1714500" cy="774700"/>
                <wp:effectExtent l="13335" t="12065" r="5715" b="13335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Приемы  исследовательской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и умственной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1E89A" id="Text Box 16" o:spid="_x0000_s1032" type="#_x0000_t202" style="position:absolute;margin-left:135pt;margin-top:170.2pt;width:135pt;height:6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">
                <v:textbox>
                  <w:txbxContent>
                    <w:p w:rsidR="00B14D74" w:rsidRDefault="00B14D74" w:rsidP="00B14D74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Приемы  исследовательской</w:t>
                      </w:r>
                      <w:proofErr w:type="gramEnd"/>
                      <w:r>
                        <w:rPr>
                          <w:b/>
                        </w:rPr>
                        <w:t xml:space="preserve">  и умственной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Pr="00DD20B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C0305" wp14:editId="432CBF57">
                <wp:simplePos x="0" y="0"/>
                <wp:positionH relativeFrom="column">
                  <wp:posOffset>1943100</wp:posOffset>
                </wp:positionH>
                <wp:positionV relativeFrom="paragraph">
                  <wp:posOffset>106680</wp:posOffset>
                </wp:positionV>
                <wp:extent cx="1371600" cy="571500"/>
                <wp:effectExtent l="13335" t="5080" r="5715" b="139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pPr>
                              <w:pStyle w:val="1"/>
                              <w:jc w:val="center"/>
                            </w:pPr>
                            <w:r>
                              <w:t>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C0305" id="Text Box 2" o:spid="_x0000_s1033" type="#_x0000_t202" style="position:absolute;margin-left:153pt;margin-top:8.4pt;width:10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">
                <v:textbox>
                  <w:txbxContent>
                    <w:p w:rsidR="00B14D74" w:rsidRDefault="00B14D74" w:rsidP="00B14D74">
                      <w:pPr>
                        <w:pStyle w:val="1"/>
                        <w:jc w:val="center"/>
                      </w:pPr>
                      <w:r>
                        <w:t>Тема</w:t>
                      </w:r>
                    </w:p>
                  </w:txbxContent>
                </v:textbox>
              </v:shape>
            </w:pict>
          </mc:Fallback>
        </mc:AlternateContent>
      </w:r>
      <w:r w:rsidRPr="00DD20B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5556F" wp14:editId="159B3B39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165100</wp:posOffset>
                </wp:positionV>
                <wp:extent cx="2286000" cy="1028700"/>
                <wp:effectExtent l="13335" t="6350" r="5715" b="1270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r>
                              <w:t xml:space="preserve">-расширение во времени; </w:t>
                            </w:r>
                          </w:p>
                          <w:p w:rsidR="00B14D74" w:rsidRDefault="00B14D74" w:rsidP="00B14D74">
                            <w:r>
                              <w:t>-расширение в пространстве;</w:t>
                            </w:r>
                          </w:p>
                          <w:p w:rsidR="00B14D74" w:rsidRDefault="00B14D74" w:rsidP="00B14D74">
                            <w:r>
                              <w:t>-сужение и конкретизация;</w:t>
                            </w:r>
                          </w:p>
                          <w:p w:rsidR="00B14D74" w:rsidRDefault="00B14D74" w:rsidP="00B14D74">
                            <w:r>
                              <w:t xml:space="preserve">-интеграция </w:t>
                            </w:r>
                            <w:proofErr w:type="gramStart"/>
                            <w:r>
                              <w:t>с  различными</w:t>
                            </w:r>
                            <w:proofErr w:type="gramEnd"/>
                            <w:r>
                              <w:t xml:space="preserve"> учебными  дисциплинами;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5556F" id="Text Box 3" o:spid="_x0000_s1034" type="#_x0000_t202" style="position:absolute;margin-left:4in;margin-top:13pt;width:18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">
                <v:textbox>
                  <w:txbxContent>
                    <w:p w:rsidR="00B14D74" w:rsidRDefault="00B14D74" w:rsidP="00B14D74">
                      <w:r>
                        <w:t xml:space="preserve">-расширение во времени; </w:t>
                      </w:r>
                    </w:p>
                    <w:p w:rsidR="00B14D74" w:rsidRDefault="00B14D74" w:rsidP="00B14D74">
                      <w:r>
                        <w:t>-расширение в пространстве;</w:t>
                      </w:r>
                    </w:p>
                    <w:p w:rsidR="00B14D74" w:rsidRDefault="00B14D74" w:rsidP="00B14D74">
                      <w:r>
                        <w:t>-сужение и конкретизация;</w:t>
                      </w:r>
                    </w:p>
                    <w:p w:rsidR="00B14D74" w:rsidRDefault="00B14D74" w:rsidP="00B14D74">
                      <w:r>
                        <w:t xml:space="preserve">-интеграция </w:t>
                      </w:r>
                      <w:proofErr w:type="gramStart"/>
                      <w:r>
                        <w:t>с  различными</w:t>
                      </w:r>
                      <w:proofErr w:type="gramEnd"/>
                      <w:r>
                        <w:t xml:space="preserve"> учебными  дисциплинами;</w:t>
                      </w:r>
                    </w:p>
                  </w:txbxContent>
                </v:textbox>
              </v:shape>
            </w:pict>
          </mc:Fallback>
        </mc:AlternateContent>
      </w:r>
      <w:r w:rsidRPr="00DD20B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BC083" wp14:editId="32555462">
                <wp:simplePos x="0" y="0"/>
                <wp:positionH relativeFrom="column">
                  <wp:posOffset>1600200</wp:posOffset>
                </wp:positionH>
                <wp:positionV relativeFrom="paragraph">
                  <wp:posOffset>335280</wp:posOffset>
                </wp:positionV>
                <wp:extent cx="342900" cy="0"/>
                <wp:effectExtent l="13335" t="52705" r="15240" b="61595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D848B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6.4pt" to="153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">
                <v:stroke endarrow="block"/>
              </v:line>
            </w:pict>
          </mc:Fallback>
        </mc:AlternateContent>
      </w:r>
      <w:r w:rsidRPr="00DD20B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2F192" wp14:editId="364A29D5">
                <wp:simplePos x="0" y="0"/>
                <wp:positionH relativeFrom="column">
                  <wp:posOffset>3314700</wp:posOffset>
                </wp:positionH>
                <wp:positionV relativeFrom="paragraph">
                  <wp:posOffset>335280</wp:posOffset>
                </wp:positionV>
                <wp:extent cx="342900" cy="0"/>
                <wp:effectExtent l="13335" t="52705" r="15240" b="61595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7F9C0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6.4pt" to="4in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fx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">
                <v:stroke endarrow="block"/>
              </v:line>
            </w:pict>
          </mc:Fallback>
        </mc:AlternateContent>
      </w:r>
      <w:r w:rsidRPr="00DD20B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3A845" wp14:editId="16CB3B62">
                <wp:simplePos x="0" y="0"/>
                <wp:positionH relativeFrom="column">
                  <wp:posOffset>1943100</wp:posOffset>
                </wp:positionH>
                <wp:positionV relativeFrom="paragraph">
                  <wp:posOffset>792480</wp:posOffset>
                </wp:positionV>
                <wp:extent cx="1371600" cy="457200"/>
                <wp:effectExtent l="13335" t="5080" r="5715" b="1397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pPr>
                              <w:pStyle w:val="1"/>
                              <w:spacing w:before="0" w:after="0"/>
                              <w:jc w:val="center"/>
                            </w:pPr>
                            <w: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3A845" id="Text Box 7" o:spid="_x0000_s1035" type="#_x0000_t202" style="position:absolute;margin-left:153pt;margin-top:62.4pt;width:10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">
                <v:textbox>
                  <w:txbxContent>
                    <w:p w:rsidR="00B14D74" w:rsidRDefault="00B14D74" w:rsidP="00B14D74">
                      <w:pPr>
                        <w:pStyle w:val="1"/>
                        <w:spacing w:before="0" w:after="0"/>
                        <w:jc w:val="center"/>
                      </w:pPr>
                      <w:r>
                        <w:t>Цель</w:t>
                      </w:r>
                    </w:p>
                  </w:txbxContent>
                </v:textbox>
              </v:shape>
            </w:pict>
          </mc:Fallback>
        </mc:AlternateContent>
      </w:r>
      <w:r w:rsidRPr="00DD20B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1C9B0" wp14:editId="7893296B">
                <wp:simplePos x="0" y="0"/>
                <wp:positionH relativeFrom="column">
                  <wp:posOffset>-228600</wp:posOffset>
                </wp:positionH>
                <wp:positionV relativeFrom="paragraph">
                  <wp:posOffset>792480</wp:posOffset>
                </wp:positionV>
                <wp:extent cx="1828800" cy="454660"/>
                <wp:effectExtent l="13335" t="5080" r="5715" b="698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r>
                              <w:t>звучит емко, лаконично и отражает тему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1C9B0" id="Text Box 8" o:spid="_x0000_s1036" type="#_x0000_t202" style="position:absolute;margin-left:-18pt;margin-top:62.4pt;width:2in;height:3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">
                <v:textbox>
                  <w:txbxContent>
                    <w:p w:rsidR="00B14D74" w:rsidRDefault="00B14D74" w:rsidP="00B14D74">
                      <w:r>
                        <w:t>звучит емко, лаконично и отражает тему проекта</w:t>
                      </w:r>
                    </w:p>
                  </w:txbxContent>
                </v:textbox>
              </v:shape>
            </w:pict>
          </mc:Fallback>
        </mc:AlternateContent>
      </w:r>
      <w:r w:rsidRPr="00DD20B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8EED3" wp14:editId="2BDEDF5B">
                <wp:simplePos x="0" y="0"/>
                <wp:positionH relativeFrom="column">
                  <wp:posOffset>1600200</wp:posOffset>
                </wp:positionH>
                <wp:positionV relativeFrom="paragraph">
                  <wp:posOffset>1018540</wp:posOffset>
                </wp:positionV>
                <wp:extent cx="342900" cy="0"/>
                <wp:effectExtent l="22860" t="59690" r="5715" b="5461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71284" id="Line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0.2pt" to="153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uI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">
                <v:stroke endarrow="block"/>
              </v:line>
            </w:pict>
          </mc:Fallback>
        </mc:AlternateContent>
      </w:r>
      <w:r w:rsidRPr="00DD20B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2B8392" wp14:editId="406345E4">
                <wp:simplePos x="0" y="0"/>
                <wp:positionH relativeFrom="column">
                  <wp:posOffset>2057400</wp:posOffset>
                </wp:positionH>
                <wp:positionV relativeFrom="paragraph">
                  <wp:posOffset>1361440</wp:posOffset>
                </wp:positionV>
                <wp:extent cx="1257300" cy="342900"/>
                <wp:effectExtent l="13335" t="12065" r="5715" b="698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B8392" id="Text Box 10" o:spid="_x0000_s1037" type="#_x0000_t202" style="position:absolute;margin-left:162pt;margin-top:107.2pt;width:9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">
                <v:textbox>
                  <w:txbxContent>
                    <w:p w:rsidR="00B14D74" w:rsidRDefault="00B14D74" w:rsidP="00B14D7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Задачи</w:t>
                      </w:r>
                    </w:p>
                  </w:txbxContent>
                </v:textbox>
              </v:shape>
            </w:pict>
          </mc:Fallback>
        </mc:AlternateContent>
      </w:r>
      <w:r w:rsidRPr="00DD20B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7D0B1A" wp14:editId="471FC507">
                <wp:simplePos x="0" y="0"/>
                <wp:positionH relativeFrom="column">
                  <wp:posOffset>-228600</wp:posOffset>
                </wp:positionH>
                <wp:positionV relativeFrom="paragraph">
                  <wp:posOffset>1361440</wp:posOffset>
                </wp:positionV>
                <wp:extent cx="1828800" cy="1028700"/>
                <wp:effectExtent l="13335" t="12065" r="5715" b="698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r>
                              <w:t>шаги, которые необходимо сделать, чтобы раскрыть тему и достичь поставленной цели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D0B1A" id="Text Box 11" o:spid="_x0000_s1038" type="#_x0000_t202" style="position:absolute;margin-left:-18pt;margin-top:107.2pt;width:2in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">
                <v:textbox>
                  <w:txbxContent>
                    <w:p w:rsidR="00B14D74" w:rsidRDefault="00B14D74" w:rsidP="00B14D74">
                      <w:r>
                        <w:t>шаги, которые необходимо сделать, чтобы раскрыть тему и достичь поставленной цели</w:t>
                      </w:r>
                    </w:p>
                  </w:txbxContent>
                </v:textbox>
              </v:shape>
            </w:pict>
          </mc:Fallback>
        </mc:AlternateContent>
      </w:r>
      <w:r w:rsidRPr="00DD20B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D67C8E" wp14:editId="4775135A">
                <wp:simplePos x="0" y="0"/>
                <wp:positionH relativeFrom="column">
                  <wp:posOffset>3657600</wp:posOffset>
                </wp:positionH>
                <wp:positionV relativeFrom="paragraph">
                  <wp:posOffset>1132840</wp:posOffset>
                </wp:positionV>
                <wp:extent cx="2286000" cy="1371600"/>
                <wp:effectExtent l="13335" t="12065" r="5715" b="698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r>
                              <w:t>-определить</w:t>
                            </w:r>
                          </w:p>
                          <w:p w:rsidR="00B14D74" w:rsidRDefault="00B14D74" w:rsidP="00B14D74">
                            <w:r>
                              <w:t>-изыскать</w:t>
                            </w:r>
                          </w:p>
                          <w:p w:rsidR="00B14D74" w:rsidRDefault="00B14D74" w:rsidP="00B14D74">
                            <w:r>
                              <w:t>-привлечь</w:t>
                            </w:r>
                          </w:p>
                          <w:p w:rsidR="00B14D74" w:rsidRDefault="00B14D74" w:rsidP="00B14D74">
                            <w:r>
                              <w:t>-научить</w:t>
                            </w:r>
                          </w:p>
                          <w:p w:rsidR="00B14D74" w:rsidRDefault="00B14D74" w:rsidP="00B14D74">
                            <w:r>
                              <w:t>-сформулировать</w:t>
                            </w:r>
                          </w:p>
                          <w:p w:rsidR="00B14D74" w:rsidRDefault="00B14D74" w:rsidP="00B14D74">
                            <w:r>
                              <w:t>-развить</w:t>
                            </w:r>
                          </w:p>
                          <w:p w:rsidR="00B14D74" w:rsidRDefault="00B14D74" w:rsidP="00B14D74">
                            <w:r>
                              <w:t>-исследовать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67C8E" id="Text Box 12" o:spid="_x0000_s1039" type="#_x0000_t202" style="position:absolute;margin-left:4in;margin-top:89.2pt;width:180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">
                <v:textbox>
                  <w:txbxContent>
                    <w:p w:rsidR="00B14D74" w:rsidRDefault="00B14D74" w:rsidP="00B14D74">
                      <w:r>
                        <w:t>-определить</w:t>
                      </w:r>
                    </w:p>
                    <w:p w:rsidR="00B14D74" w:rsidRDefault="00B14D74" w:rsidP="00B14D74">
                      <w:r>
                        <w:t>-изыскать</w:t>
                      </w:r>
                    </w:p>
                    <w:p w:rsidR="00B14D74" w:rsidRDefault="00B14D74" w:rsidP="00B14D74">
                      <w:r>
                        <w:t>-привлечь</w:t>
                      </w:r>
                    </w:p>
                    <w:p w:rsidR="00B14D74" w:rsidRDefault="00B14D74" w:rsidP="00B14D74">
                      <w:r>
                        <w:t>-научить</w:t>
                      </w:r>
                    </w:p>
                    <w:p w:rsidR="00B14D74" w:rsidRDefault="00B14D74" w:rsidP="00B14D74">
                      <w:r>
                        <w:t>-сформулировать</w:t>
                      </w:r>
                    </w:p>
                    <w:p w:rsidR="00B14D74" w:rsidRDefault="00B14D74" w:rsidP="00B14D74">
                      <w:r>
                        <w:t>-развить</w:t>
                      </w:r>
                    </w:p>
                    <w:p w:rsidR="00B14D74" w:rsidRDefault="00B14D74" w:rsidP="00B14D74">
                      <w:r>
                        <w:t>-исследовать</w:t>
                      </w:r>
                    </w:p>
                  </w:txbxContent>
                </v:textbox>
              </v:shape>
            </w:pict>
          </mc:Fallback>
        </mc:AlternateContent>
      </w:r>
      <w:r w:rsidRPr="00DD20B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42D46" wp14:editId="10F9BE82">
                <wp:simplePos x="0" y="0"/>
                <wp:positionH relativeFrom="column">
                  <wp:posOffset>1600200</wp:posOffset>
                </wp:positionH>
                <wp:positionV relativeFrom="paragraph">
                  <wp:posOffset>1590040</wp:posOffset>
                </wp:positionV>
                <wp:extent cx="457200" cy="0"/>
                <wp:effectExtent l="22860" t="59690" r="5715" b="5461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B5657" id="Line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5.2pt" to="162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6m4LwIAAFU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">
                <v:stroke endarrow="block"/>
              </v:line>
            </w:pict>
          </mc:Fallback>
        </mc:AlternateContent>
      </w:r>
      <w:r w:rsidRPr="00DD20B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0E403D" wp14:editId="35C35B26">
                <wp:simplePos x="0" y="0"/>
                <wp:positionH relativeFrom="column">
                  <wp:posOffset>3314700</wp:posOffset>
                </wp:positionH>
                <wp:positionV relativeFrom="paragraph">
                  <wp:posOffset>1704340</wp:posOffset>
                </wp:positionV>
                <wp:extent cx="342900" cy="0"/>
                <wp:effectExtent l="13335" t="59690" r="15240" b="5461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F914C"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4.2pt" to="4in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Xw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DD20B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C855E" wp14:editId="03E52259">
                <wp:simplePos x="0" y="0"/>
                <wp:positionH relativeFrom="column">
                  <wp:posOffset>3314700</wp:posOffset>
                </wp:positionH>
                <wp:positionV relativeFrom="paragraph">
                  <wp:posOffset>1247140</wp:posOffset>
                </wp:positionV>
                <wp:extent cx="342900" cy="0"/>
                <wp:effectExtent l="13335" t="59690" r="15240" b="5461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178E4"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8.2pt" to="4in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fg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DD20B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3507B" wp14:editId="65132F3C">
                <wp:simplePos x="0" y="0"/>
                <wp:positionH relativeFrom="column">
                  <wp:posOffset>2628900</wp:posOffset>
                </wp:positionH>
                <wp:positionV relativeFrom="paragraph">
                  <wp:posOffset>675640</wp:posOffset>
                </wp:positionV>
                <wp:extent cx="0" cy="114300"/>
                <wp:effectExtent l="60960" t="12065" r="53340" b="1651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B9287" id="Line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3.2pt" to="207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QL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DD20B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8059D" wp14:editId="4ACC1254">
                <wp:simplePos x="0" y="0"/>
                <wp:positionH relativeFrom="column">
                  <wp:posOffset>2628900</wp:posOffset>
                </wp:positionH>
                <wp:positionV relativeFrom="paragraph">
                  <wp:posOffset>1247140</wp:posOffset>
                </wp:positionV>
                <wp:extent cx="0" cy="114300"/>
                <wp:effectExtent l="60960" t="12065" r="53340" b="1651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13F13" id="Line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8.2pt" to="207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GF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DD20B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E8067F" wp14:editId="0D4DF1C8">
                <wp:simplePos x="0" y="0"/>
                <wp:positionH relativeFrom="column">
                  <wp:posOffset>2628900</wp:posOffset>
                </wp:positionH>
                <wp:positionV relativeFrom="paragraph">
                  <wp:posOffset>1704340</wp:posOffset>
                </wp:positionV>
                <wp:extent cx="0" cy="457200"/>
                <wp:effectExtent l="60960" t="12065" r="53340" b="1651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54FB9" id="Line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4.2pt" to="207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Mz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">
                <v:stroke endarrow="block"/>
              </v:line>
            </w:pict>
          </mc:Fallback>
        </mc:AlternateContent>
      </w:r>
      <w:r w:rsidRPr="00DD20B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14F9D" wp14:editId="1E97F83A">
                <wp:simplePos x="0" y="0"/>
                <wp:positionH relativeFrom="column">
                  <wp:posOffset>-228600</wp:posOffset>
                </wp:positionH>
                <wp:positionV relativeFrom="paragraph">
                  <wp:posOffset>2504440</wp:posOffset>
                </wp:positionV>
                <wp:extent cx="1714500" cy="3429000"/>
                <wp:effectExtent l="13335" t="12065" r="5715" b="698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r>
                              <w:t>-консультации</w:t>
                            </w:r>
                          </w:p>
                          <w:p w:rsidR="00B14D74" w:rsidRDefault="00B14D74" w:rsidP="00B14D74">
                            <w:r>
                              <w:t>-изучение различных источников;</w:t>
                            </w:r>
                          </w:p>
                          <w:p w:rsidR="00B14D74" w:rsidRDefault="00B14D74" w:rsidP="00B14D74">
                            <w:r>
                              <w:t>-работа с фотоматериалами, репродукциями, документами;</w:t>
                            </w:r>
                          </w:p>
                          <w:p w:rsidR="00B14D74" w:rsidRDefault="00B14D74" w:rsidP="00B14D74">
                            <w:r>
                              <w:t>-подбор текстов;</w:t>
                            </w:r>
                          </w:p>
                          <w:p w:rsidR="00B14D74" w:rsidRDefault="00B14D74" w:rsidP="00B14D74">
                            <w:r>
                              <w:t>-персонификация;</w:t>
                            </w:r>
                          </w:p>
                          <w:p w:rsidR="00B14D74" w:rsidRDefault="00B14D74" w:rsidP="00B14D74">
                            <w:r>
                              <w:t>-интервьюирование;</w:t>
                            </w:r>
                          </w:p>
                          <w:p w:rsidR="00B14D74" w:rsidRDefault="00B14D74" w:rsidP="00B14D74">
                            <w:r>
                              <w:t>-составление каталогов;</w:t>
                            </w:r>
                          </w:p>
                          <w:p w:rsidR="00B14D74" w:rsidRDefault="00B14D74" w:rsidP="00B14D74">
                            <w:r>
                              <w:t>-выполнение рисунков, макетов, моделей, таблиц, схем, карт;</w:t>
                            </w:r>
                          </w:p>
                          <w:p w:rsidR="00B14D74" w:rsidRDefault="00B14D74" w:rsidP="00B14D74">
                            <w:r>
                              <w:t>-драматизация;</w:t>
                            </w:r>
                          </w:p>
                          <w:p w:rsidR="00B14D74" w:rsidRDefault="00B14D74" w:rsidP="00B14D74">
                            <w:r>
                              <w:t xml:space="preserve">-работа </w:t>
                            </w:r>
                            <w:proofErr w:type="gramStart"/>
                            <w:r>
                              <w:t>в  сети</w:t>
                            </w:r>
                            <w:proofErr w:type="gramEnd"/>
                            <w:r>
                              <w:t xml:space="preserve"> Интернет;</w:t>
                            </w:r>
                          </w:p>
                          <w:p w:rsidR="00B14D74" w:rsidRDefault="00B14D74" w:rsidP="00B14D74">
                            <w:r>
                              <w:t>-посещение выставок;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14F9D" id="Text Box 20" o:spid="_x0000_s1040" type="#_x0000_t202" style="position:absolute;margin-left:-18pt;margin-top:197.2pt;width:135pt;height:27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">
                <v:textbox>
                  <w:txbxContent>
                    <w:p w:rsidR="00B14D74" w:rsidRDefault="00B14D74" w:rsidP="00B14D74">
                      <w:r>
                        <w:t>-консультации</w:t>
                      </w:r>
                    </w:p>
                    <w:p w:rsidR="00B14D74" w:rsidRDefault="00B14D74" w:rsidP="00B14D74">
                      <w:r>
                        <w:t>-изучение различных источников;</w:t>
                      </w:r>
                    </w:p>
                    <w:p w:rsidR="00B14D74" w:rsidRDefault="00B14D74" w:rsidP="00B14D74">
                      <w:r>
                        <w:t>-работа с фотоматериалами, репродукциями, документами;</w:t>
                      </w:r>
                    </w:p>
                    <w:p w:rsidR="00B14D74" w:rsidRDefault="00B14D74" w:rsidP="00B14D74">
                      <w:r>
                        <w:t>-подбор текстов;</w:t>
                      </w:r>
                    </w:p>
                    <w:p w:rsidR="00B14D74" w:rsidRDefault="00B14D74" w:rsidP="00B14D74">
                      <w:r>
                        <w:t>-персонификация;</w:t>
                      </w:r>
                    </w:p>
                    <w:p w:rsidR="00B14D74" w:rsidRDefault="00B14D74" w:rsidP="00B14D74">
                      <w:r>
                        <w:t>-интервьюирование;</w:t>
                      </w:r>
                    </w:p>
                    <w:p w:rsidR="00B14D74" w:rsidRDefault="00B14D74" w:rsidP="00B14D74">
                      <w:r>
                        <w:t>-составление каталогов;</w:t>
                      </w:r>
                    </w:p>
                    <w:p w:rsidR="00B14D74" w:rsidRDefault="00B14D74" w:rsidP="00B14D74">
                      <w:r>
                        <w:t>-выполнение рисунков, макетов, моделей, таблиц, схем, карт;</w:t>
                      </w:r>
                    </w:p>
                    <w:p w:rsidR="00B14D74" w:rsidRDefault="00B14D74" w:rsidP="00B14D74">
                      <w:r>
                        <w:t>-драматизация;</w:t>
                      </w:r>
                    </w:p>
                    <w:p w:rsidR="00B14D74" w:rsidRDefault="00B14D74" w:rsidP="00B14D74">
                      <w:r>
                        <w:t xml:space="preserve">-работа </w:t>
                      </w:r>
                      <w:proofErr w:type="gramStart"/>
                      <w:r>
                        <w:t>в  сети</w:t>
                      </w:r>
                      <w:proofErr w:type="gramEnd"/>
                      <w:r>
                        <w:t xml:space="preserve"> Интернет;</w:t>
                      </w:r>
                    </w:p>
                    <w:p w:rsidR="00B14D74" w:rsidRDefault="00B14D74" w:rsidP="00B14D74">
                      <w:r>
                        <w:t>-посещение выставок;</w:t>
                      </w:r>
                    </w:p>
                  </w:txbxContent>
                </v:textbox>
              </v:shape>
            </w:pict>
          </mc:Fallback>
        </mc:AlternateContent>
      </w:r>
      <w:r w:rsidRPr="00DD20B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1A99C5" wp14:editId="6289FD18">
                <wp:simplePos x="0" y="0"/>
                <wp:positionH relativeFrom="column">
                  <wp:posOffset>3657600</wp:posOffset>
                </wp:positionH>
                <wp:positionV relativeFrom="paragraph">
                  <wp:posOffset>2733040</wp:posOffset>
                </wp:positionV>
                <wp:extent cx="2286000" cy="914400"/>
                <wp:effectExtent l="13335" t="12065" r="5715" b="698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r>
                              <w:t>анализ, синтез, конкретизация, обобщение, абстрагирование, сравнение, выявление существенного, доказательство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A99C5" id="Text Box 21" o:spid="_x0000_s1041" type="#_x0000_t202" style="position:absolute;margin-left:4in;margin-top:215.2pt;width:180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">
                <v:textbox>
                  <w:txbxContent>
                    <w:p w:rsidR="00B14D74" w:rsidRDefault="00B14D74" w:rsidP="00B14D74">
                      <w:r>
                        <w:t>анализ, синтез, конкретизация, обобщение, абстрагирование, сравнение, выявление существенного, доказательство</w:t>
                      </w:r>
                    </w:p>
                  </w:txbxContent>
                </v:textbox>
              </v:shape>
            </w:pict>
          </mc:Fallback>
        </mc:AlternateContent>
      </w:r>
      <w:r w:rsidRPr="00DD20B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BF7C73" wp14:editId="671635D8">
                <wp:simplePos x="0" y="0"/>
                <wp:positionH relativeFrom="column">
                  <wp:posOffset>3429000</wp:posOffset>
                </wp:positionH>
                <wp:positionV relativeFrom="paragraph">
                  <wp:posOffset>2847340</wp:posOffset>
                </wp:positionV>
                <wp:extent cx="228600" cy="0"/>
                <wp:effectExtent l="13335" t="59690" r="15240" b="5461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5F05D" id="Line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24.2pt" to="4in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+EJw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">
                <v:stroke endarrow="block"/>
              </v:line>
            </w:pict>
          </mc:Fallback>
        </mc:AlternateContent>
      </w:r>
      <w:r w:rsidRPr="00DD20B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1C9927" wp14:editId="162C4669">
                <wp:simplePos x="0" y="0"/>
                <wp:positionH relativeFrom="column">
                  <wp:posOffset>1485900</wp:posOffset>
                </wp:positionH>
                <wp:positionV relativeFrom="paragraph">
                  <wp:posOffset>2504440</wp:posOffset>
                </wp:positionV>
                <wp:extent cx="228600" cy="0"/>
                <wp:effectExtent l="22860" t="59690" r="5715" b="5461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61F82" id="Line 2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97.2pt" to="13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a/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">
                <v:stroke endarrow="block"/>
              </v:line>
            </w:pict>
          </mc:Fallback>
        </mc:AlternateContent>
      </w:r>
      <w:r w:rsidRPr="00DD20B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95EA6F" wp14:editId="014F7853">
                <wp:simplePos x="0" y="0"/>
                <wp:positionH relativeFrom="column">
                  <wp:posOffset>1714500</wp:posOffset>
                </wp:positionH>
                <wp:positionV relativeFrom="paragraph">
                  <wp:posOffset>3075940</wp:posOffset>
                </wp:positionV>
                <wp:extent cx="1714500" cy="1485900"/>
                <wp:effectExtent l="13335" t="12065" r="5715" b="698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r>
      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5EA6F" id="Text Box 24" o:spid="_x0000_s1042" type="#_x0000_t202" style="position:absolute;margin-left:135pt;margin-top:242.2pt;width:135pt;height:1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">
                <v:textbox>
                  <w:txbxContent>
                    <w:p w:rsidR="00B14D74" w:rsidRDefault="00B14D74" w:rsidP="00B14D74">
                      <w:r>
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</w:r>
                    </w:p>
                  </w:txbxContent>
                </v:textbox>
              </v:shape>
            </w:pict>
          </mc:Fallback>
        </mc:AlternateContent>
      </w:r>
      <w:r w:rsidRPr="00DD20B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C7AD04" wp14:editId="67455A61">
                <wp:simplePos x="0" y="0"/>
                <wp:positionH relativeFrom="column">
                  <wp:posOffset>3657600</wp:posOffset>
                </wp:positionH>
                <wp:positionV relativeFrom="paragraph">
                  <wp:posOffset>3761740</wp:posOffset>
                </wp:positionV>
                <wp:extent cx="2286000" cy="1257300"/>
                <wp:effectExtent l="13335" t="12065" r="5715" b="698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Где искать информацию?</w:t>
                            </w:r>
                          </w:p>
                          <w:p w:rsidR="00B14D74" w:rsidRDefault="00B14D74" w:rsidP="00B14D74">
                            <w:r>
                              <w:t xml:space="preserve">Библиотеки, музей, выставки, Интернет, соседи, родственники, домашние, </w:t>
                            </w:r>
                            <w:proofErr w:type="gramStart"/>
                            <w:r>
                              <w:t>ведомственные  и</w:t>
                            </w:r>
                            <w:proofErr w:type="gramEnd"/>
                            <w:r>
                              <w:t xml:space="preserve"> государственные архивы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7AD04" id="Text Box 25" o:spid="_x0000_s1043" type="#_x0000_t202" style="position:absolute;margin-left:4in;margin-top:296.2pt;width:180pt;height:9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">
                <v:textbox>
                  <w:txbxContent>
                    <w:p w:rsidR="00B14D74" w:rsidRDefault="00B14D74" w:rsidP="00B14D74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Где искать информацию?</w:t>
                      </w:r>
                    </w:p>
                    <w:p w:rsidR="00B14D74" w:rsidRDefault="00B14D74" w:rsidP="00B14D74">
                      <w:r>
                        <w:t xml:space="preserve">Библиотеки, музей, выставки, Интернет, соседи, родственники, домашние, </w:t>
                      </w:r>
                      <w:proofErr w:type="gramStart"/>
                      <w:r>
                        <w:t>ведомственные  и</w:t>
                      </w:r>
                      <w:proofErr w:type="gramEnd"/>
                      <w:r>
                        <w:t xml:space="preserve"> государственные архивы</w:t>
                      </w:r>
                    </w:p>
                  </w:txbxContent>
                </v:textbox>
              </v:shape>
            </w:pict>
          </mc:Fallback>
        </mc:AlternateContent>
      </w:r>
      <w:r w:rsidRPr="00DD20B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A91E11" wp14:editId="74F3626A">
                <wp:simplePos x="0" y="0"/>
                <wp:positionH relativeFrom="column">
                  <wp:posOffset>3429000</wp:posOffset>
                </wp:positionH>
                <wp:positionV relativeFrom="paragraph">
                  <wp:posOffset>3990340</wp:posOffset>
                </wp:positionV>
                <wp:extent cx="228600" cy="0"/>
                <wp:effectExtent l="13335" t="59690" r="15240" b="5461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C386E" id="Line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14.2pt" to="4in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XE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DD20B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138075" wp14:editId="5F33DD65">
                <wp:simplePos x="0" y="0"/>
                <wp:positionH relativeFrom="column">
                  <wp:posOffset>3429000</wp:posOffset>
                </wp:positionH>
                <wp:positionV relativeFrom="paragraph">
                  <wp:posOffset>5590540</wp:posOffset>
                </wp:positionV>
                <wp:extent cx="228600" cy="0"/>
                <wp:effectExtent l="13335" t="59690" r="15240" b="5461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98D10" id="Line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40.2pt" to="4in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kO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DD20B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C1642D" wp14:editId="0D2CEF30">
                <wp:simplePos x="0" y="0"/>
                <wp:positionH relativeFrom="column">
                  <wp:posOffset>2514600</wp:posOffset>
                </wp:positionH>
                <wp:positionV relativeFrom="paragraph">
                  <wp:posOffset>4561840</wp:posOffset>
                </wp:positionV>
                <wp:extent cx="0" cy="228600"/>
                <wp:effectExtent l="60960" t="12065" r="53340" b="1651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220C2" id="Line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59.2pt" to="198pt,3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a9KQIAAEo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">
                <v:stroke endarrow="block"/>
              </v:line>
            </w:pict>
          </mc:Fallback>
        </mc:AlternateContent>
      </w:r>
    </w:p>
    <w:p w:rsidR="001B5594" w:rsidRPr="00DD20BD" w:rsidRDefault="00B14D74" w:rsidP="00B14D74">
      <w:pPr>
        <w:pStyle w:val="3"/>
        <w:numPr>
          <w:ilvl w:val="0"/>
          <w:numId w:val="0"/>
        </w:numPr>
        <w:rPr>
          <w:sz w:val="24"/>
          <w:szCs w:val="24"/>
        </w:rPr>
      </w:pPr>
      <w:r w:rsidRPr="00DD20BD">
        <w:rPr>
          <w:sz w:val="24"/>
          <w:szCs w:val="24"/>
        </w:rPr>
        <w:t xml:space="preserve"> </w:t>
      </w:r>
    </w:p>
    <w:sectPr w:rsidR="001B5594" w:rsidRPr="00DD20BD" w:rsidSect="00DA3F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C2" w:rsidRDefault="00E61AC2">
      <w:r>
        <w:separator/>
      </w:r>
    </w:p>
  </w:endnote>
  <w:endnote w:type="continuationSeparator" w:id="0">
    <w:p w:rsidR="00E61AC2" w:rsidRDefault="00E6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D86C1D" w:rsidP="00E81998">
    <w:pPr>
      <w:pStyle w:val="aa"/>
      <w:jc w:val="right"/>
    </w:pPr>
    <w:r>
      <w:fldChar w:fldCharType="begin"/>
    </w:r>
    <w:r w:rsidR="006D2C97">
      <w:instrText>PAGE   \* MERGEFORMAT</w:instrText>
    </w:r>
    <w:r>
      <w:fldChar w:fldCharType="separate"/>
    </w:r>
    <w:r w:rsidR="0028580F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C2" w:rsidRDefault="00E61AC2">
      <w:r>
        <w:separator/>
      </w:r>
    </w:p>
  </w:footnote>
  <w:footnote w:type="continuationSeparator" w:id="0">
    <w:p w:rsidR="00E61AC2" w:rsidRDefault="00E61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4"/>
      <w:numFmt w:val="decimal"/>
      <w:lvlText w:val="%1."/>
      <w:lvlJc w:val="left"/>
      <w:pPr>
        <w:tabs>
          <w:tab w:val="num" w:pos="1003"/>
        </w:tabs>
        <w:ind w:left="1003" w:hanging="283"/>
      </w:pPr>
      <w:rPr>
        <w:rFonts w:ascii="Times New Roman" w:hAnsi="Times New Roman"/>
        <w:b/>
        <w:i w:val="0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1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29"/>
    <w:lvl w:ilvl="0">
      <w:numFmt w:val="bullet"/>
      <w:lvlText w:val="−"/>
      <w:lvlJc w:val="left"/>
      <w:pPr>
        <w:tabs>
          <w:tab w:val="num" w:pos="604"/>
        </w:tabs>
        <w:ind w:left="360" w:firstLine="720"/>
      </w:pPr>
      <w:rPr>
        <w:rFonts w:ascii="Times New Roman" w:hAnsi="Times New Roman" w:cs="Times New Roman"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42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RTF_Num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/>
      </w:rPr>
    </w:lvl>
  </w:abstractNum>
  <w:abstractNum w:abstractNumId="12" w15:restartNumberingAfterBreak="0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CEC72A5"/>
    <w:multiLevelType w:val="hybridMultilevel"/>
    <w:tmpl w:val="E300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0105C"/>
    <w:multiLevelType w:val="hybridMultilevel"/>
    <w:tmpl w:val="9CA2A06E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8" w15:restartNumberingAfterBreak="0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D23E3"/>
    <w:multiLevelType w:val="hybridMultilevel"/>
    <w:tmpl w:val="EF2E6C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190DE5"/>
    <w:multiLevelType w:val="hybridMultilevel"/>
    <w:tmpl w:val="90EC1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4439F5"/>
    <w:multiLevelType w:val="hybridMultilevel"/>
    <w:tmpl w:val="007A8E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785985"/>
    <w:multiLevelType w:val="hybridMultilevel"/>
    <w:tmpl w:val="F47C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67B01"/>
    <w:multiLevelType w:val="hybridMultilevel"/>
    <w:tmpl w:val="5F7E00A2"/>
    <w:lvl w:ilvl="0" w:tplc="E58A6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52548"/>
    <w:multiLevelType w:val="hybridMultilevel"/>
    <w:tmpl w:val="E2B245E4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8B500B"/>
    <w:multiLevelType w:val="hybridMultilevel"/>
    <w:tmpl w:val="DA46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309CC"/>
    <w:multiLevelType w:val="hybridMultilevel"/>
    <w:tmpl w:val="01CC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29" w15:restartNumberingAfterBreak="0">
    <w:nsid w:val="6AA62ED1"/>
    <w:multiLevelType w:val="hybridMultilevel"/>
    <w:tmpl w:val="7452F1E8"/>
    <w:lvl w:ilvl="0" w:tplc="A186119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065CB0"/>
    <w:multiLevelType w:val="hybridMultilevel"/>
    <w:tmpl w:val="54B65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9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5"/>
  </w:num>
  <w:num w:numId="10">
    <w:abstractNumId w:val="14"/>
  </w:num>
  <w:num w:numId="11">
    <w:abstractNumId w:val="24"/>
  </w:num>
  <w:num w:numId="12">
    <w:abstractNumId w:val="12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0"/>
  </w:num>
  <w:num w:numId="17">
    <w:abstractNumId w:val="23"/>
  </w:num>
  <w:num w:numId="18">
    <w:abstractNumId w:val="13"/>
  </w:num>
  <w:num w:numId="19">
    <w:abstractNumId w:val="20"/>
  </w:num>
  <w:num w:numId="20">
    <w:abstractNumId w:val="26"/>
  </w:num>
  <w:num w:numId="21">
    <w:abstractNumId w:val="19"/>
  </w:num>
  <w:num w:numId="22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37"/>
    <w:rsid w:val="00001558"/>
    <w:rsid w:val="00005607"/>
    <w:rsid w:val="00020E79"/>
    <w:rsid w:val="00024D40"/>
    <w:rsid w:val="000325BB"/>
    <w:rsid w:val="00047A87"/>
    <w:rsid w:val="00056F09"/>
    <w:rsid w:val="00071654"/>
    <w:rsid w:val="00075E8F"/>
    <w:rsid w:val="00086D30"/>
    <w:rsid w:val="000871A3"/>
    <w:rsid w:val="000A38B1"/>
    <w:rsid w:val="000B23A3"/>
    <w:rsid w:val="000B2931"/>
    <w:rsid w:val="000C6584"/>
    <w:rsid w:val="000E3BC4"/>
    <w:rsid w:val="00103F3C"/>
    <w:rsid w:val="00125B0B"/>
    <w:rsid w:val="001333A8"/>
    <w:rsid w:val="00133E79"/>
    <w:rsid w:val="00151011"/>
    <w:rsid w:val="0016549C"/>
    <w:rsid w:val="00193C6F"/>
    <w:rsid w:val="00195347"/>
    <w:rsid w:val="001A631A"/>
    <w:rsid w:val="001B1B01"/>
    <w:rsid w:val="001B5594"/>
    <w:rsid w:val="001C4590"/>
    <w:rsid w:val="001C7218"/>
    <w:rsid w:val="001D57F4"/>
    <w:rsid w:val="001E190A"/>
    <w:rsid w:val="001F2938"/>
    <w:rsid w:val="00203D74"/>
    <w:rsid w:val="00214125"/>
    <w:rsid w:val="00247BA1"/>
    <w:rsid w:val="0025688B"/>
    <w:rsid w:val="00266F3A"/>
    <w:rsid w:val="0027050E"/>
    <w:rsid w:val="002736B3"/>
    <w:rsid w:val="002753CE"/>
    <w:rsid w:val="0027540D"/>
    <w:rsid w:val="0028580F"/>
    <w:rsid w:val="00286266"/>
    <w:rsid w:val="00287B37"/>
    <w:rsid w:val="002A0E96"/>
    <w:rsid w:val="002A127A"/>
    <w:rsid w:val="002A49AB"/>
    <w:rsid w:val="002A740D"/>
    <w:rsid w:val="002B795D"/>
    <w:rsid w:val="002C07CD"/>
    <w:rsid w:val="002E2062"/>
    <w:rsid w:val="002E5030"/>
    <w:rsid w:val="002F3B10"/>
    <w:rsid w:val="002F4FF5"/>
    <w:rsid w:val="00304240"/>
    <w:rsid w:val="0030618F"/>
    <w:rsid w:val="003357DF"/>
    <w:rsid w:val="00336230"/>
    <w:rsid w:val="003600EE"/>
    <w:rsid w:val="00374ECB"/>
    <w:rsid w:val="00384644"/>
    <w:rsid w:val="00386162"/>
    <w:rsid w:val="00392A67"/>
    <w:rsid w:val="00397CFF"/>
    <w:rsid w:val="003A4830"/>
    <w:rsid w:val="003B3969"/>
    <w:rsid w:val="003E4982"/>
    <w:rsid w:val="003F388E"/>
    <w:rsid w:val="00433A3F"/>
    <w:rsid w:val="00455702"/>
    <w:rsid w:val="00472B89"/>
    <w:rsid w:val="00486FC0"/>
    <w:rsid w:val="00494D6D"/>
    <w:rsid w:val="00497347"/>
    <w:rsid w:val="00497F87"/>
    <w:rsid w:val="004A00DF"/>
    <w:rsid w:val="004B647A"/>
    <w:rsid w:val="004B6962"/>
    <w:rsid w:val="004D36E7"/>
    <w:rsid w:val="004E115C"/>
    <w:rsid w:val="004E45E2"/>
    <w:rsid w:val="004E56CF"/>
    <w:rsid w:val="004E6662"/>
    <w:rsid w:val="004F2B06"/>
    <w:rsid w:val="004F6CCF"/>
    <w:rsid w:val="004F7810"/>
    <w:rsid w:val="0050062B"/>
    <w:rsid w:val="00527219"/>
    <w:rsid w:val="0053562A"/>
    <w:rsid w:val="00544D7D"/>
    <w:rsid w:val="00553854"/>
    <w:rsid w:val="00560042"/>
    <w:rsid w:val="00560A8D"/>
    <w:rsid w:val="00574BEF"/>
    <w:rsid w:val="00576822"/>
    <w:rsid w:val="00590903"/>
    <w:rsid w:val="00597FE8"/>
    <w:rsid w:val="005D3909"/>
    <w:rsid w:val="0060151D"/>
    <w:rsid w:val="00604F96"/>
    <w:rsid w:val="00606632"/>
    <w:rsid w:val="006171E8"/>
    <w:rsid w:val="00624218"/>
    <w:rsid w:val="00625D5A"/>
    <w:rsid w:val="0065593A"/>
    <w:rsid w:val="00662A7A"/>
    <w:rsid w:val="00671692"/>
    <w:rsid w:val="00682BE6"/>
    <w:rsid w:val="006A6195"/>
    <w:rsid w:val="006C4800"/>
    <w:rsid w:val="006D0A6C"/>
    <w:rsid w:val="006D2C97"/>
    <w:rsid w:val="00700E1E"/>
    <w:rsid w:val="007212F7"/>
    <w:rsid w:val="007223CD"/>
    <w:rsid w:val="007242F4"/>
    <w:rsid w:val="007368C2"/>
    <w:rsid w:val="007421F5"/>
    <w:rsid w:val="00747427"/>
    <w:rsid w:val="00750225"/>
    <w:rsid w:val="00756E5E"/>
    <w:rsid w:val="0077297F"/>
    <w:rsid w:val="0077391B"/>
    <w:rsid w:val="00796112"/>
    <w:rsid w:val="007A72BB"/>
    <w:rsid w:val="007E1597"/>
    <w:rsid w:val="007E2CFE"/>
    <w:rsid w:val="007F689A"/>
    <w:rsid w:val="00802BFB"/>
    <w:rsid w:val="00807824"/>
    <w:rsid w:val="0081008C"/>
    <w:rsid w:val="008223D5"/>
    <w:rsid w:val="00822EA0"/>
    <w:rsid w:val="008242E7"/>
    <w:rsid w:val="00830241"/>
    <w:rsid w:val="008428E1"/>
    <w:rsid w:val="0086312F"/>
    <w:rsid w:val="00894EAF"/>
    <w:rsid w:val="008A0954"/>
    <w:rsid w:val="008C5F07"/>
    <w:rsid w:val="008E0B33"/>
    <w:rsid w:val="008E0DF9"/>
    <w:rsid w:val="008E157A"/>
    <w:rsid w:val="00904669"/>
    <w:rsid w:val="00922264"/>
    <w:rsid w:val="0092658F"/>
    <w:rsid w:val="00932D18"/>
    <w:rsid w:val="009500A6"/>
    <w:rsid w:val="0095278C"/>
    <w:rsid w:val="00957E9D"/>
    <w:rsid w:val="00966B9B"/>
    <w:rsid w:val="009863E2"/>
    <w:rsid w:val="00986B9F"/>
    <w:rsid w:val="009A3E68"/>
    <w:rsid w:val="009B3628"/>
    <w:rsid w:val="009C0D71"/>
    <w:rsid w:val="009E7203"/>
    <w:rsid w:val="009F23FB"/>
    <w:rsid w:val="009F6557"/>
    <w:rsid w:val="00A063B1"/>
    <w:rsid w:val="00A0724B"/>
    <w:rsid w:val="00A24953"/>
    <w:rsid w:val="00A24CED"/>
    <w:rsid w:val="00A3203C"/>
    <w:rsid w:val="00A42C65"/>
    <w:rsid w:val="00A76413"/>
    <w:rsid w:val="00A82ADC"/>
    <w:rsid w:val="00A9280C"/>
    <w:rsid w:val="00A92A7A"/>
    <w:rsid w:val="00AA7034"/>
    <w:rsid w:val="00AB0512"/>
    <w:rsid w:val="00AB090E"/>
    <w:rsid w:val="00AF06E2"/>
    <w:rsid w:val="00B0147E"/>
    <w:rsid w:val="00B14D74"/>
    <w:rsid w:val="00B151B2"/>
    <w:rsid w:val="00B21591"/>
    <w:rsid w:val="00B26D38"/>
    <w:rsid w:val="00B40F37"/>
    <w:rsid w:val="00B91056"/>
    <w:rsid w:val="00B942DF"/>
    <w:rsid w:val="00BD6E76"/>
    <w:rsid w:val="00BE0B38"/>
    <w:rsid w:val="00BE2775"/>
    <w:rsid w:val="00BF2373"/>
    <w:rsid w:val="00BF47B6"/>
    <w:rsid w:val="00C00C6D"/>
    <w:rsid w:val="00C02338"/>
    <w:rsid w:val="00C024E8"/>
    <w:rsid w:val="00C04921"/>
    <w:rsid w:val="00C228FE"/>
    <w:rsid w:val="00C27ECD"/>
    <w:rsid w:val="00C47453"/>
    <w:rsid w:val="00C75CD1"/>
    <w:rsid w:val="00CA2B61"/>
    <w:rsid w:val="00CB03AE"/>
    <w:rsid w:val="00CB3EE2"/>
    <w:rsid w:val="00CC77A6"/>
    <w:rsid w:val="00CD63E1"/>
    <w:rsid w:val="00CD6467"/>
    <w:rsid w:val="00CF7A0F"/>
    <w:rsid w:val="00D039D2"/>
    <w:rsid w:val="00D05DE4"/>
    <w:rsid w:val="00D067E5"/>
    <w:rsid w:val="00D1556C"/>
    <w:rsid w:val="00D2472D"/>
    <w:rsid w:val="00D33072"/>
    <w:rsid w:val="00D37352"/>
    <w:rsid w:val="00D56A42"/>
    <w:rsid w:val="00D63D69"/>
    <w:rsid w:val="00D7007C"/>
    <w:rsid w:val="00D739E1"/>
    <w:rsid w:val="00D85CA6"/>
    <w:rsid w:val="00D86C1D"/>
    <w:rsid w:val="00D91AEA"/>
    <w:rsid w:val="00DA3F84"/>
    <w:rsid w:val="00DC22C6"/>
    <w:rsid w:val="00DD20BD"/>
    <w:rsid w:val="00DD3999"/>
    <w:rsid w:val="00DD575A"/>
    <w:rsid w:val="00DE5819"/>
    <w:rsid w:val="00DF110E"/>
    <w:rsid w:val="00E02E02"/>
    <w:rsid w:val="00E366E3"/>
    <w:rsid w:val="00E61AC2"/>
    <w:rsid w:val="00E81998"/>
    <w:rsid w:val="00E84565"/>
    <w:rsid w:val="00E96AE6"/>
    <w:rsid w:val="00EA19BB"/>
    <w:rsid w:val="00EA6598"/>
    <w:rsid w:val="00EB38D0"/>
    <w:rsid w:val="00EB4A22"/>
    <w:rsid w:val="00EC279E"/>
    <w:rsid w:val="00ED4844"/>
    <w:rsid w:val="00EF3442"/>
    <w:rsid w:val="00EF6F63"/>
    <w:rsid w:val="00EF7B86"/>
    <w:rsid w:val="00F023DB"/>
    <w:rsid w:val="00F05DD6"/>
    <w:rsid w:val="00F07DB5"/>
    <w:rsid w:val="00F506CE"/>
    <w:rsid w:val="00F569EE"/>
    <w:rsid w:val="00F65AA7"/>
    <w:rsid w:val="00F703ED"/>
    <w:rsid w:val="00F72937"/>
    <w:rsid w:val="00F73E3B"/>
    <w:rsid w:val="00FA126A"/>
    <w:rsid w:val="00FA3EDC"/>
    <w:rsid w:val="00FC3D77"/>
    <w:rsid w:val="00FE4A1C"/>
    <w:rsid w:val="00FE7046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3AB5F9E"/>
  <w15:docId w15:val="{DD8A3C80-B3E2-4828-9FEF-9E992029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1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45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A72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6C1D"/>
    <w:pPr>
      <w:keepNext/>
      <w:numPr>
        <w:ilvl w:val="2"/>
        <w:numId w:val="1"/>
      </w:numPr>
      <w:ind w:left="3119" w:firstLine="0"/>
      <w:jc w:val="both"/>
      <w:outlineLvl w:val="2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909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59090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86C1D"/>
    <w:rPr>
      <w:rFonts w:ascii="Symbol" w:hAnsi="Symbol"/>
    </w:rPr>
  </w:style>
  <w:style w:type="character" w:customStyle="1" w:styleId="WW8Num2z2">
    <w:name w:val="WW8Num2z2"/>
    <w:rsid w:val="00D86C1D"/>
    <w:rPr>
      <w:rFonts w:ascii="Wingdings" w:hAnsi="Wingdings"/>
    </w:rPr>
  </w:style>
  <w:style w:type="character" w:customStyle="1" w:styleId="WW8Num2z4">
    <w:name w:val="WW8Num2z4"/>
    <w:rsid w:val="00D86C1D"/>
    <w:rPr>
      <w:rFonts w:ascii="Courier New" w:hAnsi="Courier New" w:cs="Courier New"/>
    </w:rPr>
  </w:style>
  <w:style w:type="character" w:customStyle="1" w:styleId="WW8Num3z0">
    <w:name w:val="WW8Num3z0"/>
    <w:rsid w:val="00D86C1D"/>
    <w:rPr>
      <w:rFonts w:ascii="Times New Roman" w:hAnsi="Times New Roman" w:cs="Times New Roman"/>
    </w:rPr>
  </w:style>
  <w:style w:type="character" w:customStyle="1" w:styleId="WW8Num3z1">
    <w:name w:val="WW8Num3z1"/>
    <w:rsid w:val="00D86C1D"/>
    <w:rPr>
      <w:rFonts w:ascii="Courier New" w:hAnsi="Courier New" w:cs="Courier New"/>
    </w:rPr>
  </w:style>
  <w:style w:type="character" w:customStyle="1" w:styleId="WW8Num3z2">
    <w:name w:val="WW8Num3z2"/>
    <w:rsid w:val="00D86C1D"/>
    <w:rPr>
      <w:rFonts w:ascii="Wingdings" w:hAnsi="Wingdings"/>
    </w:rPr>
  </w:style>
  <w:style w:type="character" w:customStyle="1" w:styleId="WW8Num3z3">
    <w:name w:val="WW8Num3z3"/>
    <w:rsid w:val="00D86C1D"/>
    <w:rPr>
      <w:rFonts w:ascii="Symbol" w:hAnsi="Symbol"/>
    </w:rPr>
  </w:style>
  <w:style w:type="character" w:customStyle="1" w:styleId="WW8Num4z0">
    <w:name w:val="WW8Num4z0"/>
    <w:rsid w:val="00D86C1D"/>
    <w:rPr>
      <w:u w:val="none"/>
    </w:rPr>
  </w:style>
  <w:style w:type="character" w:customStyle="1" w:styleId="WW8Num5z1">
    <w:name w:val="WW8Num5z1"/>
    <w:rsid w:val="00D86C1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86C1D"/>
    <w:rPr>
      <w:rFonts w:ascii="Times New Roman" w:hAnsi="Times New Roman"/>
      <w:b/>
      <w:i w:val="0"/>
      <w:sz w:val="28"/>
      <w:szCs w:val="28"/>
    </w:rPr>
  </w:style>
  <w:style w:type="character" w:customStyle="1" w:styleId="WW8Num10z0">
    <w:name w:val="WW8Num10z0"/>
    <w:rsid w:val="00D86C1D"/>
    <w:rPr>
      <w:rFonts w:ascii="Symbol" w:hAnsi="Symbol"/>
      <w:color w:val="auto"/>
    </w:rPr>
  </w:style>
  <w:style w:type="character" w:customStyle="1" w:styleId="WW8Num10z1">
    <w:name w:val="WW8Num10z1"/>
    <w:rsid w:val="00D86C1D"/>
    <w:rPr>
      <w:rFonts w:ascii="Courier New" w:hAnsi="Courier New" w:cs="Courier New"/>
    </w:rPr>
  </w:style>
  <w:style w:type="character" w:customStyle="1" w:styleId="WW8Num10z2">
    <w:name w:val="WW8Num10z2"/>
    <w:rsid w:val="00D86C1D"/>
    <w:rPr>
      <w:rFonts w:ascii="Wingdings" w:hAnsi="Wingdings"/>
    </w:rPr>
  </w:style>
  <w:style w:type="character" w:customStyle="1" w:styleId="WW8Num10z3">
    <w:name w:val="WW8Num10z3"/>
    <w:rsid w:val="00D86C1D"/>
    <w:rPr>
      <w:rFonts w:ascii="Symbol" w:hAnsi="Symbol"/>
    </w:rPr>
  </w:style>
  <w:style w:type="character" w:customStyle="1" w:styleId="WW8Num11z0">
    <w:name w:val="WW8Num11z0"/>
    <w:rsid w:val="00D86C1D"/>
    <w:rPr>
      <w:rFonts w:ascii="Symbol" w:hAnsi="Symbol"/>
      <w:color w:val="auto"/>
    </w:rPr>
  </w:style>
  <w:style w:type="character" w:customStyle="1" w:styleId="WW8Num11z1">
    <w:name w:val="WW8Num11z1"/>
    <w:rsid w:val="00D86C1D"/>
    <w:rPr>
      <w:rFonts w:ascii="Courier New" w:hAnsi="Courier New" w:cs="Courier New"/>
    </w:rPr>
  </w:style>
  <w:style w:type="character" w:customStyle="1" w:styleId="WW8Num11z2">
    <w:name w:val="WW8Num11z2"/>
    <w:rsid w:val="00D86C1D"/>
    <w:rPr>
      <w:rFonts w:ascii="Wingdings" w:hAnsi="Wingdings"/>
    </w:rPr>
  </w:style>
  <w:style w:type="character" w:customStyle="1" w:styleId="WW8Num11z3">
    <w:name w:val="WW8Num11z3"/>
    <w:rsid w:val="00D86C1D"/>
    <w:rPr>
      <w:rFonts w:ascii="Symbol" w:hAnsi="Symbol"/>
    </w:rPr>
  </w:style>
  <w:style w:type="character" w:customStyle="1" w:styleId="WW8Num12z0">
    <w:name w:val="WW8Num12z0"/>
    <w:rsid w:val="00D86C1D"/>
    <w:rPr>
      <w:rFonts w:ascii="Times New Roman" w:hAnsi="Times New Roman" w:cs="Times New Roman"/>
    </w:rPr>
  </w:style>
  <w:style w:type="character" w:customStyle="1" w:styleId="WW8Num12z1">
    <w:name w:val="WW8Num12z1"/>
    <w:rsid w:val="00D86C1D"/>
    <w:rPr>
      <w:rFonts w:ascii="Courier New" w:hAnsi="Courier New" w:cs="Courier New"/>
    </w:rPr>
  </w:style>
  <w:style w:type="character" w:customStyle="1" w:styleId="WW8Num12z2">
    <w:name w:val="WW8Num12z2"/>
    <w:rsid w:val="00D86C1D"/>
    <w:rPr>
      <w:rFonts w:ascii="Wingdings" w:hAnsi="Wingdings"/>
    </w:rPr>
  </w:style>
  <w:style w:type="character" w:customStyle="1" w:styleId="WW8Num12z3">
    <w:name w:val="WW8Num12z3"/>
    <w:rsid w:val="00D86C1D"/>
    <w:rPr>
      <w:rFonts w:ascii="Symbol" w:hAnsi="Symbol"/>
    </w:rPr>
  </w:style>
  <w:style w:type="character" w:customStyle="1" w:styleId="WW8Num13z0">
    <w:name w:val="WW8Num13z0"/>
    <w:rsid w:val="00D86C1D"/>
    <w:rPr>
      <w:rFonts w:ascii="Symbol" w:hAnsi="Symbol"/>
    </w:rPr>
  </w:style>
  <w:style w:type="character" w:customStyle="1" w:styleId="WW8Num13z1">
    <w:name w:val="WW8Num13z1"/>
    <w:rsid w:val="00D86C1D"/>
    <w:rPr>
      <w:rFonts w:ascii="Courier New" w:hAnsi="Courier New" w:cs="Courier New"/>
    </w:rPr>
  </w:style>
  <w:style w:type="character" w:customStyle="1" w:styleId="WW8Num13z2">
    <w:name w:val="WW8Num13z2"/>
    <w:rsid w:val="00D86C1D"/>
    <w:rPr>
      <w:rFonts w:ascii="Wingdings" w:hAnsi="Wingdings"/>
    </w:rPr>
  </w:style>
  <w:style w:type="character" w:customStyle="1" w:styleId="WW8Num15z0">
    <w:name w:val="WW8Num15z0"/>
    <w:rsid w:val="00D86C1D"/>
    <w:rPr>
      <w:rFonts w:ascii="Symbol" w:hAnsi="Symbol"/>
      <w:color w:val="auto"/>
    </w:rPr>
  </w:style>
  <w:style w:type="character" w:customStyle="1" w:styleId="WW8Num15z1">
    <w:name w:val="WW8Num15z1"/>
    <w:rsid w:val="00D86C1D"/>
    <w:rPr>
      <w:rFonts w:ascii="Courier New" w:hAnsi="Courier New" w:cs="Courier New"/>
    </w:rPr>
  </w:style>
  <w:style w:type="character" w:customStyle="1" w:styleId="WW8Num15z2">
    <w:name w:val="WW8Num15z2"/>
    <w:rsid w:val="00D86C1D"/>
    <w:rPr>
      <w:rFonts w:ascii="Wingdings" w:hAnsi="Wingdings"/>
    </w:rPr>
  </w:style>
  <w:style w:type="character" w:customStyle="1" w:styleId="WW8Num15z3">
    <w:name w:val="WW8Num15z3"/>
    <w:rsid w:val="00D86C1D"/>
    <w:rPr>
      <w:rFonts w:ascii="Symbol" w:hAnsi="Symbol"/>
    </w:rPr>
  </w:style>
  <w:style w:type="character" w:customStyle="1" w:styleId="WW8Num17z0">
    <w:name w:val="WW8Num17z0"/>
    <w:rsid w:val="00D86C1D"/>
    <w:rPr>
      <w:rFonts w:ascii="Courier New" w:hAnsi="Courier New" w:cs="Courier New"/>
      <w:color w:val="auto"/>
    </w:rPr>
  </w:style>
  <w:style w:type="character" w:customStyle="1" w:styleId="WW8Num17z1">
    <w:name w:val="WW8Num17z1"/>
    <w:rsid w:val="00D86C1D"/>
    <w:rPr>
      <w:rFonts w:ascii="Courier New" w:hAnsi="Courier New" w:cs="Courier New"/>
    </w:rPr>
  </w:style>
  <w:style w:type="character" w:customStyle="1" w:styleId="WW8Num17z2">
    <w:name w:val="WW8Num17z2"/>
    <w:rsid w:val="00D86C1D"/>
    <w:rPr>
      <w:rFonts w:ascii="Wingdings" w:hAnsi="Wingdings"/>
    </w:rPr>
  </w:style>
  <w:style w:type="character" w:customStyle="1" w:styleId="WW8Num17z3">
    <w:name w:val="WW8Num17z3"/>
    <w:rsid w:val="00D86C1D"/>
    <w:rPr>
      <w:rFonts w:ascii="Symbol" w:hAnsi="Symbol"/>
    </w:rPr>
  </w:style>
  <w:style w:type="character" w:customStyle="1" w:styleId="WW8Num18z0">
    <w:name w:val="WW8Num18z0"/>
    <w:rsid w:val="00D86C1D"/>
    <w:rPr>
      <w:rFonts w:ascii="Symbol" w:hAnsi="Symbol"/>
      <w:color w:val="auto"/>
    </w:rPr>
  </w:style>
  <w:style w:type="character" w:customStyle="1" w:styleId="WW8Num18z1">
    <w:name w:val="WW8Num18z1"/>
    <w:rsid w:val="00D86C1D"/>
    <w:rPr>
      <w:rFonts w:ascii="Courier New" w:hAnsi="Courier New" w:cs="Courier New"/>
    </w:rPr>
  </w:style>
  <w:style w:type="character" w:customStyle="1" w:styleId="WW8Num18z2">
    <w:name w:val="WW8Num18z2"/>
    <w:rsid w:val="00D86C1D"/>
    <w:rPr>
      <w:rFonts w:ascii="Wingdings" w:hAnsi="Wingdings"/>
    </w:rPr>
  </w:style>
  <w:style w:type="character" w:customStyle="1" w:styleId="WW8Num18z3">
    <w:name w:val="WW8Num18z3"/>
    <w:rsid w:val="00D86C1D"/>
    <w:rPr>
      <w:rFonts w:ascii="Symbol" w:hAnsi="Symbol"/>
    </w:rPr>
  </w:style>
  <w:style w:type="character" w:customStyle="1" w:styleId="WW8Num20z1">
    <w:name w:val="WW8Num20z1"/>
    <w:rsid w:val="00D86C1D"/>
    <w:rPr>
      <w:rFonts w:ascii="Symbol" w:hAnsi="Symbol"/>
      <w:color w:val="auto"/>
    </w:rPr>
  </w:style>
  <w:style w:type="character" w:customStyle="1" w:styleId="WW8Num21z0">
    <w:name w:val="WW8Num21z0"/>
    <w:rsid w:val="00D86C1D"/>
    <w:rPr>
      <w:rFonts w:ascii="Times New Roman" w:hAnsi="Times New Roman" w:cs="Times New Roman"/>
    </w:rPr>
  </w:style>
  <w:style w:type="character" w:customStyle="1" w:styleId="WW8Num21z1">
    <w:name w:val="WW8Num21z1"/>
    <w:rsid w:val="00D86C1D"/>
    <w:rPr>
      <w:rFonts w:ascii="Courier New" w:hAnsi="Courier New" w:cs="Courier New"/>
    </w:rPr>
  </w:style>
  <w:style w:type="character" w:customStyle="1" w:styleId="WW8Num21z2">
    <w:name w:val="WW8Num21z2"/>
    <w:rsid w:val="00D86C1D"/>
    <w:rPr>
      <w:rFonts w:ascii="Wingdings" w:hAnsi="Wingdings"/>
    </w:rPr>
  </w:style>
  <w:style w:type="character" w:customStyle="1" w:styleId="WW8Num21z3">
    <w:name w:val="WW8Num21z3"/>
    <w:rsid w:val="00D86C1D"/>
    <w:rPr>
      <w:rFonts w:ascii="Symbol" w:hAnsi="Symbol"/>
    </w:rPr>
  </w:style>
  <w:style w:type="character" w:customStyle="1" w:styleId="WW8Num23z0">
    <w:name w:val="WW8Num23z0"/>
    <w:rsid w:val="00D86C1D"/>
    <w:rPr>
      <w:rFonts w:ascii="Symbol" w:hAnsi="Symbol"/>
      <w:color w:val="auto"/>
    </w:rPr>
  </w:style>
  <w:style w:type="character" w:customStyle="1" w:styleId="WW8Num23z1">
    <w:name w:val="WW8Num23z1"/>
    <w:rsid w:val="00D86C1D"/>
    <w:rPr>
      <w:rFonts w:ascii="Courier New" w:hAnsi="Courier New" w:cs="Courier New"/>
    </w:rPr>
  </w:style>
  <w:style w:type="character" w:customStyle="1" w:styleId="WW8Num23z2">
    <w:name w:val="WW8Num23z2"/>
    <w:rsid w:val="00D86C1D"/>
    <w:rPr>
      <w:rFonts w:ascii="Wingdings" w:hAnsi="Wingdings"/>
    </w:rPr>
  </w:style>
  <w:style w:type="character" w:customStyle="1" w:styleId="WW8Num23z3">
    <w:name w:val="WW8Num23z3"/>
    <w:rsid w:val="00D86C1D"/>
    <w:rPr>
      <w:rFonts w:ascii="Symbol" w:hAnsi="Symbol"/>
    </w:rPr>
  </w:style>
  <w:style w:type="character" w:customStyle="1" w:styleId="WW8Num24z0">
    <w:name w:val="WW8Num24z0"/>
    <w:rsid w:val="00D86C1D"/>
    <w:rPr>
      <w:rFonts w:ascii="Symbol" w:hAnsi="Symbol"/>
      <w:color w:val="auto"/>
    </w:rPr>
  </w:style>
  <w:style w:type="character" w:customStyle="1" w:styleId="WW8Num24z1">
    <w:name w:val="WW8Num24z1"/>
    <w:rsid w:val="00D86C1D"/>
    <w:rPr>
      <w:rFonts w:ascii="Courier New" w:hAnsi="Courier New" w:cs="Courier New"/>
    </w:rPr>
  </w:style>
  <w:style w:type="character" w:customStyle="1" w:styleId="WW8Num24z2">
    <w:name w:val="WW8Num24z2"/>
    <w:rsid w:val="00D86C1D"/>
    <w:rPr>
      <w:rFonts w:ascii="Wingdings" w:hAnsi="Wingdings"/>
    </w:rPr>
  </w:style>
  <w:style w:type="character" w:customStyle="1" w:styleId="WW8Num24z3">
    <w:name w:val="WW8Num24z3"/>
    <w:rsid w:val="00D86C1D"/>
    <w:rPr>
      <w:rFonts w:ascii="Symbol" w:hAnsi="Symbol"/>
    </w:rPr>
  </w:style>
  <w:style w:type="character" w:customStyle="1" w:styleId="WW8Num25z0">
    <w:name w:val="WW8Num25z0"/>
    <w:rsid w:val="00D86C1D"/>
    <w:rPr>
      <w:rFonts w:ascii="Symbol" w:hAnsi="Symbol"/>
    </w:rPr>
  </w:style>
  <w:style w:type="character" w:customStyle="1" w:styleId="WW8Num25z1">
    <w:name w:val="WW8Num25z1"/>
    <w:rsid w:val="00D86C1D"/>
    <w:rPr>
      <w:rFonts w:ascii="Courier New" w:hAnsi="Courier New" w:cs="Courier New"/>
    </w:rPr>
  </w:style>
  <w:style w:type="character" w:customStyle="1" w:styleId="WW8Num25z2">
    <w:name w:val="WW8Num25z2"/>
    <w:rsid w:val="00D86C1D"/>
    <w:rPr>
      <w:rFonts w:ascii="Wingdings" w:hAnsi="Wingdings"/>
    </w:rPr>
  </w:style>
  <w:style w:type="character" w:customStyle="1" w:styleId="WW8Num26z0">
    <w:name w:val="WW8Num26z0"/>
    <w:rsid w:val="00D86C1D"/>
    <w:rPr>
      <w:rFonts w:ascii="Symbol" w:hAnsi="Symbol"/>
      <w:color w:val="auto"/>
    </w:rPr>
  </w:style>
  <w:style w:type="character" w:customStyle="1" w:styleId="WW8Num26z1">
    <w:name w:val="WW8Num26z1"/>
    <w:rsid w:val="00D86C1D"/>
    <w:rPr>
      <w:rFonts w:ascii="Courier New" w:hAnsi="Courier New" w:cs="Courier New"/>
    </w:rPr>
  </w:style>
  <w:style w:type="character" w:customStyle="1" w:styleId="WW8Num26z2">
    <w:name w:val="WW8Num26z2"/>
    <w:rsid w:val="00D86C1D"/>
    <w:rPr>
      <w:rFonts w:ascii="Wingdings" w:hAnsi="Wingdings"/>
    </w:rPr>
  </w:style>
  <w:style w:type="character" w:customStyle="1" w:styleId="WW8Num26z3">
    <w:name w:val="WW8Num26z3"/>
    <w:rsid w:val="00D86C1D"/>
    <w:rPr>
      <w:rFonts w:ascii="Symbol" w:hAnsi="Symbol"/>
    </w:rPr>
  </w:style>
  <w:style w:type="character" w:customStyle="1" w:styleId="WW8Num27z0">
    <w:name w:val="WW8Num27z0"/>
    <w:rsid w:val="00D86C1D"/>
    <w:rPr>
      <w:rFonts w:ascii="Wingdings" w:hAnsi="Wingdings"/>
      <w:color w:val="auto"/>
    </w:rPr>
  </w:style>
  <w:style w:type="character" w:customStyle="1" w:styleId="WW8Num27z1">
    <w:name w:val="WW8Num27z1"/>
    <w:rsid w:val="00D86C1D"/>
    <w:rPr>
      <w:rFonts w:ascii="Courier New" w:hAnsi="Courier New" w:cs="Courier New"/>
    </w:rPr>
  </w:style>
  <w:style w:type="character" w:customStyle="1" w:styleId="WW8Num27z2">
    <w:name w:val="WW8Num27z2"/>
    <w:rsid w:val="00D86C1D"/>
    <w:rPr>
      <w:rFonts w:ascii="Wingdings" w:hAnsi="Wingdings"/>
    </w:rPr>
  </w:style>
  <w:style w:type="character" w:customStyle="1" w:styleId="WW8Num27z3">
    <w:name w:val="WW8Num27z3"/>
    <w:rsid w:val="00D86C1D"/>
    <w:rPr>
      <w:rFonts w:ascii="Symbol" w:hAnsi="Symbol"/>
    </w:rPr>
  </w:style>
  <w:style w:type="character" w:customStyle="1" w:styleId="WW8Num28z0">
    <w:name w:val="WW8Num28z0"/>
    <w:rsid w:val="00D86C1D"/>
    <w:rPr>
      <w:rFonts w:ascii="Symbol" w:hAnsi="Symbol"/>
      <w:color w:val="auto"/>
    </w:rPr>
  </w:style>
  <w:style w:type="character" w:customStyle="1" w:styleId="WW8Num28z1">
    <w:name w:val="WW8Num28z1"/>
    <w:rsid w:val="00D86C1D"/>
    <w:rPr>
      <w:rFonts w:ascii="Courier New" w:hAnsi="Courier New" w:cs="Courier New"/>
    </w:rPr>
  </w:style>
  <w:style w:type="character" w:customStyle="1" w:styleId="WW8Num28z2">
    <w:name w:val="WW8Num28z2"/>
    <w:rsid w:val="00D86C1D"/>
    <w:rPr>
      <w:rFonts w:ascii="Wingdings" w:hAnsi="Wingdings"/>
    </w:rPr>
  </w:style>
  <w:style w:type="character" w:customStyle="1" w:styleId="WW8Num28z3">
    <w:name w:val="WW8Num28z3"/>
    <w:rsid w:val="00D86C1D"/>
    <w:rPr>
      <w:rFonts w:ascii="Symbol" w:hAnsi="Symbol"/>
    </w:rPr>
  </w:style>
  <w:style w:type="character" w:customStyle="1" w:styleId="WW8Num29z0">
    <w:name w:val="WW8Num29z0"/>
    <w:rsid w:val="00D86C1D"/>
    <w:rPr>
      <w:rFonts w:ascii="Times New Roman" w:hAnsi="Times New Roman" w:cs="Times New Roman"/>
      <w:color w:val="auto"/>
    </w:rPr>
  </w:style>
  <w:style w:type="character" w:customStyle="1" w:styleId="WW8Num29z1">
    <w:name w:val="WW8Num29z1"/>
    <w:rsid w:val="00D86C1D"/>
    <w:rPr>
      <w:rFonts w:ascii="Courier New" w:hAnsi="Courier New" w:cs="Courier New"/>
    </w:rPr>
  </w:style>
  <w:style w:type="character" w:customStyle="1" w:styleId="WW8Num29z2">
    <w:name w:val="WW8Num29z2"/>
    <w:rsid w:val="00D86C1D"/>
    <w:rPr>
      <w:rFonts w:ascii="Wingdings" w:hAnsi="Wingdings"/>
    </w:rPr>
  </w:style>
  <w:style w:type="character" w:customStyle="1" w:styleId="WW8Num29z3">
    <w:name w:val="WW8Num29z3"/>
    <w:rsid w:val="00D86C1D"/>
    <w:rPr>
      <w:rFonts w:ascii="Symbol" w:hAnsi="Symbol"/>
    </w:rPr>
  </w:style>
  <w:style w:type="character" w:customStyle="1" w:styleId="WW8Num32z0">
    <w:name w:val="WW8Num32z0"/>
    <w:rsid w:val="00D86C1D"/>
    <w:rPr>
      <w:rFonts w:ascii="Symbol" w:hAnsi="Symbol"/>
    </w:rPr>
  </w:style>
  <w:style w:type="character" w:customStyle="1" w:styleId="WW8Num32z1">
    <w:name w:val="WW8Num32z1"/>
    <w:rsid w:val="00D86C1D"/>
    <w:rPr>
      <w:rFonts w:ascii="Courier New" w:hAnsi="Courier New" w:cs="Courier New"/>
    </w:rPr>
  </w:style>
  <w:style w:type="character" w:customStyle="1" w:styleId="WW8Num32z2">
    <w:name w:val="WW8Num32z2"/>
    <w:rsid w:val="00D86C1D"/>
    <w:rPr>
      <w:rFonts w:ascii="Wingdings" w:hAnsi="Wingdings"/>
    </w:rPr>
  </w:style>
  <w:style w:type="character" w:customStyle="1" w:styleId="WW8Num33z0">
    <w:name w:val="WW8Num33z0"/>
    <w:rsid w:val="00D86C1D"/>
    <w:rPr>
      <w:rFonts w:ascii="Times New Roman" w:hAnsi="Times New Roman"/>
      <w:b w:val="0"/>
      <w:i w:val="0"/>
      <w:sz w:val="28"/>
      <w:szCs w:val="28"/>
    </w:rPr>
  </w:style>
  <w:style w:type="character" w:customStyle="1" w:styleId="WW8Num34z0">
    <w:name w:val="WW8Num34z0"/>
    <w:rsid w:val="00D86C1D"/>
    <w:rPr>
      <w:rFonts w:ascii="Symbol" w:hAnsi="Symbol"/>
    </w:rPr>
  </w:style>
  <w:style w:type="character" w:customStyle="1" w:styleId="WW8Num34z1">
    <w:name w:val="WW8Num34z1"/>
    <w:rsid w:val="00D86C1D"/>
    <w:rPr>
      <w:rFonts w:ascii="Courier New" w:hAnsi="Courier New" w:cs="Courier New"/>
    </w:rPr>
  </w:style>
  <w:style w:type="character" w:customStyle="1" w:styleId="WW8Num34z2">
    <w:name w:val="WW8Num34z2"/>
    <w:rsid w:val="00D86C1D"/>
    <w:rPr>
      <w:rFonts w:ascii="Wingdings" w:hAnsi="Wingdings"/>
    </w:rPr>
  </w:style>
  <w:style w:type="character" w:customStyle="1" w:styleId="WW8Num36z0">
    <w:name w:val="WW8Num36z0"/>
    <w:rsid w:val="00D86C1D"/>
    <w:rPr>
      <w:rFonts w:ascii="Symbol" w:hAnsi="Symbol"/>
      <w:color w:val="auto"/>
    </w:rPr>
  </w:style>
  <w:style w:type="character" w:customStyle="1" w:styleId="WW8Num36z1">
    <w:name w:val="WW8Num36z1"/>
    <w:rsid w:val="00D86C1D"/>
    <w:rPr>
      <w:rFonts w:ascii="Courier New" w:hAnsi="Courier New" w:cs="Courier New"/>
    </w:rPr>
  </w:style>
  <w:style w:type="character" w:customStyle="1" w:styleId="WW8Num36z2">
    <w:name w:val="WW8Num36z2"/>
    <w:rsid w:val="00D86C1D"/>
    <w:rPr>
      <w:rFonts w:ascii="Wingdings" w:hAnsi="Wingdings"/>
    </w:rPr>
  </w:style>
  <w:style w:type="character" w:customStyle="1" w:styleId="WW8Num36z3">
    <w:name w:val="WW8Num36z3"/>
    <w:rsid w:val="00D86C1D"/>
    <w:rPr>
      <w:rFonts w:ascii="Symbol" w:hAnsi="Symbol"/>
    </w:rPr>
  </w:style>
  <w:style w:type="character" w:customStyle="1" w:styleId="WW8Num37z0">
    <w:name w:val="WW8Num37z0"/>
    <w:rsid w:val="00D86C1D"/>
    <w:rPr>
      <w:rFonts w:ascii="Times New Roman" w:hAnsi="Times New Roman"/>
      <w:b w:val="0"/>
      <w:i w:val="0"/>
      <w:sz w:val="28"/>
      <w:szCs w:val="28"/>
    </w:rPr>
  </w:style>
  <w:style w:type="character" w:customStyle="1" w:styleId="WW8Num38z0">
    <w:name w:val="WW8Num38z0"/>
    <w:rsid w:val="00D86C1D"/>
    <w:rPr>
      <w:rFonts w:ascii="Symbol" w:hAnsi="Symbol"/>
    </w:rPr>
  </w:style>
  <w:style w:type="character" w:customStyle="1" w:styleId="WW8Num38z1">
    <w:name w:val="WW8Num38z1"/>
    <w:rsid w:val="00D86C1D"/>
    <w:rPr>
      <w:rFonts w:ascii="Courier New" w:hAnsi="Courier New" w:cs="Courier New"/>
    </w:rPr>
  </w:style>
  <w:style w:type="character" w:customStyle="1" w:styleId="WW8Num38z2">
    <w:name w:val="WW8Num38z2"/>
    <w:rsid w:val="00D86C1D"/>
    <w:rPr>
      <w:rFonts w:ascii="Wingdings" w:hAnsi="Wingdings"/>
    </w:rPr>
  </w:style>
  <w:style w:type="character" w:customStyle="1" w:styleId="WW8Num39z0">
    <w:name w:val="WW8Num39z0"/>
    <w:rsid w:val="00D86C1D"/>
    <w:rPr>
      <w:rFonts w:ascii="Symbol" w:hAnsi="Symbol"/>
      <w:color w:val="auto"/>
    </w:rPr>
  </w:style>
  <w:style w:type="character" w:customStyle="1" w:styleId="WW8Num39z1">
    <w:name w:val="WW8Num39z1"/>
    <w:rsid w:val="00D86C1D"/>
    <w:rPr>
      <w:rFonts w:ascii="Courier New" w:hAnsi="Courier New" w:cs="Courier New"/>
    </w:rPr>
  </w:style>
  <w:style w:type="character" w:customStyle="1" w:styleId="WW8Num39z2">
    <w:name w:val="WW8Num39z2"/>
    <w:rsid w:val="00D86C1D"/>
    <w:rPr>
      <w:rFonts w:ascii="Wingdings" w:hAnsi="Wingdings"/>
    </w:rPr>
  </w:style>
  <w:style w:type="character" w:customStyle="1" w:styleId="WW8Num39z3">
    <w:name w:val="WW8Num39z3"/>
    <w:rsid w:val="00D86C1D"/>
    <w:rPr>
      <w:rFonts w:ascii="Symbol" w:hAnsi="Symbol"/>
    </w:rPr>
  </w:style>
  <w:style w:type="character" w:customStyle="1" w:styleId="WW8Num40z0">
    <w:name w:val="WW8Num40z0"/>
    <w:rsid w:val="00D86C1D"/>
    <w:rPr>
      <w:rFonts w:ascii="Symbol" w:hAnsi="Symbol"/>
      <w:color w:val="auto"/>
    </w:rPr>
  </w:style>
  <w:style w:type="character" w:customStyle="1" w:styleId="WW8Num40z1">
    <w:name w:val="WW8Num40z1"/>
    <w:rsid w:val="00D86C1D"/>
    <w:rPr>
      <w:rFonts w:ascii="Courier New" w:hAnsi="Courier New" w:cs="Courier New"/>
    </w:rPr>
  </w:style>
  <w:style w:type="character" w:customStyle="1" w:styleId="WW8Num40z2">
    <w:name w:val="WW8Num40z2"/>
    <w:rsid w:val="00D86C1D"/>
    <w:rPr>
      <w:rFonts w:ascii="Wingdings" w:hAnsi="Wingdings"/>
    </w:rPr>
  </w:style>
  <w:style w:type="character" w:customStyle="1" w:styleId="WW8Num40z3">
    <w:name w:val="WW8Num40z3"/>
    <w:rsid w:val="00D86C1D"/>
    <w:rPr>
      <w:rFonts w:ascii="Symbol" w:hAnsi="Symbol"/>
    </w:rPr>
  </w:style>
  <w:style w:type="character" w:customStyle="1" w:styleId="WW8Num42z0">
    <w:name w:val="WW8Num42z0"/>
    <w:rsid w:val="00D86C1D"/>
    <w:rPr>
      <w:rFonts w:ascii="Times New Roman" w:hAnsi="Times New Roman" w:cs="Times New Roman"/>
    </w:rPr>
  </w:style>
  <w:style w:type="character" w:customStyle="1" w:styleId="WW8Num42z1">
    <w:name w:val="WW8Num42z1"/>
    <w:rsid w:val="00D86C1D"/>
    <w:rPr>
      <w:rFonts w:ascii="Courier New" w:hAnsi="Courier New" w:cs="Courier New"/>
    </w:rPr>
  </w:style>
  <w:style w:type="character" w:customStyle="1" w:styleId="WW8Num42z2">
    <w:name w:val="WW8Num42z2"/>
    <w:rsid w:val="00D86C1D"/>
    <w:rPr>
      <w:rFonts w:ascii="Wingdings" w:hAnsi="Wingdings"/>
    </w:rPr>
  </w:style>
  <w:style w:type="character" w:customStyle="1" w:styleId="WW8Num42z3">
    <w:name w:val="WW8Num42z3"/>
    <w:rsid w:val="00D86C1D"/>
    <w:rPr>
      <w:rFonts w:ascii="Symbol" w:hAnsi="Symbol"/>
    </w:rPr>
  </w:style>
  <w:style w:type="character" w:customStyle="1" w:styleId="WW8Num43z0">
    <w:name w:val="WW8Num43z0"/>
    <w:rsid w:val="00D86C1D"/>
    <w:rPr>
      <w:rFonts w:ascii="Symbol" w:hAnsi="Symbol"/>
      <w:color w:val="auto"/>
    </w:rPr>
  </w:style>
  <w:style w:type="character" w:customStyle="1" w:styleId="WW8Num43z1">
    <w:name w:val="WW8Num43z1"/>
    <w:rsid w:val="00D86C1D"/>
    <w:rPr>
      <w:rFonts w:ascii="Courier New" w:hAnsi="Courier New" w:cs="Courier New"/>
    </w:rPr>
  </w:style>
  <w:style w:type="character" w:customStyle="1" w:styleId="WW8Num43z2">
    <w:name w:val="WW8Num43z2"/>
    <w:rsid w:val="00D86C1D"/>
    <w:rPr>
      <w:rFonts w:ascii="Wingdings" w:hAnsi="Wingdings"/>
    </w:rPr>
  </w:style>
  <w:style w:type="character" w:customStyle="1" w:styleId="WW8Num43z3">
    <w:name w:val="WW8Num43z3"/>
    <w:rsid w:val="00D86C1D"/>
    <w:rPr>
      <w:rFonts w:ascii="Symbol" w:hAnsi="Symbol"/>
    </w:rPr>
  </w:style>
  <w:style w:type="character" w:customStyle="1" w:styleId="WW8Num45z0">
    <w:name w:val="WW8Num45z0"/>
    <w:rsid w:val="00D86C1D"/>
    <w:rPr>
      <w:rFonts w:ascii="Symbol" w:hAnsi="Symbol"/>
      <w:color w:val="auto"/>
    </w:rPr>
  </w:style>
  <w:style w:type="character" w:customStyle="1" w:styleId="WW8Num45z1">
    <w:name w:val="WW8Num45z1"/>
    <w:rsid w:val="00D86C1D"/>
    <w:rPr>
      <w:rFonts w:ascii="Courier New" w:hAnsi="Courier New" w:cs="Courier New"/>
    </w:rPr>
  </w:style>
  <w:style w:type="character" w:customStyle="1" w:styleId="WW8Num45z2">
    <w:name w:val="WW8Num45z2"/>
    <w:rsid w:val="00D86C1D"/>
    <w:rPr>
      <w:rFonts w:ascii="Wingdings" w:hAnsi="Wingdings"/>
    </w:rPr>
  </w:style>
  <w:style w:type="character" w:customStyle="1" w:styleId="WW8Num45z3">
    <w:name w:val="WW8Num45z3"/>
    <w:rsid w:val="00D86C1D"/>
    <w:rPr>
      <w:rFonts w:ascii="Symbol" w:hAnsi="Symbol"/>
    </w:rPr>
  </w:style>
  <w:style w:type="character" w:customStyle="1" w:styleId="WW8Num46z1">
    <w:name w:val="WW8Num46z1"/>
    <w:rsid w:val="00D86C1D"/>
    <w:rPr>
      <w:rFonts w:ascii="Symbol" w:hAnsi="Symbol"/>
      <w:color w:val="auto"/>
    </w:rPr>
  </w:style>
  <w:style w:type="character" w:customStyle="1" w:styleId="WW8Num47z0">
    <w:name w:val="WW8Num47z0"/>
    <w:rsid w:val="00D86C1D"/>
    <w:rPr>
      <w:rFonts w:ascii="Symbol" w:hAnsi="Symbol"/>
      <w:color w:val="auto"/>
    </w:rPr>
  </w:style>
  <w:style w:type="character" w:customStyle="1" w:styleId="WW8Num47z1">
    <w:name w:val="WW8Num47z1"/>
    <w:rsid w:val="00D86C1D"/>
    <w:rPr>
      <w:rFonts w:ascii="Courier New" w:hAnsi="Courier New" w:cs="Courier New"/>
    </w:rPr>
  </w:style>
  <w:style w:type="character" w:customStyle="1" w:styleId="WW8Num47z2">
    <w:name w:val="WW8Num47z2"/>
    <w:rsid w:val="00D86C1D"/>
    <w:rPr>
      <w:rFonts w:ascii="Wingdings" w:hAnsi="Wingdings"/>
    </w:rPr>
  </w:style>
  <w:style w:type="character" w:customStyle="1" w:styleId="WW8Num47z3">
    <w:name w:val="WW8Num47z3"/>
    <w:rsid w:val="00D86C1D"/>
    <w:rPr>
      <w:rFonts w:ascii="Symbol" w:hAnsi="Symbol"/>
    </w:rPr>
  </w:style>
  <w:style w:type="character" w:customStyle="1" w:styleId="11">
    <w:name w:val="Основной шрифт абзаца1"/>
    <w:rsid w:val="00D86C1D"/>
  </w:style>
  <w:style w:type="character" w:styleId="a3">
    <w:name w:val="page number"/>
    <w:basedOn w:val="11"/>
    <w:rsid w:val="00D86C1D"/>
  </w:style>
  <w:style w:type="character" w:customStyle="1" w:styleId="21">
    <w:name w:val="Знак Знак2"/>
    <w:rsid w:val="00D86C1D"/>
    <w:rPr>
      <w:color w:val="000000"/>
      <w:sz w:val="28"/>
      <w:szCs w:val="24"/>
      <w:lang w:val="ru-RU" w:eastAsia="ar-SA" w:bidi="ar-SA"/>
    </w:rPr>
  </w:style>
  <w:style w:type="character" w:styleId="a4">
    <w:name w:val="Hyperlink"/>
    <w:uiPriority w:val="99"/>
    <w:rsid w:val="00D86C1D"/>
    <w:rPr>
      <w:color w:val="0000FF"/>
      <w:u w:val="single"/>
    </w:rPr>
  </w:style>
  <w:style w:type="character" w:customStyle="1" w:styleId="RTFNum21">
    <w:name w:val="RTF_Num 2 1"/>
    <w:rsid w:val="00D86C1D"/>
    <w:rPr>
      <w:rFonts w:ascii="Symbol" w:hAnsi="Symbol"/>
    </w:rPr>
  </w:style>
  <w:style w:type="character" w:customStyle="1" w:styleId="a5">
    <w:name w:val="Маркеры списка"/>
    <w:rsid w:val="00D86C1D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D86C1D"/>
  </w:style>
  <w:style w:type="character" w:customStyle="1" w:styleId="RTFNum31">
    <w:name w:val="RTF_Num 3 1"/>
    <w:rsid w:val="00D86C1D"/>
    <w:rPr>
      <w:rFonts w:ascii="Times New Roman CYR" w:hAnsi="Times New Roman CYR"/>
    </w:rPr>
  </w:style>
  <w:style w:type="character" w:customStyle="1" w:styleId="RTFNum41">
    <w:name w:val="RTF_Num 4 1"/>
    <w:rsid w:val="00D86C1D"/>
    <w:rPr>
      <w:rFonts w:ascii="Symbol" w:hAnsi="Symbol"/>
    </w:rPr>
  </w:style>
  <w:style w:type="character" w:customStyle="1" w:styleId="RTFNum51">
    <w:name w:val="RTF_Num 5 1"/>
    <w:rsid w:val="00D86C1D"/>
    <w:rPr>
      <w:rFonts w:ascii="Symbol" w:hAnsi="Symbol"/>
    </w:rPr>
  </w:style>
  <w:style w:type="character" w:customStyle="1" w:styleId="RTFNum61">
    <w:name w:val="RTF_Num 6 1"/>
    <w:rsid w:val="00D86C1D"/>
    <w:rPr>
      <w:rFonts w:ascii="Symbol" w:hAnsi="Symbol"/>
    </w:rPr>
  </w:style>
  <w:style w:type="paragraph" w:customStyle="1" w:styleId="12">
    <w:name w:val="Заголовок1"/>
    <w:basedOn w:val="a"/>
    <w:next w:val="a7"/>
    <w:rsid w:val="00D86C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D86C1D"/>
    <w:pPr>
      <w:shd w:val="clear" w:color="auto" w:fill="FFFFFF"/>
      <w:tabs>
        <w:tab w:val="left" w:pos="360"/>
      </w:tabs>
      <w:jc w:val="both"/>
    </w:pPr>
    <w:rPr>
      <w:color w:val="000000"/>
      <w:sz w:val="28"/>
    </w:rPr>
  </w:style>
  <w:style w:type="paragraph" w:styleId="a9">
    <w:name w:val="List"/>
    <w:basedOn w:val="a7"/>
    <w:rsid w:val="00D86C1D"/>
    <w:rPr>
      <w:rFonts w:cs="Mangal"/>
    </w:rPr>
  </w:style>
  <w:style w:type="paragraph" w:customStyle="1" w:styleId="13">
    <w:name w:val="Название1"/>
    <w:basedOn w:val="a"/>
    <w:rsid w:val="00D86C1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D86C1D"/>
    <w:pPr>
      <w:suppressLineNumbers/>
    </w:pPr>
    <w:rPr>
      <w:rFonts w:cs="Mangal"/>
    </w:rPr>
  </w:style>
  <w:style w:type="paragraph" w:styleId="aa">
    <w:name w:val="footer"/>
    <w:basedOn w:val="a"/>
    <w:link w:val="ab"/>
    <w:uiPriority w:val="99"/>
    <w:rsid w:val="00D86C1D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D86C1D"/>
    <w:pPr>
      <w:spacing w:before="280" w:after="280"/>
    </w:pPr>
  </w:style>
  <w:style w:type="paragraph" w:customStyle="1" w:styleId="ad">
    <w:name w:val="Знак Знак Знак Знак"/>
    <w:basedOn w:val="a"/>
    <w:rsid w:val="00D86C1D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31">
    <w:name w:val="Основной текст с отступом 31"/>
    <w:basedOn w:val="a"/>
    <w:rsid w:val="00D86C1D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D86C1D"/>
    <w:pPr>
      <w:widowControl w:val="0"/>
      <w:suppressAutoHyphens/>
      <w:ind w:right="19772"/>
    </w:pPr>
    <w:rPr>
      <w:rFonts w:ascii="Courier New" w:eastAsia="Arial" w:hAnsi="Courier New"/>
      <w:sz w:val="18"/>
      <w:lang w:eastAsia="ar-SA"/>
    </w:rPr>
  </w:style>
  <w:style w:type="paragraph" w:styleId="ae">
    <w:name w:val="Body Text Indent"/>
    <w:basedOn w:val="a"/>
    <w:rsid w:val="00D86C1D"/>
    <w:pPr>
      <w:spacing w:after="120"/>
      <w:ind w:left="283"/>
    </w:pPr>
  </w:style>
  <w:style w:type="paragraph" w:styleId="af">
    <w:name w:val="header"/>
    <w:basedOn w:val="a"/>
    <w:rsid w:val="00D86C1D"/>
    <w:pPr>
      <w:tabs>
        <w:tab w:val="center" w:pos="4677"/>
        <w:tab w:val="right" w:pos="9355"/>
      </w:tabs>
    </w:pPr>
  </w:style>
  <w:style w:type="paragraph" w:customStyle="1" w:styleId="af0">
    <w:name w:val="Знак Знак Знак"/>
    <w:basedOn w:val="a"/>
    <w:rsid w:val="00D86C1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1">
    <w:name w:val="Содержимое таблицы"/>
    <w:basedOn w:val="a"/>
    <w:rsid w:val="00D86C1D"/>
    <w:pPr>
      <w:suppressLineNumbers/>
    </w:pPr>
  </w:style>
  <w:style w:type="paragraph" w:customStyle="1" w:styleId="af2">
    <w:name w:val="Заголовок таблицы"/>
    <w:basedOn w:val="af1"/>
    <w:rsid w:val="00D86C1D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D86C1D"/>
  </w:style>
  <w:style w:type="paragraph" w:customStyle="1" w:styleId="tekstob">
    <w:name w:val="tekstob"/>
    <w:basedOn w:val="a"/>
    <w:rsid w:val="00822EA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Основной текст Знак"/>
    <w:link w:val="a7"/>
    <w:semiHidden/>
    <w:rsid w:val="00304240"/>
    <w:rPr>
      <w:color w:val="000000"/>
      <w:sz w:val="28"/>
      <w:szCs w:val="24"/>
      <w:lang w:val="ru-RU" w:eastAsia="ar-SA" w:bidi="ar-SA"/>
    </w:rPr>
  </w:style>
  <w:style w:type="table" w:styleId="af4">
    <w:name w:val="Table Grid"/>
    <w:basedOn w:val="a1"/>
    <w:rsid w:val="0003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rsid w:val="000325BB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rsid w:val="000325BB"/>
    <w:rPr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A72B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5">
    <w:name w:val="List Paragraph"/>
    <w:basedOn w:val="a"/>
    <w:uiPriority w:val="34"/>
    <w:qFormat/>
    <w:rsid w:val="007A72BB"/>
    <w:pPr>
      <w:ind w:left="720"/>
      <w:contextualSpacing/>
    </w:pPr>
  </w:style>
  <w:style w:type="paragraph" w:styleId="af6">
    <w:name w:val="footnote text"/>
    <w:basedOn w:val="a"/>
    <w:link w:val="af7"/>
    <w:unhideWhenUsed/>
    <w:rsid w:val="004E6662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4E6662"/>
  </w:style>
  <w:style w:type="paragraph" w:customStyle="1" w:styleId="f">
    <w:name w:val="f"/>
    <w:basedOn w:val="a"/>
    <w:rsid w:val="004E6662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styleId="af8">
    <w:name w:val="Title"/>
    <w:basedOn w:val="a"/>
    <w:link w:val="af9"/>
    <w:qFormat/>
    <w:rsid w:val="00193C6F"/>
    <w:pPr>
      <w:suppressAutoHyphens w:val="0"/>
      <w:jc w:val="center"/>
    </w:pPr>
    <w:rPr>
      <w:sz w:val="28"/>
      <w:szCs w:val="28"/>
    </w:rPr>
  </w:style>
  <w:style w:type="character" w:customStyle="1" w:styleId="afa">
    <w:name w:val="Название Знак"/>
    <w:uiPriority w:val="10"/>
    <w:rsid w:val="00193C6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9">
    <w:name w:val="Заголовок Знак"/>
    <w:link w:val="af8"/>
    <w:locked/>
    <w:rsid w:val="00193C6F"/>
    <w:rPr>
      <w:sz w:val="28"/>
      <w:szCs w:val="28"/>
    </w:rPr>
  </w:style>
  <w:style w:type="character" w:styleId="afb">
    <w:name w:val="Strong"/>
    <w:qFormat/>
    <w:rsid w:val="00214125"/>
    <w:rPr>
      <w:b/>
      <w:bCs/>
    </w:rPr>
  </w:style>
  <w:style w:type="character" w:customStyle="1" w:styleId="blk">
    <w:name w:val="blk"/>
    <w:rsid w:val="00214125"/>
  </w:style>
  <w:style w:type="character" w:customStyle="1" w:styleId="doctitle">
    <w:name w:val="doctitle"/>
    <w:rsid w:val="00214125"/>
  </w:style>
  <w:style w:type="character" w:customStyle="1" w:styleId="ep">
    <w:name w:val="ep"/>
    <w:rsid w:val="00214125"/>
  </w:style>
  <w:style w:type="character" w:customStyle="1" w:styleId="ab">
    <w:name w:val="Нижний колонтитул Знак"/>
    <w:link w:val="aa"/>
    <w:uiPriority w:val="99"/>
    <w:rsid w:val="009C0D71"/>
    <w:rPr>
      <w:sz w:val="24"/>
      <w:szCs w:val="24"/>
      <w:lang w:eastAsia="ar-SA"/>
    </w:rPr>
  </w:style>
  <w:style w:type="character" w:customStyle="1" w:styleId="50">
    <w:name w:val="Заголовок 5 Знак"/>
    <w:link w:val="5"/>
    <w:uiPriority w:val="9"/>
    <w:semiHidden/>
    <w:rsid w:val="0059090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link w:val="8"/>
    <w:uiPriority w:val="9"/>
    <w:semiHidden/>
    <w:rsid w:val="0059090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59090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590903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E8456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4">
    <w:name w:val="c4"/>
    <w:basedOn w:val="a0"/>
    <w:rsid w:val="00E02E02"/>
  </w:style>
  <w:style w:type="character" w:customStyle="1" w:styleId="c13">
    <w:name w:val="c13"/>
    <w:basedOn w:val="a0"/>
    <w:rsid w:val="002F3B10"/>
  </w:style>
  <w:style w:type="paragraph" w:styleId="afc">
    <w:name w:val="Balloon Text"/>
    <w:basedOn w:val="a"/>
    <w:link w:val="afd"/>
    <w:uiPriority w:val="99"/>
    <w:semiHidden/>
    <w:unhideWhenUsed/>
    <w:rsid w:val="00CB03A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CB03AE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286266"/>
  </w:style>
  <w:style w:type="paragraph" w:customStyle="1" w:styleId="summary">
    <w:name w:val="summary"/>
    <w:basedOn w:val="a"/>
    <w:rsid w:val="0028626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Emphasis"/>
    <w:uiPriority w:val="20"/>
    <w:qFormat/>
    <w:rsid w:val="00B21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6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..\User\Application%20Data\Microsoft\Word\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4878</Words>
  <Characters>27810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</vt:lpstr>
    </vt:vector>
  </TitlesOfParts>
  <Company/>
  <LinksUpToDate>false</LinksUpToDate>
  <CharactersWithSpaces>32623</CharactersWithSpaces>
  <SharedDoc>false</SharedDoc>
  <HLinks>
    <vt:vector size="930" baseType="variant">
      <vt:variant>
        <vt:i4>1179719</vt:i4>
      </vt:variant>
      <vt:variant>
        <vt:i4>465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462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6488093</vt:i4>
      </vt:variant>
      <vt:variant>
        <vt:i4>459</vt:i4>
      </vt:variant>
      <vt:variant>
        <vt:i4>0</vt:i4>
      </vt:variant>
      <vt:variant>
        <vt:i4>5</vt:i4>
      </vt:variant>
      <vt:variant>
        <vt:lpwstr>E:\User\Application Data\Microsoft\Word\.ru</vt:lpwstr>
      </vt:variant>
      <vt:variant>
        <vt:lpwstr/>
      </vt:variant>
      <vt:variant>
        <vt:i4>1048671</vt:i4>
      </vt:variant>
      <vt:variant>
        <vt:i4>456</vt:i4>
      </vt:variant>
      <vt:variant>
        <vt:i4>0</vt:i4>
      </vt:variant>
      <vt:variant>
        <vt:i4>5</vt:i4>
      </vt:variant>
      <vt:variant>
        <vt:lpwstr>http://project.1september.ru/works/601374</vt:lpwstr>
      </vt:variant>
      <vt:variant>
        <vt:lpwstr/>
      </vt:variant>
      <vt:variant>
        <vt:i4>1376347</vt:i4>
      </vt:variant>
      <vt:variant>
        <vt:i4>453</vt:i4>
      </vt:variant>
      <vt:variant>
        <vt:i4>0</vt:i4>
      </vt:variant>
      <vt:variant>
        <vt:i4>5</vt:i4>
      </vt:variant>
      <vt:variant>
        <vt:lpwstr>http://project.1september.ru/works/600735</vt:lpwstr>
      </vt:variant>
      <vt:variant>
        <vt:lpwstr/>
      </vt:variant>
      <vt:variant>
        <vt:i4>1507420</vt:i4>
      </vt:variant>
      <vt:variant>
        <vt:i4>450</vt:i4>
      </vt:variant>
      <vt:variant>
        <vt:i4>0</vt:i4>
      </vt:variant>
      <vt:variant>
        <vt:i4>5</vt:i4>
      </vt:variant>
      <vt:variant>
        <vt:lpwstr>http://project.1september.ru/works/602034</vt:lpwstr>
      </vt:variant>
      <vt:variant>
        <vt:lpwstr/>
      </vt:variant>
      <vt:variant>
        <vt:i4>1245278</vt:i4>
      </vt:variant>
      <vt:variant>
        <vt:i4>447</vt:i4>
      </vt:variant>
      <vt:variant>
        <vt:i4>0</vt:i4>
      </vt:variant>
      <vt:variant>
        <vt:i4>5</vt:i4>
      </vt:variant>
      <vt:variant>
        <vt:lpwstr>http://project.1september.ru/works/601242</vt:lpwstr>
      </vt:variant>
      <vt:variant>
        <vt:lpwstr/>
      </vt:variant>
      <vt:variant>
        <vt:i4>1245268</vt:i4>
      </vt:variant>
      <vt:variant>
        <vt:i4>444</vt:i4>
      </vt:variant>
      <vt:variant>
        <vt:i4>0</vt:i4>
      </vt:variant>
      <vt:variant>
        <vt:i4>5</vt:i4>
      </vt:variant>
      <vt:variant>
        <vt:lpwstr>http://project.1september.ru/works/601847</vt:lpwstr>
      </vt:variant>
      <vt:variant>
        <vt:lpwstr/>
      </vt:variant>
      <vt:variant>
        <vt:i4>1441877</vt:i4>
      </vt:variant>
      <vt:variant>
        <vt:i4>441</vt:i4>
      </vt:variant>
      <vt:variant>
        <vt:i4>0</vt:i4>
      </vt:variant>
      <vt:variant>
        <vt:i4>5</vt:i4>
      </vt:variant>
      <vt:variant>
        <vt:lpwstr>http://project.1september.ru/works/602927</vt:lpwstr>
      </vt:variant>
      <vt:variant>
        <vt:lpwstr/>
      </vt:variant>
      <vt:variant>
        <vt:i4>1507412</vt:i4>
      </vt:variant>
      <vt:variant>
        <vt:i4>438</vt:i4>
      </vt:variant>
      <vt:variant>
        <vt:i4>0</vt:i4>
      </vt:variant>
      <vt:variant>
        <vt:i4>5</vt:i4>
      </vt:variant>
      <vt:variant>
        <vt:lpwstr>http://project.1september.ru/works/600812</vt:lpwstr>
      </vt:variant>
      <vt:variant>
        <vt:lpwstr/>
      </vt:variant>
      <vt:variant>
        <vt:i4>2031706</vt:i4>
      </vt:variant>
      <vt:variant>
        <vt:i4>435</vt:i4>
      </vt:variant>
      <vt:variant>
        <vt:i4>0</vt:i4>
      </vt:variant>
      <vt:variant>
        <vt:i4>5</vt:i4>
      </vt:variant>
      <vt:variant>
        <vt:lpwstr>http://project.1september.ru/works/600694</vt:lpwstr>
      </vt:variant>
      <vt:variant>
        <vt:lpwstr/>
      </vt:variant>
      <vt:variant>
        <vt:i4>1310809</vt:i4>
      </vt:variant>
      <vt:variant>
        <vt:i4>432</vt:i4>
      </vt:variant>
      <vt:variant>
        <vt:i4>0</vt:i4>
      </vt:variant>
      <vt:variant>
        <vt:i4>5</vt:i4>
      </vt:variant>
      <vt:variant>
        <vt:lpwstr>http://project.1september.ru/works/604565</vt:lpwstr>
      </vt:variant>
      <vt:variant>
        <vt:lpwstr/>
      </vt:variant>
      <vt:variant>
        <vt:i4>1441880</vt:i4>
      </vt:variant>
      <vt:variant>
        <vt:i4>429</vt:i4>
      </vt:variant>
      <vt:variant>
        <vt:i4>0</vt:i4>
      </vt:variant>
      <vt:variant>
        <vt:i4>5</vt:i4>
      </vt:variant>
      <vt:variant>
        <vt:lpwstr>http://project.1september.ru/works/600403</vt:lpwstr>
      </vt:variant>
      <vt:variant>
        <vt:lpwstr/>
      </vt:variant>
      <vt:variant>
        <vt:i4>1900638</vt:i4>
      </vt:variant>
      <vt:variant>
        <vt:i4>426</vt:i4>
      </vt:variant>
      <vt:variant>
        <vt:i4>0</vt:i4>
      </vt:variant>
      <vt:variant>
        <vt:i4>5</vt:i4>
      </vt:variant>
      <vt:variant>
        <vt:lpwstr>http://project.1september.ru/works/603284</vt:lpwstr>
      </vt:variant>
      <vt:variant>
        <vt:lpwstr/>
      </vt:variant>
      <vt:variant>
        <vt:i4>1310805</vt:i4>
      </vt:variant>
      <vt:variant>
        <vt:i4>423</vt:i4>
      </vt:variant>
      <vt:variant>
        <vt:i4>0</vt:i4>
      </vt:variant>
      <vt:variant>
        <vt:i4>5</vt:i4>
      </vt:variant>
      <vt:variant>
        <vt:lpwstr>http://project.1september.ru/works/600927</vt:lpwstr>
      </vt:variant>
      <vt:variant>
        <vt:lpwstr/>
      </vt:variant>
      <vt:variant>
        <vt:i4>1179743</vt:i4>
      </vt:variant>
      <vt:variant>
        <vt:i4>420</vt:i4>
      </vt:variant>
      <vt:variant>
        <vt:i4>0</vt:i4>
      </vt:variant>
      <vt:variant>
        <vt:i4>5</vt:i4>
      </vt:variant>
      <vt:variant>
        <vt:lpwstr>http://project.1september.ru/works/601350</vt:lpwstr>
      </vt:variant>
      <vt:variant>
        <vt:lpwstr/>
      </vt:variant>
      <vt:variant>
        <vt:i4>1835100</vt:i4>
      </vt:variant>
      <vt:variant>
        <vt:i4>417</vt:i4>
      </vt:variant>
      <vt:variant>
        <vt:i4>0</vt:i4>
      </vt:variant>
      <vt:variant>
        <vt:i4>5</vt:i4>
      </vt:variant>
      <vt:variant>
        <vt:lpwstr>http://project.1september.ru/works/603096</vt:lpwstr>
      </vt:variant>
      <vt:variant>
        <vt:lpwstr/>
      </vt:variant>
      <vt:variant>
        <vt:i4>1179736</vt:i4>
      </vt:variant>
      <vt:variant>
        <vt:i4>414</vt:i4>
      </vt:variant>
      <vt:variant>
        <vt:i4>0</vt:i4>
      </vt:variant>
      <vt:variant>
        <vt:i4>5</vt:i4>
      </vt:variant>
      <vt:variant>
        <vt:lpwstr>http://project.1september.ru/works/600441</vt:lpwstr>
      </vt:variant>
      <vt:variant>
        <vt:lpwstr/>
      </vt:variant>
      <vt:variant>
        <vt:i4>1245272</vt:i4>
      </vt:variant>
      <vt:variant>
        <vt:i4>411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408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405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402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399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1310812</vt:i4>
      </vt:variant>
      <vt:variant>
        <vt:i4>396</vt:i4>
      </vt:variant>
      <vt:variant>
        <vt:i4>0</vt:i4>
      </vt:variant>
      <vt:variant>
        <vt:i4>5</vt:i4>
      </vt:variant>
      <vt:variant>
        <vt:lpwstr>http://project.1september.ru/works/603015</vt:lpwstr>
      </vt:variant>
      <vt:variant>
        <vt:lpwstr/>
      </vt:variant>
      <vt:variant>
        <vt:i4>1376340</vt:i4>
      </vt:variant>
      <vt:variant>
        <vt:i4>393</vt:i4>
      </vt:variant>
      <vt:variant>
        <vt:i4>0</vt:i4>
      </vt:variant>
      <vt:variant>
        <vt:i4>5</vt:i4>
      </vt:variant>
      <vt:variant>
        <vt:lpwstr>http://project.1september.ru/works/600836</vt:lpwstr>
      </vt:variant>
      <vt:variant>
        <vt:lpwstr/>
      </vt:variant>
      <vt:variant>
        <vt:i4>1900639</vt:i4>
      </vt:variant>
      <vt:variant>
        <vt:i4>390</vt:i4>
      </vt:variant>
      <vt:variant>
        <vt:i4>0</vt:i4>
      </vt:variant>
      <vt:variant>
        <vt:i4>5</vt:i4>
      </vt:variant>
      <vt:variant>
        <vt:lpwstr>http://project.1september.ru/works/603381</vt:lpwstr>
      </vt:variant>
      <vt:variant>
        <vt:lpwstr/>
      </vt:variant>
      <vt:variant>
        <vt:i4>1048666</vt:i4>
      </vt:variant>
      <vt:variant>
        <vt:i4>387</vt:i4>
      </vt:variant>
      <vt:variant>
        <vt:i4>0</vt:i4>
      </vt:variant>
      <vt:variant>
        <vt:i4>5</vt:i4>
      </vt:variant>
      <vt:variant>
        <vt:lpwstr>http://project.1september.ru/works/600660</vt:lpwstr>
      </vt:variant>
      <vt:variant>
        <vt:lpwstr/>
      </vt:variant>
      <vt:variant>
        <vt:i4>1507423</vt:i4>
      </vt:variant>
      <vt:variant>
        <vt:i4>384</vt:i4>
      </vt:variant>
      <vt:variant>
        <vt:i4>0</vt:i4>
      </vt:variant>
      <vt:variant>
        <vt:i4>5</vt:i4>
      </vt:variant>
      <vt:variant>
        <vt:lpwstr>http://project.1september.ru/works/602336</vt:lpwstr>
      </vt:variant>
      <vt:variant>
        <vt:lpwstr/>
      </vt:variant>
      <vt:variant>
        <vt:i4>1376347</vt:i4>
      </vt:variant>
      <vt:variant>
        <vt:i4>381</vt:i4>
      </vt:variant>
      <vt:variant>
        <vt:i4>0</vt:i4>
      </vt:variant>
      <vt:variant>
        <vt:i4>5</vt:i4>
      </vt:variant>
      <vt:variant>
        <vt:lpwstr>http://project.1september.ru/works/601728</vt:lpwstr>
      </vt:variant>
      <vt:variant>
        <vt:lpwstr/>
      </vt:variant>
      <vt:variant>
        <vt:i4>1114207</vt:i4>
      </vt:variant>
      <vt:variant>
        <vt:i4>378</vt:i4>
      </vt:variant>
      <vt:variant>
        <vt:i4>0</vt:i4>
      </vt:variant>
      <vt:variant>
        <vt:i4>5</vt:i4>
      </vt:variant>
      <vt:variant>
        <vt:lpwstr>http://project.1september.ru/works/604331</vt:lpwstr>
      </vt:variant>
      <vt:variant>
        <vt:lpwstr/>
      </vt:variant>
      <vt:variant>
        <vt:i4>1245275</vt:i4>
      </vt:variant>
      <vt:variant>
        <vt:i4>375</vt:i4>
      </vt:variant>
      <vt:variant>
        <vt:i4>0</vt:i4>
      </vt:variant>
      <vt:variant>
        <vt:i4>5</vt:i4>
      </vt:variant>
      <vt:variant>
        <vt:lpwstr>http://project.1september.ru/works/602776</vt:lpwstr>
      </vt:variant>
      <vt:variant>
        <vt:lpwstr/>
      </vt:variant>
      <vt:variant>
        <vt:i4>1245274</vt:i4>
      </vt:variant>
      <vt:variant>
        <vt:i4>372</vt:i4>
      </vt:variant>
      <vt:variant>
        <vt:i4>0</vt:i4>
      </vt:variant>
      <vt:variant>
        <vt:i4>5</vt:i4>
      </vt:variant>
      <vt:variant>
        <vt:lpwstr>http://project.1september.ru/works/601649</vt:lpwstr>
      </vt:variant>
      <vt:variant>
        <vt:lpwstr/>
      </vt:variant>
      <vt:variant>
        <vt:i4>1310813</vt:i4>
      </vt:variant>
      <vt:variant>
        <vt:i4>369</vt:i4>
      </vt:variant>
      <vt:variant>
        <vt:i4>0</vt:i4>
      </vt:variant>
      <vt:variant>
        <vt:i4>5</vt:i4>
      </vt:variant>
      <vt:variant>
        <vt:lpwstr>http://project.1september.ru/works/600124</vt:lpwstr>
      </vt:variant>
      <vt:variant>
        <vt:lpwstr/>
      </vt:variant>
      <vt:variant>
        <vt:i4>1441887</vt:i4>
      </vt:variant>
      <vt:variant>
        <vt:i4>366</vt:i4>
      </vt:variant>
      <vt:variant>
        <vt:i4>0</vt:i4>
      </vt:variant>
      <vt:variant>
        <vt:i4>5</vt:i4>
      </vt:variant>
      <vt:variant>
        <vt:lpwstr>http://project.1september.ru/works/602326</vt:lpwstr>
      </vt:variant>
      <vt:variant>
        <vt:lpwstr/>
      </vt:variant>
      <vt:variant>
        <vt:i4>1441883</vt:i4>
      </vt:variant>
      <vt:variant>
        <vt:i4>363</vt:i4>
      </vt:variant>
      <vt:variant>
        <vt:i4>0</vt:i4>
      </vt:variant>
      <vt:variant>
        <vt:i4>5</vt:i4>
      </vt:variant>
      <vt:variant>
        <vt:lpwstr>http://project.1september.ru/works/601710</vt:lpwstr>
      </vt:variant>
      <vt:variant>
        <vt:lpwstr/>
      </vt:variant>
      <vt:variant>
        <vt:i4>1507416</vt:i4>
      </vt:variant>
      <vt:variant>
        <vt:i4>360</vt:i4>
      </vt:variant>
      <vt:variant>
        <vt:i4>0</vt:i4>
      </vt:variant>
      <vt:variant>
        <vt:i4>5</vt:i4>
      </vt:variant>
      <vt:variant>
        <vt:lpwstr>http://project.1september.ru/works/604457</vt:lpwstr>
      </vt:variant>
      <vt:variant>
        <vt:lpwstr/>
      </vt:variant>
      <vt:variant>
        <vt:i4>1245279</vt:i4>
      </vt:variant>
      <vt:variant>
        <vt:i4>357</vt:i4>
      </vt:variant>
      <vt:variant>
        <vt:i4>0</vt:i4>
      </vt:variant>
      <vt:variant>
        <vt:i4>5</vt:i4>
      </vt:variant>
      <vt:variant>
        <vt:lpwstr>http://project.1september.ru/works/603360</vt:lpwstr>
      </vt:variant>
      <vt:variant>
        <vt:lpwstr/>
      </vt:variant>
      <vt:variant>
        <vt:i4>1966173</vt:i4>
      </vt:variant>
      <vt:variant>
        <vt:i4>354</vt:i4>
      </vt:variant>
      <vt:variant>
        <vt:i4>0</vt:i4>
      </vt:variant>
      <vt:variant>
        <vt:i4>5</vt:i4>
      </vt:variant>
      <vt:variant>
        <vt:lpwstr>http://project.1september.ru/works/601193</vt:lpwstr>
      </vt:variant>
      <vt:variant>
        <vt:lpwstr/>
      </vt:variant>
      <vt:variant>
        <vt:i4>1441880</vt:i4>
      </vt:variant>
      <vt:variant>
        <vt:i4>351</vt:i4>
      </vt:variant>
      <vt:variant>
        <vt:i4>0</vt:i4>
      </vt:variant>
      <vt:variant>
        <vt:i4>5</vt:i4>
      </vt:variant>
      <vt:variant>
        <vt:lpwstr>http://project.1september.ru/works/600400</vt:lpwstr>
      </vt:variant>
      <vt:variant>
        <vt:lpwstr/>
      </vt:variant>
      <vt:variant>
        <vt:i4>1310810</vt:i4>
      </vt:variant>
      <vt:variant>
        <vt:i4>348</vt:i4>
      </vt:variant>
      <vt:variant>
        <vt:i4>0</vt:i4>
      </vt:variant>
      <vt:variant>
        <vt:i4>5</vt:i4>
      </vt:variant>
      <vt:variant>
        <vt:lpwstr>http://project.1september.ru/works/601630</vt:lpwstr>
      </vt:variant>
      <vt:variant>
        <vt:lpwstr/>
      </vt:variant>
      <vt:variant>
        <vt:i4>1179736</vt:i4>
      </vt:variant>
      <vt:variant>
        <vt:i4>345</vt:i4>
      </vt:variant>
      <vt:variant>
        <vt:i4>0</vt:i4>
      </vt:variant>
      <vt:variant>
        <vt:i4>5</vt:i4>
      </vt:variant>
      <vt:variant>
        <vt:lpwstr>http://project.1september.ru/works/600443</vt:lpwstr>
      </vt:variant>
      <vt:variant>
        <vt:lpwstr/>
      </vt:variant>
      <vt:variant>
        <vt:i4>1179742</vt:i4>
      </vt:variant>
      <vt:variant>
        <vt:i4>342</vt:i4>
      </vt:variant>
      <vt:variant>
        <vt:i4>0</vt:i4>
      </vt:variant>
      <vt:variant>
        <vt:i4>5</vt:i4>
      </vt:variant>
      <vt:variant>
        <vt:lpwstr>http://project.1september.ru/works/601259</vt:lpwstr>
      </vt:variant>
      <vt:variant>
        <vt:lpwstr/>
      </vt:variant>
      <vt:variant>
        <vt:i4>1310804</vt:i4>
      </vt:variant>
      <vt:variant>
        <vt:i4>339</vt:i4>
      </vt:variant>
      <vt:variant>
        <vt:i4>0</vt:i4>
      </vt:variant>
      <vt:variant>
        <vt:i4>5</vt:i4>
      </vt:variant>
      <vt:variant>
        <vt:lpwstr>http://project.1september.ru/works/603814</vt:lpwstr>
      </vt:variant>
      <vt:variant>
        <vt:lpwstr/>
      </vt:variant>
      <vt:variant>
        <vt:i4>1245276</vt:i4>
      </vt:variant>
      <vt:variant>
        <vt:i4>336</vt:i4>
      </vt:variant>
      <vt:variant>
        <vt:i4>0</vt:i4>
      </vt:variant>
      <vt:variant>
        <vt:i4>5</vt:i4>
      </vt:variant>
      <vt:variant>
        <vt:lpwstr>http://project.1september.ru/works/604011</vt:lpwstr>
      </vt:variant>
      <vt:variant>
        <vt:lpwstr/>
      </vt:variant>
      <vt:variant>
        <vt:i4>2031707</vt:i4>
      </vt:variant>
      <vt:variant>
        <vt:i4>333</vt:i4>
      </vt:variant>
      <vt:variant>
        <vt:i4>0</vt:i4>
      </vt:variant>
      <vt:variant>
        <vt:i4>5</vt:i4>
      </vt:variant>
      <vt:variant>
        <vt:lpwstr>http://project.1september.ru/works/600798</vt:lpwstr>
      </vt:variant>
      <vt:variant>
        <vt:lpwstr/>
      </vt:variant>
      <vt:variant>
        <vt:i4>1441876</vt:i4>
      </vt:variant>
      <vt:variant>
        <vt:i4>330</vt:i4>
      </vt:variant>
      <vt:variant>
        <vt:i4>0</vt:i4>
      </vt:variant>
      <vt:variant>
        <vt:i4>5</vt:i4>
      </vt:variant>
      <vt:variant>
        <vt:lpwstr>http://project.1september.ru/works/600807</vt:lpwstr>
      </vt:variant>
      <vt:variant>
        <vt:lpwstr/>
      </vt:variant>
      <vt:variant>
        <vt:i4>1900638</vt:i4>
      </vt:variant>
      <vt:variant>
        <vt:i4>327</vt:i4>
      </vt:variant>
      <vt:variant>
        <vt:i4>0</vt:i4>
      </vt:variant>
      <vt:variant>
        <vt:i4>5</vt:i4>
      </vt:variant>
      <vt:variant>
        <vt:lpwstr>http://project.1september.ru/works/603283</vt:lpwstr>
      </vt:variant>
      <vt:variant>
        <vt:lpwstr/>
      </vt:variant>
      <vt:variant>
        <vt:i4>1900639</vt:i4>
      </vt:variant>
      <vt:variant>
        <vt:i4>324</vt:i4>
      </vt:variant>
      <vt:variant>
        <vt:i4>0</vt:i4>
      </vt:variant>
      <vt:variant>
        <vt:i4>5</vt:i4>
      </vt:variant>
      <vt:variant>
        <vt:lpwstr>http://project.1september.ru/works/603384</vt:lpwstr>
      </vt:variant>
      <vt:variant>
        <vt:lpwstr/>
      </vt:variant>
      <vt:variant>
        <vt:i4>1900632</vt:i4>
      </vt:variant>
      <vt:variant>
        <vt:i4>321</vt:i4>
      </vt:variant>
      <vt:variant>
        <vt:i4>0</vt:i4>
      </vt:variant>
      <vt:variant>
        <vt:i4>5</vt:i4>
      </vt:variant>
      <vt:variant>
        <vt:lpwstr>http://project.1september.ru/works/602498</vt:lpwstr>
      </vt:variant>
      <vt:variant>
        <vt:lpwstr/>
      </vt:variant>
      <vt:variant>
        <vt:i4>1507420</vt:i4>
      </vt:variant>
      <vt:variant>
        <vt:i4>318</vt:i4>
      </vt:variant>
      <vt:variant>
        <vt:i4>0</vt:i4>
      </vt:variant>
      <vt:variant>
        <vt:i4>5</vt:i4>
      </vt:variant>
      <vt:variant>
        <vt:lpwstr>http://project.1september.ru/works/601004</vt:lpwstr>
      </vt:variant>
      <vt:variant>
        <vt:lpwstr/>
      </vt:variant>
      <vt:variant>
        <vt:i4>1048668</vt:i4>
      </vt:variant>
      <vt:variant>
        <vt:i4>315</vt:i4>
      </vt:variant>
      <vt:variant>
        <vt:i4>0</vt:i4>
      </vt:variant>
      <vt:variant>
        <vt:i4>5</vt:i4>
      </vt:variant>
      <vt:variant>
        <vt:lpwstr>http://project.1september.ru/works/603057</vt:lpwstr>
      </vt:variant>
      <vt:variant>
        <vt:lpwstr/>
      </vt:variant>
      <vt:variant>
        <vt:i4>2031700</vt:i4>
      </vt:variant>
      <vt:variant>
        <vt:i4>312</vt:i4>
      </vt:variant>
      <vt:variant>
        <vt:i4>0</vt:i4>
      </vt:variant>
      <vt:variant>
        <vt:i4>5</vt:i4>
      </vt:variant>
      <vt:variant>
        <vt:lpwstr>http://project.1september.ru/works/600896</vt:lpwstr>
      </vt:variant>
      <vt:variant>
        <vt:lpwstr/>
      </vt:variant>
      <vt:variant>
        <vt:i4>1376340</vt:i4>
      </vt:variant>
      <vt:variant>
        <vt:i4>309</vt:i4>
      </vt:variant>
      <vt:variant>
        <vt:i4>0</vt:i4>
      </vt:variant>
      <vt:variant>
        <vt:i4>5</vt:i4>
      </vt:variant>
      <vt:variant>
        <vt:lpwstr>http://project.1september.ru/works/600834</vt:lpwstr>
      </vt:variant>
      <vt:variant>
        <vt:lpwstr/>
      </vt:variant>
      <vt:variant>
        <vt:i4>1507419</vt:i4>
      </vt:variant>
      <vt:variant>
        <vt:i4>306</vt:i4>
      </vt:variant>
      <vt:variant>
        <vt:i4>0</vt:i4>
      </vt:variant>
      <vt:variant>
        <vt:i4>5</vt:i4>
      </vt:variant>
      <vt:variant>
        <vt:lpwstr>http://project.1september.ru/works/600717</vt:lpwstr>
      </vt:variant>
      <vt:variant>
        <vt:lpwstr/>
      </vt:variant>
      <vt:variant>
        <vt:i4>1507420</vt:i4>
      </vt:variant>
      <vt:variant>
        <vt:i4>303</vt:i4>
      </vt:variant>
      <vt:variant>
        <vt:i4>0</vt:i4>
      </vt:variant>
      <vt:variant>
        <vt:i4>5</vt:i4>
      </vt:variant>
      <vt:variant>
        <vt:lpwstr>http://project.1september.ru/works/603027</vt:lpwstr>
      </vt:variant>
      <vt:variant>
        <vt:lpwstr/>
      </vt:variant>
      <vt:variant>
        <vt:i4>1245274</vt:i4>
      </vt:variant>
      <vt:variant>
        <vt:i4>300</vt:i4>
      </vt:variant>
      <vt:variant>
        <vt:i4>0</vt:i4>
      </vt:variant>
      <vt:variant>
        <vt:i4>5</vt:i4>
      </vt:variant>
      <vt:variant>
        <vt:lpwstr>http://project.1september.ru/works/603667</vt:lpwstr>
      </vt:variant>
      <vt:variant>
        <vt:lpwstr/>
      </vt:variant>
      <vt:variant>
        <vt:i4>1114201</vt:i4>
      </vt:variant>
      <vt:variant>
        <vt:i4>297</vt:i4>
      </vt:variant>
      <vt:variant>
        <vt:i4>0</vt:i4>
      </vt:variant>
      <vt:variant>
        <vt:i4>5</vt:i4>
      </vt:variant>
      <vt:variant>
        <vt:lpwstr>http://project.1september.ru/works/600574</vt:lpwstr>
      </vt:variant>
      <vt:variant>
        <vt:lpwstr/>
      </vt:variant>
      <vt:variant>
        <vt:i4>1900633</vt:i4>
      </vt:variant>
      <vt:variant>
        <vt:i4>294</vt:i4>
      </vt:variant>
      <vt:variant>
        <vt:i4>0</vt:i4>
      </vt:variant>
      <vt:variant>
        <vt:i4>5</vt:i4>
      </vt:variant>
      <vt:variant>
        <vt:lpwstr>http://project.1september.ru/works/602590</vt:lpwstr>
      </vt:variant>
      <vt:variant>
        <vt:lpwstr/>
      </vt:variant>
      <vt:variant>
        <vt:i4>2031704</vt:i4>
      </vt:variant>
      <vt:variant>
        <vt:i4>291</vt:i4>
      </vt:variant>
      <vt:variant>
        <vt:i4>0</vt:i4>
      </vt:variant>
      <vt:variant>
        <vt:i4>5</vt:i4>
      </vt:variant>
      <vt:variant>
        <vt:lpwstr>http://project.1september.ru/works/600494</vt:lpwstr>
      </vt:variant>
      <vt:variant>
        <vt:lpwstr/>
      </vt:variant>
      <vt:variant>
        <vt:i4>1310810</vt:i4>
      </vt:variant>
      <vt:variant>
        <vt:i4>288</vt:i4>
      </vt:variant>
      <vt:variant>
        <vt:i4>0</vt:i4>
      </vt:variant>
      <vt:variant>
        <vt:i4>5</vt:i4>
      </vt:variant>
      <vt:variant>
        <vt:lpwstr>http://project.1september.ru/works/600622</vt:lpwstr>
      </vt:variant>
      <vt:variant>
        <vt:lpwstr/>
      </vt:variant>
      <vt:variant>
        <vt:i4>1835098</vt:i4>
      </vt:variant>
      <vt:variant>
        <vt:i4>285</vt:i4>
      </vt:variant>
      <vt:variant>
        <vt:i4>0</vt:i4>
      </vt:variant>
      <vt:variant>
        <vt:i4>5</vt:i4>
      </vt:variant>
      <vt:variant>
        <vt:lpwstr>http://project.1september.ru/works/603693</vt:lpwstr>
      </vt:variant>
      <vt:variant>
        <vt:lpwstr/>
      </vt:variant>
      <vt:variant>
        <vt:i4>1245278</vt:i4>
      </vt:variant>
      <vt:variant>
        <vt:i4>282</vt:i4>
      </vt:variant>
      <vt:variant>
        <vt:i4>0</vt:i4>
      </vt:variant>
      <vt:variant>
        <vt:i4>5</vt:i4>
      </vt:variant>
      <vt:variant>
        <vt:lpwstr>http://project.1september.ru/works/604212</vt:lpwstr>
      </vt:variant>
      <vt:variant>
        <vt:lpwstr/>
      </vt:variant>
      <vt:variant>
        <vt:i4>1900639</vt:i4>
      </vt:variant>
      <vt:variant>
        <vt:i4>279</vt:i4>
      </vt:variant>
      <vt:variant>
        <vt:i4>0</vt:i4>
      </vt:variant>
      <vt:variant>
        <vt:i4>5</vt:i4>
      </vt:variant>
      <vt:variant>
        <vt:lpwstr>http://project.1september.ru/works/603383</vt:lpwstr>
      </vt:variant>
      <vt:variant>
        <vt:lpwstr/>
      </vt:variant>
      <vt:variant>
        <vt:i4>1310812</vt:i4>
      </vt:variant>
      <vt:variant>
        <vt:i4>276</vt:i4>
      </vt:variant>
      <vt:variant>
        <vt:i4>0</vt:i4>
      </vt:variant>
      <vt:variant>
        <vt:i4>5</vt:i4>
      </vt:variant>
      <vt:variant>
        <vt:lpwstr>http://project.1september.ru/works/604060</vt:lpwstr>
      </vt:variant>
      <vt:variant>
        <vt:lpwstr/>
      </vt:variant>
      <vt:variant>
        <vt:i4>1835100</vt:i4>
      </vt:variant>
      <vt:variant>
        <vt:i4>273</vt:i4>
      </vt:variant>
      <vt:variant>
        <vt:i4>0</vt:i4>
      </vt:variant>
      <vt:variant>
        <vt:i4>5</vt:i4>
      </vt:variant>
      <vt:variant>
        <vt:lpwstr>http://project.1september.ru/works/603095</vt:lpwstr>
      </vt:variant>
      <vt:variant>
        <vt:lpwstr/>
      </vt:variant>
      <vt:variant>
        <vt:i4>1900639</vt:i4>
      </vt:variant>
      <vt:variant>
        <vt:i4>270</vt:i4>
      </vt:variant>
      <vt:variant>
        <vt:i4>0</vt:i4>
      </vt:variant>
      <vt:variant>
        <vt:i4>5</vt:i4>
      </vt:variant>
      <vt:variant>
        <vt:lpwstr>http://project.1september.ru/works/603382</vt:lpwstr>
      </vt:variant>
      <vt:variant>
        <vt:lpwstr/>
      </vt:variant>
      <vt:variant>
        <vt:i4>1245275</vt:i4>
      </vt:variant>
      <vt:variant>
        <vt:i4>267</vt:i4>
      </vt:variant>
      <vt:variant>
        <vt:i4>0</vt:i4>
      </vt:variant>
      <vt:variant>
        <vt:i4>5</vt:i4>
      </vt:variant>
      <vt:variant>
        <vt:lpwstr>http://project.1september.ru/works/607723</vt:lpwstr>
      </vt:variant>
      <vt:variant>
        <vt:lpwstr/>
      </vt:variant>
      <vt:variant>
        <vt:i4>1835101</vt:i4>
      </vt:variant>
      <vt:variant>
        <vt:i4>264</vt:i4>
      </vt:variant>
      <vt:variant>
        <vt:i4>0</vt:i4>
      </vt:variant>
      <vt:variant>
        <vt:i4>5</vt:i4>
      </vt:variant>
      <vt:variant>
        <vt:lpwstr>http://project.1september.ru/works/608128</vt:lpwstr>
      </vt:variant>
      <vt:variant>
        <vt:lpwstr/>
      </vt:variant>
      <vt:variant>
        <vt:i4>1048666</vt:i4>
      </vt:variant>
      <vt:variant>
        <vt:i4>261</vt:i4>
      </vt:variant>
      <vt:variant>
        <vt:i4>0</vt:i4>
      </vt:variant>
      <vt:variant>
        <vt:i4>5</vt:i4>
      </vt:variant>
      <vt:variant>
        <vt:lpwstr>http://project.1september.ru/works/604623</vt:lpwstr>
      </vt:variant>
      <vt:variant>
        <vt:lpwstr/>
      </vt:variant>
      <vt:variant>
        <vt:i4>1835101</vt:i4>
      </vt:variant>
      <vt:variant>
        <vt:i4>258</vt:i4>
      </vt:variant>
      <vt:variant>
        <vt:i4>0</vt:i4>
      </vt:variant>
      <vt:variant>
        <vt:i4>5</vt:i4>
      </vt:variant>
      <vt:variant>
        <vt:lpwstr>http://project.1september.ru/works/608127</vt:lpwstr>
      </vt:variant>
      <vt:variant>
        <vt:lpwstr/>
      </vt:variant>
      <vt:variant>
        <vt:i4>2031709</vt:i4>
      </vt:variant>
      <vt:variant>
        <vt:i4>255</vt:i4>
      </vt:variant>
      <vt:variant>
        <vt:i4>0</vt:i4>
      </vt:variant>
      <vt:variant>
        <vt:i4>5</vt:i4>
      </vt:variant>
      <vt:variant>
        <vt:lpwstr>http://project.1september.ru/works/608116</vt:lpwstr>
      </vt:variant>
      <vt:variant>
        <vt:lpwstr/>
      </vt:variant>
      <vt:variant>
        <vt:i4>1179740</vt:i4>
      </vt:variant>
      <vt:variant>
        <vt:i4>252</vt:i4>
      </vt:variant>
      <vt:variant>
        <vt:i4>0</vt:i4>
      </vt:variant>
      <vt:variant>
        <vt:i4>5</vt:i4>
      </vt:variant>
      <vt:variant>
        <vt:lpwstr>http://project.1september.ru/works/607034</vt:lpwstr>
      </vt:variant>
      <vt:variant>
        <vt:lpwstr/>
      </vt:variant>
      <vt:variant>
        <vt:i4>1310808</vt:i4>
      </vt:variant>
      <vt:variant>
        <vt:i4>249</vt:i4>
      </vt:variant>
      <vt:variant>
        <vt:i4>0</vt:i4>
      </vt:variant>
      <vt:variant>
        <vt:i4>5</vt:i4>
      </vt:variant>
      <vt:variant>
        <vt:lpwstr>http://project.1september.ru/works/607459</vt:lpwstr>
      </vt:variant>
      <vt:variant>
        <vt:lpwstr/>
      </vt:variant>
      <vt:variant>
        <vt:i4>1114197</vt:i4>
      </vt:variant>
      <vt:variant>
        <vt:i4>246</vt:i4>
      </vt:variant>
      <vt:variant>
        <vt:i4>0</vt:i4>
      </vt:variant>
      <vt:variant>
        <vt:i4>5</vt:i4>
      </vt:variant>
      <vt:variant>
        <vt:lpwstr>http://project.1september.ru/works/605922</vt:lpwstr>
      </vt:variant>
      <vt:variant>
        <vt:lpwstr/>
      </vt:variant>
      <vt:variant>
        <vt:i4>1245275</vt:i4>
      </vt:variant>
      <vt:variant>
        <vt:i4>243</vt:i4>
      </vt:variant>
      <vt:variant>
        <vt:i4>0</vt:i4>
      </vt:variant>
      <vt:variant>
        <vt:i4>5</vt:i4>
      </vt:variant>
      <vt:variant>
        <vt:lpwstr>http://project.1september.ru/works/606739</vt:lpwstr>
      </vt:variant>
      <vt:variant>
        <vt:lpwstr/>
      </vt:variant>
      <vt:variant>
        <vt:i4>1310805</vt:i4>
      </vt:variant>
      <vt:variant>
        <vt:i4>240</vt:i4>
      </vt:variant>
      <vt:variant>
        <vt:i4>0</vt:i4>
      </vt:variant>
      <vt:variant>
        <vt:i4>5</vt:i4>
      </vt:variant>
      <vt:variant>
        <vt:lpwstr>http://project.1september.ru/works/605975</vt:lpwstr>
      </vt:variant>
      <vt:variant>
        <vt:lpwstr/>
      </vt:variant>
      <vt:variant>
        <vt:i4>1704028</vt:i4>
      </vt:variant>
      <vt:variant>
        <vt:i4>237</vt:i4>
      </vt:variant>
      <vt:variant>
        <vt:i4>0</vt:i4>
      </vt:variant>
      <vt:variant>
        <vt:i4>5</vt:i4>
      </vt:variant>
      <vt:variant>
        <vt:lpwstr>http://project.1september.ru/works/608041</vt:lpwstr>
      </vt:variant>
      <vt:variant>
        <vt:lpwstr/>
      </vt:variant>
      <vt:variant>
        <vt:i4>1245276</vt:i4>
      </vt:variant>
      <vt:variant>
        <vt:i4>234</vt:i4>
      </vt:variant>
      <vt:variant>
        <vt:i4>0</vt:i4>
      </vt:variant>
      <vt:variant>
        <vt:i4>5</vt:i4>
      </vt:variant>
      <vt:variant>
        <vt:lpwstr>http://project.1september.ru/works/605002</vt:lpwstr>
      </vt:variant>
      <vt:variant>
        <vt:lpwstr/>
      </vt:variant>
      <vt:variant>
        <vt:i4>1769564</vt:i4>
      </vt:variant>
      <vt:variant>
        <vt:i4>231</vt:i4>
      </vt:variant>
      <vt:variant>
        <vt:i4>0</vt:i4>
      </vt:variant>
      <vt:variant>
        <vt:i4>5</vt:i4>
      </vt:variant>
      <vt:variant>
        <vt:lpwstr>http://project.1september.ru/works/608058</vt:lpwstr>
      </vt:variant>
      <vt:variant>
        <vt:lpwstr/>
      </vt:variant>
      <vt:variant>
        <vt:i4>1638494</vt:i4>
      </vt:variant>
      <vt:variant>
        <vt:i4>228</vt:i4>
      </vt:variant>
      <vt:variant>
        <vt:i4>0</vt:i4>
      </vt:variant>
      <vt:variant>
        <vt:i4>5</vt:i4>
      </vt:variant>
      <vt:variant>
        <vt:lpwstr>http://project.1september.ru/works/607282</vt:lpwstr>
      </vt:variant>
      <vt:variant>
        <vt:lpwstr/>
      </vt:variant>
      <vt:variant>
        <vt:i4>1310813</vt:i4>
      </vt:variant>
      <vt:variant>
        <vt:i4>225</vt:i4>
      </vt:variant>
      <vt:variant>
        <vt:i4>0</vt:i4>
      </vt:variant>
      <vt:variant>
        <vt:i4>5</vt:i4>
      </vt:variant>
      <vt:variant>
        <vt:lpwstr>http://project.1september.ru/works/605173</vt:lpwstr>
      </vt:variant>
      <vt:variant>
        <vt:lpwstr/>
      </vt:variant>
      <vt:variant>
        <vt:i4>1507416</vt:i4>
      </vt:variant>
      <vt:variant>
        <vt:i4>222</vt:i4>
      </vt:variant>
      <vt:variant>
        <vt:i4>0</vt:i4>
      </vt:variant>
      <vt:variant>
        <vt:i4>5</vt:i4>
      </vt:variant>
      <vt:variant>
        <vt:lpwstr>http://project.1september.ru/works/606475</vt:lpwstr>
      </vt:variant>
      <vt:variant>
        <vt:lpwstr/>
      </vt:variant>
      <vt:variant>
        <vt:i4>1704030</vt:i4>
      </vt:variant>
      <vt:variant>
        <vt:i4>219</vt:i4>
      </vt:variant>
      <vt:variant>
        <vt:i4>0</vt:i4>
      </vt:variant>
      <vt:variant>
        <vt:i4>5</vt:i4>
      </vt:variant>
      <vt:variant>
        <vt:lpwstr>http://project.1september.ru/works/605294</vt:lpwstr>
      </vt:variant>
      <vt:variant>
        <vt:lpwstr/>
      </vt:variant>
      <vt:variant>
        <vt:i4>1704024</vt:i4>
      </vt:variant>
      <vt:variant>
        <vt:i4>216</vt:i4>
      </vt:variant>
      <vt:variant>
        <vt:i4>0</vt:i4>
      </vt:variant>
      <vt:variant>
        <vt:i4>5</vt:i4>
      </vt:variant>
      <vt:variant>
        <vt:lpwstr>http://project.1september.ru/works/605492</vt:lpwstr>
      </vt:variant>
      <vt:variant>
        <vt:lpwstr/>
      </vt:variant>
      <vt:variant>
        <vt:i4>1048669</vt:i4>
      </vt:variant>
      <vt:variant>
        <vt:i4>213</vt:i4>
      </vt:variant>
      <vt:variant>
        <vt:i4>0</vt:i4>
      </vt:variant>
      <vt:variant>
        <vt:i4>5</vt:i4>
      </vt:variant>
      <vt:variant>
        <vt:lpwstr>http://project.1september.ru/works/607114</vt:lpwstr>
      </vt:variant>
      <vt:variant>
        <vt:lpwstr/>
      </vt:variant>
      <vt:variant>
        <vt:i4>1769564</vt:i4>
      </vt:variant>
      <vt:variant>
        <vt:i4>210</vt:i4>
      </vt:variant>
      <vt:variant>
        <vt:i4>0</vt:i4>
      </vt:variant>
      <vt:variant>
        <vt:i4>5</vt:i4>
      </vt:variant>
      <vt:variant>
        <vt:lpwstr>http://project.1september.ru/works/605088</vt:lpwstr>
      </vt:variant>
      <vt:variant>
        <vt:lpwstr/>
      </vt:variant>
      <vt:variant>
        <vt:i4>1704028</vt:i4>
      </vt:variant>
      <vt:variant>
        <vt:i4>207</vt:i4>
      </vt:variant>
      <vt:variant>
        <vt:i4>0</vt:i4>
      </vt:variant>
      <vt:variant>
        <vt:i4>5</vt:i4>
      </vt:variant>
      <vt:variant>
        <vt:lpwstr>http://project.1september.ru/works/608042</vt:lpwstr>
      </vt:variant>
      <vt:variant>
        <vt:lpwstr/>
      </vt:variant>
      <vt:variant>
        <vt:i4>1376347</vt:i4>
      </vt:variant>
      <vt:variant>
        <vt:i4>204</vt:i4>
      </vt:variant>
      <vt:variant>
        <vt:i4>0</vt:i4>
      </vt:variant>
      <vt:variant>
        <vt:i4>5</vt:i4>
      </vt:variant>
      <vt:variant>
        <vt:lpwstr>http://project.1september.ru/works/604770</vt:lpwstr>
      </vt:variant>
      <vt:variant>
        <vt:lpwstr/>
      </vt:variant>
      <vt:variant>
        <vt:i4>1179733</vt:i4>
      </vt:variant>
      <vt:variant>
        <vt:i4>201</vt:i4>
      </vt:variant>
      <vt:variant>
        <vt:i4>0</vt:i4>
      </vt:variant>
      <vt:variant>
        <vt:i4>5</vt:i4>
      </vt:variant>
      <vt:variant>
        <vt:lpwstr>http://project.1september.ru/works/606921</vt:lpwstr>
      </vt:variant>
      <vt:variant>
        <vt:lpwstr/>
      </vt:variant>
      <vt:variant>
        <vt:i4>1769565</vt:i4>
      </vt:variant>
      <vt:variant>
        <vt:i4>198</vt:i4>
      </vt:variant>
      <vt:variant>
        <vt:i4>0</vt:i4>
      </vt:variant>
      <vt:variant>
        <vt:i4>5</vt:i4>
      </vt:variant>
      <vt:variant>
        <vt:lpwstr>http://project.1september.ru/works/605180</vt:lpwstr>
      </vt:variant>
      <vt:variant>
        <vt:lpwstr/>
      </vt:variant>
      <vt:variant>
        <vt:i4>1704028</vt:i4>
      </vt:variant>
      <vt:variant>
        <vt:i4>195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192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189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186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183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1179732</vt:i4>
      </vt:variant>
      <vt:variant>
        <vt:i4>180</vt:i4>
      </vt:variant>
      <vt:variant>
        <vt:i4>0</vt:i4>
      </vt:variant>
      <vt:variant>
        <vt:i4>5</vt:i4>
      </vt:variant>
      <vt:variant>
        <vt:lpwstr>http://project.1september.ru/works/604805</vt:lpwstr>
      </vt:variant>
      <vt:variant>
        <vt:lpwstr/>
      </vt:variant>
      <vt:variant>
        <vt:i4>2031708</vt:i4>
      </vt:variant>
      <vt:variant>
        <vt:i4>177</vt:i4>
      </vt:variant>
      <vt:variant>
        <vt:i4>0</vt:i4>
      </vt:variant>
      <vt:variant>
        <vt:i4>5</vt:i4>
      </vt:variant>
      <vt:variant>
        <vt:lpwstr>http://project.1september.ru/works/608018</vt:lpwstr>
      </vt:variant>
      <vt:variant>
        <vt:lpwstr/>
      </vt:variant>
      <vt:variant>
        <vt:i4>1507413</vt:i4>
      </vt:variant>
      <vt:variant>
        <vt:i4>174</vt:i4>
      </vt:variant>
      <vt:variant>
        <vt:i4>0</vt:i4>
      </vt:variant>
      <vt:variant>
        <vt:i4>5</vt:i4>
      </vt:variant>
      <vt:variant>
        <vt:lpwstr>http://project.1september.ru/works/607968</vt:lpwstr>
      </vt:variant>
      <vt:variant>
        <vt:lpwstr/>
      </vt:variant>
      <vt:variant>
        <vt:i4>1114197</vt:i4>
      </vt:variant>
      <vt:variant>
        <vt:i4>171</vt:i4>
      </vt:variant>
      <vt:variant>
        <vt:i4>0</vt:i4>
      </vt:variant>
      <vt:variant>
        <vt:i4>5</vt:i4>
      </vt:variant>
      <vt:variant>
        <vt:lpwstr>http://project.1september.ru/works/604934</vt:lpwstr>
      </vt:variant>
      <vt:variant>
        <vt:lpwstr/>
      </vt:variant>
      <vt:variant>
        <vt:i4>1114197</vt:i4>
      </vt:variant>
      <vt:variant>
        <vt:i4>168</vt:i4>
      </vt:variant>
      <vt:variant>
        <vt:i4>0</vt:i4>
      </vt:variant>
      <vt:variant>
        <vt:i4>5</vt:i4>
      </vt:variant>
      <vt:variant>
        <vt:lpwstr>http://project.1september.ru/works/604931</vt:lpwstr>
      </vt:variant>
      <vt:variant>
        <vt:lpwstr/>
      </vt:variant>
      <vt:variant>
        <vt:i4>1245274</vt:i4>
      </vt:variant>
      <vt:variant>
        <vt:i4>165</vt:i4>
      </vt:variant>
      <vt:variant>
        <vt:i4>0</vt:i4>
      </vt:variant>
      <vt:variant>
        <vt:i4>5</vt:i4>
      </vt:variant>
      <vt:variant>
        <vt:lpwstr>http://project.1september.ru/works/606631</vt:lpwstr>
      </vt:variant>
      <vt:variant>
        <vt:lpwstr/>
      </vt:variant>
      <vt:variant>
        <vt:i4>1245272</vt:i4>
      </vt:variant>
      <vt:variant>
        <vt:i4>162</vt:i4>
      </vt:variant>
      <vt:variant>
        <vt:i4>0</vt:i4>
      </vt:variant>
      <vt:variant>
        <vt:i4>5</vt:i4>
      </vt:variant>
      <vt:variant>
        <vt:lpwstr>http://project.1september.ru/works/606439</vt:lpwstr>
      </vt:variant>
      <vt:variant>
        <vt:lpwstr/>
      </vt:variant>
      <vt:variant>
        <vt:i4>1245274</vt:i4>
      </vt:variant>
      <vt:variant>
        <vt:i4>159</vt:i4>
      </vt:variant>
      <vt:variant>
        <vt:i4>0</vt:i4>
      </vt:variant>
      <vt:variant>
        <vt:i4>5</vt:i4>
      </vt:variant>
      <vt:variant>
        <vt:lpwstr>http://project.1september.ru/works/606632</vt:lpwstr>
      </vt:variant>
      <vt:variant>
        <vt:lpwstr/>
      </vt:variant>
      <vt:variant>
        <vt:i4>1376350</vt:i4>
      </vt:variant>
      <vt:variant>
        <vt:i4>156</vt:i4>
      </vt:variant>
      <vt:variant>
        <vt:i4>0</vt:i4>
      </vt:variant>
      <vt:variant>
        <vt:i4>5</vt:i4>
      </vt:variant>
      <vt:variant>
        <vt:lpwstr>http://project.1september.ru/works/607241</vt:lpwstr>
      </vt:variant>
      <vt:variant>
        <vt:lpwstr/>
      </vt:variant>
      <vt:variant>
        <vt:i4>1376350</vt:i4>
      </vt:variant>
      <vt:variant>
        <vt:i4>153</vt:i4>
      </vt:variant>
      <vt:variant>
        <vt:i4>0</vt:i4>
      </vt:variant>
      <vt:variant>
        <vt:i4>5</vt:i4>
      </vt:variant>
      <vt:variant>
        <vt:lpwstr>http://project.1september.ru/works/606257</vt:lpwstr>
      </vt:variant>
      <vt:variant>
        <vt:lpwstr/>
      </vt:variant>
      <vt:variant>
        <vt:i4>1441884</vt:i4>
      </vt:variant>
      <vt:variant>
        <vt:i4>150</vt:i4>
      </vt:variant>
      <vt:variant>
        <vt:i4>0</vt:i4>
      </vt:variant>
      <vt:variant>
        <vt:i4>5</vt:i4>
      </vt:variant>
      <vt:variant>
        <vt:lpwstr>http://project.1september.ru/works/608084</vt:lpwstr>
      </vt:variant>
      <vt:variant>
        <vt:lpwstr/>
      </vt:variant>
      <vt:variant>
        <vt:i4>1245269</vt:i4>
      </vt:variant>
      <vt:variant>
        <vt:i4>147</vt:i4>
      </vt:variant>
      <vt:variant>
        <vt:i4>0</vt:i4>
      </vt:variant>
      <vt:variant>
        <vt:i4>5</vt:i4>
      </vt:variant>
      <vt:variant>
        <vt:lpwstr>http://project.1september.ru/works/605905</vt:lpwstr>
      </vt:variant>
      <vt:variant>
        <vt:lpwstr/>
      </vt:variant>
      <vt:variant>
        <vt:i4>1245274</vt:i4>
      </vt:variant>
      <vt:variant>
        <vt:i4>144</vt:i4>
      </vt:variant>
      <vt:variant>
        <vt:i4>0</vt:i4>
      </vt:variant>
      <vt:variant>
        <vt:i4>5</vt:i4>
      </vt:variant>
      <vt:variant>
        <vt:lpwstr>http://project.1september.ru/works/607622</vt:lpwstr>
      </vt:variant>
      <vt:variant>
        <vt:lpwstr/>
      </vt:variant>
      <vt:variant>
        <vt:i4>1507419</vt:i4>
      </vt:variant>
      <vt:variant>
        <vt:i4>141</vt:i4>
      </vt:variant>
      <vt:variant>
        <vt:i4>0</vt:i4>
      </vt:variant>
      <vt:variant>
        <vt:i4>5</vt:i4>
      </vt:variant>
      <vt:variant>
        <vt:lpwstr>http://project.1september.ru/works/604756</vt:lpwstr>
      </vt:variant>
      <vt:variant>
        <vt:lpwstr/>
      </vt:variant>
      <vt:variant>
        <vt:i4>1966171</vt:i4>
      </vt:variant>
      <vt:variant>
        <vt:i4>138</vt:i4>
      </vt:variant>
      <vt:variant>
        <vt:i4>0</vt:i4>
      </vt:variant>
      <vt:variant>
        <vt:i4>5</vt:i4>
      </vt:variant>
      <vt:variant>
        <vt:lpwstr>http://project.1september.ru/works/609713</vt:lpwstr>
      </vt:variant>
      <vt:variant>
        <vt:lpwstr/>
      </vt:variant>
      <vt:variant>
        <vt:i4>1572956</vt:i4>
      </vt:variant>
      <vt:variant>
        <vt:i4>135</vt:i4>
      </vt:variant>
      <vt:variant>
        <vt:i4>0</vt:i4>
      </vt:variant>
      <vt:variant>
        <vt:i4>5</vt:i4>
      </vt:variant>
      <vt:variant>
        <vt:lpwstr>http://project.1september.ru/works/609072</vt:lpwstr>
      </vt:variant>
      <vt:variant>
        <vt:lpwstr/>
      </vt:variant>
      <vt:variant>
        <vt:i4>1966168</vt:i4>
      </vt:variant>
      <vt:variant>
        <vt:i4>132</vt:i4>
      </vt:variant>
      <vt:variant>
        <vt:i4>0</vt:i4>
      </vt:variant>
      <vt:variant>
        <vt:i4>5</vt:i4>
      </vt:variant>
      <vt:variant>
        <vt:lpwstr>http://project.1september.ru/works/609418</vt:lpwstr>
      </vt:variant>
      <vt:variant>
        <vt:lpwstr/>
      </vt:variant>
      <vt:variant>
        <vt:i4>1900629</vt:i4>
      </vt:variant>
      <vt:variant>
        <vt:i4>129</vt:i4>
      </vt:variant>
      <vt:variant>
        <vt:i4>0</vt:i4>
      </vt:variant>
      <vt:variant>
        <vt:i4>5</vt:i4>
      </vt:variant>
      <vt:variant>
        <vt:lpwstr>http://project.1september.ru/works/609929</vt:lpwstr>
      </vt:variant>
      <vt:variant>
        <vt:lpwstr/>
      </vt:variant>
      <vt:variant>
        <vt:i4>1966168</vt:i4>
      </vt:variant>
      <vt:variant>
        <vt:i4>126</vt:i4>
      </vt:variant>
      <vt:variant>
        <vt:i4>0</vt:i4>
      </vt:variant>
      <vt:variant>
        <vt:i4>5</vt:i4>
      </vt:variant>
      <vt:variant>
        <vt:lpwstr>http://project.1september.ru/works/609417</vt:lpwstr>
      </vt:variant>
      <vt:variant>
        <vt:lpwstr/>
      </vt:variant>
      <vt:variant>
        <vt:i4>1638490</vt:i4>
      </vt:variant>
      <vt:variant>
        <vt:i4>123</vt:i4>
      </vt:variant>
      <vt:variant>
        <vt:i4>0</vt:i4>
      </vt:variant>
      <vt:variant>
        <vt:i4>5</vt:i4>
      </vt:variant>
      <vt:variant>
        <vt:lpwstr>http://project.1september.ru/works/609666</vt:lpwstr>
      </vt:variant>
      <vt:variant>
        <vt:lpwstr/>
      </vt:variant>
      <vt:variant>
        <vt:i4>1507412</vt:i4>
      </vt:variant>
      <vt:variant>
        <vt:i4>120</vt:i4>
      </vt:variant>
      <vt:variant>
        <vt:i4>0</vt:i4>
      </vt:variant>
      <vt:variant>
        <vt:i4>5</vt:i4>
      </vt:variant>
      <vt:variant>
        <vt:lpwstr>http://project.1september.ru/works/609888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http://project.1september.ru/works/609797</vt:lpwstr>
      </vt:variant>
      <vt:variant>
        <vt:lpwstr/>
      </vt:variant>
      <vt:variant>
        <vt:i4>1704025</vt:i4>
      </vt:variant>
      <vt:variant>
        <vt:i4>114</vt:i4>
      </vt:variant>
      <vt:variant>
        <vt:i4>0</vt:i4>
      </vt:variant>
      <vt:variant>
        <vt:i4>5</vt:i4>
      </vt:variant>
      <vt:variant>
        <vt:lpwstr>http://project.1september.ru/works/608544</vt:lpwstr>
      </vt:variant>
      <vt:variant>
        <vt:lpwstr/>
      </vt:variant>
      <vt:variant>
        <vt:i4>1507417</vt:i4>
      </vt:variant>
      <vt:variant>
        <vt:i4>111</vt:i4>
      </vt:variant>
      <vt:variant>
        <vt:i4>0</vt:i4>
      </vt:variant>
      <vt:variant>
        <vt:i4>5</vt:i4>
      </vt:variant>
      <vt:variant>
        <vt:lpwstr>http://project.1september.ru/works/608596</vt:lpwstr>
      </vt:variant>
      <vt:variant>
        <vt:lpwstr/>
      </vt:variant>
      <vt:variant>
        <vt:i4>1900637</vt:i4>
      </vt:variant>
      <vt:variant>
        <vt:i4>108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105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102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99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96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1638495</vt:i4>
      </vt:variant>
      <vt:variant>
        <vt:i4>93</vt:i4>
      </vt:variant>
      <vt:variant>
        <vt:i4>0</vt:i4>
      </vt:variant>
      <vt:variant>
        <vt:i4>5</vt:i4>
      </vt:variant>
      <vt:variant>
        <vt:lpwstr>http://project.1september.ru/works/609367</vt:lpwstr>
      </vt:variant>
      <vt:variant>
        <vt:lpwstr/>
      </vt:variant>
      <vt:variant>
        <vt:i4>1572959</vt:i4>
      </vt:variant>
      <vt:variant>
        <vt:i4>90</vt:i4>
      </vt:variant>
      <vt:variant>
        <vt:i4>0</vt:i4>
      </vt:variant>
      <vt:variant>
        <vt:i4>5</vt:i4>
      </vt:variant>
      <vt:variant>
        <vt:lpwstr>http://project.1september.ru/works/609375</vt:lpwstr>
      </vt:variant>
      <vt:variant>
        <vt:lpwstr/>
      </vt:variant>
      <vt:variant>
        <vt:i4>1245277</vt:i4>
      </vt:variant>
      <vt:variant>
        <vt:i4>87</vt:i4>
      </vt:variant>
      <vt:variant>
        <vt:i4>0</vt:i4>
      </vt:variant>
      <vt:variant>
        <vt:i4>5</vt:i4>
      </vt:variant>
      <vt:variant>
        <vt:lpwstr>http://project.1september.ru/works/610054</vt:lpwstr>
      </vt:variant>
      <vt:variant>
        <vt:lpwstr/>
      </vt:variant>
      <vt:variant>
        <vt:i4>2031705</vt:i4>
      </vt:variant>
      <vt:variant>
        <vt:i4>84</vt:i4>
      </vt:variant>
      <vt:variant>
        <vt:i4>0</vt:i4>
      </vt:variant>
      <vt:variant>
        <vt:i4>5</vt:i4>
      </vt:variant>
      <vt:variant>
        <vt:lpwstr>http://project.1september.ru/works/609504</vt:lpwstr>
      </vt:variant>
      <vt:variant>
        <vt:lpwstr/>
      </vt:variant>
      <vt:variant>
        <vt:i4>1638493</vt:i4>
      </vt:variant>
      <vt:variant>
        <vt:i4>81</vt:i4>
      </vt:variant>
      <vt:variant>
        <vt:i4>0</vt:i4>
      </vt:variant>
      <vt:variant>
        <vt:i4>5</vt:i4>
      </vt:variant>
      <vt:variant>
        <vt:lpwstr>http://project.1september.ru/works/608175</vt:lpwstr>
      </vt:variant>
      <vt:variant>
        <vt:lpwstr/>
      </vt:variant>
      <vt:variant>
        <vt:i4>1638491</vt:i4>
      </vt:variant>
      <vt:variant>
        <vt:i4>78</vt:i4>
      </vt:variant>
      <vt:variant>
        <vt:i4>0</vt:i4>
      </vt:variant>
      <vt:variant>
        <vt:i4>5</vt:i4>
      </vt:variant>
      <vt:variant>
        <vt:lpwstr>http://project.1september.ru/works/608771</vt:lpwstr>
      </vt:variant>
      <vt:variant>
        <vt:lpwstr/>
      </vt:variant>
      <vt:variant>
        <vt:i4>1310812</vt:i4>
      </vt:variant>
      <vt:variant>
        <vt:i4>75</vt:i4>
      </vt:variant>
      <vt:variant>
        <vt:i4>0</vt:i4>
      </vt:variant>
      <vt:variant>
        <vt:i4>5</vt:i4>
      </vt:variant>
      <vt:variant>
        <vt:lpwstr>http://project.1september.ru/works/610128</vt:lpwstr>
      </vt:variant>
      <vt:variant>
        <vt:lpwstr/>
      </vt:variant>
      <vt:variant>
        <vt:i4>1638485</vt:i4>
      </vt:variant>
      <vt:variant>
        <vt:i4>72</vt:i4>
      </vt:variant>
      <vt:variant>
        <vt:i4>0</vt:i4>
      </vt:variant>
      <vt:variant>
        <vt:i4>5</vt:i4>
      </vt:variant>
      <vt:variant>
        <vt:lpwstr>http://project.1september.ru/works/609966</vt:lpwstr>
      </vt:variant>
      <vt:variant>
        <vt:lpwstr/>
      </vt:variant>
      <vt:variant>
        <vt:i4>1966168</vt:i4>
      </vt:variant>
      <vt:variant>
        <vt:i4>69</vt:i4>
      </vt:variant>
      <vt:variant>
        <vt:i4>0</vt:i4>
      </vt:variant>
      <vt:variant>
        <vt:i4>5</vt:i4>
      </vt:variant>
      <vt:variant>
        <vt:lpwstr>http://project.1september.ru/works/609415</vt:lpwstr>
      </vt:variant>
      <vt:variant>
        <vt:lpwstr/>
      </vt:variant>
      <vt:variant>
        <vt:i4>2031708</vt:i4>
      </vt:variant>
      <vt:variant>
        <vt:i4>66</vt:i4>
      </vt:variant>
      <vt:variant>
        <vt:i4>0</vt:i4>
      </vt:variant>
      <vt:variant>
        <vt:i4>5</vt:i4>
      </vt:variant>
      <vt:variant>
        <vt:lpwstr>http://project.1september.ru/works/610190</vt:lpwstr>
      </vt:variant>
      <vt:variant>
        <vt:lpwstr/>
      </vt:variant>
      <vt:variant>
        <vt:i4>1572956</vt:i4>
      </vt:variant>
      <vt:variant>
        <vt:i4>63</vt:i4>
      </vt:variant>
      <vt:variant>
        <vt:i4>0</vt:i4>
      </vt:variant>
      <vt:variant>
        <vt:i4>5</vt:i4>
      </vt:variant>
      <vt:variant>
        <vt:lpwstr>http://project.1september.ru/works/609073</vt:lpwstr>
      </vt:variant>
      <vt:variant>
        <vt:lpwstr/>
      </vt:variant>
      <vt:variant>
        <vt:i4>1507416</vt:i4>
      </vt:variant>
      <vt:variant>
        <vt:i4>60</vt:i4>
      </vt:variant>
      <vt:variant>
        <vt:i4>0</vt:i4>
      </vt:variant>
      <vt:variant>
        <vt:i4>5</vt:i4>
      </vt:variant>
      <vt:variant>
        <vt:lpwstr>http://project.1september.ru/works/608494</vt:lpwstr>
      </vt:variant>
      <vt:variant>
        <vt:lpwstr/>
      </vt:variant>
      <vt:variant>
        <vt:i4>1507422</vt:i4>
      </vt:variant>
      <vt:variant>
        <vt:i4>57</vt:i4>
      </vt:variant>
      <vt:variant>
        <vt:i4>0</vt:i4>
      </vt:variant>
      <vt:variant>
        <vt:i4>5</vt:i4>
      </vt:variant>
      <vt:variant>
        <vt:lpwstr>http://project.1september.ru/works/608299</vt:lpwstr>
      </vt:variant>
      <vt:variant>
        <vt:lpwstr/>
      </vt:variant>
      <vt:variant>
        <vt:i4>1966172</vt:i4>
      </vt:variant>
      <vt:variant>
        <vt:i4>54</vt:i4>
      </vt:variant>
      <vt:variant>
        <vt:i4>0</vt:i4>
      </vt:variant>
      <vt:variant>
        <vt:i4>5</vt:i4>
      </vt:variant>
      <vt:variant>
        <vt:lpwstr>http://project.1september.ru/works/610185</vt:lpwstr>
      </vt:variant>
      <vt:variant>
        <vt:lpwstr/>
      </vt:variant>
      <vt:variant>
        <vt:i4>1114205</vt:i4>
      </vt:variant>
      <vt:variant>
        <vt:i4>51</vt:i4>
      </vt:variant>
      <vt:variant>
        <vt:i4>0</vt:i4>
      </vt:variant>
      <vt:variant>
        <vt:i4>5</vt:i4>
      </vt:variant>
      <vt:variant>
        <vt:lpwstr>http://project.1september.ru/works/610074</vt:lpwstr>
      </vt:variant>
      <vt:variant>
        <vt:lpwstr/>
      </vt:variant>
      <vt:variant>
        <vt:i4>1376350</vt:i4>
      </vt:variant>
      <vt:variant>
        <vt:i4>48</vt:i4>
      </vt:variant>
      <vt:variant>
        <vt:i4>0</vt:i4>
      </vt:variant>
      <vt:variant>
        <vt:i4>5</vt:i4>
      </vt:variant>
      <vt:variant>
        <vt:lpwstr>http://project.1september.ru/works/610330</vt:lpwstr>
      </vt:variant>
      <vt:variant>
        <vt:lpwstr/>
      </vt:variant>
      <vt:variant>
        <vt:i4>1441881</vt:i4>
      </vt:variant>
      <vt:variant>
        <vt:i4>45</vt:i4>
      </vt:variant>
      <vt:variant>
        <vt:i4>0</vt:i4>
      </vt:variant>
      <vt:variant>
        <vt:i4>5</vt:i4>
      </vt:variant>
      <vt:variant>
        <vt:lpwstr>http://project.1september.ru/works/611417</vt:lpwstr>
      </vt:variant>
      <vt:variant>
        <vt:lpwstr/>
      </vt:variant>
      <vt:variant>
        <vt:i4>1441887</vt:i4>
      </vt:variant>
      <vt:variant>
        <vt:i4>42</vt:i4>
      </vt:variant>
      <vt:variant>
        <vt:i4>0</vt:i4>
      </vt:variant>
      <vt:variant>
        <vt:i4>5</vt:i4>
      </vt:variant>
      <vt:variant>
        <vt:lpwstr>http://project.1september.ru/works/611217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http://project.1september.ru/works/610480</vt:lpwstr>
      </vt:variant>
      <vt:variant>
        <vt:lpwstr/>
      </vt:variant>
      <vt:variant>
        <vt:i4>1376345</vt:i4>
      </vt:variant>
      <vt:variant>
        <vt:i4>36</vt:i4>
      </vt:variant>
      <vt:variant>
        <vt:i4>0</vt:i4>
      </vt:variant>
      <vt:variant>
        <vt:i4>5</vt:i4>
      </vt:variant>
      <vt:variant>
        <vt:lpwstr>http://project.1september.ru/works/611420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http://project.1september.ru/works/610739</vt:lpwstr>
      </vt:variant>
      <vt:variant>
        <vt:lpwstr/>
      </vt:variant>
      <vt:variant>
        <vt:i4>1179737</vt:i4>
      </vt:variant>
      <vt:variant>
        <vt:i4>30</vt:i4>
      </vt:variant>
      <vt:variant>
        <vt:i4>0</vt:i4>
      </vt:variant>
      <vt:variant>
        <vt:i4>5</vt:i4>
      </vt:variant>
      <vt:variant>
        <vt:lpwstr>http://project.1september.ru/works/610447</vt:lpwstr>
      </vt:variant>
      <vt:variant>
        <vt:lpwstr/>
      </vt:variant>
      <vt:variant>
        <vt:i4>1114201</vt:i4>
      </vt:variant>
      <vt:variant>
        <vt:i4>27</vt:i4>
      </vt:variant>
      <vt:variant>
        <vt:i4>0</vt:i4>
      </vt:variant>
      <vt:variant>
        <vt:i4>5</vt:i4>
      </vt:variant>
      <vt:variant>
        <vt:lpwstr>http://project.1september.ru/works/610471</vt:lpwstr>
      </vt:variant>
      <vt:variant>
        <vt:lpwstr/>
      </vt:variant>
      <vt:variant>
        <vt:i4>1966175</vt:i4>
      </vt:variant>
      <vt:variant>
        <vt:i4>24</vt:i4>
      </vt:variant>
      <vt:variant>
        <vt:i4>0</vt:i4>
      </vt:variant>
      <vt:variant>
        <vt:i4>5</vt:i4>
      </vt:variant>
      <vt:variant>
        <vt:lpwstr>http://project.1september.ru/works/611296</vt:lpwstr>
      </vt:variant>
      <vt:variant>
        <vt:lpwstr/>
      </vt:variant>
      <vt:variant>
        <vt:i4>1507416</vt:i4>
      </vt:variant>
      <vt:variant>
        <vt:i4>21</vt:i4>
      </vt:variant>
      <vt:variant>
        <vt:i4>0</vt:i4>
      </vt:variant>
      <vt:variant>
        <vt:i4>5</vt:i4>
      </vt:variant>
      <vt:variant>
        <vt:lpwstr>http://project.1september.ru/works/610511</vt:lpwstr>
      </vt:variant>
      <vt:variant>
        <vt:lpwstr/>
      </vt:variant>
      <vt:variant>
        <vt:i4>2031701</vt:i4>
      </vt:variant>
      <vt:variant>
        <vt:i4>18</vt:i4>
      </vt:variant>
      <vt:variant>
        <vt:i4>0</vt:i4>
      </vt:variant>
      <vt:variant>
        <vt:i4>5</vt:i4>
      </vt:variant>
      <vt:variant>
        <vt:lpwstr>http://project.1september.ru/works/610890</vt:lpwstr>
      </vt:variant>
      <vt:variant>
        <vt:lpwstr/>
      </vt:variant>
      <vt:variant>
        <vt:i4>1441880</vt:i4>
      </vt:variant>
      <vt:variant>
        <vt:i4>15</vt:i4>
      </vt:variant>
      <vt:variant>
        <vt:i4>0</vt:i4>
      </vt:variant>
      <vt:variant>
        <vt:i4>5</vt:i4>
      </vt:variant>
      <vt:variant>
        <vt:lpwstr>http://project.1september.ru/works/610505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http://project.1september.ru/works/611338</vt:lpwstr>
      </vt:variant>
      <vt:variant>
        <vt:lpwstr/>
      </vt:variant>
      <vt:variant>
        <vt:i4>2031701</vt:i4>
      </vt:variant>
      <vt:variant>
        <vt:i4>9</vt:i4>
      </vt:variant>
      <vt:variant>
        <vt:i4>0</vt:i4>
      </vt:variant>
      <vt:variant>
        <vt:i4>5</vt:i4>
      </vt:variant>
      <vt:variant>
        <vt:lpwstr>http://project.1september.ru/works/610897</vt:lpwstr>
      </vt:variant>
      <vt:variant>
        <vt:lpwstr/>
      </vt:variant>
      <vt:variant>
        <vt:i4>1245275</vt:i4>
      </vt:variant>
      <vt:variant>
        <vt:i4>6</vt:i4>
      </vt:variant>
      <vt:variant>
        <vt:i4>0</vt:i4>
      </vt:variant>
      <vt:variant>
        <vt:i4>5</vt:i4>
      </vt:variant>
      <vt:variant>
        <vt:lpwstr>http://project.1september.ru/works/610658</vt:lpwstr>
      </vt:variant>
      <vt:variant>
        <vt:lpwstr/>
      </vt:variant>
      <vt:variant>
        <vt:i4>1048664</vt:i4>
      </vt:variant>
      <vt:variant>
        <vt:i4>3</vt:i4>
      </vt:variant>
      <vt:variant>
        <vt:i4>0</vt:i4>
      </vt:variant>
      <vt:variant>
        <vt:i4>5</vt:i4>
      </vt:variant>
      <vt:variant>
        <vt:lpwstr>http://project.1september.ru/works/610561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</dc:title>
  <dc:creator>User</dc:creator>
  <cp:lastModifiedBy>Владислав Шаков Анатольевич</cp:lastModifiedBy>
  <cp:revision>16</cp:revision>
  <cp:lastPrinted>2015-12-03T10:21:00Z</cp:lastPrinted>
  <dcterms:created xsi:type="dcterms:W3CDTF">2020-11-05T16:06:00Z</dcterms:created>
  <dcterms:modified xsi:type="dcterms:W3CDTF">2022-10-27T07:37:00Z</dcterms:modified>
</cp:coreProperties>
</file>