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4A1C" w:rsidRPr="00EA45BA" w:rsidRDefault="00FE4A1C" w:rsidP="00ED57BF">
      <w:pPr>
        <w:jc w:val="center"/>
      </w:pPr>
      <w:r w:rsidRPr="00EA45BA">
        <w:rPr>
          <w:bCs/>
        </w:rPr>
        <w:t>Государственное автономное профессионал</w:t>
      </w:r>
      <w:r w:rsidR="009F2E0D">
        <w:rPr>
          <w:bCs/>
        </w:rPr>
        <w:t>ьное образовательное учреждение</w:t>
      </w:r>
      <w:r w:rsidR="009F2E0D">
        <w:rPr>
          <w:bCs/>
        </w:rPr>
        <w:br/>
      </w:r>
      <w:r w:rsidRPr="00EA45BA">
        <w:rPr>
          <w:bCs/>
        </w:rPr>
        <w:t>Чувашской Республики</w:t>
      </w:r>
      <w:r w:rsidR="001545F9">
        <w:rPr>
          <w:bCs/>
        </w:rPr>
        <w:t xml:space="preserve"> </w:t>
      </w:r>
      <w:r w:rsidRPr="00EA45BA">
        <w:rPr>
          <w:bCs/>
        </w:rPr>
        <w:t>«Чебоксарский эко</w:t>
      </w:r>
      <w:r w:rsidR="009F2E0D">
        <w:rPr>
          <w:bCs/>
        </w:rPr>
        <w:t>номико-технологический колледж»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D37352" w:rsidRPr="00ED57BF" w:rsidRDefault="001545F9" w:rsidP="001545F9">
      <w:pPr>
        <w:spacing w:before="2400" w:line="360" w:lineRule="auto"/>
        <w:jc w:val="center"/>
        <w:rPr>
          <w:b/>
          <w:szCs w:val="32"/>
        </w:rPr>
      </w:pPr>
      <w:r>
        <w:rPr>
          <w:b/>
          <w:szCs w:val="32"/>
        </w:rPr>
        <w:t>МЕТОДИЧЕСКИЕ РЕКОМЕНДАЦИИ</w:t>
      </w:r>
      <w:r>
        <w:rPr>
          <w:b/>
          <w:szCs w:val="32"/>
        </w:rPr>
        <w:br/>
      </w:r>
      <w:r w:rsidR="000B4BA2" w:rsidRPr="00ED57BF">
        <w:rPr>
          <w:b/>
          <w:szCs w:val="32"/>
        </w:rPr>
        <w:t>ПО ВЫПОЛНЕНИЮ И</w:t>
      </w:r>
      <w:r>
        <w:rPr>
          <w:b/>
          <w:szCs w:val="32"/>
        </w:rPr>
        <w:t xml:space="preserve"> ЗАЩИТЕ ИНДИВИДУАЛЬНОГО ПРОЕКТА</w:t>
      </w:r>
      <w:r>
        <w:rPr>
          <w:b/>
          <w:szCs w:val="32"/>
        </w:rPr>
        <w:br/>
      </w:r>
      <w:r w:rsidR="000B4BA2" w:rsidRPr="00ED57BF">
        <w:rPr>
          <w:b/>
          <w:szCs w:val="32"/>
        </w:rPr>
        <w:t xml:space="preserve">ПО </w:t>
      </w:r>
      <w:r w:rsidR="00FC4FC3" w:rsidRPr="00ED57BF">
        <w:rPr>
          <w:b/>
          <w:szCs w:val="32"/>
        </w:rPr>
        <w:t>УЧЕБНО</w:t>
      </w:r>
      <w:r w:rsidR="00FC4FC3">
        <w:rPr>
          <w:b/>
          <w:szCs w:val="32"/>
        </w:rPr>
        <w:t xml:space="preserve">МУ ПРЕДМЕТУ </w:t>
      </w:r>
      <w:r w:rsidR="000B4BA2" w:rsidRPr="00ED57BF">
        <w:rPr>
          <w:b/>
          <w:szCs w:val="32"/>
        </w:rPr>
        <w:t>УПУУ.03 ИНФОРМАТИКА</w:t>
      </w:r>
    </w:p>
    <w:p w:rsidR="00FE4A1C" w:rsidRDefault="00ED57BF" w:rsidP="000B4BA2">
      <w:pPr>
        <w:spacing w:line="360" w:lineRule="auto"/>
        <w:jc w:val="center"/>
      </w:pPr>
      <w:r>
        <w:t>с</w:t>
      </w:r>
      <w:r w:rsidR="000E3BC4">
        <w:t>пециальност</w:t>
      </w:r>
      <w:r w:rsidR="00720359">
        <w:t>и</w:t>
      </w:r>
      <w:r w:rsidR="000E3BC4">
        <w:t xml:space="preserve"> среднего профессионального образования</w:t>
      </w:r>
    </w:p>
    <w:p w:rsidR="00FE4A1C" w:rsidRDefault="00E2116D" w:rsidP="000B4BA2">
      <w:pPr>
        <w:spacing w:line="360" w:lineRule="auto"/>
        <w:jc w:val="center"/>
      </w:pPr>
      <w:r w:rsidRPr="00E2116D">
        <w:t>19.02.03 Технология хлеба, кондитерских и макаронных изделий</w:t>
      </w:r>
    </w:p>
    <w:p w:rsidR="000B4BA2" w:rsidRPr="000B4BA2" w:rsidRDefault="000B4BA2" w:rsidP="001545F9">
      <w:pPr>
        <w:spacing w:before="2400"/>
        <w:jc w:val="right"/>
        <w:rPr>
          <w:sz w:val="22"/>
          <w:szCs w:val="22"/>
        </w:rPr>
      </w:pPr>
      <w:r w:rsidRPr="000B4BA2">
        <w:rPr>
          <w:sz w:val="22"/>
          <w:szCs w:val="22"/>
        </w:rPr>
        <w:t>Разработчик:</w:t>
      </w:r>
    </w:p>
    <w:p w:rsidR="000B4BA2" w:rsidRPr="000B4BA2" w:rsidRDefault="000B4BA2" w:rsidP="000B4BA2">
      <w:pPr>
        <w:jc w:val="right"/>
        <w:rPr>
          <w:sz w:val="22"/>
          <w:szCs w:val="22"/>
        </w:rPr>
      </w:pPr>
      <w:r w:rsidRPr="000B4BA2">
        <w:rPr>
          <w:sz w:val="22"/>
          <w:szCs w:val="22"/>
        </w:rPr>
        <w:t>Иванов В.В., преподаватель</w:t>
      </w:r>
    </w:p>
    <w:p w:rsidR="008223D5" w:rsidRPr="00FE4A1C" w:rsidRDefault="00D91AEA" w:rsidP="001545F9">
      <w:pPr>
        <w:spacing w:before="4800"/>
        <w:jc w:val="center"/>
        <w:sectPr w:rsidR="008223D5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</w:t>
      </w:r>
      <w:r w:rsidR="0092658F" w:rsidRPr="00FE4A1C">
        <w:t xml:space="preserve"> </w:t>
      </w:r>
      <w:r w:rsidRPr="00FE4A1C">
        <w:t>20</w:t>
      </w:r>
      <w:r w:rsidR="00A22FB1">
        <w:t>22</w:t>
      </w:r>
      <w:r w:rsidR="0092658F" w:rsidRPr="00FE4A1C">
        <w:t xml:space="preserve"> </w:t>
      </w:r>
    </w:p>
    <w:p w:rsidR="008223D5" w:rsidRPr="009F2E0D" w:rsidRDefault="008223D5" w:rsidP="009F2E0D">
      <w:pPr>
        <w:jc w:val="center"/>
        <w:rPr>
          <w:b/>
          <w:sz w:val="16"/>
        </w:rPr>
      </w:pPr>
      <w:r w:rsidRPr="009F2E0D">
        <w:rPr>
          <w:b/>
        </w:rPr>
        <w:lastRenderedPageBreak/>
        <w:t>СОДЕРЖАНИЕ</w:t>
      </w:r>
    </w:p>
    <w:p w:rsidR="008223D5" w:rsidRDefault="008223D5">
      <w:pPr>
        <w:jc w:val="both"/>
        <w:rPr>
          <w:sz w:val="16"/>
        </w:rPr>
      </w:pPr>
    </w:p>
    <w:p w:rsidR="003C22E6" w:rsidRDefault="009F2E0D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TOC \o "1-3" \h \z \u </w:instrText>
      </w:r>
      <w:r>
        <w:rPr>
          <w:sz w:val="16"/>
        </w:rPr>
        <w:fldChar w:fldCharType="separate"/>
      </w:r>
      <w:hyperlink w:anchor="_Toc55565986" w:history="1">
        <w:r w:rsidR="003C22E6" w:rsidRPr="001168D9">
          <w:rPr>
            <w:rStyle w:val="a4"/>
            <w:noProof/>
          </w:rPr>
          <w:t>ВВЕДЕНИЕ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_Toc55565986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5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2FB1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87" w:history="1">
        <w:r w:rsidR="003C22E6" w:rsidRPr="001168D9">
          <w:rPr>
            <w:rStyle w:val="a4"/>
            <w:noProof/>
          </w:rPr>
          <w:t>1. ПРОБЛЕМАТИКА, ВЫБОР ТЕМЫ И РУКОВОДСТВО ИНДИВИДУАЛЬНЫМ ПРОЕКТОМ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_Toc55565987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6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2FB1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88" w:history="1">
        <w:r w:rsidR="003C22E6" w:rsidRPr="001168D9">
          <w:rPr>
            <w:rStyle w:val="a4"/>
            <w:noProof/>
          </w:rPr>
          <w:t>2. СОСТАВ, СТРУКТУРА И СОДЕРЖАНИЕ ОСНОВНЫХ ЭЛЕМЕНТОВ ИНДИВИДУАЛЬНЫХ ПРОЕКТОВ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_Toc55565988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7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2FB1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89" w:history="1">
        <w:r w:rsidR="003C22E6" w:rsidRPr="001168D9">
          <w:rPr>
            <w:rStyle w:val="a4"/>
            <w:noProof/>
          </w:rPr>
          <w:t>3. ОФОРМЛЕНИЕ ИНДИВИДУАЛЬНОГО ПРОЕКТА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_Toc55565989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10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2FB1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90" w:history="1">
        <w:r w:rsidR="003C22E6" w:rsidRPr="001168D9">
          <w:rPr>
            <w:rStyle w:val="a4"/>
            <w:noProof/>
          </w:rPr>
          <w:t>4. ПОДГОТОВКА ИНДИВИДУАЛЬНОГО ПРОЕКТА К ЗАЩИТЕ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_Toc55565990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11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2FB1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91" w:history="1">
        <w:r w:rsidR="003C22E6" w:rsidRPr="001168D9">
          <w:rPr>
            <w:rStyle w:val="a4"/>
            <w:noProof/>
          </w:rPr>
          <w:t>5. ПОДГОТОВКА ПРЕЗЕНТАЦИИ К ЗАЩИТЕ ИНДИВИДУАЛЬНОГО ПРОЕКТА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_Toc55565991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12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2FB1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92" w:history="1">
        <w:r w:rsidR="003C22E6" w:rsidRPr="001168D9">
          <w:rPr>
            <w:rStyle w:val="a4"/>
            <w:noProof/>
          </w:rPr>
          <w:t>6. КРИТЕРИИ ОЦЕНКИ ИНДИВИДУАЛЬНОГО ПРОЕКТА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_Toc55565992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13</w:t>
        </w:r>
        <w:r w:rsidR="003C22E6">
          <w:rPr>
            <w:noProof/>
            <w:webHidden/>
          </w:rPr>
          <w:fldChar w:fldCharType="end"/>
        </w:r>
      </w:hyperlink>
    </w:p>
    <w:p w:rsidR="003C22E6" w:rsidRDefault="00A22FB1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5565993" w:history="1">
        <w:r w:rsidR="003C22E6" w:rsidRPr="001168D9">
          <w:rPr>
            <w:rStyle w:val="a4"/>
            <w:noProof/>
          </w:rPr>
          <w:t>ПРИЛОЖЕНИЯ</w:t>
        </w:r>
        <w:r w:rsidR="003C22E6">
          <w:rPr>
            <w:noProof/>
            <w:webHidden/>
          </w:rPr>
          <w:tab/>
        </w:r>
        <w:r w:rsidR="003C22E6">
          <w:rPr>
            <w:noProof/>
            <w:webHidden/>
          </w:rPr>
          <w:fldChar w:fldCharType="begin"/>
        </w:r>
        <w:r w:rsidR="003C22E6">
          <w:rPr>
            <w:noProof/>
            <w:webHidden/>
          </w:rPr>
          <w:instrText xml:space="preserve"> PAGEREF _Toc55565993 \h </w:instrText>
        </w:r>
        <w:r w:rsidR="003C22E6">
          <w:rPr>
            <w:noProof/>
            <w:webHidden/>
          </w:rPr>
        </w:r>
        <w:r w:rsidR="003C22E6">
          <w:rPr>
            <w:noProof/>
            <w:webHidden/>
          </w:rPr>
          <w:fldChar w:fldCharType="separate"/>
        </w:r>
        <w:r w:rsidR="003C22E6">
          <w:rPr>
            <w:noProof/>
            <w:webHidden/>
          </w:rPr>
          <w:t>15</w:t>
        </w:r>
        <w:r w:rsidR="003C22E6">
          <w:rPr>
            <w:noProof/>
            <w:webHidden/>
          </w:rPr>
          <w:fldChar w:fldCharType="end"/>
        </w:r>
      </w:hyperlink>
    </w:p>
    <w:p w:rsidR="008223D5" w:rsidRDefault="009F2E0D">
      <w:pPr>
        <w:jc w:val="both"/>
        <w:rPr>
          <w:sz w:val="16"/>
        </w:rPr>
      </w:pPr>
      <w:r>
        <w:rPr>
          <w:sz w:val="16"/>
        </w:rPr>
        <w:fldChar w:fldCharType="end"/>
      </w:r>
    </w:p>
    <w:p w:rsidR="003C22E6" w:rsidRDefault="003C22E6" w:rsidP="009F2E0D">
      <w:pPr>
        <w:pStyle w:val="1"/>
        <w:sectPr w:rsidR="003C22E6" w:rsidSect="00DA3F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701" w:header="720" w:footer="709" w:gutter="0"/>
          <w:cols w:space="720"/>
          <w:docGrid w:linePitch="360"/>
        </w:sectPr>
      </w:pPr>
      <w:bookmarkStart w:id="0" w:name="_Toc55565986"/>
    </w:p>
    <w:p w:rsidR="008223D5" w:rsidRPr="000B4BA2" w:rsidRDefault="008223D5" w:rsidP="009F2E0D">
      <w:pPr>
        <w:pStyle w:val="1"/>
        <w:rPr>
          <w:szCs w:val="24"/>
        </w:rPr>
      </w:pPr>
      <w:r w:rsidRPr="000B4BA2">
        <w:rPr>
          <w:szCs w:val="24"/>
        </w:rPr>
        <w:lastRenderedPageBreak/>
        <w:t>ВВЕДЕНИЕ</w:t>
      </w:r>
      <w:bookmarkEnd w:id="0"/>
    </w:p>
    <w:p w:rsidR="008223D5" w:rsidRPr="000B4BA2" w:rsidRDefault="00F569EE" w:rsidP="00F569EE">
      <w:pPr>
        <w:tabs>
          <w:tab w:val="left" w:pos="4157"/>
        </w:tabs>
        <w:jc w:val="both"/>
        <w:rPr>
          <w:b/>
        </w:rPr>
      </w:pPr>
      <w:r w:rsidRPr="000B4BA2">
        <w:rPr>
          <w:b/>
        </w:rPr>
        <w:tab/>
      </w:r>
    </w:p>
    <w:p w:rsidR="00494D6D" w:rsidRPr="000B4BA2" w:rsidRDefault="001B1B01" w:rsidP="001B1B01">
      <w:pPr>
        <w:tabs>
          <w:tab w:val="left" w:pos="1080"/>
        </w:tabs>
        <w:ind w:firstLine="720"/>
        <w:jc w:val="both"/>
      </w:pPr>
      <w:r w:rsidRPr="000B4BA2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0B4BA2">
        <w:t xml:space="preserve"> </w:t>
      </w:r>
    </w:p>
    <w:p w:rsidR="001B1B01" w:rsidRPr="000B4BA2" w:rsidRDefault="008223D5" w:rsidP="001B1B01">
      <w:pPr>
        <w:tabs>
          <w:tab w:val="left" w:pos="1080"/>
        </w:tabs>
        <w:ind w:firstLine="720"/>
        <w:jc w:val="both"/>
      </w:pPr>
      <w:r w:rsidRPr="000B4BA2">
        <w:t xml:space="preserve">Рекомендации разработаны в целях оказания помощи обучающимся в подготовке </w:t>
      </w:r>
      <w:r w:rsidR="001B1B01" w:rsidRPr="000B4BA2">
        <w:t>индивидуальных проектов</w:t>
      </w:r>
      <w:r w:rsidRPr="000B4BA2">
        <w:t xml:space="preserve"> и успешной их защите</w:t>
      </w:r>
      <w:r w:rsidR="001B1B01" w:rsidRPr="000B4BA2">
        <w:t>.</w:t>
      </w:r>
      <w:r w:rsidRPr="000B4BA2">
        <w:t xml:space="preserve"> </w:t>
      </w:r>
    </w:p>
    <w:p w:rsidR="001B1B01" w:rsidRPr="000B4BA2" w:rsidRDefault="001B1B01" w:rsidP="001B1B01">
      <w:pPr>
        <w:tabs>
          <w:tab w:val="left" w:pos="1080"/>
        </w:tabs>
        <w:ind w:firstLine="720"/>
        <w:jc w:val="both"/>
      </w:pPr>
      <w:r w:rsidRPr="000B4BA2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0B4BA2" w:rsidRDefault="001B1B01" w:rsidP="001B1B01">
      <w:pPr>
        <w:ind w:firstLine="720"/>
        <w:jc w:val="both"/>
      </w:pPr>
      <w:r w:rsidRPr="000B4BA2">
        <w:t>Результаты выполнения индивидуального проекта должны отражать:</w:t>
      </w:r>
    </w:p>
    <w:p w:rsidR="001B1B01" w:rsidRPr="000B4BA2" w:rsidRDefault="001B1B01" w:rsidP="00EF7B86">
      <w:pPr>
        <w:numPr>
          <w:ilvl w:val="0"/>
          <w:numId w:val="11"/>
        </w:numPr>
        <w:jc w:val="both"/>
      </w:pPr>
      <w:proofErr w:type="spellStart"/>
      <w:r w:rsidRPr="000B4BA2">
        <w:t>сформированность</w:t>
      </w:r>
      <w:proofErr w:type="spellEnd"/>
      <w:r w:rsidRPr="000B4BA2">
        <w:t xml:space="preserve"> навыков коммуникативной, учебно-исследовательской деятельности, критического мышления;</w:t>
      </w:r>
    </w:p>
    <w:p w:rsidR="001B1B01" w:rsidRPr="000B4BA2" w:rsidRDefault="001B1B01" w:rsidP="00EF7B86">
      <w:pPr>
        <w:numPr>
          <w:ilvl w:val="0"/>
          <w:numId w:val="11"/>
        </w:numPr>
        <w:jc w:val="both"/>
      </w:pPr>
      <w:r w:rsidRPr="000B4BA2">
        <w:t>способность к инновационной, аналитической, творческой, интеллектуальной деятельности;</w:t>
      </w:r>
    </w:p>
    <w:p w:rsidR="001B1B01" w:rsidRPr="000B4BA2" w:rsidRDefault="001B1B01" w:rsidP="00EF7B86">
      <w:pPr>
        <w:numPr>
          <w:ilvl w:val="0"/>
          <w:numId w:val="11"/>
        </w:numPr>
        <w:jc w:val="both"/>
      </w:pPr>
      <w:proofErr w:type="spellStart"/>
      <w:r w:rsidRPr="000B4BA2">
        <w:t>сформированность</w:t>
      </w:r>
      <w:proofErr w:type="spellEnd"/>
      <w:r w:rsidRPr="000B4BA2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0B4BA2" w:rsidRDefault="001B1B01" w:rsidP="00EF7B86">
      <w:pPr>
        <w:numPr>
          <w:ilvl w:val="0"/>
          <w:numId w:val="11"/>
        </w:numPr>
        <w:jc w:val="both"/>
      </w:pPr>
      <w:r w:rsidRPr="000B4BA2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0B4BA2" w:rsidRDefault="001B1B01" w:rsidP="00494D6D">
      <w:pPr>
        <w:ind w:firstLine="720"/>
        <w:jc w:val="both"/>
      </w:pPr>
      <w:r w:rsidRPr="000B4BA2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0B4BA2">
        <w:t xml:space="preserve"> </w:t>
      </w:r>
    </w:p>
    <w:p w:rsidR="007421F5" w:rsidRPr="000B4BA2" w:rsidRDefault="00E96AE6" w:rsidP="00494D6D">
      <w:pPr>
        <w:ind w:firstLine="720"/>
        <w:jc w:val="both"/>
      </w:pPr>
      <w:r w:rsidRPr="000B4BA2">
        <w:t>Проекты, выполняемые обучающимися, могут быть отнесены к одному из трех типов:</w:t>
      </w:r>
      <w:r w:rsidR="00494D6D" w:rsidRPr="000B4BA2">
        <w:t xml:space="preserve"> </w:t>
      </w:r>
      <w:r w:rsidRPr="000B4BA2">
        <w:t xml:space="preserve">исследовательский; информационно-поисковый; </w:t>
      </w:r>
      <w:r w:rsidR="007421F5" w:rsidRPr="000B4BA2">
        <w:t>п</w:t>
      </w:r>
      <w:r w:rsidRPr="000B4BA2">
        <w:t>рактико-ориентированный.</w:t>
      </w:r>
      <w:r w:rsidR="007421F5" w:rsidRPr="000B4BA2">
        <w:t xml:space="preserve"> </w:t>
      </w:r>
    </w:p>
    <w:p w:rsidR="00700E1E" w:rsidRPr="000B4BA2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0B4BA2">
        <w:t>И</w:t>
      </w:r>
      <w:r w:rsidR="007421F5" w:rsidRPr="000B4BA2">
        <w:t>сследовательский тип работы требует</w:t>
      </w:r>
      <w:bookmarkStart w:id="1" w:name="page13"/>
      <w:bookmarkEnd w:id="1"/>
      <w:r w:rsidR="007421F5" w:rsidRPr="000B4BA2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0B4BA2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0B4BA2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0B4BA2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0B4BA2">
        <w:t>Такие проекты могут быть интегрированы в исследовательские и стать их органичной частью.</w:t>
      </w:r>
    </w:p>
    <w:p w:rsidR="007421F5" w:rsidRPr="000B4BA2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0B4BA2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0B4BA2" w:rsidRDefault="00590903" w:rsidP="001B1B01">
      <w:pPr>
        <w:ind w:firstLine="720"/>
        <w:jc w:val="both"/>
      </w:pPr>
      <w:r w:rsidRPr="000B4BA2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0B4BA2">
        <w:t xml:space="preserve"> </w:t>
      </w:r>
      <w:r w:rsidR="004D36E7" w:rsidRPr="000B4BA2">
        <w:br/>
      </w:r>
      <w:r w:rsidR="00E366E3" w:rsidRPr="000B4BA2">
        <w:t xml:space="preserve">(см. </w:t>
      </w:r>
      <w:r w:rsidR="00C75CD1" w:rsidRPr="000B4BA2">
        <w:t xml:space="preserve">приложение </w:t>
      </w:r>
      <w:r w:rsidR="00574BEF" w:rsidRPr="000B4BA2">
        <w:t>6</w:t>
      </w:r>
      <w:r w:rsidR="00E366E3" w:rsidRPr="000B4BA2">
        <w:t>)</w:t>
      </w:r>
      <w:r w:rsidRPr="000B4BA2">
        <w:t>:</w:t>
      </w:r>
    </w:p>
    <w:p w:rsidR="00590903" w:rsidRPr="000B4BA2" w:rsidRDefault="00590903" w:rsidP="00590903">
      <w:pPr>
        <w:ind w:firstLine="720"/>
        <w:jc w:val="both"/>
        <w:rPr>
          <w:b/>
          <w:bCs/>
          <w:i/>
          <w:iCs/>
        </w:rPr>
      </w:pPr>
      <w:r w:rsidRPr="000B4BA2">
        <w:rPr>
          <w:b/>
          <w:bCs/>
          <w:i/>
          <w:iCs/>
        </w:rPr>
        <w:t>подготовительный</w:t>
      </w:r>
    </w:p>
    <w:p w:rsidR="00590903" w:rsidRPr="000B4BA2" w:rsidRDefault="00590903" w:rsidP="00EF7B86">
      <w:pPr>
        <w:numPr>
          <w:ilvl w:val="0"/>
          <w:numId w:val="9"/>
        </w:numPr>
        <w:jc w:val="both"/>
      </w:pPr>
      <w:r w:rsidRPr="000B4BA2">
        <w:t>определение руководителей проектов;</w:t>
      </w:r>
    </w:p>
    <w:p w:rsidR="00590903" w:rsidRPr="000B4BA2" w:rsidRDefault="00590903" w:rsidP="00EF7B86">
      <w:pPr>
        <w:numPr>
          <w:ilvl w:val="0"/>
          <w:numId w:val="9"/>
        </w:numPr>
        <w:jc w:val="both"/>
      </w:pPr>
      <w:r w:rsidRPr="000B4BA2">
        <w:t>поиск проблемного поля;</w:t>
      </w:r>
    </w:p>
    <w:p w:rsidR="00590903" w:rsidRPr="000B4BA2" w:rsidRDefault="00590903" w:rsidP="00EF7B86">
      <w:pPr>
        <w:numPr>
          <w:ilvl w:val="0"/>
          <w:numId w:val="9"/>
        </w:numPr>
        <w:jc w:val="both"/>
      </w:pPr>
      <w:r w:rsidRPr="000B4BA2">
        <w:t>выбор темы и её конкретизация;</w:t>
      </w:r>
    </w:p>
    <w:p w:rsidR="00590903" w:rsidRPr="000B4BA2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0B4BA2">
        <w:rPr>
          <w:bCs/>
          <w:iCs/>
        </w:rPr>
        <w:t>формирование проектной группы;</w:t>
      </w:r>
    </w:p>
    <w:p w:rsidR="00590903" w:rsidRPr="000B4BA2" w:rsidRDefault="00590903" w:rsidP="00590903">
      <w:pPr>
        <w:ind w:firstLine="720"/>
        <w:jc w:val="both"/>
        <w:rPr>
          <w:b/>
          <w:bCs/>
          <w:i/>
          <w:iCs/>
        </w:rPr>
      </w:pPr>
      <w:r w:rsidRPr="000B4BA2">
        <w:rPr>
          <w:b/>
          <w:bCs/>
          <w:i/>
          <w:iCs/>
        </w:rPr>
        <w:t>поисковый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0B4BA2">
        <w:rPr>
          <w:bCs/>
          <w:iCs/>
        </w:rPr>
        <w:t>уточнение тематического поля и темы проекта, её конкретизация;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0B4BA2">
        <w:rPr>
          <w:bCs/>
          <w:iCs/>
        </w:rPr>
        <w:t>определение и анализ проблемы;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0B4BA2">
        <w:rPr>
          <w:iCs/>
        </w:rPr>
        <w:lastRenderedPageBreak/>
        <w:t>постановка цели проекта;</w:t>
      </w:r>
    </w:p>
    <w:p w:rsidR="00590903" w:rsidRPr="000B4BA2" w:rsidRDefault="00590903" w:rsidP="00590903">
      <w:pPr>
        <w:ind w:firstLine="720"/>
        <w:jc w:val="both"/>
        <w:rPr>
          <w:b/>
          <w:bCs/>
          <w:i/>
          <w:iCs/>
        </w:rPr>
      </w:pPr>
      <w:r w:rsidRPr="000B4BA2">
        <w:rPr>
          <w:b/>
          <w:bCs/>
          <w:i/>
          <w:iCs/>
        </w:rPr>
        <w:t>аналитический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анализ имеющейся информации;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поиск информационных лакун;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0B4BA2">
        <w:rPr>
          <w:bCs/>
          <w:iCs/>
        </w:rPr>
        <w:t>сбор и изучение информации;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составление плана реализации проекта: пошаговое планирование работ;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0B4BA2">
        <w:rPr>
          <w:iCs/>
        </w:rPr>
        <w:t>анализ ресурсов;</w:t>
      </w:r>
    </w:p>
    <w:p w:rsidR="00590903" w:rsidRPr="000B4BA2" w:rsidRDefault="00590903" w:rsidP="00590903">
      <w:pPr>
        <w:ind w:firstLine="720"/>
        <w:jc w:val="both"/>
        <w:rPr>
          <w:b/>
          <w:bCs/>
          <w:i/>
          <w:iCs/>
        </w:rPr>
      </w:pPr>
      <w:r w:rsidRPr="000B4BA2">
        <w:rPr>
          <w:b/>
          <w:bCs/>
          <w:i/>
          <w:iCs/>
        </w:rPr>
        <w:t>практический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выполнение запланированных технологических операций;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текущий контроль качества</w:t>
      </w:r>
      <w:r w:rsidR="00574BEF" w:rsidRPr="000B4BA2">
        <w:t xml:space="preserve"> составления проекта</w:t>
      </w:r>
      <w:r w:rsidRPr="000B4BA2">
        <w:t>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0B4BA2">
        <w:rPr>
          <w:iCs/>
        </w:rPr>
        <w:t xml:space="preserve">внесение (при необходимости) изменений в </w:t>
      </w:r>
      <w:r w:rsidR="00574BEF" w:rsidRPr="000B4BA2">
        <w:rPr>
          <w:iCs/>
        </w:rPr>
        <w:t>разработку проекта</w:t>
      </w:r>
      <w:r w:rsidRPr="000B4BA2">
        <w:rPr>
          <w:iCs/>
        </w:rPr>
        <w:t>;</w:t>
      </w:r>
    </w:p>
    <w:p w:rsidR="00590903" w:rsidRPr="000B4BA2" w:rsidRDefault="00590903" w:rsidP="00590903">
      <w:pPr>
        <w:ind w:firstLine="720"/>
        <w:jc w:val="both"/>
        <w:rPr>
          <w:b/>
          <w:bCs/>
          <w:i/>
          <w:iCs/>
        </w:rPr>
      </w:pPr>
      <w:r w:rsidRPr="000B4BA2">
        <w:rPr>
          <w:b/>
          <w:bCs/>
          <w:i/>
          <w:iCs/>
        </w:rPr>
        <w:t>презентационный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0B4BA2">
        <w:rPr>
          <w:bCs/>
          <w:iCs/>
        </w:rPr>
        <w:t>подготовка презентационных материалов;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0B4BA2">
        <w:rPr>
          <w:bCs/>
          <w:iCs/>
        </w:rPr>
        <w:t>презентация проекта;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0B4BA2">
        <w:rPr>
          <w:iCs/>
        </w:rPr>
        <w:t>изучение возможностей использования результатов проекта;</w:t>
      </w:r>
    </w:p>
    <w:p w:rsidR="00590903" w:rsidRPr="000B4BA2" w:rsidRDefault="00590903" w:rsidP="00590903">
      <w:pPr>
        <w:ind w:firstLine="720"/>
        <w:jc w:val="both"/>
        <w:rPr>
          <w:b/>
          <w:bCs/>
          <w:i/>
          <w:iCs/>
        </w:rPr>
      </w:pPr>
      <w:r w:rsidRPr="000B4BA2">
        <w:rPr>
          <w:b/>
          <w:bCs/>
          <w:i/>
          <w:iCs/>
        </w:rPr>
        <w:t>контрольный</w:t>
      </w:r>
    </w:p>
    <w:p w:rsidR="00590903" w:rsidRPr="000B4BA2" w:rsidRDefault="00590903" w:rsidP="00EF7B86">
      <w:pPr>
        <w:numPr>
          <w:ilvl w:val="0"/>
          <w:numId w:val="10"/>
        </w:numPr>
        <w:jc w:val="both"/>
      </w:pPr>
      <w:r w:rsidRPr="000B4BA2">
        <w:t>анализ результатов выполнения проекта;</w:t>
      </w:r>
    </w:p>
    <w:p w:rsidR="00590903" w:rsidRPr="000B4BA2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0B4BA2">
        <w:t>оценка качества выполнения проекта.</w:t>
      </w:r>
    </w:p>
    <w:p w:rsidR="00590903" w:rsidRPr="000B4BA2" w:rsidRDefault="00590903" w:rsidP="00590903">
      <w:pPr>
        <w:ind w:firstLine="720"/>
      </w:pPr>
    </w:p>
    <w:p w:rsidR="008223D5" w:rsidRPr="000B4BA2" w:rsidRDefault="008223D5" w:rsidP="009F2E0D">
      <w:pPr>
        <w:pStyle w:val="1"/>
        <w:rPr>
          <w:szCs w:val="24"/>
        </w:rPr>
      </w:pPr>
      <w:bookmarkStart w:id="2" w:name="_Toc55565987"/>
      <w:r w:rsidRPr="000B4BA2">
        <w:rPr>
          <w:szCs w:val="24"/>
        </w:rPr>
        <w:t xml:space="preserve">1. </w:t>
      </w:r>
      <w:r w:rsidR="00830241" w:rsidRPr="000B4BA2">
        <w:rPr>
          <w:szCs w:val="24"/>
        </w:rPr>
        <w:t>ПРОБЛЕМАТИКА</w:t>
      </w:r>
      <w:r w:rsidRPr="000B4BA2">
        <w:rPr>
          <w:szCs w:val="24"/>
        </w:rPr>
        <w:t xml:space="preserve">, ВЫБОР ТЕМЫ И РУКОВОДСТВО </w:t>
      </w:r>
      <w:r w:rsidR="006D0A6C" w:rsidRPr="000B4BA2">
        <w:rPr>
          <w:szCs w:val="24"/>
        </w:rPr>
        <w:t>ИНДИВИДУАЛЬНЫМ ПРОЕКТОМ</w:t>
      </w:r>
      <w:bookmarkEnd w:id="2"/>
    </w:p>
    <w:p w:rsidR="008223D5" w:rsidRPr="000B4BA2" w:rsidRDefault="008223D5">
      <w:pPr>
        <w:ind w:left="360" w:firstLine="720"/>
        <w:jc w:val="center"/>
        <w:rPr>
          <w:b/>
        </w:rPr>
      </w:pPr>
    </w:p>
    <w:p w:rsidR="00F023DB" w:rsidRPr="000B4BA2" w:rsidRDefault="00F023DB" w:rsidP="00F023DB">
      <w:pPr>
        <w:ind w:firstLine="720"/>
        <w:jc w:val="both"/>
      </w:pPr>
      <w:r w:rsidRPr="000B4BA2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</w:t>
      </w:r>
      <w:proofErr w:type="gramStart"/>
      <w:r w:rsidRPr="000B4BA2">
        <w:t>выбора</w:t>
      </w:r>
      <w:proofErr w:type="gramEnd"/>
      <w:r w:rsidRPr="000B4BA2">
        <w:t xml:space="preserve"> обучающегося – основа для формирования его ответственности за процесс и результат работы.</w:t>
      </w:r>
    </w:p>
    <w:p w:rsidR="00625D5A" w:rsidRPr="000B4BA2" w:rsidRDefault="004E56CF" w:rsidP="00625D5A">
      <w:pPr>
        <w:ind w:firstLine="720"/>
        <w:jc w:val="both"/>
      </w:pPr>
      <w:r w:rsidRPr="000B4BA2">
        <w:rPr>
          <w:rStyle w:val="c4"/>
        </w:rPr>
        <w:t>П</w:t>
      </w:r>
      <w:r w:rsidR="00625D5A" w:rsidRPr="000B4BA2">
        <w:rPr>
          <w:rStyle w:val="c4"/>
        </w:rPr>
        <w:t xml:space="preserve">ервая ступень в процессе выполнения проекта </w:t>
      </w:r>
      <w:r w:rsidR="00B0147E" w:rsidRPr="000B4BA2">
        <w:rPr>
          <w:rStyle w:val="c4"/>
        </w:rPr>
        <w:t xml:space="preserve">- </w:t>
      </w:r>
      <w:r w:rsidR="00625D5A" w:rsidRPr="000B4BA2">
        <w:rPr>
          <w:rStyle w:val="c4"/>
        </w:rPr>
        <w:t xml:space="preserve">поиск проблемы. </w:t>
      </w:r>
      <w:r w:rsidR="00AF06E2" w:rsidRPr="000B4BA2">
        <w:t xml:space="preserve">Найти проблему, которую можно исследовать и которую хотелось бы разрешить. </w:t>
      </w:r>
      <w:r w:rsidR="00830241" w:rsidRPr="000B4BA2">
        <w:rPr>
          <w:rStyle w:val="c4"/>
        </w:rPr>
        <w:t>Нужно</w:t>
      </w:r>
      <w:r w:rsidR="00AF06E2" w:rsidRPr="000B4BA2">
        <w:rPr>
          <w:rStyle w:val="c4"/>
        </w:rPr>
        <w:t xml:space="preserve"> четко </w:t>
      </w:r>
      <w:r w:rsidRPr="000B4BA2">
        <w:rPr>
          <w:rStyle w:val="c4"/>
        </w:rPr>
        <w:t>с</w:t>
      </w:r>
      <w:r w:rsidR="00AF06E2" w:rsidRPr="000B4BA2">
        <w:rPr>
          <w:rStyle w:val="c4"/>
        </w:rPr>
        <w:t xml:space="preserve">формулировать </w:t>
      </w:r>
      <w:r w:rsidRPr="000B4BA2">
        <w:rPr>
          <w:rStyle w:val="c4"/>
        </w:rPr>
        <w:t>проблему проекта</w:t>
      </w:r>
      <w:r w:rsidR="00AF06E2" w:rsidRPr="000B4BA2">
        <w:t xml:space="preserve">. </w:t>
      </w:r>
    </w:p>
    <w:p w:rsidR="00807824" w:rsidRPr="000B4BA2" w:rsidRDefault="00E02E02" w:rsidP="008C5F07">
      <w:pPr>
        <w:ind w:firstLine="720"/>
        <w:jc w:val="both"/>
      </w:pPr>
      <w:r w:rsidRPr="000B4BA2">
        <w:t xml:space="preserve">Тематика индивидуального проекта </w:t>
      </w:r>
      <w:r w:rsidR="00625D5A" w:rsidRPr="000B4BA2">
        <w:t>непосредственно связана с постановкой проблемы проекта. Выбор темы индивидуального проекта имеет исключительно большое значение.</w:t>
      </w:r>
      <w:r w:rsidR="009F2E0D" w:rsidRPr="000B4BA2">
        <w:t xml:space="preserve"> </w:t>
      </w:r>
    </w:p>
    <w:p w:rsidR="00A24953" w:rsidRPr="000B4BA2" w:rsidRDefault="00A24953" w:rsidP="008C5F07">
      <w:pPr>
        <w:ind w:firstLine="720"/>
        <w:jc w:val="both"/>
      </w:pPr>
      <w:r w:rsidRPr="000B4BA2">
        <w:t>Тем</w:t>
      </w:r>
      <w:r w:rsidR="008C5F07" w:rsidRPr="000B4BA2">
        <w:t>атика</w:t>
      </w:r>
      <w:r w:rsidRPr="000B4BA2">
        <w:t xml:space="preserve"> </w:t>
      </w:r>
      <w:r w:rsidR="008C5F07" w:rsidRPr="000B4BA2">
        <w:t>индивидуальных</w:t>
      </w:r>
      <w:r w:rsidRPr="000B4BA2">
        <w:t xml:space="preserve"> </w:t>
      </w:r>
      <w:r w:rsidR="00DD3999" w:rsidRPr="000B4BA2">
        <w:t xml:space="preserve">проектов по дисциплине </w:t>
      </w:r>
      <w:r w:rsidR="00894EAF" w:rsidRPr="000B4BA2">
        <w:t>Информатика</w:t>
      </w:r>
      <w:r w:rsidRPr="000B4BA2">
        <w:t xml:space="preserve"> разрабатыва</w:t>
      </w:r>
      <w:r w:rsidR="008C5F07" w:rsidRPr="000B4BA2">
        <w:t>е</w:t>
      </w:r>
      <w:r w:rsidRPr="000B4BA2">
        <w:t>тся преподавателями циклов</w:t>
      </w:r>
      <w:r w:rsidR="008C5F07" w:rsidRPr="000B4BA2">
        <w:t>ой</w:t>
      </w:r>
      <w:r w:rsidRPr="000B4BA2">
        <w:t xml:space="preserve"> комиссии</w:t>
      </w:r>
      <w:r w:rsidR="00DD3999" w:rsidRPr="000B4BA2">
        <w:t xml:space="preserve"> </w:t>
      </w:r>
      <w:r w:rsidR="00894EAF" w:rsidRPr="000B4BA2">
        <w:t>компьютерных</w:t>
      </w:r>
      <w:r w:rsidR="008C5F07" w:rsidRPr="000B4BA2">
        <w:t xml:space="preserve"> дисциплин</w:t>
      </w:r>
      <w:r w:rsidRPr="000B4BA2">
        <w:t xml:space="preserve">. Перечень тем </w:t>
      </w:r>
      <w:r w:rsidR="008C5F07" w:rsidRPr="000B4BA2">
        <w:t>индивидуальных проектов</w:t>
      </w:r>
      <w:r w:rsidRPr="000B4BA2">
        <w:t xml:space="preserve"> ежегодно обновляется</w:t>
      </w:r>
      <w:r w:rsidR="007A72BB" w:rsidRPr="000B4BA2">
        <w:t xml:space="preserve"> </w:t>
      </w:r>
      <w:r w:rsidR="007A72BB" w:rsidRPr="000B4BA2">
        <w:rPr>
          <w:i/>
        </w:rPr>
        <w:t xml:space="preserve">(Приложение </w:t>
      </w:r>
      <w:r w:rsidR="00C75CD1" w:rsidRPr="000B4BA2">
        <w:rPr>
          <w:i/>
        </w:rPr>
        <w:t>1</w:t>
      </w:r>
      <w:r w:rsidR="007A72BB" w:rsidRPr="000B4BA2">
        <w:rPr>
          <w:i/>
        </w:rPr>
        <w:t>)</w:t>
      </w:r>
      <w:r w:rsidRPr="000B4BA2">
        <w:rPr>
          <w:i/>
        </w:rPr>
        <w:t>.</w:t>
      </w:r>
    </w:p>
    <w:p w:rsidR="008C5F07" w:rsidRPr="000B4BA2" w:rsidRDefault="00A24953" w:rsidP="00A24953">
      <w:pPr>
        <w:tabs>
          <w:tab w:val="left" w:pos="709"/>
        </w:tabs>
        <w:ind w:firstLine="720"/>
        <w:jc w:val="both"/>
      </w:pPr>
      <w:r w:rsidRPr="000B4BA2">
        <w:t xml:space="preserve">Тематика </w:t>
      </w:r>
      <w:r w:rsidR="008C5F07" w:rsidRPr="000B4BA2">
        <w:t>индивидуальных проектов</w:t>
      </w:r>
      <w:r w:rsidRPr="000B4BA2">
        <w:t xml:space="preserve"> утверждается </w:t>
      </w:r>
      <w:r w:rsidR="00B0147E" w:rsidRPr="000B4BA2">
        <w:t xml:space="preserve">протоколом заседания цикловой комиссии </w:t>
      </w:r>
      <w:r w:rsidR="00894EAF" w:rsidRPr="000B4BA2">
        <w:t xml:space="preserve">компьютерных </w:t>
      </w:r>
      <w:r w:rsidR="00B0147E" w:rsidRPr="000B4BA2">
        <w:t>дисциплин</w:t>
      </w:r>
      <w:r w:rsidRPr="000B4BA2">
        <w:t xml:space="preserve"> </w:t>
      </w:r>
      <w:r w:rsidR="00DD3999" w:rsidRPr="000B4BA2">
        <w:t>Чебоксарского экономико-технологического колледжа</w:t>
      </w:r>
      <w:r w:rsidRPr="000B4BA2">
        <w:t xml:space="preserve"> и доводится до</w:t>
      </w:r>
      <w:r w:rsidR="008C5F07" w:rsidRPr="000B4BA2">
        <w:t xml:space="preserve"> сведения обучающихся </w:t>
      </w:r>
      <w:r w:rsidR="00B0147E" w:rsidRPr="000B4BA2">
        <w:t xml:space="preserve">за </w:t>
      </w:r>
      <w:r w:rsidR="008C5F07" w:rsidRPr="000B4BA2">
        <w:t>2 месяц</w:t>
      </w:r>
      <w:r w:rsidR="00B0147E" w:rsidRPr="000B4BA2">
        <w:t>а д</w:t>
      </w:r>
      <w:r w:rsidR="008C5F07" w:rsidRPr="000B4BA2">
        <w:t xml:space="preserve">о </w:t>
      </w:r>
      <w:r w:rsidR="003B3969" w:rsidRPr="000B4BA2">
        <w:t xml:space="preserve">начала </w:t>
      </w:r>
      <w:r w:rsidR="00B0147E" w:rsidRPr="000B4BA2">
        <w:t>их выполнения</w:t>
      </w:r>
      <w:r w:rsidR="008C5F07" w:rsidRPr="000B4BA2">
        <w:t>.</w:t>
      </w:r>
    </w:p>
    <w:p w:rsidR="00A24953" w:rsidRPr="000B4BA2" w:rsidRDefault="00A24953" w:rsidP="00A24953">
      <w:pPr>
        <w:tabs>
          <w:tab w:val="left" w:pos="709"/>
        </w:tabs>
        <w:ind w:firstLine="720"/>
        <w:jc w:val="both"/>
      </w:pPr>
      <w:r w:rsidRPr="000B4BA2">
        <w:t xml:space="preserve">Обучающемуся предоставляется право выбора темы </w:t>
      </w:r>
      <w:r w:rsidR="008C5F07" w:rsidRPr="000B4BA2">
        <w:t>индивидуального проекта</w:t>
      </w:r>
      <w:r w:rsidRPr="000B4BA2">
        <w:t xml:space="preserve"> вплоть до предложения своей тематики с обоснованием целесообразности ее разработки. </w:t>
      </w:r>
    </w:p>
    <w:p w:rsidR="008223D5" w:rsidRPr="000B4BA2" w:rsidRDefault="008223D5">
      <w:pPr>
        <w:ind w:firstLine="720"/>
        <w:jc w:val="both"/>
      </w:pPr>
      <w:r w:rsidRPr="000B4BA2">
        <w:t xml:space="preserve">Основным критерием при выборе темы служит </w:t>
      </w:r>
      <w:r w:rsidR="00AA7034" w:rsidRPr="000B4BA2">
        <w:t>познавательный</w:t>
      </w:r>
      <w:r w:rsidRPr="000B4BA2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0B4BA2">
        <w:t xml:space="preserve"> материал по той или иной теме.</w:t>
      </w:r>
    </w:p>
    <w:p w:rsidR="008223D5" w:rsidRPr="000B4BA2" w:rsidRDefault="00B0147E">
      <w:pPr>
        <w:ind w:firstLine="720"/>
        <w:jc w:val="both"/>
      </w:pPr>
      <w:r w:rsidRPr="000B4BA2">
        <w:t>Одинаковые</w:t>
      </w:r>
      <w:r w:rsidR="008223D5" w:rsidRPr="000B4BA2">
        <w:t xml:space="preserve"> тем</w:t>
      </w:r>
      <w:r w:rsidRPr="000B4BA2">
        <w:t>ы</w:t>
      </w:r>
      <w:r w:rsidR="008223D5" w:rsidRPr="000B4BA2">
        <w:t xml:space="preserve"> </w:t>
      </w:r>
      <w:r w:rsidR="00807824" w:rsidRPr="000B4BA2">
        <w:t>индивидуальны</w:t>
      </w:r>
      <w:r w:rsidRPr="000B4BA2">
        <w:t>х</w:t>
      </w:r>
      <w:r w:rsidR="00807824" w:rsidRPr="000B4BA2">
        <w:t xml:space="preserve"> проект</w:t>
      </w:r>
      <w:r w:rsidRPr="000B4BA2">
        <w:t>ов</w:t>
      </w:r>
      <w:r w:rsidR="008223D5" w:rsidRPr="000B4BA2">
        <w:t xml:space="preserve"> </w:t>
      </w:r>
      <w:r w:rsidRPr="000B4BA2">
        <w:t xml:space="preserve">могут выполнять </w:t>
      </w:r>
      <w:r w:rsidR="008223D5" w:rsidRPr="000B4BA2">
        <w:t xml:space="preserve">несколько обучающихся, если круг рассматриваемых вопросов различен, что находит отражение в </w:t>
      </w:r>
      <w:r w:rsidR="00807824" w:rsidRPr="000B4BA2">
        <w:t>содержании проекта</w:t>
      </w:r>
      <w:r w:rsidR="008223D5" w:rsidRPr="000B4BA2">
        <w:t>.</w:t>
      </w:r>
      <w:r w:rsidR="00807824" w:rsidRPr="000B4BA2">
        <w:t xml:space="preserve"> </w:t>
      </w:r>
    </w:p>
    <w:p w:rsidR="00822EA0" w:rsidRPr="000B4BA2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0B4BA2">
        <w:rPr>
          <w:color w:val="000000"/>
        </w:rPr>
        <w:t xml:space="preserve">Выбор темы индивидуального проекта </w:t>
      </w:r>
      <w:r w:rsidR="00822EA0" w:rsidRPr="000B4BA2">
        <w:rPr>
          <w:color w:val="000000"/>
        </w:rPr>
        <w:t>сопровожда</w:t>
      </w:r>
      <w:r w:rsidRPr="000B4BA2">
        <w:rPr>
          <w:color w:val="000000"/>
        </w:rPr>
        <w:t>е</w:t>
      </w:r>
      <w:r w:rsidR="00822EA0" w:rsidRPr="000B4BA2">
        <w:rPr>
          <w:color w:val="000000"/>
        </w:rPr>
        <w:t>тся консультацией</w:t>
      </w:r>
      <w:r w:rsidR="00AA7034" w:rsidRPr="000B4BA2">
        <w:rPr>
          <w:color w:val="000000"/>
        </w:rPr>
        <w:t xml:space="preserve"> руководителя проекта</w:t>
      </w:r>
      <w:r w:rsidR="00822EA0" w:rsidRPr="000B4BA2">
        <w:rPr>
          <w:color w:val="000000"/>
        </w:rPr>
        <w:t xml:space="preserve">, в ходе которой разъясняются назначение и задачи, структура и объем работы, </w:t>
      </w:r>
      <w:r w:rsidR="00822EA0" w:rsidRPr="000B4BA2">
        <w:rPr>
          <w:color w:val="000000"/>
        </w:rPr>
        <w:lastRenderedPageBreak/>
        <w:t xml:space="preserve">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 w:rsidRPr="000B4BA2">
        <w:rPr>
          <w:color w:val="000000"/>
        </w:rPr>
        <w:t>проектов</w:t>
      </w:r>
      <w:r w:rsidR="00822EA0" w:rsidRPr="000B4BA2">
        <w:rPr>
          <w:color w:val="000000"/>
        </w:rPr>
        <w:t>.</w:t>
      </w:r>
    </w:p>
    <w:p w:rsidR="00AA7034" w:rsidRPr="000B4BA2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0B4BA2">
        <w:rPr>
          <w:color w:val="000000"/>
        </w:rPr>
        <w:t>Основными функциями руководителя проекта являются:</w:t>
      </w:r>
    </w:p>
    <w:p w:rsidR="00AA7034" w:rsidRPr="000B4BA2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B4BA2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0B4BA2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B4BA2">
        <w:rPr>
          <w:color w:val="000000"/>
        </w:rPr>
        <w:t>оказание помощи обучающемуся в подборе необходимой литературы;</w:t>
      </w:r>
    </w:p>
    <w:p w:rsidR="00AA7034" w:rsidRPr="000B4BA2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0B4BA2">
        <w:rPr>
          <w:color w:val="000000"/>
        </w:rPr>
        <w:t>контроль хода выполнения проекта.</w:t>
      </w:r>
    </w:p>
    <w:p w:rsidR="002B795D" w:rsidRPr="000B4BA2" w:rsidRDefault="00822EA0" w:rsidP="00CC77A6">
      <w:pPr>
        <w:ind w:firstLine="720"/>
        <w:jc w:val="both"/>
      </w:pPr>
      <w:r w:rsidRPr="000B4BA2">
        <w:rPr>
          <w:color w:val="000000"/>
        </w:rPr>
        <w:t xml:space="preserve"> </w:t>
      </w:r>
      <w:r w:rsidR="00CC77A6" w:rsidRPr="000B4BA2">
        <w:t xml:space="preserve">После </w:t>
      </w:r>
      <w:r w:rsidR="003B3969" w:rsidRPr="000B4BA2">
        <w:t>выбора темы индивидуального проекта</w:t>
      </w:r>
      <w:r w:rsidR="00CC77A6" w:rsidRPr="000B4BA2">
        <w:t xml:space="preserve"> начинается самостоятельная работа обучающегося по выполнению</w:t>
      </w:r>
      <w:r w:rsidR="00807824" w:rsidRPr="000B4BA2">
        <w:t>.</w:t>
      </w:r>
      <w:r w:rsidR="009F2E0D" w:rsidRPr="000B4BA2">
        <w:t xml:space="preserve"> </w:t>
      </w:r>
    </w:p>
    <w:p w:rsidR="00822EA0" w:rsidRPr="000B4BA2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0B4BA2">
        <w:rPr>
          <w:color w:val="000000"/>
        </w:rPr>
        <w:t>К</w:t>
      </w:r>
      <w:r w:rsidR="00822EA0" w:rsidRPr="000B4BA2">
        <w:rPr>
          <w:color w:val="000000"/>
        </w:rPr>
        <w:t xml:space="preserve">онтроль за ходом выполнения </w:t>
      </w:r>
      <w:r w:rsidR="002B795D" w:rsidRPr="000B4BA2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0B4BA2">
        <w:rPr>
          <w:color w:val="000000"/>
        </w:rPr>
        <w:t xml:space="preserve">компьютерных </w:t>
      </w:r>
      <w:r w:rsidR="00DD3999" w:rsidRPr="000B4BA2">
        <w:rPr>
          <w:color w:val="000000"/>
        </w:rPr>
        <w:t>дисциплин</w:t>
      </w:r>
      <w:r w:rsidR="00822EA0" w:rsidRPr="000B4BA2">
        <w:rPr>
          <w:color w:val="000000"/>
        </w:rPr>
        <w:t xml:space="preserve"> в соответствии с </w:t>
      </w:r>
      <w:r w:rsidR="00574BEF" w:rsidRPr="000B4BA2">
        <w:rPr>
          <w:color w:val="000000"/>
        </w:rPr>
        <w:t xml:space="preserve">функциональными </w:t>
      </w:r>
      <w:r w:rsidR="00822EA0" w:rsidRPr="000B4BA2">
        <w:rPr>
          <w:color w:val="000000"/>
        </w:rPr>
        <w:t>обязанностями.</w:t>
      </w:r>
    </w:p>
    <w:p w:rsidR="009C0D71" w:rsidRPr="000B4BA2" w:rsidRDefault="009C0D71" w:rsidP="00682BE6">
      <w:pPr>
        <w:ind w:left="360" w:firstLine="720"/>
        <w:jc w:val="center"/>
        <w:rPr>
          <w:b/>
        </w:rPr>
      </w:pPr>
    </w:p>
    <w:p w:rsidR="000325BB" w:rsidRPr="000B4BA2" w:rsidRDefault="000325BB" w:rsidP="009F2E0D">
      <w:pPr>
        <w:pStyle w:val="1"/>
        <w:rPr>
          <w:szCs w:val="24"/>
        </w:rPr>
      </w:pPr>
      <w:bookmarkStart w:id="3" w:name="_Toc55565988"/>
      <w:r w:rsidRPr="000B4BA2">
        <w:rPr>
          <w:szCs w:val="24"/>
        </w:rPr>
        <w:t>2. СОСТАВ, СТРУКТУРА И СОДЕРЖАНИЕ ОСНОВНЫХ ЭЛЕМЕНТОВ</w:t>
      </w:r>
      <w:r w:rsidR="009F2E0D" w:rsidRPr="000B4BA2">
        <w:rPr>
          <w:szCs w:val="24"/>
        </w:rPr>
        <w:t xml:space="preserve"> </w:t>
      </w:r>
      <w:r w:rsidR="00EF3442" w:rsidRPr="000B4BA2">
        <w:rPr>
          <w:szCs w:val="24"/>
        </w:rPr>
        <w:t>ИНДИВИДУАЛЬНЫХ ПРОЕКТОВ</w:t>
      </w:r>
      <w:bookmarkEnd w:id="3"/>
    </w:p>
    <w:p w:rsidR="000325BB" w:rsidRPr="000B4BA2" w:rsidRDefault="000325BB" w:rsidP="000325BB">
      <w:pPr>
        <w:ind w:left="360" w:firstLine="720"/>
        <w:jc w:val="center"/>
      </w:pPr>
    </w:p>
    <w:p w:rsidR="000325BB" w:rsidRPr="000B4BA2" w:rsidRDefault="002B795D" w:rsidP="000325BB">
      <w:pPr>
        <w:ind w:firstLine="720"/>
        <w:jc w:val="both"/>
      </w:pPr>
      <w:r w:rsidRPr="000B4BA2">
        <w:t xml:space="preserve">Содержание индивидуального проекта </w:t>
      </w:r>
      <w:r w:rsidR="000325BB" w:rsidRPr="000B4BA2">
        <w:t>представляет собой составленный в определенном порядке развернутый перечень вопросов, которые долж</w:t>
      </w:r>
      <w:r w:rsidRPr="000B4BA2">
        <w:t>ны быть освещены в каждом параграфе</w:t>
      </w:r>
      <w:r w:rsidR="006A6195" w:rsidRPr="000B4BA2">
        <w:t xml:space="preserve">. </w:t>
      </w:r>
      <w:r w:rsidR="000325BB" w:rsidRPr="000B4BA2">
        <w:t>Правильно построенн</w:t>
      </w:r>
      <w:r w:rsidRPr="000B4BA2">
        <w:t>ое содержание</w:t>
      </w:r>
      <w:r w:rsidR="000325BB" w:rsidRPr="000B4BA2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0B4BA2" w:rsidRDefault="002B795D" w:rsidP="000325BB">
      <w:pPr>
        <w:ind w:firstLine="720"/>
        <w:jc w:val="both"/>
      </w:pPr>
      <w:r w:rsidRPr="000B4BA2">
        <w:t>Содержание индивидуального проекта обучающийся</w:t>
      </w:r>
      <w:r w:rsidR="000325BB" w:rsidRPr="000B4BA2">
        <w:t xml:space="preserve"> составляет </w:t>
      </w:r>
      <w:r w:rsidRPr="000B4BA2">
        <w:t>совместно с руководителем</w:t>
      </w:r>
      <w:r w:rsidR="000325BB" w:rsidRPr="000B4BA2">
        <w:t>, с учетом замысла и индивидуального подхода.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Однако при всем многообразии индивидуальных подходов к </w:t>
      </w:r>
      <w:r w:rsidR="002B795D" w:rsidRPr="000B4BA2">
        <w:t xml:space="preserve">содержанию проектов </w:t>
      </w:r>
      <w:r w:rsidRPr="000B4BA2">
        <w:t>традиционным является следующий:</w:t>
      </w:r>
    </w:p>
    <w:p w:rsidR="000325BB" w:rsidRPr="000B4BA2" w:rsidRDefault="000325BB" w:rsidP="000325BB">
      <w:pPr>
        <w:ind w:firstLine="720"/>
        <w:jc w:val="both"/>
      </w:pPr>
      <w:r w:rsidRPr="000B4BA2">
        <w:t>ВВЕДЕНИЕ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ОСНОВНАЯ ЧАСТЬ 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1. (полное наименование </w:t>
      </w:r>
      <w:r w:rsidR="003B3969" w:rsidRPr="000B4BA2">
        <w:t>главы</w:t>
      </w:r>
      <w:r w:rsidRPr="000B4BA2">
        <w:t>)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2. (полное наименование </w:t>
      </w:r>
      <w:r w:rsidR="003B3969" w:rsidRPr="000B4BA2">
        <w:t>главы</w:t>
      </w:r>
      <w:r w:rsidRPr="000B4BA2">
        <w:t>)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ЗАКЛЮЧЕНИЕ </w:t>
      </w:r>
    </w:p>
    <w:p w:rsidR="000325BB" w:rsidRPr="000B4BA2" w:rsidRDefault="000325BB" w:rsidP="000325BB">
      <w:pPr>
        <w:ind w:firstLine="720"/>
        <w:jc w:val="both"/>
      </w:pPr>
      <w:r w:rsidRPr="000B4BA2">
        <w:t>Список информационных источников</w:t>
      </w:r>
    </w:p>
    <w:p w:rsidR="000325BB" w:rsidRPr="000B4BA2" w:rsidRDefault="000325BB" w:rsidP="000325BB">
      <w:pPr>
        <w:ind w:firstLine="720"/>
        <w:jc w:val="both"/>
      </w:pPr>
      <w:r w:rsidRPr="000B4BA2">
        <w:t>Приложения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Согласно традиционной структуре </w:t>
      </w:r>
      <w:r w:rsidR="002B795D" w:rsidRPr="000B4BA2">
        <w:t>основная часть</w:t>
      </w:r>
      <w:r w:rsidRPr="000B4BA2">
        <w:t xml:space="preserve"> должн</w:t>
      </w:r>
      <w:r w:rsidR="002B795D" w:rsidRPr="000B4BA2">
        <w:t xml:space="preserve">а содержать не менее </w:t>
      </w:r>
      <w:r w:rsidR="003B3969" w:rsidRPr="000B4BA2">
        <w:t>2-3 глав</w:t>
      </w:r>
      <w:r w:rsidRPr="000B4BA2">
        <w:t>.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0B4BA2">
        <w:t>индивидуальном проекте</w:t>
      </w:r>
      <w:r w:rsidRPr="000B4BA2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0B4BA2">
        <w:t>индивидуального проекта</w:t>
      </w:r>
      <w:r w:rsidRPr="000B4BA2">
        <w:t xml:space="preserve">. Это сложный этап работы над темой, требующий сосредоточенности и упорного труда. </w:t>
      </w:r>
    </w:p>
    <w:p w:rsidR="003B3969" w:rsidRPr="000B4BA2" w:rsidRDefault="000325BB" w:rsidP="000325BB">
      <w:pPr>
        <w:ind w:firstLine="720"/>
        <w:jc w:val="both"/>
      </w:pPr>
      <w:r w:rsidRPr="000B4BA2">
        <w:t xml:space="preserve">Хотя </w:t>
      </w:r>
      <w:r w:rsidR="003B3969" w:rsidRPr="000B4BA2">
        <w:t>индивидуальный проект</w:t>
      </w:r>
      <w:r w:rsidRPr="000B4BA2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0B4BA2">
        <w:t xml:space="preserve">и приобретаемых </w:t>
      </w:r>
      <w:r w:rsidRPr="000B4BA2">
        <w:t>при изучении смежных</w:t>
      </w:r>
      <w:r w:rsidR="009F2E0D" w:rsidRPr="000B4BA2">
        <w:t xml:space="preserve"> </w:t>
      </w:r>
      <w:r w:rsidRPr="000B4BA2">
        <w:t>учебных дисциплин</w:t>
      </w:r>
      <w:r w:rsidR="003B3969" w:rsidRPr="000B4BA2">
        <w:t>.</w:t>
      </w:r>
    </w:p>
    <w:p w:rsidR="000325BB" w:rsidRPr="000B4BA2" w:rsidRDefault="000325BB" w:rsidP="000325BB">
      <w:pPr>
        <w:ind w:firstLine="720"/>
        <w:jc w:val="both"/>
      </w:pPr>
      <w:r w:rsidRPr="000B4BA2">
        <w:t>Излагать материал рекомендуется своими словами, не допуская дословного переписывания из информационных</w:t>
      </w:r>
      <w:r w:rsidR="009F2E0D" w:rsidRPr="000B4BA2">
        <w:t xml:space="preserve"> </w:t>
      </w:r>
      <w:r w:rsidRPr="000B4BA2">
        <w:t xml:space="preserve">источников. 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На титульном лист </w:t>
      </w:r>
      <w:r w:rsidR="00B26D38" w:rsidRPr="000B4BA2">
        <w:t>индивидуального проекта</w:t>
      </w:r>
      <w:r w:rsidRPr="000B4BA2">
        <w:t xml:space="preserve"> указывается наименование учебного заведения, специальность, фамилия и инициалы </w:t>
      </w:r>
      <w:r w:rsidR="00B26D38" w:rsidRPr="000B4BA2">
        <w:t>обучающегося</w:t>
      </w:r>
      <w:r w:rsidRPr="000B4BA2">
        <w:t>, тема, фамилия и инициалы руководителя.</w:t>
      </w:r>
    </w:p>
    <w:p w:rsidR="00671692" w:rsidRPr="000B4BA2" w:rsidRDefault="000325BB" w:rsidP="00671692">
      <w:pPr>
        <w:ind w:firstLine="720"/>
        <w:jc w:val="both"/>
      </w:pPr>
      <w:r w:rsidRPr="000B4BA2">
        <w:rPr>
          <w:i/>
          <w:iCs/>
        </w:rPr>
        <w:t>Содержание</w:t>
      </w:r>
      <w:r w:rsidRPr="000B4BA2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0B4BA2">
        <w:t>глав и параграфов</w:t>
      </w:r>
      <w:r w:rsidRPr="000B4BA2"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 w:rsidR="00922264" w:rsidRPr="000B4BA2">
        <w:t>проекта</w:t>
      </w:r>
      <w:r w:rsidR="006A6195" w:rsidRPr="000B4BA2">
        <w:t xml:space="preserve"> </w:t>
      </w:r>
      <w:r w:rsidR="006A6195" w:rsidRPr="000B4BA2">
        <w:rPr>
          <w:i/>
        </w:rPr>
        <w:t xml:space="preserve">(Приложение </w:t>
      </w:r>
      <w:r w:rsidR="00DD575A" w:rsidRPr="000B4BA2">
        <w:rPr>
          <w:i/>
        </w:rPr>
        <w:t>2</w:t>
      </w:r>
      <w:r w:rsidR="006A6195" w:rsidRPr="000B4BA2">
        <w:rPr>
          <w:i/>
        </w:rPr>
        <w:t>).</w:t>
      </w:r>
    </w:p>
    <w:p w:rsidR="00671692" w:rsidRPr="000B4BA2" w:rsidRDefault="000325BB" w:rsidP="00671692">
      <w:pPr>
        <w:ind w:firstLine="720"/>
        <w:jc w:val="both"/>
      </w:pPr>
      <w:r w:rsidRPr="000B4BA2">
        <w:t xml:space="preserve"> </w:t>
      </w:r>
      <w:r w:rsidRPr="000B4BA2">
        <w:rPr>
          <w:i/>
          <w:iCs/>
        </w:rPr>
        <w:t>Введение</w:t>
      </w:r>
      <w:r w:rsidRPr="000B4BA2">
        <w:t xml:space="preserve"> </w:t>
      </w:r>
      <w:r w:rsidR="003B3969" w:rsidRPr="000B4BA2">
        <w:t>индивидуального проекта</w:t>
      </w:r>
      <w:r w:rsidRPr="000B4BA2">
        <w:t xml:space="preserve"> имеет объем 2-3 страницы. В нем отражаются следующие признаки:</w:t>
      </w:r>
      <w:r w:rsidR="00671692" w:rsidRPr="000B4BA2">
        <w:t xml:space="preserve"> </w:t>
      </w:r>
    </w:p>
    <w:p w:rsidR="00671692" w:rsidRPr="000B4BA2" w:rsidRDefault="000325BB" w:rsidP="00EF7B86">
      <w:pPr>
        <w:numPr>
          <w:ilvl w:val="0"/>
          <w:numId w:val="16"/>
        </w:numPr>
        <w:ind w:left="357" w:hanging="357"/>
        <w:jc w:val="both"/>
      </w:pPr>
      <w:r w:rsidRPr="000B4BA2">
        <w:rPr>
          <w:i/>
          <w:iCs/>
        </w:rPr>
        <w:t xml:space="preserve">актуальность </w:t>
      </w:r>
      <w:r w:rsidR="00F07DB5" w:rsidRPr="000B4BA2">
        <w:rPr>
          <w:i/>
          <w:iCs/>
        </w:rPr>
        <w:t xml:space="preserve">проблемы, </w:t>
      </w:r>
      <w:r w:rsidRPr="000B4BA2">
        <w:rPr>
          <w:i/>
          <w:iCs/>
        </w:rPr>
        <w:t>темы</w:t>
      </w:r>
      <w:r w:rsidRPr="000B4BA2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0B4BA2" w:rsidRDefault="000325BB" w:rsidP="00EF7B86">
      <w:pPr>
        <w:numPr>
          <w:ilvl w:val="0"/>
          <w:numId w:val="16"/>
        </w:numPr>
        <w:ind w:left="357" w:hanging="357"/>
        <w:jc w:val="both"/>
      </w:pPr>
      <w:r w:rsidRPr="000B4BA2">
        <w:rPr>
          <w:i/>
          <w:iCs/>
        </w:rPr>
        <w:t xml:space="preserve">цель </w:t>
      </w:r>
      <w:r w:rsidRPr="000B4BA2">
        <w:t xml:space="preserve">и совокупность поставленных </w:t>
      </w:r>
      <w:r w:rsidRPr="000B4BA2">
        <w:rPr>
          <w:i/>
        </w:rPr>
        <w:t>задач</w:t>
      </w:r>
      <w:r w:rsidRPr="000B4BA2">
        <w:t xml:space="preserve"> для</w:t>
      </w:r>
      <w:r w:rsidR="009F2E0D" w:rsidRPr="000B4BA2">
        <w:t xml:space="preserve"> </w:t>
      </w:r>
      <w:r w:rsidRPr="000B4BA2">
        <w:t>ее достижения;</w:t>
      </w:r>
    </w:p>
    <w:p w:rsidR="00671692" w:rsidRPr="000B4BA2" w:rsidRDefault="000325BB" w:rsidP="00EF7B86">
      <w:pPr>
        <w:numPr>
          <w:ilvl w:val="0"/>
          <w:numId w:val="16"/>
        </w:numPr>
        <w:ind w:left="357" w:hanging="357"/>
        <w:jc w:val="both"/>
      </w:pPr>
      <w:r w:rsidRPr="000B4BA2">
        <w:rPr>
          <w:i/>
          <w:iCs/>
        </w:rPr>
        <w:t>предмет исследования -</w:t>
      </w:r>
      <w:r w:rsidRPr="000B4BA2">
        <w:t xml:space="preserve"> конкретные основы теории, методическое обеспечение, инструментарий и т.д.;</w:t>
      </w:r>
    </w:p>
    <w:p w:rsidR="00671692" w:rsidRPr="000B4BA2" w:rsidRDefault="000325BB" w:rsidP="00EF7B86">
      <w:pPr>
        <w:numPr>
          <w:ilvl w:val="0"/>
          <w:numId w:val="16"/>
        </w:numPr>
        <w:ind w:left="357" w:hanging="357"/>
        <w:jc w:val="both"/>
      </w:pPr>
      <w:r w:rsidRPr="000B4BA2">
        <w:rPr>
          <w:i/>
          <w:iCs/>
        </w:rPr>
        <w:t>объект исследования,</w:t>
      </w:r>
      <w:r w:rsidRPr="000B4BA2">
        <w:rPr>
          <w:b/>
          <w:bCs/>
          <w:i/>
          <w:iCs/>
        </w:rPr>
        <w:t xml:space="preserve"> </w:t>
      </w:r>
      <w:r w:rsidRPr="000B4BA2">
        <w:t>на материалах которого выполнен</w:t>
      </w:r>
      <w:r w:rsidR="003B3969" w:rsidRPr="000B4BA2">
        <w:t xml:space="preserve"> индивидуальный проект</w:t>
      </w:r>
      <w:r w:rsidRPr="000B4BA2">
        <w:t>, его отраслевая и ведомственная принадлежность, месторасположение;</w:t>
      </w:r>
    </w:p>
    <w:p w:rsidR="00671692" w:rsidRPr="000B4BA2" w:rsidRDefault="000325BB" w:rsidP="00EF7B86">
      <w:pPr>
        <w:numPr>
          <w:ilvl w:val="0"/>
          <w:numId w:val="16"/>
        </w:numPr>
        <w:ind w:left="357" w:hanging="357"/>
        <w:jc w:val="both"/>
      </w:pPr>
      <w:r w:rsidRPr="000B4BA2">
        <w:rPr>
          <w:i/>
          <w:iCs/>
        </w:rPr>
        <w:t>период исследования</w:t>
      </w:r>
      <w:r w:rsidR="009F2E0D" w:rsidRPr="000B4BA2">
        <w:rPr>
          <w:bCs/>
          <w:i/>
          <w:iCs/>
        </w:rPr>
        <w:t xml:space="preserve"> </w:t>
      </w:r>
      <w:r w:rsidRPr="000B4BA2">
        <w:t>– указываются</w:t>
      </w:r>
      <w:r w:rsidR="009F2E0D" w:rsidRPr="000B4BA2">
        <w:t xml:space="preserve"> </w:t>
      </w:r>
      <w:r w:rsidRPr="000B4BA2">
        <w:t>временные рамки;</w:t>
      </w:r>
    </w:p>
    <w:p w:rsidR="000325BB" w:rsidRPr="000B4BA2" w:rsidRDefault="000325BB" w:rsidP="00EF7B86">
      <w:pPr>
        <w:numPr>
          <w:ilvl w:val="0"/>
          <w:numId w:val="16"/>
        </w:numPr>
        <w:ind w:left="357" w:hanging="357"/>
        <w:jc w:val="both"/>
      </w:pPr>
      <w:r w:rsidRPr="000B4BA2">
        <w:rPr>
          <w:i/>
          <w:iCs/>
        </w:rPr>
        <w:t>теоретическая основа</w:t>
      </w:r>
      <w:r w:rsidR="003B3969" w:rsidRPr="000B4BA2">
        <w:rPr>
          <w:i/>
          <w:iCs/>
        </w:rPr>
        <w:t xml:space="preserve"> </w:t>
      </w:r>
      <w:r w:rsidRPr="000B4BA2">
        <w:t>– труды отечественных и зарубежных ученых по исследуемой проблеме;</w:t>
      </w:r>
    </w:p>
    <w:p w:rsidR="000325BB" w:rsidRPr="000B4BA2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0B4BA2">
        <w:rPr>
          <w:i/>
          <w:iCs/>
          <w:sz w:val="24"/>
        </w:rPr>
        <w:t xml:space="preserve"> информационная база</w:t>
      </w:r>
      <w:r w:rsidR="003B3969" w:rsidRPr="000B4BA2">
        <w:rPr>
          <w:i/>
          <w:iCs/>
          <w:sz w:val="24"/>
        </w:rPr>
        <w:t xml:space="preserve"> </w:t>
      </w:r>
      <w:r w:rsidRPr="000B4BA2">
        <w:rPr>
          <w:sz w:val="24"/>
        </w:rPr>
        <w:t>– обзор использованных зако</w:t>
      </w:r>
      <w:r w:rsidR="003B3969" w:rsidRPr="000B4BA2">
        <w:rPr>
          <w:sz w:val="24"/>
        </w:rPr>
        <w:t>нодательных и нормативных актов</w:t>
      </w:r>
      <w:r w:rsidRPr="000B4BA2">
        <w:rPr>
          <w:sz w:val="24"/>
        </w:rPr>
        <w:t xml:space="preserve"> </w:t>
      </w:r>
      <w:r w:rsidR="00F05DD6" w:rsidRPr="000B4BA2">
        <w:rPr>
          <w:sz w:val="24"/>
        </w:rPr>
        <w:t>и т.п.</w:t>
      </w:r>
      <w:r w:rsidRPr="000B4BA2">
        <w:rPr>
          <w:sz w:val="24"/>
        </w:rPr>
        <w:t>;</w:t>
      </w:r>
    </w:p>
    <w:p w:rsidR="000325BB" w:rsidRPr="000B4BA2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0B4BA2">
        <w:rPr>
          <w:i/>
          <w:iCs/>
          <w:sz w:val="24"/>
        </w:rPr>
        <w:t xml:space="preserve">объем и структура </w:t>
      </w:r>
      <w:r w:rsidR="003B3969" w:rsidRPr="000B4BA2">
        <w:rPr>
          <w:i/>
          <w:iCs/>
          <w:sz w:val="24"/>
        </w:rPr>
        <w:t>индивидуального проекта</w:t>
      </w:r>
      <w:r w:rsidRPr="000B4BA2">
        <w:rPr>
          <w:i/>
          <w:iCs/>
          <w:sz w:val="24"/>
        </w:rPr>
        <w:t xml:space="preserve"> </w:t>
      </w:r>
      <w:r w:rsidRPr="000B4BA2">
        <w:rPr>
          <w:sz w:val="24"/>
        </w:rPr>
        <w:t xml:space="preserve">– композиционный состав - введение, количество </w:t>
      </w:r>
      <w:r w:rsidR="003B3969" w:rsidRPr="000B4BA2">
        <w:rPr>
          <w:sz w:val="24"/>
        </w:rPr>
        <w:t>глав</w:t>
      </w:r>
      <w:r w:rsidRPr="000B4BA2">
        <w:rPr>
          <w:sz w:val="24"/>
        </w:rPr>
        <w:t>, заключение, число использованных информационных источников, приложений,</w:t>
      </w:r>
      <w:r w:rsidR="009F2E0D" w:rsidRPr="000B4BA2">
        <w:rPr>
          <w:sz w:val="24"/>
        </w:rPr>
        <w:t xml:space="preserve"> </w:t>
      </w:r>
      <w:r w:rsidRPr="000B4BA2">
        <w:rPr>
          <w:sz w:val="24"/>
        </w:rPr>
        <w:t>таблиц, рисунков.</w:t>
      </w:r>
    </w:p>
    <w:p w:rsidR="000325BB" w:rsidRPr="000B4BA2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0B4BA2">
        <w:rPr>
          <w:i/>
          <w:iCs/>
          <w:sz w:val="24"/>
        </w:rPr>
        <w:t xml:space="preserve">Основная часть </w:t>
      </w:r>
      <w:r w:rsidR="00024D40" w:rsidRPr="000B4BA2">
        <w:rPr>
          <w:i/>
          <w:iCs/>
          <w:sz w:val="24"/>
        </w:rPr>
        <w:t>индивидуального проекта</w:t>
      </w:r>
      <w:r w:rsidRPr="000B4BA2">
        <w:rPr>
          <w:i/>
          <w:iCs/>
          <w:sz w:val="24"/>
        </w:rPr>
        <w:t xml:space="preserve"> </w:t>
      </w:r>
      <w:r w:rsidRPr="000B4BA2">
        <w:rPr>
          <w:sz w:val="24"/>
        </w:rPr>
        <w:t xml:space="preserve">состоит из совокупности предусмотренных </w:t>
      </w:r>
      <w:r w:rsidR="003B3969" w:rsidRPr="000B4BA2">
        <w:rPr>
          <w:sz w:val="24"/>
        </w:rPr>
        <w:t>содержанием</w:t>
      </w:r>
      <w:r w:rsidRPr="000B4BA2">
        <w:rPr>
          <w:sz w:val="24"/>
        </w:rPr>
        <w:t xml:space="preserve"> работы </w:t>
      </w:r>
      <w:r w:rsidR="003B3969" w:rsidRPr="000B4BA2">
        <w:rPr>
          <w:sz w:val="24"/>
        </w:rPr>
        <w:t>па</w:t>
      </w:r>
      <w:r w:rsidRPr="000B4BA2">
        <w:rPr>
          <w:sz w:val="24"/>
        </w:rPr>
        <w:t>раграфов.</w:t>
      </w:r>
    </w:p>
    <w:p w:rsidR="000325BB" w:rsidRPr="000B4BA2" w:rsidRDefault="000325BB" w:rsidP="000325BB">
      <w:pPr>
        <w:ind w:firstLine="720"/>
        <w:jc w:val="both"/>
      </w:pPr>
      <w:r w:rsidRPr="000B4BA2">
        <w:t xml:space="preserve">Содержанием </w:t>
      </w:r>
      <w:r w:rsidRPr="000B4BA2">
        <w:rPr>
          <w:i/>
        </w:rPr>
        <w:t>первой главы</w:t>
      </w:r>
      <w:r w:rsidRPr="000B4BA2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0B4BA2" w:rsidRDefault="00F05DD6" w:rsidP="00F05DD6">
      <w:pPr>
        <w:ind w:firstLine="720"/>
        <w:jc w:val="both"/>
        <w:rPr>
          <w:i/>
        </w:rPr>
      </w:pPr>
      <w:r w:rsidRPr="000B4BA2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0B4BA2">
        <w:t xml:space="preserve"> должны быть и формулы расчета</w:t>
      </w:r>
      <w:r w:rsidRPr="000B4BA2">
        <w:t>.</w:t>
      </w:r>
    </w:p>
    <w:p w:rsidR="00AA7034" w:rsidRPr="000B4BA2" w:rsidRDefault="003B3969" w:rsidP="00AA7034">
      <w:pPr>
        <w:ind w:firstLine="720"/>
        <w:jc w:val="both"/>
      </w:pPr>
      <w:r w:rsidRPr="000B4BA2">
        <w:rPr>
          <w:i/>
        </w:rPr>
        <w:t xml:space="preserve">Вторая глава </w:t>
      </w:r>
      <w:r w:rsidRPr="000B4BA2">
        <w:t>п</w:t>
      </w:r>
      <w:r w:rsidR="00F05DD6" w:rsidRPr="000B4BA2">
        <w:t xml:space="preserve">освящается </w:t>
      </w:r>
      <w:r w:rsidRPr="000B4BA2">
        <w:t xml:space="preserve">общей характеристике объекта исследования, </w:t>
      </w:r>
      <w:r w:rsidR="00F05DD6" w:rsidRPr="000B4BA2">
        <w:t>характеристике отдельных структурных элементов объекта исследования, порядку их деятельности и функционирования,</w:t>
      </w:r>
      <w:r w:rsidR="009F2E0D" w:rsidRPr="000B4BA2">
        <w:t xml:space="preserve"> </w:t>
      </w:r>
      <w:r w:rsidR="00F05DD6" w:rsidRPr="000B4BA2">
        <w:t>а также</w:t>
      </w:r>
      <w:r w:rsidR="009F2E0D" w:rsidRPr="000B4BA2">
        <w:t xml:space="preserve"> </w:t>
      </w:r>
      <w:r w:rsidR="00F05DD6" w:rsidRPr="000B4BA2">
        <w:t>разработке выводов и предложений, вытекающих из анализа</w:t>
      </w:r>
      <w:r w:rsidR="009F2E0D" w:rsidRPr="000B4BA2">
        <w:t xml:space="preserve"> </w:t>
      </w:r>
      <w:r w:rsidR="00F05DD6" w:rsidRPr="000B4BA2">
        <w:t>про</w:t>
      </w:r>
      <w:r w:rsidR="004B6962" w:rsidRPr="000B4BA2">
        <w:t>в</w:t>
      </w:r>
      <w:r w:rsidR="00F05DD6" w:rsidRPr="000B4BA2">
        <w:t>еденного исследования.</w:t>
      </w:r>
      <w:r w:rsidR="009F2E0D" w:rsidRPr="000B4BA2">
        <w:t xml:space="preserve"> </w:t>
      </w:r>
      <w:r w:rsidR="00F05DD6" w:rsidRPr="000B4BA2">
        <w:t xml:space="preserve">В ней предлагаются способы решения выявленных проблем. </w:t>
      </w:r>
      <w:r w:rsidRPr="000B4BA2">
        <w:t xml:space="preserve">Вторая </w:t>
      </w:r>
      <w:r w:rsidR="00F05DD6" w:rsidRPr="000B4BA2">
        <w:t>глава является результатом выполненного исследования.</w:t>
      </w:r>
    </w:p>
    <w:p w:rsidR="00F05DD6" w:rsidRPr="000B4BA2" w:rsidRDefault="00F05DD6" w:rsidP="00AA7034">
      <w:pPr>
        <w:ind w:firstLine="720"/>
        <w:jc w:val="both"/>
      </w:pPr>
      <w:r w:rsidRPr="000B4BA2">
        <w:rPr>
          <w:i/>
          <w:iCs/>
        </w:rPr>
        <w:t>Заключение.</w:t>
      </w:r>
      <w:r w:rsidRPr="000B4BA2">
        <w:t xml:space="preserve"> Здесь</w:t>
      </w:r>
      <w:r w:rsidR="009F2E0D" w:rsidRPr="000B4BA2">
        <w:t xml:space="preserve"> </w:t>
      </w:r>
      <w:r w:rsidRPr="000B4BA2">
        <w:t>в сжатой форме дается общая оценка полученным результатам исследования, реализации цели и решения поставленных задач.</w:t>
      </w:r>
      <w:r w:rsidR="009F2E0D" w:rsidRPr="000B4BA2">
        <w:t xml:space="preserve"> </w:t>
      </w:r>
      <w:r w:rsidRPr="000B4BA2">
        <w:t xml:space="preserve">Заключение включает в себя обобщения, краткие выводы по содержанию каждого вопроса </w:t>
      </w:r>
      <w:r w:rsidR="00A76413" w:rsidRPr="000B4BA2">
        <w:t>индивидуального проекта</w:t>
      </w:r>
      <w:r w:rsidRPr="000B4BA2">
        <w:t>, положительные и отрицательные моменты в развитии исследуемого объекта, предложения и рекомендации по совершенствованию его</w:t>
      </w:r>
      <w:r w:rsidR="009F2E0D" w:rsidRPr="000B4BA2">
        <w:t xml:space="preserve"> </w:t>
      </w:r>
      <w:r w:rsidRPr="000B4BA2">
        <w:t xml:space="preserve">деятельности. </w:t>
      </w:r>
    </w:p>
    <w:p w:rsidR="000B2931" w:rsidRPr="000B4BA2" w:rsidRDefault="000325BB" w:rsidP="000B2931">
      <w:pPr>
        <w:ind w:firstLine="720"/>
        <w:jc w:val="both"/>
      </w:pPr>
      <w:r w:rsidRPr="000B4BA2">
        <w:rPr>
          <w:i/>
        </w:rPr>
        <w:t xml:space="preserve">Список информационных источников </w:t>
      </w:r>
      <w:r w:rsidRPr="000B4BA2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0B4BA2">
        <w:t xml:space="preserve">фическое описание. </w:t>
      </w:r>
      <w:r w:rsidR="000B2931" w:rsidRPr="000B4BA2">
        <w:rPr>
          <w:i/>
        </w:rPr>
        <w:t xml:space="preserve">(Приложение </w:t>
      </w:r>
      <w:r w:rsidR="00DD575A" w:rsidRPr="000B4BA2">
        <w:rPr>
          <w:i/>
        </w:rPr>
        <w:t>3</w:t>
      </w:r>
      <w:r w:rsidR="000B2931" w:rsidRPr="000B4BA2">
        <w:rPr>
          <w:i/>
        </w:rPr>
        <w:t>).</w:t>
      </w:r>
    </w:p>
    <w:p w:rsidR="000325BB" w:rsidRPr="000B4BA2" w:rsidRDefault="000325BB" w:rsidP="000325BB">
      <w:pPr>
        <w:ind w:firstLine="720"/>
        <w:jc w:val="both"/>
      </w:pPr>
      <w:r w:rsidRPr="000B4BA2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0325BB" w:rsidRDefault="000325BB" w:rsidP="000325BB">
      <w:pPr>
        <w:ind w:firstLine="720"/>
        <w:jc w:val="both"/>
        <w:rPr>
          <w:color w:val="000000"/>
        </w:rPr>
      </w:pPr>
      <w:r w:rsidRPr="000B4BA2">
        <w:rPr>
          <w:color w:val="000000"/>
        </w:rPr>
        <w:t xml:space="preserve">В </w:t>
      </w:r>
      <w:r w:rsidRPr="000B4BA2">
        <w:rPr>
          <w:i/>
          <w:color w:val="000000"/>
        </w:rPr>
        <w:t xml:space="preserve">приложении </w:t>
      </w:r>
      <w:r w:rsidRPr="000B4BA2">
        <w:rPr>
          <w:color w:val="000000"/>
        </w:rPr>
        <w:t>приводятся копии докумен</w:t>
      </w:r>
      <w:r w:rsidR="006C4800" w:rsidRPr="000B4BA2">
        <w:rPr>
          <w:color w:val="000000"/>
        </w:rPr>
        <w:t xml:space="preserve">тов, </w:t>
      </w:r>
      <w:r w:rsidR="004B6962" w:rsidRPr="000B4BA2">
        <w:rPr>
          <w:color w:val="000000"/>
        </w:rPr>
        <w:t>сравнительные таблицы, схемы</w:t>
      </w:r>
      <w:r w:rsidR="006C4800" w:rsidRPr="000B4BA2">
        <w:rPr>
          <w:color w:val="000000"/>
        </w:rPr>
        <w:t xml:space="preserve"> и др.</w:t>
      </w:r>
    </w:p>
    <w:p w:rsidR="000B4BA2" w:rsidRPr="000B4BA2" w:rsidRDefault="000B4BA2" w:rsidP="000325BB">
      <w:pPr>
        <w:ind w:firstLine="720"/>
        <w:jc w:val="both"/>
        <w:rPr>
          <w:color w:val="000000"/>
        </w:rPr>
      </w:pPr>
    </w:p>
    <w:p w:rsidR="000325BB" w:rsidRPr="000B4BA2" w:rsidRDefault="000325BB" w:rsidP="009F2E0D">
      <w:pPr>
        <w:pStyle w:val="1"/>
        <w:rPr>
          <w:szCs w:val="24"/>
        </w:rPr>
      </w:pPr>
      <w:bookmarkStart w:id="4" w:name="_Toc55565989"/>
      <w:r w:rsidRPr="000B4BA2">
        <w:rPr>
          <w:szCs w:val="24"/>
        </w:rPr>
        <w:t xml:space="preserve">3. ОФОРМЛЕНИЕ </w:t>
      </w:r>
      <w:r w:rsidR="00A76413" w:rsidRPr="000B4BA2">
        <w:rPr>
          <w:szCs w:val="24"/>
        </w:rPr>
        <w:t>ИНДИВИДУАЛЬНОГО ПРОЕКТА</w:t>
      </w:r>
      <w:bookmarkEnd w:id="4"/>
    </w:p>
    <w:p w:rsidR="000325BB" w:rsidRPr="000B4BA2" w:rsidRDefault="000325BB" w:rsidP="000325BB">
      <w:pPr>
        <w:ind w:firstLine="720"/>
        <w:jc w:val="both"/>
      </w:pPr>
    </w:p>
    <w:p w:rsidR="000325BB" w:rsidRPr="000B4BA2" w:rsidRDefault="0065593A" w:rsidP="00671692">
      <w:pPr>
        <w:ind w:firstLine="708"/>
        <w:jc w:val="both"/>
      </w:pPr>
      <w:r w:rsidRPr="000B4BA2">
        <w:t>Индивидуальный проект</w:t>
      </w:r>
      <w:r w:rsidR="000325BB" w:rsidRPr="000B4BA2">
        <w:t xml:space="preserve"> долж</w:t>
      </w:r>
      <w:r w:rsidRPr="000B4BA2">
        <w:t>е</w:t>
      </w:r>
      <w:r w:rsidR="000325BB" w:rsidRPr="000B4BA2">
        <w:t xml:space="preserve">н быть надлежащим образом оформлен (таблица 1). Все листы </w:t>
      </w:r>
      <w:r w:rsidRPr="000B4BA2">
        <w:t>проекта</w:t>
      </w:r>
      <w:r w:rsidR="000325BB" w:rsidRPr="000B4BA2">
        <w:t xml:space="preserve"> и приложения следуют переплести. </w:t>
      </w:r>
      <w:r w:rsidRPr="000B4BA2">
        <w:t>Индивидуальный проект</w:t>
      </w:r>
      <w:r w:rsidR="000325BB" w:rsidRPr="000B4BA2">
        <w:t xml:space="preserve"> структурируется следующим образом:</w:t>
      </w:r>
    </w:p>
    <w:p w:rsidR="000325BB" w:rsidRPr="000B4BA2" w:rsidRDefault="000325BB" w:rsidP="00EF7B86">
      <w:pPr>
        <w:numPr>
          <w:ilvl w:val="0"/>
          <w:numId w:val="15"/>
        </w:numPr>
      </w:pPr>
      <w:r w:rsidRPr="000B4BA2">
        <w:t>Титульный лист</w:t>
      </w:r>
      <w:r w:rsidR="00DD575A" w:rsidRPr="000B4BA2">
        <w:t xml:space="preserve"> </w:t>
      </w:r>
      <w:r w:rsidR="00DD575A" w:rsidRPr="000B4BA2">
        <w:rPr>
          <w:i/>
        </w:rPr>
        <w:t>(Приложение 4).</w:t>
      </w:r>
    </w:p>
    <w:p w:rsidR="000325BB" w:rsidRPr="000B4BA2" w:rsidRDefault="000325BB" w:rsidP="00EF7B86">
      <w:pPr>
        <w:numPr>
          <w:ilvl w:val="0"/>
          <w:numId w:val="15"/>
        </w:numPr>
      </w:pPr>
      <w:r w:rsidRPr="000B4BA2">
        <w:t xml:space="preserve">Содержание </w:t>
      </w:r>
    </w:p>
    <w:p w:rsidR="000325BB" w:rsidRPr="000B4BA2" w:rsidRDefault="000325BB" w:rsidP="00EF7B86">
      <w:pPr>
        <w:numPr>
          <w:ilvl w:val="0"/>
          <w:numId w:val="15"/>
        </w:numPr>
      </w:pPr>
      <w:r w:rsidRPr="000B4BA2">
        <w:t>Содержательная часть работы</w:t>
      </w:r>
    </w:p>
    <w:p w:rsidR="000325BB" w:rsidRPr="000B4BA2" w:rsidRDefault="000325BB" w:rsidP="00EF7B86">
      <w:pPr>
        <w:numPr>
          <w:ilvl w:val="0"/>
          <w:numId w:val="15"/>
        </w:numPr>
      </w:pPr>
      <w:r w:rsidRPr="000B4BA2">
        <w:t>Приложения</w:t>
      </w:r>
    </w:p>
    <w:p w:rsidR="000325BB" w:rsidRPr="000B4BA2" w:rsidRDefault="000325BB" w:rsidP="000325BB">
      <w:pPr>
        <w:jc w:val="center"/>
      </w:pPr>
      <w:r w:rsidRPr="000B4BA2">
        <w:t xml:space="preserve">Таблица 1- Требования к оформлению </w:t>
      </w:r>
      <w:r w:rsidR="00472B89" w:rsidRPr="000B4BA2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0B4BA2">
        <w:trPr>
          <w:trHeight w:val="400"/>
        </w:trPr>
        <w:tc>
          <w:tcPr>
            <w:tcW w:w="3092" w:type="dxa"/>
          </w:tcPr>
          <w:p w:rsidR="000325BB" w:rsidRPr="000B4BA2" w:rsidRDefault="000325BB" w:rsidP="0065593A">
            <w:pPr>
              <w:jc w:val="center"/>
            </w:pPr>
            <w:r w:rsidRPr="000B4BA2">
              <w:t>Требование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center"/>
            </w:pPr>
            <w:r w:rsidRPr="000B4BA2">
              <w:t>Содержание требования</w:t>
            </w:r>
          </w:p>
        </w:tc>
      </w:tr>
      <w:tr w:rsidR="000325BB" w:rsidRPr="000B4BA2">
        <w:trPr>
          <w:trHeight w:val="294"/>
        </w:trPr>
        <w:tc>
          <w:tcPr>
            <w:tcW w:w="3092" w:type="dxa"/>
          </w:tcPr>
          <w:p w:rsidR="000325BB" w:rsidRPr="000B4BA2" w:rsidRDefault="000325BB" w:rsidP="0065593A">
            <w:pPr>
              <w:jc w:val="center"/>
            </w:pPr>
            <w:r w:rsidRPr="000B4BA2">
              <w:t>1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center"/>
            </w:pPr>
            <w:r w:rsidRPr="000B4BA2">
              <w:t>2</w:t>
            </w:r>
          </w:p>
        </w:tc>
      </w:tr>
      <w:tr w:rsidR="000325BB" w:rsidRPr="000B4BA2">
        <w:trPr>
          <w:trHeight w:val="251"/>
        </w:trPr>
        <w:tc>
          <w:tcPr>
            <w:tcW w:w="3092" w:type="dxa"/>
          </w:tcPr>
          <w:p w:rsidR="000325BB" w:rsidRPr="000B4BA2" w:rsidRDefault="000325BB" w:rsidP="00472B89">
            <w:r w:rsidRPr="000B4BA2">
              <w:t xml:space="preserve">Объем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 xml:space="preserve">не менее </w:t>
            </w:r>
            <w:r w:rsidR="0065593A" w:rsidRPr="000B4BA2">
              <w:t>15</w:t>
            </w:r>
            <w:r w:rsidR="009F2E0D" w:rsidRPr="000B4BA2">
              <w:t xml:space="preserve"> </w:t>
            </w:r>
            <w:r w:rsidRPr="000B4BA2">
              <w:t>страниц компьютерного текста</w:t>
            </w:r>
          </w:p>
        </w:tc>
      </w:tr>
      <w:tr w:rsidR="000325BB" w:rsidRPr="000B4BA2">
        <w:trPr>
          <w:trHeight w:val="540"/>
        </w:trPr>
        <w:tc>
          <w:tcPr>
            <w:tcW w:w="3092" w:type="dxa"/>
          </w:tcPr>
          <w:p w:rsidR="000325BB" w:rsidRPr="000B4BA2" w:rsidRDefault="000325BB" w:rsidP="0065593A">
            <w:r w:rsidRPr="000B4BA2">
              <w:t>Оформление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текст печатается на одной стороне листа белой бумаги формата A4</w:t>
            </w:r>
          </w:p>
        </w:tc>
      </w:tr>
      <w:tr w:rsidR="000325BB" w:rsidRPr="000B4BA2">
        <w:trPr>
          <w:trHeight w:val="251"/>
        </w:trPr>
        <w:tc>
          <w:tcPr>
            <w:tcW w:w="3092" w:type="dxa"/>
          </w:tcPr>
          <w:p w:rsidR="000325BB" w:rsidRPr="000B4BA2" w:rsidRDefault="000325BB" w:rsidP="0065593A">
            <w:r w:rsidRPr="000B4BA2">
              <w:t xml:space="preserve">Интервал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1,5</w:t>
            </w:r>
          </w:p>
        </w:tc>
      </w:tr>
      <w:tr w:rsidR="000325BB" w:rsidRPr="000B4BA2">
        <w:trPr>
          <w:trHeight w:val="223"/>
        </w:trPr>
        <w:tc>
          <w:tcPr>
            <w:tcW w:w="3092" w:type="dxa"/>
          </w:tcPr>
          <w:p w:rsidR="000325BB" w:rsidRPr="000B4BA2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0B4BA2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«</w:t>
            </w:r>
            <w:r w:rsidRPr="000B4BA2">
              <w:rPr>
                <w:lang w:val="en-US"/>
              </w:rPr>
              <w:t>Times</w:t>
            </w:r>
            <w:r w:rsidRPr="000B4BA2">
              <w:t xml:space="preserve"> </w:t>
            </w:r>
            <w:r w:rsidRPr="000B4BA2">
              <w:rPr>
                <w:lang w:val="en-US"/>
              </w:rPr>
              <w:t>New</w:t>
            </w:r>
            <w:r w:rsidRPr="000B4BA2">
              <w:t xml:space="preserve"> </w:t>
            </w:r>
            <w:r w:rsidRPr="000B4BA2">
              <w:rPr>
                <w:lang w:val="en-US"/>
              </w:rPr>
              <w:t>Roman</w:t>
            </w:r>
            <w:r w:rsidRPr="000B4BA2">
              <w:t xml:space="preserve">» </w:t>
            </w:r>
          </w:p>
        </w:tc>
      </w:tr>
      <w:tr w:rsidR="000325BB" w:rsidRPr="000B4BA2">
        <w:trPr>
          <w:trHeight w:val="375"/>
        </w:trPr>
        <w:tc>
          <w:tcPr>
            <w:tcW w:w="3092" w:type="dxa"/>
          </w:tcPr>
          <w:p w:rsidR="000325BB" w:rsidRPr="000B4BA2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0B4BA2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14 п</w:t>
            </w:r>
          </w:p>
        </w:tc>
      </w:tr>
      <w:tr w:rsidR="000325BB" w:rsidRPr="000B4BA2">
        <w:trPr>
          <w:trHeight w:val="375"/>
        </w:trPr>
        <w:tc>
          <w:tcPr>
            <w:tcW w:w="3092" w:type="dxa"/>
          </w:tcPr>
          <w:p w:rsidR="000325BB" w:rsidRPr="000B4BA2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0B4BA2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по ширине</w:t>
            </w:r>
          </w:p>
        </w:tc>
      </w:tr>
      <w:tr w:rsidR="000325BB" w:rsidRPr="000B4BA2">
        <w:trPr>
          <w:trHeight w:val="375"/>
        </w:trPr>
        <w:tc>
          <w:tcPr>
            <w:tcW w:w="3092" w:type="dxa"/>
          </w:tcPr>
          <w:p w:rsidR="000325BB" w:rsidRPr="000B4BA2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0B4BA2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 xml:space="preserve"> «кавычки-елочки»</w:t>
            </w:r>
          </w:p>
        </w:tc>
      </w:tr>
      <w:tr w:rsidR="000325BB" w:rsidRPr="000B4BA2">
        <w:trPr>
          <w:trHeight w:val="540"/>
        </w:trPr>
        <w:tc>
          <w:tcPr>
            <w:tcW w:w="3092" w:type="dxa"/>
          </w:tcPr>
          <w:p w:rsidR="000325BB" w:rsidRPr="000B4BA2" w:rsidRDefault="000325BB" w:rsidP="0065593A">
            <w:pPr>
              <w:rPr>
                <w:lang w:val="en-US"/>
              </w:rPr>
            </w:pPr>
            <w:r w:rsidRPr="000B4BA2">
              <w:t>Параметры страницы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 xml:space="preserve">с левой стороны – 30 мм, </w:t>
            </w:r>
          </w:p>
          <w:p w:rsidR="000325BB" w:rsidRPr="000B4BA2" w:rsidRDefault="000325BB" w:rsidP="0065593A">
            <w:pPr>
              <w:jc w:val="both"/>
            </w:pPr>
            <w:r w:rsidRPr="000B4BA2">
              <w:t xml:space="preserve">с правой – 10 мм, </w:t>
            </w:r>
          </w:p>
          <w:p w:rsidR="000325BB" w:rsidRPr="000B4BA2" w:rsidRDefault="000325BB" w:rsidP="0065593A">
            <w:pPr>
              <w:jc w:val="both"/>
            </w:pPr>
            <w:r w:rsidRPr="000B4BA2">
              <w:t xml:space="preserve">сверху – 20 мм, </w:t>
            </w:r>
          </w:p>
          <w:p w:rsidR="000325BB" w:rsidRPr="000B4BA2" w:rsidRDefault="000325BB" w:rsidP="0065593A">
            <w:pPr>
              <w:jc w:val="both"/>
            </w:pPr>
            <w:r w:rsidRPr="000B4BA2">
              <w:t>снизу –20 мм.</w:t>
            </w:r>
          </w:p>
        </w:tc>
      </w:tr>
      <w:tr w:rsidR="000325BB" w:rsidRPr="000B4BA2">
        <w:trPr>
          <w:trHeight w:val="540"/>
        </w:trPr>
        <w:tc>
          <w:tcPr>
            <w:tcW w:w="3092" w:type="dxa"/>
          </w:tcPr>
          <w:p w:rsidR="000325BB" w:rsidRPr="000B4BA2" w:rsidRDefault="000325BB" w:rsidP="0065593A">
            <w:r w:rsidRPr="000B4BA2">
              <w:t>Нумерация страниц</w:t>
            </w:r>
          </w:p>
        </w:tc>
        <w:tc>
          <w:tcPr>
            <w:tcW w:w="6946" w:type="dxa"/>
          </w:tcPr>
          <w:p w:rsidR="000325BB" w:rsidRPr="000B4BA2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0B4BA2">
              <w:rPr>
                <w:sz w:val="24"/>
              </w:rPr>
              <w:t>арабскими цифрами,</w:t>
            </w:r>
          </w:p>
          <w:p w:rsidR="000325BB" w:rsidRPr="000B4BA2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0B4BA2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0B4BA2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0B4BA2">
              <w:rPr>
                <w:sz w:val="24"/>
              </w:rPr>
              <w:t>проставляется со второй страницы,</w:t>
            </w:r>
          </w:p>
          <w:p w:rsidR="000325BB" w:rsidRPr="000B4BA2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0B4BA2">
              <w:rPr>
                <w:sz w:val="24"/>
              </w:rPr>
              <w:t>порядковый номер страницы ставится внизу</w:t>
            </w:r>
            <w:r w:rsidR="009F2E0D" w:rsidRPr="000B4BA2">
              <w:rPr>
                <w:sz w:val="24"/>
              </w:rPr>
              <w:t xml:space="preserve"> </w:t>
            </w:r>
            <w:r w:rsidRPr="000B4BA2">
              <w:rPr>
                <w:sz w:val="24"/>
              </w:rPr>
              <w:t>по середине строки</w:t>
            </w:r>
          </w:p>
        </w:tc>
      </w:tr>
      <w:tr w:rsidR="000325BB" w:rsidRPr="000B4BA2">
        <w:trPr>
          <w:trHeight w:val="130"/>
        </w:trPr>
        <w:tc>
          <w:tcPr>
            <w:tcW w:w="3092" w:type="dxa"/>
          </w:tcPr>
          <w:p w:rsidR="000325BB" w:rsidRPr="000B4BA2" w:rsidRDefault="000325BB" w:rsidP="0065593A">
            <w:r w:rsidRPr="000B4BA2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0B4BA2">
              <w:rPr>
                <w:sz w:val="24"/>
              </w:rPr>
              <w:t>с новой страницы з</w:t>
            </w:r>
            <w:r w:rsidR="000B2931" w:rsidRPr="000B4BA2">
              <w:rPr>
                <w:sz w:val="24"/>
              </w:rPr>
              <w:t>аглавными буквами по центру</w:t>
            </w:r>
            <w:r w:rsidR="009F2E0D" w:rsidRPr="000B4BA2">
              <w:rPr>
                <w:sz w:val="24"/>
              </w:rPr>
              <w:t xml:space="preserve"> </w:t>
            </w:r>
            <w:r w:rsidRPr="000B4BA2">
              <w:rPr>
                <w:sz w:val="24"/>
              </w:rPr>
              <w:t>жирным шрифтом,</w:t>
            </w:r>
            <w:r w:rsidR="002E5030" w:rsidRPr="000B4BA2">
              <w:rPr>
                <w:sz w:val="24"/>
              </w:rPr>
              <w:t xml:space="preserve"> </w:t>
            </w:r>
            <w:r w:rsidRPr="000B4BA2">
              <w:rPr>
                <w:sz w:val="24"/>
              </w:rPr>
              <w:t>в конце точка не ставится</w:t>
            </w:r>
          </w:p>
        </w:tc>
      </w:tr>
      <w:tr w:rsidR="000325BB" w:rsidRPr="000B4BA2" w:rsidTr="00CA2B61">
        <w:trPr>
          <w:trHeight w:val="864"/>
        </w:trPr>
        <w:tc>
          <w:tcPr>
            <w:tcW w:w="3092" w:type="dxa"/>
          </w:tcPr>
          <w:p w:rsidR="000325BB" w:rsidRPr="000B4BA2" w:rsidRDefault="000325BB" w:rsidP="0065593A">
            <w:r w:rsidRPr="000B4BA2">
              <w:t>Оформление глав</w:t>
            </w:r>
          </w:p>
        </w:tc>
        <w:tc>
          <w:tcPr>
            <w:tcW w:w="6946" w:type="dxa"/>
          </w:tcPr>
          <w:p w:rsidR="000325BB" w:rsidRPr="000B4BA2" w:rsidRDefault="0065593A" w:rsidP="00CA2B61">
            <w:pPr>
              <w:jc w:val="center"/>
              <w:rPr>
                <w:b/>
                <w:caps/>
              </w:rPr>
            </w:pPr>
            <w:r w:rsidRPr="000B4BA2">
              <w:rPr>
                <w:b/>
              </w:rPr>
              <w:t xml:space="preserve">ГЛАВА </w:t>
            </w:r>
            <w:r w:rsidR="000B2931" w:rsidRPr="000B4BA2">
              <w:rPr>
                <w:b/>
                <w:lang w:val="en-US"/>
              </w:rPr>
              <w:t>I</w:t>
            </w:r>
            <w:r w:rsidR="000B2931" w:rsidRPr="000B4BA2">
              <w:rPr>
                <w:b/>
              </w:rPr>
              <w:t xml:space="preserve">. </w:t>
            </w:r>
            <w:r w:rsidR="00CA2B61" w:rsidRPr="000B4BA2">
              <w:rPr>
                <w:b/>
              </w:rPr>
              <w:t xml:space="preserve">ИНФОРМАЦИОННАЯ ДЕЯТЕЛЬНОСТЬ ЧЕЛОВЕКА </w:t>
            </w:r>
          </w:p>
        </w:tc>
      </w:tr>
      <w:tr w:rsidR="000325BB" w:rsidRPr="000B4BA2">
        <w:trPr>
          <w:trHeight w:val="540"/>
        </w:trPr>
        <w:tc>
          <w:tcPr>
            <w:tcW w:w="3092" w:type="dxa"/>
          </w:tcPr>
          <w:p w:rsidR="000325BB" w:rsidRPr="000B4BA2" w:rsidRDefault="000325BB" w:rsidP="0065593A">
            <w:r w:rsidRPr="000B4BA2"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0B4BA2" w:rsidRDefault="000B2931" w:rsidP="0065593A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0B4BA2">
              <w:rPr>
                <w:b/>
                <w:sz w:val="24"/>
              </w:rPr>
              <w:t>1.2</w:t>
            </w:r>
            <w:r w:rsidRPr="000B4BA2">
              <w:rPr>
                <w:b/>
                <w:bCs/>
                <w:sz w:val="24"/>
              </w:rPr>
              <w:t xml:space="preserve"> </w:t>
            </w:r>
            <w:r w:rsidR="00CA2B61" w:rsidRPr="000B4BA2">
              <w:rPr>
                <w:b/>
                <w:sz w:val="24"/>
              </w:rPr>
              <w:t>Правовые нормы, относящиеся к информации</w:t>
            </w:r>
          </w:p>
        </w:tc>
      </w:tr>
      <w:tr w:rsidR="000325BB" w:rsidRPr="000B4BA2">
        <w:trPr>
          <w:trHeight w:val="760"/>
        </w:trPr>
        <w:tc>
          <w:tcPr>
            <w:tcW w:w="3092" w:type="dxa"/>
          </w:tcPr>
          <w:p w:rsidR="000325BB" w:rsidRPr="000B4BA2" w:rsidRDefault="000325BB" w:rsidP="0065593A">
            <w:r w:rsidRPr="000B4BA2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одна свободная строка</w:t>
            </w:r>
          </w:p>
        </w:tc>
      </w:tr>
      <w:tr w:rsidR="000325BB" w:rsidRPr="000B4BA2">
        <w:trPr>
          <w:trHeight w:val="287"/>
        </w:trPr>
        <w:tc>
          <w:tcPr>
            <w:tcW w:w="3092" w:type="dxa"/>
          </w:tcPr>
          <w:p w:rsidR="000325BB" w:rsidRPr="000B4BA2" w:rsidRDefault="000325BB" w:rsidP="0065593A">
            <w:r w:rsidRPr="000B4BA2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0B4BA2" w:rsidRDefault="00796112" w:rsidP="0065593A">
            <w:pPr>
              <w:jc w:val="both"/>
            </w:pPr>
            <w:r w:rsidRPr="000B4BA2">
              <w:rPr>
                <w:iCs/>
              </w:rPr>
              <w:t>не менее 1</w:t>
            </w:r>
            <w:r w:rsidR="000325BB" w:rsidRPr="000B4BA2">
              <w:rPr>
                <w:iCs/>
              </w:rPr>
              <w:t>0</w:t>
            </w:r>
          </w:p>
        </w:tc>
      </w:tr>
      <w:tr w:rsidR="000325BB" w:rsidRPr="000B4BA2">
        <w:trPr>
          <w:trHeight w:val="287"/>
        </w:trPr>
        <w:tc>
          <w:tcPr>
            <w:tcW w:w="3092" w:type="dxa"/>
          </w:tcPr>
          <w:p w:rsidR="000325BB" w:rsidRPr="000B4BA2" w:rsidRDefault="000325BB" w:rsidP="0065593A">
            <w:r w:rsidRPr="000B4BA2">
              <w:t>Параграф</w:t>
            </w:r>
            <w:r w:rsidR="009F2E0D" w:rsidRPr="000B4BA2">
              <w:t xml:space="preserve"> </w:t>
            </w:r>
          </w:p>
        </w:tc>
        <w:tc>
          <w:tcPr>
            <w:tcW w:w="6946" w:type="dxa"/>
          </w:tcPr>
          <w:p w:rsidR="000325BB" w:rsidRPr="000B4BA2" w:rsidRDefault="000325BB" w:rsidP="0065593A">
            <w:pPr>
              <w:jc w:val="both"/>
            </w:pPr>
            <w:r w:rsidRPr="000B4BA2">
              <w:t>не менее</w:t>
            </w:r>
            <w:r w:rsidR="009F2E0D" w:rsidRPr="000B4BA2">
              <w:t xml:space="preserve"> </w:t>
            </w:r>
            <w:r w:rsidRPr="000B4BA2">
              <w:t>3 страниц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</w:tcPr>
          <w:p w:rsidR="000325BB" w:rsidRPr="00DD575A" w:rsidRDefault="000325BB" w:rsidP="0065593A">
            <w:r w:rsidRPr="00DD575A">
              <w:rPr>
                <w:iCs/>
              </w:rPr>
              <w:t>Иллюстрации</w:t>
            </w:r>
          </w:p>
        </w:tc>
        <w:tc>
          <w:tcPr>
            <w:tcW w:w="6946" w:type="dxa"/>
          </w:tcPr>
          <w:p w:rsidR="00F65AA7" w:rsidRPr="00DD575A" w:rsidRDefault="0077297F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bookmarkStart w:id="5" w:name="_MON_1506763208"/>
            <w:bookmarkEnd w:id="5"/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04FD15AA" wp14:editId="7C34DE31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BB" w:rsidRPr="00DD575A" w:rsidRDefault="00F65AA7" w:rsidP="0065593A">
            <w:pPr>
              <w:jc w:val="center"/>
            </w:pPr>
            <w:r w:rsidRPr="00DD575A">
              <w:t>Рисунок 1</w:t>
            </w:r>
            <w:r w:rsidR="009F2E0D">
              <w:t xml:space="preserve"> </w:t>
            </w:r>
            <w:r w:rsidRPr="00DD575A">
              <w:t xml:space="preserve">– </w:t>
            </w:r>
            <w:r w:rsidR="009C0D71" w:rsidRPr="00DD575A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DD575A">
        <w:trPr>
          <w:trHeight w:val="2374"/>
        </w:trPr>
        <w:tc>
          <w:tcPr>
            <w:tcW w:w="3092" w:type="dxa"/>
          </w:tcPr>
          <w:p w:rsidR="000325BB" w:rsidRPr="00DD575A" w:rsidRDefault="000325BB" w:rsidP="0065593A">
            <w:pPr>
              <w:rPr>
                <w:iCs/>
              </w:rPr>
            </w:pPr>
            <w:r w:rsidRPr="00DD575A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C27ECD" w:rsidRPr="00DD575A" w:rsidRDefault="00C27ECD" w:rsidP="0065593A">
            <w:pPr>
              <w:pStyle w:val="ac"/>
              <w:spacing w:before="0" w:after="0"/>
              <w:jc w:val="center"/>
              <w:rPr>
                <w:bCs/>
              </w:rPr>
            </w:pPr>
            <w:r w:rsidRPr="00DD575A">
              <w:rPr>
                <w:bCs/>
              </w:rPr>
              <w:t xml:space="preserve">Таблица 3. </w:t>
            </w:r>
            <w:r w:rsidRPr="00DD575A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DD575A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proofErr w:type="spellStart"/>
                  <w:r w:rsidRPr="00DD575A">
                    <w:rPr>
                      <w:b/>
                    </w:rPr>
                    <w:t>Абс</w:t>
                  </w:r>
                  <w:proofErr w:type="spellEnd"/>
                  <w:r w:rsidRPr="00DD575A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%%</w:t>
                  </w:r>
                </w:p>
              </w:tc>
            </w:tr>
            <w:tr w:rsidR="00C27ECD" w:rsidRPr="00DD575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76,2</w:t>
                  </w:r>
                </w:p>
              </w:tc>
            </w:tr>
            <w:tr w:rsidR="00C27ECD" w:rsidRPr="00DD575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AA7034" w:rsidP="0065593A">
                  <w:pPr>
                    <w:pStyle w:val="ac"/>
                    <w:spacing w:before="0" w:after="0"/>
                    <w:jc w:val="center"/>
                  </w:pPr>
                  <w:r>
                    <w:t>в сельской местн</w:t>
                  </w:r>
                  <w:r w:rsidR="00C27ECD" w:rsidRPr="00DD575A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22,3</w:t>
                  </w:r>
                </w:p>
              </w:tc>
            </w:tr>
            <w:tr w:rsidR="00C27ECD" w:rsidRPr="00DD575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1,5</w:t>
                  </w:r>
                </w:p>
              </w:tc>
            </w:tr>
            <w:tr w:rsidR="00C27ECD" w:rsidRPr="00DD575A">
              <w:tc>
                <w:tcPr>
                  <w:tcW w:w="2899" w:type="dxa"/>
                  <w:vAlign w:val="center"/>
                </w:tcPr>
                <w:p w:rsidR="00C27ECD" w:rsidRPr="00DD575A" w:rsidRDefault="00C27ECD" w:rsidP="0065593A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DD575A" w:rsidRDefault="00C27ECD" w:rsidP="0065593A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DD575A" w:rsidRDefault="00C27ECD" w:rsidP="0065593A">
                  <w:pPr>
                    <w:jc w:val="center"/>
                  </w:pPr>
                </w:p>
              </w:tc>
            </w:tr>
          </w:tbl>
          <w:p w:rsidR="000325BB" w:rsidRPr="00DD575A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0325BB" w:rsidRPr="00DD575A">
        <w:trPr>
          <w:trHeight w:val="583"/>
        </w:trPr>
        <w:tc>
          <w:tcPr>
            <w:tcW w:w="3092" w:type="dxa"/>
          </w:tcPr>
          <w:p w:rsidR="000325BB" w:rsidRPr="00DD575A" w:rsidRDefault="00DD575A" w:rsidP="0065593A">
            <w:r w:rsidRPr="00DD575A">
              <w:t>Подстрочные</w:t>
            </w:r>
            <w:r w:rsidR="000325BB" w:rsidRPr="00DD575A">
              <w:t xml:space="preserve"> ссылки</w:t>
            </w:r>
          </w:p>
        </w:tc>
        <w:tc>
          <w:tcPr>
            <w:tcW w:w="6946" w:type="dxa"/>
          </w:tcPr>
          <w:p w:rsidR="00DD575A" w:rsidRDefault="00DD575A" w:rsidP="00DD57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1</w:t>
            </w:r>
          </w:p>
          <w:p w:rsidR="00DD575A" w:rsidRDefault="00DD575A" w:rsidP="00DD57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2</w:t>
            </w:r>
          </w:p>
          <w:p w:rsidR="00DD575A" w:rsidRDefault="00DD575A" w:rsidP="00DD575A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__________________________________________</w:t>
            </w:r>
          </w:p>
          <w:p w:rsidR="00DD575A" w:rsidRDefault="00DD575A" w:rsidP="00DD575A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1</w:t>
            </w:r>
            <w:r>
              <w:rPr>
                <w:lang w:eastAsia="ru-RU"/>
              </w:rPr>
              <w:t xml:space="preserve">Иванов И.И. Теоретические </w:t>
            </w:r>
            <w:proofErr w:type="gramStart"/>
            <w:r>
              <w:rPr>
                <w:lang w:eastAsia="ru-RU"/>
              </w:rPr>
              <w:t>основы.-</w:t>
            </w:r>
            <w:proofErr w:type="gramEnd"/>
            <w:r>
              <w:rPr>
                <w:lang w:eastAsia="ru-RU"/>
              </w:rPr>
              <w:t>М.:, 2000.-С.25.</w:t>
            </w:r>
          </w:p>
          <w:p w:rsidR="000325BB" w:rsidRPr="00DD575A" w:rsidRDefault="00DD575A" w:rsidP="00472B89">
            <w:pPr>
              <w:jc w:val="both"/>
            </w:pPr>
            <w:r w:rsidRPr="00DD575A"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>Там же. - С.25.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  <w:vMerge w:val="restart"/>
          </w:tcPr>
          <w:p w:rsidR="000325BB" w:rsidRPr="00DD575A" w:rsidRDefault="000325BB" w:rsidP="0065593A">
            <w:r w:rsidRPr="00DD575A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0325BB" w:rsidRPr="00DD575A" w:rsidRDefault="00B40F37" w:rsidP="00472B89">
            <w:pPr>
              <w:jc w:val="both"/>
            </w:pPr>
            <w:r w:rsidRPr="00DD575A">
              <w:t>ГПК РФ</w:t>
            </w:r>
            <w:r w:rsidR="006A6195" w:rsidRPr="00DD575A">
              <w:t>, ГК РФ</w:t>
            </w:r>
            <w:r w:rsidRPr="00DD575A">
              <w:t>, СК РФ и т.д</w:t>
            </w:r>
            <w:r w:rsidRPr="00DD575A">
              <w:rPr>
                <w:i/>
              </w:rPr>
              <w:t>.</w:t>
            </w:r>
            <w:r w:rsidR="006A6195" w:rsidRPr="00DD575A">
              <w:rPr>
                <w:i/>
              </w:rPr>
              <w:t xml:space="preserve"> </w:t>
            </w:r>
          </w:p>
        </w:tc>
      </w:tr>
      <w:tr w:rsidR="000325BB" w:rsidRPr="00DD575A">
        <w:trPr>
          <w:trHeight w:val="130"/>
        </w:trPr>
        <w:tc>
          <w:tcPr>
            <w:tcW w:w="3092" w:type="dxa"/>
            <w:vMerge/>
          </w:tcPr>
          <w:p w:rsidR="000325BB" w:rsidRPr="00DD575A" w:rsidRDefault="000325BB" w:rsidP="0065593A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DD575A" w:rsidRDefault="000325BB" w:rsidP="0065593A">
            <w:pPr>
              <w:jc w:val="both"/>
            </w:pPr>
            <w:r w:rsidRPr="00DD575A"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D575A" w:rsidRDefault="00DD575A" w:rsidP="0065593A">
      <w:pPr>
        <w:ind w:left="360" w:firstLine="720"/>
        <w:jc w:val="center"/>
        <w:rPr>
          <w:b/>
          <w:sz w:val="28"/>
          <w:szCs w:val="28"/>
        </w:rPr>
      </w:pPr>
    </w:p>
    <w:p w:rsidR="001C4590" w:rsidRPr="000B4BA2" w:rsidRDefault="001C4590" w:rsidP="009F2E0D">
      <w:pPr>
        <w:pStyle w:val="1"/>
        <w:rPr>
          <w:szCs w:val="24"/>
        </w:rPr>
      </w:pPr>
      <w:bookmarkStart w:id="6" w:name="_Toc55565990"/>
      <w:r w:rsidRPr="000B4BA2">
        <w:rPr>
          <w:szCs w:val="24"/>
        </w:rPr>
        <w:t>4.</w:t>
      </w:r>
      <w:r w:rsidR="009F2E0D" w:rsidRPr="000B4BA2">
        <w:rPr>
          <w:szCs w:val="24"/>
        </w:rPr>
        <w:t xml:space="preserve"> </w:t>
      </w:r>
      <w:r w:rsidRPr="000B4BA2">
        <w:rPr>
          <w:szCs w:val="24"/>
        </w:rPr>
        <w:t xml:space="preserve">ПОДГОТОВКА </w:t>
      </w:r>
      <w:r w:rsidR="0065593A" w:rsidRPr="000B4BA2">
        <w:rPr>
          <w:szCs w:val="24"/>
        </w:rPr>
        <w:t>ИНДИВИДУАЛЬНОГО ПРОЕКТА</w:t>
      </w:r>
      <w:r w:rsidRPr="000B4BA2">
        <w:rPr>
          <w:szCs w:val="24"/>
        </w:rPr>
        <w:t xml:space="preserve"> К ЗАЩИТЕ</w:t>
      </w:r>
      <w:bookmarkEnd w:id="6"/>
    </w:p>
    <w:p w:rsidR="0065593A" w:rsidRPr="000B4BA2" w:rsidRDefault="0065593A" w:rsidP="001C4590">
      <w:pPr>
        <w:ind w:left="360" w:firstLine="720"/>
        <w:jc w:val="both"/>
      </w:pPr>
    </w:p>
    <w:p w:rsidR="001C4590" w:rsidRPr="000B4BA2" w:rsidRDefault="001C4590" w:rsidP="001C4590">
      <w:pPr>
        <w:ind w:firstLine="720"/>
        <w:jc w:val="both"/>
      </w:pPr>
      <w:r w:rsidRPr="000B4BA2">
        <w:t xml:space="preserve">Закончив написание и оформление </w:t>
      </w:r>
      <w:r w:rsidR="0065593A" w:rsidRPr="000B4BA2">
        <w:t>индивидуального проекта</w:t>
      </w:r>
      <w:r w:rsidRPr="000B4BA2">
        <w:t xml:space="preserve">, </w:t>
      </w:r>
      <w:r w:rsidR="0065593A" w:rsidRPr="000B4BA2">
        <w:t>его</w:t>
      </w:r>
      <w:r w:rsidRPr="000B4BA2">
        <w:t xml:space="preserve"> основные положения надо обсудить с руководителем.</w:t>
      </w:r>
    </w:p>
    <w:p w:rsidR="001C4590" w:rsidRPr="000B4BA2" w:rsidRDefault="001C4590" w:rsidP="001C4590">
      <w:pPr>
        <w:ind w:firstLine="720"/>
        <w:jc w:val="both"/>
      </w:pPr>
      <w:r w:rsidRPr="000B4BA2">
        <w:t xml:space="preserve">После просмотра и одобрения </w:t>
      </w:r>
      <w:r w:rsidR="0065593A" w:rsidRPr="000B4BA2">
        <w:t>индивидуального проекта</w:t>
      </w:r>
      <w:r w:rsidRPr="000B4BA2">
        <w:t xml:space="preserve"> руководитель </w:t>
      </w:r>
      <w:r w:rsidR="0065593A" w:rsidRPr="000B4BA2">
        <w:t>его</w:t>
      </w:r>
      <w:r w:rsidRPr="000B4BA2">
        <w:t xml:space="preserve"> подписывает и составляет отзыв.</w:t>
      </w:r>
    </w:p>
    <w:p w:rsidR="001C4590" w:rsidRPr="000B4BA2" w:rsidRDefault="001C4590" w:rsidP="001C4590">
      <w:pPr>
        <w:ind w:firstLine="720"/>
        <w:jc w:val="both"/>
      </w:pPr>
      <w:r w:rsidRPr="000B4BA2">
        <w:t>В отзыве руководитель характеризует проделанную работу по всем разделам</w:t>
      </w:r>
      <w:r w:rsidRPr="000B4BA2">
        <w:rPr>
          <w:i/>
        </w:rPr>
        <w:t>.</w:t>
      </w:r>
    </w:p>
    <w:p w:rsidR="001C4590" w:rsidRPr="000B4BA2" w:rsidRDefault="001C4590" w:rsidP="001C4590">
      <w:pPr>
        <w:ind w:firstLine="720"/>
        <w:jc w:val="both"/>
      </w:pPr>
      <w:r w:rsidRPr="000B4BA2">
        <w:t xml:space="preserve">Подготовив </w:t>
      </w:r>
      <w:r w:rsidR="0065593A" w:rsidRPr="000B4BA2">
        <w:t>индивидуальный проект</w:t>
      </w:r>
      <w:r w:rsidRPr="000B4BA2">
        <w:t xml:space="preserve"> к защите, </w:t>
      </w:r>
      <w:r w:rsidR="0065593A" w:rsidRPr="000B4BA2">
        <w:t>обучающийся</w:t>
      </w:r>
      <w:r w:rsidRPr="000B4BA2"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0B4BA2" w:rsidRDefault="001C4590" w:rsidP="009C0D71">
      <w:pPr>
        <w:shd w:val="clear" w:color="auto" w:fill="FFFFFF"/>
        <w:ind w:right="23" w:firstLine="708"/>
        <w:jc w:val="both"/>
        <w:rPr>
          <w:b/>
          <w:color w:val="000000"/>
        </w:rPr>
      </w:pPr>
      <w:r w:rsidRPr="000B4BA2">
        <w:t xml:space="preserve">Процедура защиты </w:t>
      </w:r>
      <w:r w:rsidR="0081008C" w:rsidRPr="000B4BA2">
        <w:t>индивидуальных проектов</w:t>
      </w:r>
      <w:r w:rsidRPr="000B4BA2">
        <w:t xml:space="preserve"> определяется </w:t>
      </w:r>
      <w:r w:rsidR="0081008C" w:rsidRPr="000B4BA2">
        <w:rPr>
          <w:color w:val="000000"/>
        </w:rPr>
        <w:t>руководителем проекта</w:t>
      </w:r>
      <w:r w:rsidRPr="000B4BA2">
        <w:rPr>
          <w:color w:val="000000"/>
        </w:rPr>
        <w:t>.</w:t>
      </w:r>
    </w:p>
    <w:p w:rsidR="001C4590" w:rsidRPr="000B4BA2" w:rsidRDefault="001C4590" w:rsidP="001C4590">
      <w:pPr>
        <w:ind w:firstLine="720"/>
        <w:jc w:val="both"/>
      </w:pPr>
      <w:r w:rsidRPr="000B4BA2">
        <w:t xml:space="preserve">Для </w:t>
      </w:r>
      <w:r w:rsidR="0081008C" w:rsidRPr="000B4BA2">
        <w:t>выступления</w:t>
      </w:r>
      <w:r w:rsidRPr="000B4BA2">
        <w:t xml:space="preserve"> основных положений </w:t>
      </w:r>
      <w:r w:rsidR="00472B89" w:rsidRPr="000B4BA2">
        <w:t>индивидуального проекта</w:t>
      </w:r>
      <w:r w:rsidRPr="000B4BA2">
        <w:t xml:space="preserve">, обоснования выводов и предложений отводится не более 15 минут. После </w:t>
      </w:r>
      <w:r w:rsidR="0081008C" w:rsidRPr="000B4BA2">
        <w:t>выступления обучающийся отвечает н</w:t>
      </w:r>
      <w:r w:rsidRPr="000B4BA2">
        <w:t>а заданные вопросы по теме.</w:t>
      </w:r>
    </w:p>
    <w:p w:rsidR="001C4590" w:rsidRPr="000B4BA2" w:rsidRDefault="001C4590" w:rsidP="001C4590">
      <w:pPr>
        <w:ind w:firstLine="720"/>
        <w:jc w:val="both"/>
      </w:pPr>
      <w:r w:rsidRPr="000B4BA2">
        <w:t>Результаты защиты определяются оценками «отлично», «хорошо», «удовлетворительно», «неудовлетворительно».</w:t>
      </w:r>
    </w:p>
    <w:p w:rsidR="0081008C" w:rsidRPr="000B4BA2" w:rsidRDefault="0081008C" w:rsidP="001C4590">
      <w:pPr>
        <w:ind w:firstLine="720"/>
        <w:jc w:val="both"/>
      </w:pPr>
      <w:r w:rsidRPr="000B4BA2">
        <w:t>Оценка по итогам защиты</w:t>
      </w:r>
      <w:r w:rsidR="001C4590" w:rsidRPr="000B4BA2">
        <w:t xml:space="preserve"> </w:t>
      </w:r>
      <w:r w:rsidRPr="000B4BA2">
        <w:t>индивидуального проекта может быть засчитана в качестве промежуточной аттестации по дисциплине.</w:t>
      </w:r>
    </w:p>
    <w:p w:rsidR="001C4590" w:rsidRPr="000B4BA2" w:rsidRDefault="001C4590" w:rsidP="001C4590">
      <w:pPr>
        <w:ind w:firstLine="720"/>
        <w:jc w:val="both"/>
      </w:pPr>
    </w:p>
    <w:p w:rsidR="00DD575A" w:rsidRPr="000B4BA2" w:rsidRDefault="00DD575A" w:rsidP="009F2E0D">
      <w:pPr>
        <w:pStyle w:val="1"/>
        <w:rPr>
          <w:szCs w:val="24"/>
        </w:rPr>
      </w:pPr>
      <w:bookmarkStart w:id="7" w:name="_Toc55565991"/>
      <w:r w:rsidRPr="000B4BA2">
        <w:rPr>
          <w:szCs w:val="24"/>
        </w:rPr>
        <w:t>5. ПОДГОТОВКА ПРЕЗЕНТАЦИИ К ЗАЩИТЕ ИНДИВИДУАЛЬНОГО ПРОЕКТА</w:t>
      </w:r>
      <w:bookmarkEnd w:id="7"/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Презентация индивидуального проекта представляет собой</w:t>
      </w:r>
      <w:r w:rsidR="009F2E0D" w:rsidRPr="000B4BA2">
        <w:t xml:space="preserve"> </w:t>
      </w:r>
      <w:r w:rsidRPr="000B4BA2">
        <w:t>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</w:t>
      </w:r>
      <w:r w:rsidR="009F2E0D" w:rsidRPr="000B4BA2">
        <w:t xml:space="preserve"> </w:t>
      </w:r>
      <w:r w:rsidRPr="000B4BA2">
        <w:t>индивидуального проекта содержит основные положения</w:t>
      </w:r>
      <w:r w:rsidR="009F2E0D" w:rsidRPr="000B4BA2">
        <w:t xml:space="preserve"> </w:t>
      </w:r>
      <w:r w:rsidRPr="000B4BA2">
        <w:t>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1) почему избрана эта тема;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2) какой была цель исследования;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3) какие ставились задачи;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4) какие гипотезы проверялись;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5) какие использовались методы и средства исследования;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6) каким был план исследования;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7) какие результаты были получены;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8) какие выводы сделаны по итогам исследования;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9) что можно исследовать в дальнейшем в этом направлении.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Презентация</w:t>
      </w:r>
      <w:r w:rsidR="0050062B" w:rsidRPr="000B4BA2">
        <w:t xml:space="preserve"> </w:t>
      </w:r>
      <w:r w:rsidRPr="000B4BA2">
        <w:t>(электронная) для защиты индивидуального проекта служит для убедительности и наглядности</w:t>
      </w:r>
      <w:r w:rsidR="009F2E0D" w:rsidRPr="000B4BA2">
        <w:t xml:space="preserve"> </w:t>
      </w:r>
      <w:r w:rsidRPr="000B4BA2">
        <w:t>материала, выносимого на защиту.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Основное содержание презентации: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0B4BA2">
        <w:rPr>
          <w:i/>
        </w:rPr>
        <w:t xml:space="preserve">1 слайд - титульный 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 xml:space="preserve"> Титульная</w:t>
      </w:r>
      <w:r w:rsidR="009F2E0D" w:rsidRPr="000B4BA2">
        <w:t xml:space="preserve"> </w:t>
      </w:r>
      <w:r w:rsidRPr="000B4BA2">
        <w:t>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-полное название техникума;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-название цикловой комиссии;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 тема индивидуального проекта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 ФИО обучающегося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 ФИО руководителя индивидуального проекта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 год выполнения работы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0B4BA2">
        <w:rPr>
          <w:i/>
        </w:rPr>
        <w:t>2 слайд - ВВЕДЕНИЕ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Должно содержать обязательные</w:t>
      </w:r>
      <w:r w:rsidR="009F2E0D" w:rsidRPr="000B4BA2">
        <w:t xml:space="preserve"> </w:t>
      </w:r>
      <w:r w:rsidRPr="000B4BA2">
        <w:t>элементы индивидуального проекта: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Актуальность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Цели и задачи проекта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Объект</w:t>
      </w:r>
      <w:r w:rsidR="009F2E0D" w:rsidRPr="000B4BA2">
        <w:t xml:space="preserve"> </w:t>
      </w:r>
      <w:r w:rsidRPr="000B4BA2">
        <w:t>проекта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Предмет проекта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Период проекта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rPr>
          <w:i/>
        </w:rPr>
        <w:t>3- 6 слайды (основная часть)</w:t>
      </w:r>
      <w:r w:rsidRPr="000B4BA2">
        <w:t>- непосредственно</w:t>
      </w:r>
      <w:r w:rsidR="009F2E0D" w:rsidRPr="000B4BA2">
        <w:t xml:space="preserve"> </w:t>
      </w:r>
      <w:r w:rsidRPr="000B4BA2">
        <w:t>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 xml:space="preserve">7 </w:t>
      </w:r>
      <w:r w:rsidRPr="000B4BA2">
        <w:rPr>
          <w:i/>
        </w:rPr>
        <w:t>слайд (ВЫВОДЫ</w:t>
      </w:r>
      <w:r w:rsidRPr="000B4BA2">
        <w:t>)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 xml:space="preserve">-итоги проделанной работы 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-основные результаты в виде нескольких пунктов</w:t>
      </w:r>
    </w:p>
    <w:p w:rsidR="00DD575A" w:rsidRPr="000B4BA2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0B4BA2">
        <w:t>-обобщение результатов, формулировка предложений по их устранению или совершенствованию</w:t>
      </w:r>
    </w:p>
    <w:p w:rsidR="00DD575A" w:rsidRPr="000B4BA2" w:rsidRDefault="00DD575A" w:rsidP="00472B89">
      <w:pPr>
        <w:ind w:left="1003"/>
        <w:rPr>
          <w:b/>
        </w:rPr>
      </w:pPr>
    </w:p>
    <w:p w:rsidR="001C4590" w:rsidRPr="000B4BA2" w:rsidRDefault="00DD575A" w:rsidP="009F2E0D">
      <w:pPr>
        <w:pStyle w:val="1"/>
        <w:rPr>
          <w:szCs w:val="24"/>
        </w:rPr>
      </w:pPr>
      <w:bookmarkStart w:id="8" w:name="_Toc55565992"/>
      <w:r w:rsidRPr="000B4BA2">
        <w:rPr>
          <w:szCs w:val="24"/>
        </w:rPr>
        <w:t>6</w:t>
      </w:r>
      <w:r w:rsidR="00472B89" w:rsidRPr="000B4BA2">
        <w:rPr>
          <w:szCs w:val="24"/>
        </w:rPr>
        <w:t xml:space="preserve">. </w:t>
      </w:r>
      <w:r w:rsidR="001C4590" w:rsidRPr="000B4BA2">
        <w:rPr>
          <w:szCs w:val="24"/>
        </w:rPr>
        <w:t xml:space="preserve">КРИТЕРИИ ОЦЕНКИ </w:t>
      </w:r>
      <w:r w:rsidR="0081008C" w:rsidRPr="000B4BA2">
        <w:rPr>
          <w:szCs w:val="24"/>
        </w:rPr>
        <w:t>ИНДИВИДУАЛЬНОГО ПРОЕКТА</w:t>
      </w:r>
      <w:bookmarkEnd w:id="8"/>
    </w:p>
    <w:p w:rsidR="001C4590" w:rsidRPr="000B4BA2" w:rsidRDefault="001C4590" w:rsidP="001C4590">
      <w:pPr>
        <w:ind w:left="720"/>
        <w:jc w:val="center"/>
        <w:rPr>
          <w:b/>
        </w:rPr>
      </w:pPr>
    </w:p>
    <w:p w:rsidR="001C4590" w:rsidRPr="000B4BA2" w:rsidRDefault="001C4590" w:rsidP="001C4590">
      <w:pPr>
        <w:ind w:firstLine="720"/>
        <w:jc w:val="both"/>
        <w:rPr>
          <w:i/>
        </w:rPr>
      </w:pPr>
      <w:r w:rsidRPr="000B4BA2">
        <w:t xml:space="preserve">Защита </w:t>
      </w:r>
      <w:r w:rsidR="0081008C" w:rsidRPr="000B4BA2">
        <w:t>индивидуального проекта</w:t>
      </w:r>
      <w:r w:rsidRPr="000B4BA2">
        <w:t xml:space="preserve"> заканчивается выставлением оценок.</w:t>
      </w:r>
    </w:p>
    <w:p w:rsidR="001C4590" w:rsidRPr="000B4BA2" w:rsidRDefault="001C4590" w:rsidP="001C4590">
      <w:pPr>
        <w:ind w:left="360" w:firstLine="720"/>
        <w:jc w:val="both"/>
      </w:pPr>
      <w:r w:rsidRPr="000B4BA2">
        <w:rPr>
          <w:i/>
        </w:rPr>
        <w:t>«Отлично»</w:t>
      </w:r>
      <w:r w:rsidRPr="000B4BA2">
        <w:t xml:space="preserve"> выставляется: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 xml:space="preserve">имеет положительные отзывы </w:t>
      </w:r>
      <w:r w:rsidR="0081008C" w:rsidRPr="000B4BA2">
        <w:t>руководителя</w:t>
      </w:r>
      <w:r w:rsidRPr="000B4BA2">
        <w:t>;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 xml:space="preserve">при защите работы обучающийся показывает </w:t>
      </w:r>
      <w:r w:rsidR="0081008C" w:rsidRPr="000B4BA2">
        <w:t xml:space="preserve">достаточно </w:t>
      </w:r>
      <w:r w:rsidRPr="000B4BA2">
        <w:t>глубокие знания вопросов темы, свободно оперирует данными исследованиями, вносит обоснованные предложения</w:t>
      </w:r>
      <w:r w:rsidR="0081008C" w:rsidRPr="000B4BA2">
        <w:t>,</w:t>
      </w:r>
      <w:r w:rsidRPr="000B4BA2">
        <w:t xml:space="preserve"> во время </w:t>
      </w:r>
      <w:r w:rsidR="0081008C" w:rsidRPr="000B4BA2">
        <w:t>выступления</w:t>
      </w:r>
      <w:r w:rsidRPr="000B4BA2"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0B4BA2" w:rsidRDefault="009F2E0D" w:rsidP="001C4590">
      <w:pPr>
        <w:tabs>
          <w:tab w:val="left" w:pos="1080"/>
        </w:tabs>
        <w:jc w:val="both"/>
      </w:pPr>
      <w:r w:rsidRPr="000B4BA2">
        <w:t xml:space="preserve"> </w:t>
      </w:r>
      <w:r w:rsidR="001C4590" w:rsidRPr="000B4BA2">
        <w:rPr>
          <w:i/>
        </w:rPr>
        <w:t xml:space="preserve">«Хорошо» </w:t>
      </w:r>
      <w:r w:rsidR="0081008C" w:rsidRPr="000B4BA2">
        <w:t>выставляется</w:t>
      </w:r>
      <w:r w:rsidR="001C4590" w:rsidRPr="000B4BA2">
        <w:t>: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>имеет положительный отзыв руководителя;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 xml:space="preserve">при защите </w:t>
      </w:r>
      <w:r w:rsidR="0081008C" w:rsidRPr="000B4BA2">
        <w:t>обучающийся</w:t>
      </w:r>
      <w:r w:rsidRPr="000B4BA2">
        <w:t xml:space="preserve"> показывает знания вопросов темы, оперирует данными исследования, вносит предложения</w:t>
      </w:r>
      <w:r w:rsidR="0081008C" w:rsidRPr="000B4BA2">
        <w:t>,</w:t>
      </w:r>
      <w:r w:rsidRPr="000B4BA2">
        <w:t xml:space="preserve"> во время </w:t>
      </w:r>
      <w:r w:rsidR="0081008C" w:rsidRPr="000B4BA2">
        <w:t>выступления</w:t>
      </w:r>
      <w:r w:rsidRPr="000B4BA2"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0B4BA2" w:rsidRDefault="009F2E0D" w:rsidP="001C4590">
      <w:pPr>
        <w:tabs>
          <w:tab w:val="left" w:pos="1080"/>
        </w:tabs>
        <w:jc w:val="both"/>
      </w:pPr>
      <w:r w:rsidRPr="000B4BA2">
        <w:t xml:space="preserve"> </w:t>
      </w:r>
      <w:r w:rsidR="001C4590" w:rsidRPr="000B4BA2">
        <w:rPr>
          <w:i/>
        </w:rPr>
        <w:t>«Удовлетворительно»</w:t>
      </w:r>
      <w:r w:rsidR="001C4590" w:rsidRPr="000B4BA2">
        <w:t xml:space="preserve"> выставляется: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 w:rsidRPr="000B4BA2">
        <w:t>,</w:t>
      </w:r>
      <w:r w:rsidRPr="000B4BA2"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>в отзывах руководителя</w:t>
      </w:r>
      <w:r w:rsidR="0081008C" w:rsidRPr="000B4BA2">
        <w:t xml:space="preserve"> и</w:t>
      </w:r>
      <w:r w:rsidRPr="000B4BA2">
        <w:t>меются замечания по содержанию работы и оформлению;</w:t>
      </w:r>
    </w:p>
    <w:p w:rsidR="001C4590" w:rsidRPr="000B4BA2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0B4BA2">
        <w:t xml:space="preserve">при защите </w:t>
      </w:r>
      <w:r w:rsidR="0081008C" w:rsidRPr="000B4BA2">
        <w:t>обучающийся</w:t>
      </w:r>
      <w:r w:rsidRPr="000B4BA2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F569EE" w:rsidRDefault="001C4590" w:rsidP="001C459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A23836" w:rsidRDefault="00A23836" w:rsidP="003C22E6">
      <w:pPr>
        <w:pStyle w:val="1"/>
        <w:rPr>
          <w:szCs w:val="24"/>
        </w:rPr>
        <w:sectPr w:rsidR="00A23836" w:rsidSect="00DA3F84">
          <w:pgSz w:w="11906" w:h="16838"/>
          <w:pgMar w:top="567" w:right="567" w:bottom="567" w:left="1701" w:header="720" w:footer="709" w:gutter="0"/>
          <w:cols w:space="720"/>
          <w:docGrid w:linePitch="360"/>
        </w:sectPr>
      </w:pPr>
      <w:bookmarkStart w:id="9" w:name="_Toc55565993"/>
    </w:p>
    <w:p w:rsidR="009F2E0D" w:rsidRPr="000B4BA2" w:rsidRDefault="003C22E6" w:rsidP="003C22E6">
      <w:pPr>
        <w:pStyle w:val="1"/>
        <w:rPr>
          <w:szCs w:val="24"/>
        </w:rPr>
      </w:pPr>
      <w:r w:rsidRPr="000B4BA2">
        <w:rPr>
          <w:szCs w:val="24"/>
        </w:rPr>
        <w:t>ПРИЛОЖЕНИЯ</w:t>
      </w:r>
      <w:bookmarkEnd w:id="9"/>
    </w:p>
    <w:p w:rsidR="008223D5" w:rsidRPr="000B4BA2" w:rsidRDefault="008223D5">
      <w:pPr>
        <w:jc w:val="right"/>
        <w:rPr>
          <w:b/>
          <w:i/>
        </w:rPr>
      </w:pPr>
      <w:r w:rsidRPr="000B4BA2">
        <w:rPr>
          <w:i/>
        </w:rPr>
        <w:t xml:space="preserve">Приложение </w:t>
      </w:r>
      <w:r w:rsidR="00E366E3" w:rsidRPr="000B4BA2">
        <w:rPr>
          <w:i/>
        </w:rPr>
        <w:t>1</w:t>
      </w:r>
    </w:p>
    <w:p w:rsidR="0060151D" w:rsidRPr="000B4BA2" w:rsidRDefault="007A72BB" w:rsidP="007A72BB">
      <w:pPr>
        <w:tabs>
          <w:tab w:val="center" w:pos="4818"/>
          <w:tab w:val="left" w:pos="7771"/>
        </w:tabs>
        <w:rPr>
          <w:b/>
        </w:rPr>
      </w:pPr>
      <w:r w:rsidRPr="000B4BA2">
        <w:rPr>
          <w:b/>
        </w:rPr>
        <w:tab/>
      </w:r>
    </w:p>
    <w:p w:rsidR="006D0A6C" w:rsidRPr="000B4BA2" w:rsidRDefault="000B2931" w:rsidP="0060151D">
      <w:pPr>
        <w:tabs>
          <w:tab w:val="center" w:pos="4818"/>
          <w:tab w:val="left" w:pos="7771"/>
        </w:tabs>
        <w:jc w:val="center"/>
        <w:rPr>
          <w:b/>
        </w:rPr>
      </w:pPr>
      <w:r w:rsidRPr="000B4BA2">
        <w:rPr>
          <w:b/>
        </w:rPr>
        <w:t xml:space="preserve">ПРИМЕРНАЯ </w:t>
      </w:r>
      <w:r w:rsidR="008223D5" w:rsidRPr="000B4BA2">
        <w:rPr>
          <w:b/>
        </w:rPr>
        <w:t xml:space="preserve">ТЕМАТИКА </w:t>
      </w:r>
      <w:r w:rsidR="006D0A6C" w:rsidRPr="000B4BA2">
        <w:rPr>
          <w:b/>
        </w:rPr>
        <w:t>ИНДИВИДУАЛЬНЫХ ПРОЕКТОВ</w:t>
      </w:r>
    </w:p>
    <w:p w:rsidR="00FF4E5C" w:rsidRPr="000B4BA2" w:rsidRDefault="00B21591" w:rsidP="00FF4E5C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 w:rsidRPr="000B4BA2"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История возникновения и развития вычислительной техники.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Использование компьютеров в моей специальности.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Использование прикладных компьютерных программ</w:t>
      </w:r>
      <w:r w:rsidR="009F2E0D" w:rsidRPr="000B4BA2">
        <w:t xml:space="preserve"> в (моей профессии</w:t>
      </w:r>
      <w:r w:rsidRPr="000B4BA2">
        <w:t>).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Компьютерная безопасность. Защита персональных и профессиональных данных.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Всемирная сеть Интернет, ее возможности, достоинства, недостатки.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Электронная почта, ее</w:t>
      </w:r>
      <w:r w:rsidR="009F2E0D" w:rsidRPr="000B4BA2">
        <w:t xml:space="preserve"> возможности</w:t>
      </w:r>
      <w:r w:rsidRPr="000B4BA2">
        <w:t>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Графические редакторы. Их возможности для создания рисунков по специальности.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Последние достижения и разработки в области компьютерных технологий. Их применение в медицине.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Программы переводчики, возможности их использования в профессиональной деятельности.</w:t>
      </w:r>
    </w:p>
    <w:p w:rsidR="00FF4E5C" w:rsidRPr="000B4BA2" w:rsidRDefault="00FF4E5C" w:rsidP="00FF4E5C">
      <w:pPr>
        <w:numPr>
          <w:ilvl w:val="0"/>
          <w:numId w:val="22"/>
        </w:numPr>
      </w:pPr>
      <w:r w:rsidRPr="000B4BA2">
        <w:t>Программы медицинского назначения. Обзор и характеристики.</w:t>
      </w:r>
    </w:p>
    <w:p w:rsidR="00FF4E5C" w:rsidRPr="000B4BA2" w:rsidRDefault="00B21591" w:rsidP="00FF4E5C">
      <w:pPr>
        <w:numPr>
          <w:ilvl w:val="0"/>
          <w:numId w:val="22"/>
        </w:numPr>
        <w:rPr>
          <w:color w:val="222222"/>
        </w:rPr>
      </w:pPr>
      <w:r w:rsidRPr="000B4BA2">
        <w:rPr>
          <w:color w:val="222222"/>
        </w:rPr>
        <w:t>Роль компьютерных технологий в развитии средств мировых коммуникаций.</w:t>
      </w:r>
    </w:p>
    <w:p w:rsidR="00B21591" w:rsidRPr="000B4BA2" w:rsidRDefault="00B21591" w:rsidP="00FF4E5C">
      <w:pPr>
        <w:numPr>
          <w:ilvl w:val="0"/>
          <w:numId w:val="22"/>
        </w:numPr>
        <w:rPr>
          <w:color w:val="222222"/>
        </w:rPr>
      </w:pPr>
      <w:r w:rsidRPr="000B4BA2"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Исследование проблемы «Безопасность работы в сети Интернет»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. Исследование проблемы «Интернет – плюсы и минусы»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 Исследование проблемы «Компьютерная зависимость ребенка</w:t>
      </w:r>
      <w:proofErr w:type="gramStart"/>
      <w:r w:rsidRPr="000B4BA2">
        <w:t>» .</w:t>
      </w:r>
      <w:proofErr w:type="gramEnd"/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 Программирование решения уравнений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Исследование методов решения уравнений в программировании (на компьютере)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Применение программирования в сельском хозяйстве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 Применение программирования в организации железнодорожных перевозок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Применение программирования в … (выбрать интересующую область деятельности)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Компьютерные технологии в медицине …и т.д. (выбрать интересующую область деятельности)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Создание интерактивного учебного пособия «Графический редактор </w:t>
      </w:r>
      <w:proofErr w:type="spellStart"/>
      <w:r w:rsidRPr="000B4BA2">
        <w:t>Gimp</w:t>
      </w:r>
      <w:proofErr w:type="spellEnd"/>
      <w:r w:rsidRPr="000B4BA2">
        <w:t xml:space="preserve">» (или любого другого по желанию)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Методы решения систем линейных уравнений в приложении </w:t>
      </w:r>
      <w:proofErr w:type="spellStart"/>
      <w:r w:rsidRPr="000B4BA2">
        <w:t>Microsoft</w:t>
      </w:r>
      <w:proofErr w:type="spellEnd"/>
      <w:r w:rsidRPr="000B4BA2">
        <w:t xml:space="preserve"> </w:t>
      </w:r>
      <w:proofErr w:type="spellStart"/>
      <w:r w:rsidRPr="000B4BA2">
        <w:t>Excel</w:t>
      </w:r>
      <w:proofErr w:type="spellEnd"/>
      <w:r w:rsidRPr="000B4BA2">
        <w:t xml:space="preserve">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Приближенные методы решения уравнений в приложении </w:t>
      </w:r>
      <w:proofErr w:type="spellStart"/>
      <w:r w:rsidRPr="000B4BA2">
        <w:t>Microsoft</w:t>
      </w:r>
      <w:proofErr w:type="spellEnd"/>
      <w:r w:rsidRPr="000B4BA2">
        <w:t xml:space="preserve"> </w:t>
      </w:r>
      <w:proofErr w:type="spellStart"/>
      <w:r w:rsidRPr="000B4BA2">
        <w:t>Excel</w:t>
      </w:r>
      <w:proofErr w:type="spellEnd"/>
      <w:r w:rsidRPr="000B4BA2">
        <w:t xml:space="preserve"> </w:t>
      </w:r>
    </w:p>
    <w:p w:rsidR="00BE2775" w:rsidRPr="000B4BA2" w:rsidRDefault="00BE2775" w:rsidP="00FF4E5C">
      <w:pPr>
        <w:numPr>
          <w:ilvl w:val="0"/>
          <w:numId w:val="22"/>
        </w:numPr>
        <w:rPr>
          <w:color w:val="222222"/>
        </w:rPr>
      </w:pPr>
      <w:r w:rsidRPr="000B4BA2">
        <w:t xml:space="preserve">Разработка электронных тестов по интересующей тематике, </w:t>
      </w:r>
      <w:proofErr w:type="gramStart"/>
      <w:r w:rsidRPr="000B4BA2">
        <w:t>например</w:t>
      </w:r>
      <w:proofErr w:type="gramEnd"/>
      <w:r w:rsidRPr="000B4BA2">
        <w:t>: Использование электронных тестов на уроках математики</w:t>
      </w:r>
    </w:p>
    <w:p w:rsidR="00B21591" w:rsidRPr="000B4BA2" w:rsidRDefault="00B21591" w:rsidP="00B21591">
      <w:pPr>
        <w:tabs>
          <w:tab w:val="left" w:pos="7010"/>
        </w:tabs>
        <w:rPr>
          <w:i/>
        </w:rPr>
      </w:pPr>
      <w:r w:rsidRPr="000B4BA2">
        <w:rPr>
          <w:i/>
        </w:rPr>
        <w:t xml:space="preserve">Информационная деятельность человека </w:t>
      </w:r>
    </w:p>
    <w:p w:rsidR="00B21591" w:rsidRPr="000B4BA2" w:rsidRDefault="00B21591" w:rsidP="00FF4E5C">
      <w:pPr>
        <w:numPr>
          <w:ilvl w:val="0"/>
          <w:numId w:val="17"/>
        </w:numPr>
      </w:pPr>
      <w:r w:rsidRPr="000B4BA2">
        <w:t xml:space="preserve">Умный дом. </w:t>
      </w:r>
    </w:p>
    <w:p w:rsidR="00B21591" w:rsidRPr="000B4BA2" w:rsidRDefault="00B21591" w:rsidP="00FF4E5C">
      <w:pPr>
        <w:numPr>
          <w:ilvl w:val="0"/>
          <w:numId w:val="17"/>
        </w:numPr>
      </w:pPr>
      <w:r w:rsidRPr="000B4BA2">
        <w:t xml:space="preserve">Коллекция ссылок на электронно-образовательные ресурсы на сайте </w:t>
      </w:r>
      <w:proofErr w:type="spellStart"/>
      <w:proofErr w:type="gramStart"/>
      <w:r w:rsidRPr="000B4BA2">
        <w:t>образо</w:t>
      </w:r>
      <w:proofErr w:type="spellEnd"/>
      <w:r w:rsidRPr="000B4BA2">
        <w:t xml:space="preserve">- </w:t>
      </w:r>
      <w:proofErr w:type="spellStart"/>
      <w:r w:rsidRPr="000B4BA2">
        <w:t>вательной</w:t>
      </w:r>
      <w:proofErr w:type="spellEnd"/>
      <w:proofErr w:type="gramEnd"/>
      <w:r w:rsidRPr="000B4BA2">
        <w:t xml:space="preserve"> организации по профильным направлениям подготовки. </w:t>
      </w:r>
    </w:p>
    <w:p w:rsidR="00B21591" w:rsidRPr="000B4BA2" w:rsidRDefault="00B21591" w:rsidP="00B21591">
      <w:pPr>
        <w:tabs>
          <w:tab w:val="left" w:pos="7010"/>
        </w:tabs>
        <w:rPr>
          <w:i/>
        </w:rPr>
      </w:pPr>
      <w:r w:rsidRPr="000B4BA2">
        <w:rPr>
          <w:i/>
        </w:rPr>
        <w:t xml:space="preserve">Информация и информационные процессы </w:t>
      </w:r>
    </w:p>
    <w:p w:rsidR="00B21591" w:rsidRPr="000B4BA2" w:rsidRDefault="00B21591" w:rsidP="00FF4E5C">
      <w:pPr>
        <w:numPr>
          <w:ilvl w:val="0"/>
          <w:numId w:val="18"/>
        </w:numPr>
      </w:pPr>
      <w:r w:rsidRPr="000B4BA2">
        <w:t xml:space="preserve">Создание структуры базы данных — классификатора. </w:t>
      </w:r>
    </w:p>
    <w:p w:rsidR="00B21591" w:rsidRPr="000B4BA2" w:rsidRDefault="00B21591" w:rsidP="00FF4E5C">
      <w:pPr>
        <w:numPr>
          <w:ilvl w:val="0"/>
          <w:numId w:val="18"/>
        </w:numPr>
      </w:pPr>
      <w:r w:rsidRPr="000B4BA2">
        <w:t xml:space="preserve">Простейшая информационно-поисковая система. </w:t>
      </w:r>
    </w:p>
    <w:p w:rsidR="00B21591" w:rsidRPr="000B4BA2" w:rsidRDefault="00B21591" w:rsidP="00FF4E5C">
      <w:pPr>
        <w:numPr>
          <w:ilvl w:val="0"/>
          <w:numId w:val="18"/>
        </w:numPr>
      </w:pPr>
      <w:r w:rsidRPr="000B4BA2">
        <w:t xml:space="preserve">Статистика труда. </w:t>
      </w:r>
    </w:p>
    <w:p w:rsidR="00B21591" w:rsidRPr="000B4BA2" w:rsidRDefault="00B21591" w:rsidP="00FF4E5C">
      <w:pPr>
        <w:numPr>
          <w:ilvl w:val="0"/>
          <w:numId w:val="18"/>
        </w:numPr>
      </w:pPr>
      <w:r w:rsidRPr="000B4BA2">
        <w:t xml:space="preserve">Графическое представление процесса. </w:t>
      </w:r>
    </w:p>
    <w:p w:rsidR="00B21591" w:rsidRPr="000B4BA2" w:rsidRDefault="00B21591" w:rsidP="00FF4E5C">
      <w:pPr>
        <w:numPr>
          <w:ilvl w:val="0"/>
          <w:numId w:val="18"/>
        </w:numPr>
      </w:pPr>
      <w:r w:rsidRPr="000B4BA2">
        <w:t xml:space="preserve">Проект теста по предметам. </w:t>
      </w:r>
    </w:p>
    <w:p w:rsidR="00B21591" w:rsidRPr="000B4BA2" w:rsidRDefault="00B21591" w:rsidP="00FF4E5C">
      <w:pPr>
        <w:tabs>
          <w:tab w:val="left" w:pos="7010"/>
        </w:tabs>
        <w:rPr>
          <w:i/>
        </w:rPr>
      </w:pPr>
      <w:r w:rsidRPr="000B4BA2">
        <w:rPr>
          <w:i/>
        </w:rPr>
        <w:t xml:space="preserve">Средства ИКТ </w:t>
      </w:r>
    </w:p>
    <w:p w:rsidR="00B21591" w:rsidRPr="000B4BA2" w:rsidRDefault="00B21591" w:rsidP="00FF4E5C">
      <w:pPr>
        <w:numPr>
          <w:ilvl w:val="0"/>
          <w:numId w:val="19"/>
        </w:numPr>
      </w:pPr>
      <w:r w:rsidRPr="000B4BA2">
        <w:t xml:space="preserve">Электронная библиотека. </w:t>
      </w:r>
    </w:p>
    <w:p w:rsidR="00B21591" w:rsidRPr="000B4BA2" w:rsidRDefault="00B21591" w:rsidP="00FF4E5C">
      <w:pPr>
        <w:numPr>
          <w:ilvl w:val="0"/>
          <w:numId w:val="19"/>
        </w:numPr>
      </w:pPr>
      <w:r w:rsidRPr="000B4BA2">
        <w:t>Мой рабочий стол на компьютере.</w:t>
      </w:r>
    </w:p>
    <w:p w:rsidR="00B21591" w:rsidRPr="000B4BA2" w:rsidRDefault="00B21591" w:rsidP="00FF4E5C">
      <w:pPr>
        <w:numPr>
          <w:ilvl w:val="0"/>
          <w:numId w:val="19"/>
        </w:numPr>
      </w:pPr>
      <w:r w:rsidRPr="000B4BA2">
        <w:t xml:space="preserve">Прайс-лист. </w:t>
      </w:r>
    </w:p>
    <w:p w:rsidR="00B21591" w:rsidRPr="000B4BA2" w:rsidRDefault="00B21591" w:rsidP="00FF4E5C">
      <w:pPr>
        <w:numPr>
          <w:ilvl w:val="0"/>
          <w:numId w:val="19"/>
        </w:numPr>
      </w:pPr>
      <w:r w:rsidRPr="000B4BA2">
        <w:t>Оргтехника и специальность.</w:t>
      </w:r>
    </w:p>
    <w:p w:rsidR="00B21591" w:rsidRPr="000B4BA2" w:rsidRDefault="00B21591" w:rsidP="00FF4E5C">
      <w:pPr>
        <w:tabs>
          <w:tab w:val="left" w:pos="7010"/>
        </w:tabs>
        <w:rPr>
          <w:i/>
        </w:rPr>
      </w:pPr>
      <w:r w:rsidRPr="000B4BA2">
        <w:rPr>
          <w:i/>
        </w:rPr>
        <w:t xml:space="preserve">Технологии создания и преобразования информационных объектов </w:t>
      </w:r>
    </w:p>
    <w:p w:rsidR="00B21591" w:rsidRPr="000B4BA2" w:rsidRDefault="00B21591" w:rsidP="00FF4E5C">
      <w:pPr>
        <w:numPr>
          <w:ilvl w:val="0"/>
          <w:numId w:val="20"/>
        </w:numPr>
      </w:pPr>
      <w:r w:rsidRPr="000B4BA2">
        <w:t>Статистический отчет.</w:t>
      </w:r>
    </w:p>
    <w:p w:rsidR="00B21591" w:rsidRPr="000B4BA2" w:rsidRDefault="00B21591" w:rsidP="00FF4E5C">
      <w:pPr>
        <w:numPr>
          <w:ilvl w:val="0"/>
          <w:numId w:val="20"/>
        </w:numPr>
      </w:pPr>
      <w:r w:rsidRPr="000B4BA2">
        <w:t xml:space="preserve">Расчет заработной платы. </w:t>
      </w:r>
    </w:p>
    <w:p w:rsidR="00B21591" w:rsidRPr="000B4BA2" w:rsidRDefault="00B21591" w:rsidP="00FF4E5C">
      <w:pPr>
        <w:numPr>
          <w:ilvl w:val="0"/>
          <w:numId w:val="20"/>
        </w:numPr>
      </w:pPr>
      <w:r w:rsidRPr="000B4BA2">
        <w:t>Бухгалтерские программы.</w:t>
      </w:r>
    </w:p>
    <w:p w:rsidR="00B21591" w:rsidRPr="000B4BA2" w:rsidRDefault="00B21591" w:rsidP="00FF4E5C">
      <w:pPr>
        <w:numPr>
          <w:ilvl w:val="0"/>
          <w:numId w:val="20"/>
        </w:numPr>
      </w:pPr>
      <w:r w:rsidRPr="000B4BA2">
        <w:t xml:space="preserve">Диаграмма информационных составляющих. </w:t>
      </w:r>
    </w:p>
    <w:p w:rsidR="00B21591" w:rsidRPr="000B4BA2" w:rsidRDefault="00B21591" w:rsidP="00FF4E5C">
      <w:pPr>
        <w:tabs>
          <w:tab w:val="left" w:pos="7010"/>
        </w:tabs>
        <w:rPr>
          <w:i/>
        </w:rPr>
      </w:pPr>
      <w:r w:rsidRPr="000B4BA2">
        <w:rPr>
          <w:i/>
        </w:rPr>
        <w:t xml:space="preserve">Телекоммуникационные технологии </w:t>
      </w:r>
    </w:p>
    <w:p w:rsidR="00B21591" w:rsidRPr="000B4BA2" w:rsidRDefault="00B21591" w:rsidP="00FF4E5C">
      <w:pPr>
        <w:numPr>
          <w:ilvl w:val="0"/>
          <w:numId w:val="21"/>
        </w:numPr>
      </w:pPr>
      <w:r w:rsidRPr="000B4BA2">
        <w:t xml:space="preserve">Телекоммуникации: конференции, интервью, репортаж. </w:t>
      </w:r>
    </w:p>
    <w:p w:rsidR="00B21591" w:rsidRPr="000B4BA2" w:rsidRDefault="00B21591" w:rsidP="00FF4E5C">
      <w:pPr>
        <w:numPr>
          <w:ilvl w:val="0"/>
          <w:numId w:val="21"/>
        </w:numPr>
      </w:pPr>
      <w:r w:rsidRPr="000B4BA2">
        <w:t xml:space="preserve">Резюме: ищу работу. </w:t>
      </w:r>
    </w:p>
    <w:p w:rsidR="00B21591" w:rsidRPr="000B4BA2" w:rsidRDefault="00B21591" w:rsidP="00FF4E5C">
      <w:pPr>
        <w:numPr>
          <w:ilvl w:val="0"/>
          <w:numId w:val="21"/>
        </w:numPr>
        <w:rPr>
          <w:i/>
        </w:rPr>
      </w:pPr>
      <w:r w:rsidRPr="000B4BA2">
        <w:t>Личное информационное пространство.</w:t>
      </w:r>
    </w:p>
    <w:p w:rsidR="00286266" w:rsidRPr="000B4BA2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0B4BA2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6A6195" w:rsidRPr="000B4BA2" w:rsidRDefault="00CA2B61" w:rsidP="00E366E3">
      <w:pPr>
        <w:tabs>
          <w:tab w:val="left" w:pos="7010"/>
        </w:tabs>
        <w:ind w:left="360"/>
        <w:jc w:val="right"/>
        <w:rPr>
          <w:i/>
        </w:rPr>
      </w:pPr>
      <w:r>
        <w:rPr>
          <w:i/>
          <w:sz w:val="28"/>
          <w:szCs w:val="28"/>
        </w:rPr>
        <w:br w:type="page"/>
      </w:r>
      <w:r w:rsidR="006A6195" w:rsidRPr="000B4BA2">
        <w:rPr>
          <w:i/>
        </w:rPr>
        <w:t>Приложение</w:t>
      </w:r>
      <w:r w:rsidR="009F2E0D" w:rsidRPr="000B4BA2">
        <w:rPr>
          <w:i/>
        </w:rPr>
        <w:t xml:space="preserve"> </w:t>
      </w:r>
      <w:r w:rsidR="00E366E3" w:rsidRPr="000B4BA2">
        <w:rPr>
          <w:i/>
        </w:rPr>
        <w:t>2</w:t>
      </w:r>
    </w:p>
    <w:p w:rsidR="00796112" w:rsidRPr="000B4BA2" w:rsidRDefault="006A6195" w:rsidP="00796112">
      <w:pPr>
        <w:jc w:val="both"/>
        <w:rPr>
          <w:i/>
          <w:lang w:eastAsia="ru-RU"/>
        </w:rPr>
      </w:pPr>
      <w:r w:rsidRPr="000B4BA2">
        <w:rPr>
          <w:i/>
        </w:rPr>
        <w:t>Образец оформления содержания</w:t>
      </w:r>
      <w:r w:rsidR="009F2E0D" w:rsidRPr="000B4BA2">
        <w:rPr>
          <w:i/>
        </w:rPr>
        <w:t xml:space="preserve"> </w:t>
      </w:r>
      <w:r w:rsidR="006D0A6C" w:rsidRPr="000B4BA2">
        <w:rPr>
          <w:i/>
        </w:rPr>
        <w:t>индивидуального проекта</w:t>
      </w:r>
      <w:r w:rsidR="00796112" w:rsidRPr="000B4BA2">
        <w:rPr>
          <w:i/>
        </w:rPr>
        <w:t xml:space="preserve"> по теме «Уголовная ответственность как</w:t>
      </w:r>
      <w:r w:rsidR="00796112" w:rsidRPr="000B4BA2">
        <w:rPr>
          <w:lang w:eastAsia="ru-RU"/>
        </w:rPr>
        <w:t xml:space="preserve"> </w:t>
      </w:r>
      <w:r w:rsidR="00796112" w:rsidRPr="000B4BA2">
        <w:rPr>
          <w:i/>
          <w:lang w:eastAsia="ru-RU"/>
        </w:rPr>
        <w:t>вид юридической ответственности»</w:t>
      </w:r>
    </w:p>
    <w:p w:rsidR="006A6195" w:rsidRPr="000B4BA2" w:rsidRDefault="006A6195" w:rsidP="006A6195">
      <w:pPr>
        <w:jc w:val="both"/>
        <w:rPr>
          <w:i/>
        </w:rPr>
      </w:pPr>
    </w:p>
    <w:p w:rsidR="006A6195" w:rsidRPr="000B4BA2" w:rsidRDefault="006A6195" w:rsidP="006A6195">
      <w:pPr>
        <w:spacing w:line="360" w:lineRule="auto"/>
        <w:jc w:val="center"/>
        <w:rPr>
          <w:b/>
        </w:rPr>
      </w:pPr>
    </w:p>
    <w:p w:rsidR="006A6195" w:rsidRPr="000B4BA2" w:rsidRDefault="006A6195" w:rsidP="006A6195">
      <w:pPr>
        <w:jc w:val="center"/>
        <w:rPr>
          <w:b/>
        </w:rPr>
      </w:pPr>
      <w:r w:rsidRPr="000B4BA2">
        <w:rPr>
          <w:b/>
        </w:rPr>
        <w:t>Содержание</w:t>
      </w:r>
    </w:p>
    <w:p w:rsidR="006A6195" w:rsidRPr="000B4BA2" w:rsidRDefault="006A6195" w:rsidP="0077391B">
      <w:pPr>
        <w:pStyle w:val="ac"/>
        <w:spacing w:before="0" w:after="0" w:line="360" w:lineRule="auto"/>
      </w:pPr>
      <w:r w:rsidRPr="000B4BA2">
        <w:rPr>
          <w:b/>
        </w:rPr>
        <w:t>ВВЕДЕНИЕ</w:t>
      </w:r>
      <w:r w:rsidR="00214125" w:rsidRPr="000B4BA2">
        <w:t>……………………………………………………</w:t>
      </w:r>
      <w:r w:rsidRPr="000B4BA2">
        <w:t>……</w:t>
      </w:r>
      <w:proofErr w:type="gramStart"/>
      <w:r w:rsidRPr="000B4BA2">
        <w:t>…….</w:t>
      </w:r>
      <w:proofErr w:type="gramEnd"/>
      <w:r w:rsidR="00597FE8" w:rsidRPr="000B4BA2">
        <w:t>……</w:t>
      </w:r>
      <w:r w:rsidR="00D7007C" w:rsidRPr="000B4BA2">
        <w:t>…..</w:t>
      </w:r>
      <w:r w:rsidR="0077391B" w:rsidRPr="000B4BA2">
        <w:t>2</w:t>
      </w:r>
    </w:p>
    <w:p w:rsidR="006A6195" w:rsidRPr="000B4BA2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B4BA2">
        <w:rPr>
          <w:b/>
        </w:rPr>
        <w:t>ГЛАВА</w:t>
      </w:r>
      <w:r w:rsidR="009F2E0D" w:rsidRPr="000B4BA2">
        <w:rPr>
          <w:b/>
        </w:rPr>
        <w:t xml:space="preserve"> </w:t>
      </w:r>
      <w:r w:rsidRPr="000B4BA2">
        <w:rPr>
          <w:b/>
          <w:lang w:val="en-US"/>
        </w:rPr>
        <w:t>I</w:t>
      </w:r>
      <w:r w:rsidRPr="000B4BA2">
        <w:rPr>
          <w:b/>
        </w:rPr>
        <w:t>.</w:t>
      </w:r>
      <w:r w:rsidR="009F2E0D" w:rsidRPr="000B4BA2">
        <w:rPr>
          <w:b/>
        </w:rPr>
        <w:t xml:space="preserve"> </w:t>
      </w:r>
      <w:r w:rsidR="00D7007C" w:rsidRPr="000B4BA2">
        <w:rPr>
          <w:b/>
          <w:color w:val="000000"/>
        </w:rPr>
        <w:t>ПОНЯТИЕ ЮРИДИЧЕСКОЙ ОТВЕТСТВЕННОСТИ</w:t>
      </w:r>
      <w:r w:rsidR="00D7007C" w:rsidRPr="000B4BA2">
        <w:rPr>
          <w:b/>
        </w:rPr>
        <w:t xml:space="preserve"> …</w:t>
      </w:r>
      <w:proofErr w:type="gramStart"/>
      <w:r w:rsidR="00D7007C" w:rsidRPr="000B4BA2">
        <w:rPr>
          <w:b/>
        </w:rPr>
        <w:t>…</w:t>
      </w:r>
      <w:r w:rsidR="0077391B" w:rsidRPr="000B4BA2">
        <w:rPr>
          <w:b/>
        </w:rPr>
        <w:t>....</w:t>
      </w:r>
      <w:proofErr w:type="gramEnd"/>
      <w:r w:rsidR="0077391B" w:rsidRPr="000B4BA2">
        <w:rPr>
          <w:b/>
        </w:rPr>
        <w:t>.3</w:t>
      </w:r>
    </w:p>
    <w:p w:rsidR="006A6195" w:rsidRPr="000B4BA2" w:rsidRDefault="006A6195" w:rsidP="0077391B">
      <w:pPr>
        <w:spacing w:line="360" w:lineRule="auto"/>
        <w:jc w:val="both"/>
        <w:rPr>
          <w:bCs/>
        </w:rPr>
      </w:pPr>
      <w:r w:rsidRPr="000B4BA2">
        <w:rPr>
          <w:bCs/>
        </w:rPr>
        <w:t>1.1</w:t>
      </w:r>
      <w:r w:rsidR="0077391B" w:rsidRPr="000B4BA2">
        <w:rPr>
          <w:bCs/>
        </w:rPr>
        <w:t>.</w:t>
      </w:r>
      <w:r w:rsidRPr="000B4BA2">
        <w:rPr>
          <w:bCs/>
        </w:rPr>
        <w:t xml:space="preserve"> </w:t>
      </w:r>
      <w:r w:rsidR="0077391B" w:rsidRPr="000B4BA2">
        <w:rPr>
          <w:bCs/>
          <w:iCs/>
          <w:color w:val="000000"/>
        </w:rPr>
        <w:t>Признаки юридической ответственности</w:t>
      </w:r>
      <w:r w:rsidR="0077391B" w:rsidRPr="000B4BA2">
        <w:rPr>
          <w:bCs/>
        </w:rPr>
        <w:t xml:space="preserve"> </w:t>
      </w:r>
      <w:r w:rsidRPr="000B4BA2">
        <w:rPr>
          <w:bCs/>
        </w:rPr>
        <w:t>…………………</w:t>
      </w:r>
      <w:r w:rsidR="0077391B" w:rsidRPr="000B4BA2">
        <w:rPr>
          <w:bCs/>
        </w:rPr>
        <w:t>………………...3</w:t>
      </w:r>
    </w:p>
    <w:p w:rsidR="006A6195" w:rsidRPr="000B4BA2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B4BA2">
        <w:t>1.2</w:t>
      </w:r>
      <w:r w:rsidR="0077391B" w:rsidRPr="000B4BA2">
        <w:t>.</w:t>
      </w:r>
      <w:r w:rsidRPr="000B4BA2">
        <w:rPr>
          <w:bCs/>
        </w:rPr>
        <w:t xml:space="preserve"> </w:t>
      </w:r>
      <w:r w:rsidR="0077391B" w:rsidRPr="000B4BA2">
        <w:rPr>
          <w:bCs/>
          <w:iCs/>
          <w:color w:val="000000"/>
        </w:rPr>
        <w:t xml:space="preserve">Виды юридической </w:t>
      </w:r>
      <w:proofErr w:type="gramStart"/>
      <w:r w:rsidR="0077391B" w:rsidRPr="000B4BA2">
        <w:rPr>
          <w:bCs/>
          <w:iCs/>
          <w:color w:val="000000"/>
        </w:rPr>
        <w:t>ответственности</w:t>
      </w:r>
      <w:r w:rsidRPr="000B4BA2">
        <w:t>.…</w:t>
      </w:r>
      <w:proofErr w:type="gramEnd"/>
      <w:r w:rsidRPr="000B4BA2">
        <w:t>……</w:t>
      </w:r>
      <w:r w:rsidR="00214125" w:rsidRPr="000B4BA2">
        <w:t>..</w:t>
      </w:r>
      <w:r w:rsidRPr="000B4BA2">
        <w:t>.</w:t>
      </w:r>
      <w:r w:rsidR="00597FE8" w:rsidRPr="000B4BA2">
        <w:t>..</w:t>
      </w:r>
      <w:r w:rsidRPr="000B4BA2">
        <w:t>..</w:t>
      </w:r>
      <w:r w:rsidR="0077391B" w:rsidRPr="000B4BA2">
        <w:t>...........................................8</w:t>
      </w:r>
    </w:p>
    <w:p w:rsidR="006A6195" w:rsidRPr="000B4BA2" w:rsidRDefault="0077391B" w:rsidP="0077391B">
      <w:pPr>
        <w:pStyle w:val="ac"/>
        <w:spacing w:before="0" w:after="0" w:line="360" w:lineRule="auto"/>
        <w:jc w:val="both"/>
        <w:rPr>
          <w:b/>
        </w:rPr>
      </w:pPr>
      <w:r w:rsidRPr="000B4BA2">
        <w:rPr>
          <w:b/>
        </w:rPr>
        <w:t>ГЛАВА</w:t>
      </w:r>
      <w:r w:rsidRPr="000B4BA2">
        <w:rPr>
          <w:b/>
          <w:bCs/>
          <w:iCs/>
          <w:color w:val="000000"/>
        </w:rPr>
        <w:t xml:space="preserve"> </w:t>
      </w:r>
      <w:r w:rsidR="006A6195" w:rsidRPr="000B4BA2">
        <w:rPr>
          <w:b/>
          <w:lang w:val="en-US"/>
        </w:rPr>
        <w:t>II</w:t>
      </w:r>
      <w:r w:rsidR="006A6195" w:rsidRPr="000B4BA2">
        <w:rPr>
          <w:b/>
        </w:rPr>
        <w:t xml:space="preserve">. </w:t>
      </w:r>
      <w:r w:rsidRPr="000B4BA2">
        <w:rPr>
          <w:b/>
          <w:bCs/>
          <w:iCs/>
          <w:snapToGrid w:val="0"/>
          <w:color w:val="000000"/>
        </w:rPr>
        <w:t>ПОНЯТИЕ И СОДЕРЖАНИЕ УГОЛОВНОЙ ОТВЕТСТВЕННОСТИ</w:t>
      </w:r>
      <w:r w:rsidRPr="000B4BA2">
        <w:rPr>
          <w:b/>
        </w:rPr>
        <w:t xml:space="preserve"> ……………………………………………………</w:t>
      </w:r>
      <w:proofErr w:type="gramStart"/>
      <w:r w:rsidRPr="000B4BA2">
        <w:rPr>
          <w:b/>
        </w:rPr>
        <w:t>…….</w:t>
      </w:r>
      <w:proofErr w:type="gramEnd"/>
      <w:r w:rsidRPr="000B4BA2">
        <w:rPr>
          <w:b/>
        </w:rPr>
        <w:t>.10</w:t>
      </w:r>
    </w:p>
    <w:p w:rsidR="006A6195" w:rsidRPr="000B4BA2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B4BA2">
        <w:t>2.1.</w:t>
      </w:r>
      <w:r w:rsidR="009F2E0D" w:rsidRPr="000B4BA2">
        <w:t xml:space="preserve"> </w:t>
      </w:r>
      <w:r w:rsidR="0077391B" w:rsidRPr="000B4BA2">
        <w:rPr>
          <w:bCs/>
          <w:iCs/>
          <w:snapToGrid w:val="0"/>
          <w:color w:val="000000"/>
        </w:rPr>
        <w:t>Задачи и принципы уголовной ответственности</w:t>
      </w:r>
      <w:r w:rsidR="0077391B" w:rsidRPr="000B4BA2">
        <w:t xml:space="preserve"> </w:t>
      </w:r>
      <w:r w:rsidRPr="000B4BA2">
        <w:t>…………………………</w:t>
      </w:r>
      <w:r w:rsidR="0077391B" w:rsidRPr="000B4BA2">
        <w:t>..</w:t>
      </w:r>
      <w:r w:rsidR="00597FE8" w:rsidRPr="000B4BA2">
        <w:t>.</w:t>
      </w:r>
      <w:r w:rsidR="0077391B" w:rsidRPr="000B4BA2">
        <w:t>10</w:t>
      </w:r>
    </w:p>
    <w:p w:rsidR="006A6195" w:rsidRPr="000B4BA2" w:rsidRDefault="006A6195" w:rsidP="0077391B">
      <w:pPr>
        <w:pStyle w:val="ac"/>
        <w:spacing w:before="0" w:after="0" w:line="360" w:lineRule="auto"/>
        <w:jc w:val="both"/>
      </w:pPr>
      <w:r w:rsidRPr="000B4BA2">
        <w:t xml:space="preserve">2.2. </w:t>
      </w:r>
      <w:r w:rsidR="0077391B" w:rsidRPr="000B4BA2">
        <w:rPr>
          <w:color w:val="000000"/>
        </w:rPr>
        <w:t>Функции уголовной ответственности</w:t>
      </w:r>
      <w:r w:rsidR="0077391B" w:rsidRPr="000B4BA2">
        <w:t xml:space="preserve"> …………………………………</w:t>
      </w:r>
      <w:proofErr w:type="gramStart"/>
      <w:r w:rsidR="0077391B" w:rsidRPr="000B4BA2">
        <w:t>…….</w:t>
      </w:r>
      <w:proofErr w:type="gramEnd"/>
      <w:r w:rsidR="0077391B" w:rsidRPr="000B4BA2">
        <w:t>15</w:t>
      </w:r>
    </w:p>
    <w:p w:rsidR="006A6195" w:rsidRPr="000B4BA2" w:rsidRDefault="0077391B" w:rsidP="009F2E0D">
      <w:pPr>
        <w:rPr>
          <w:b/>
        </w:rPr>
      </w:pPr>
      <w:r w:rsidRPr="000B4BA2">
        <w:rPr>
          <w:b/>
        </w:rPr>
        <w:t xml:space="preserve">ГЛАВА </w:t>
      </w:r>
      <w:r w:rsidRPr="000B4BA2">
        <w:rPr>
          <w:b/>
          <w:lang w:val="en-US"/>
        </w:rPr>
        <w:t>III</w:t>
      </w:r>
      <w:r w:rsidRPr="000B4BA2">
        <w:rPr>
          <w:b/>
        </w:rPr>
        <w:t>. СОСТАВ ПРЕСТУПЛЕНИЯ КАК ОСНОВАНИЕ УГОЛОВНОЙ ОТВЕТСТВЕННОСТИ ………………………</w:t>
      </w:r>
      <w:r w:rsidR="009F2E0D" w:rsidRPr="000B4BA2">
        <w:rPr>
          <w:b/>
        </w:rPr>
        <w:t>………………......</w:t>
      </w:r>
      <w:r w:rsidRPr="000B4BA2">
        <w:rPr>
          <w:b/>
        </w:rPr>
        <w:t>…………</w:t>
      </w:r>
      <w:proofErr w:type="gramStart"/>
      <w:r w:rsidRPr="000B4BA2">
        <w:rPr>
          <w:b/>
        </w:rPr>
        <w:t>…….</w:t>
      </w:r>
      <w:proofErr w:type="gramEnd"/>
      <w:r w:rsidRPr="000B4BA2">
        <w:rPr>
          <w:b/>
        </w:rPr>
        <w:t>.18</w:t>
      </w:r>
    </w:p>
    <w:p w:rsidR="0077391B" w:rsidRPr="000B4BA2" w:rsidRDefault="0077391B" w:rsidP="009F2E0D">
      <w:pPr>
        <w:spacing w:line="360" w:lineRule="auto"/>
        <w:jc w:val="both"/>
        <w:rPr>
          <w:color w:val="000000"/>
        </w:rPr>
      </w:pPr>
      <w:r w:rsidRPr="000B4BA2">
        <w:rPr>
          <w:color w:val="000000"/>
        </w:rPr>
        <w:t>3.1 Понятие состава преступления …………………………………………</w:t>
      </w:r>
      <w:proofErr w:type="gramStart"/>
      <w:r w:rsidRPr="000B4BA2">
        <w:rPr>
          <w:color w:val="000000"/>
        </w:rPr>
        <w:t>…….</w:t>
      </w:r>
      <w:proofErr w:type="gramEnd"/>
      <w:r w:rsidRPr="000B4BA2">
        <w:rPr>
          <w:color w:val="000000"/>
        </w:rPr>
        <w:t>18</w:t>
      </w:r>
    </w:p>
    <w:p w:rsidR="0077391B" w:rsidRPr="000B4BA2" w:rsidRDefault="0077391B" w:rsidP="0077391B">
      <w:pPr>
        <w:spacing w:line="360" w:lineRule="auto"/>
        <w:jc w:val="both"/>
        <w:rPr>
          <w:color w:val="000000"/>
        </w:rPr>
      </w:pPr>
      <w:r w:rsidRPr="000B4BA2">
        <w:rPr>
          <w:color w:val="000000"/>
        </w:rPr>
        <w:t>3.2 Виды составов преступления …………………………………………………21</w:t>
      </w:r>
    </w:p>
    <w:p w:rsidR="0077391B" w:rsidRPr="000B4BA2" w:rsidRDefault="0077391B" w:rsidP="0077391B">
      <w:pPr>
        <w:pStyle w:val="ac"/>
        <w:spacing w:before="0" w:after="0" w:line="360" w:lineRule="auto"/>
        <w:jc w:val="both"/>
        <w:rPr>
          <w:b/>
        </w:rPr>
      </w:pPr>
    </w:p>
    <w:p w:rsidR="006A6195" w:rsidRPr="000B4BA2" w:rsidRDefault="006A6195" w:rsidP="0077391B">
      <w:pPr>
        <w:pStyle w:val="ac"/>
        <w:spacing w:before="0" w:after="0" w:line="360" w:lineRule="auto"/>
        <w:jc w:val="both"/>
      </w:pPr>
      <w:r w:rsidRPr="000B4BA2">
        <w:rPr>
          <w:b/>
        </w:rPr>
        <w:t>ЗАКЛЮЧЕНИЕ</w:t>
      </w:r>
      <w:r w:rsidRPr="000B4BA2">
        <w:t>……………………………………………………………...</w:t>
      </w:r>
      <w:r w:rsidR="0077391B" w:rsidRPr="000B4BA2">
        <w:t>.......23</w:t>
      </w:r>
    </w:p>
    <w:p w:rsidR="006A6195" w:rsidRPr="000B4BA2" w:rsidRDefault="006A6195" w:rsidP="0077391B">
      <w:pPr>
        <w:pStyle w:val="ac"/>
        <w:spacing w:before="0" w:after="0" w:line="360" w:lineRule="auto"/>
        <w:jc w:val="both"/>
      </w:pPr>
      <w:r w:rsidRPr="000B4BA2">
        <w:rPr>
          <w:b/>
        </w:rPr>
        <w:t>СПИСОК ИНФОРМАЦИОННЫХ</w:t>
      </w:r>
      <w:r w:rsidR="009F2E0D" w:rsidRPr="000B4BA2">
        <w:rPr>
          <w:b/>
        </w:rPr>
        <w:t xml:space="preserve"> </w:t>
      </w:r>
      <w:r w:rsidRPr="000B4BA2">
        <w:rPr>
          <w:b/>
        </w:rPr>
        <w:t xml:space="preserve">ИСТОЧНИКОВ </w:t>
      </w:r>
      <w:r w:rsidRPr="000B4BA2">
        <w:t>………………..</w:t>
      </w:r>
      <w:r w:rsidR="00214125" w:rsidRPr="000B4BA2">
        <w:t>.</w:t>
      </w:r>
      <w:r w:rsidR="00597FE8" w:rsidRPr="000B4BA2">
        <w:t>.</w:t>
      </w:r>
      <w:r w:rsidRPr="000B4BA2">
        <w:t>.</w:t>
      </w:r>
      <w:r w:rsidR="0077391B" w:rsidRPr="000B4BA2">
        <w:t>......24</w:t>
      </w:r>
    </w:p>
    <w:p w:rsidR="006A6195" w:rsidRPr="000B4BA2" w:rsidRDefault="006A6195" w:rsidP="0077391B">
      <w:pPr>
        <w:pStyle w:val="ac"/>
        <w:spacing w:before="0" w:after="0" w:line="360" w:lineRule="auto"/>
        <w:jc w:val="both"/>
      </w:pPr>
      <w:r w:rsidRPr="000B4BA2">
        <w:rPr>
          <w:b/>
        </w:rPr>
        <w:t>ИСПОЛЬЗУЕМЫЕ СОКРАЩЕНИЯ…</w:t>
      </w:r>
      <w:proofErr w:type="gramStart"/>
      <w:r w:rsidRPr="000B4BA2">
        <w:rPr>
          <w:b/>
        </w:rPr>
        <w:t>…….</w:t>
      </w:r>
      <w:proofErr w:type="gramEnd"/>
      <w:r w:rsidRPr="000B4BA2">
        <w:t>…………………………</w:t>
      </w:r>
      <w:r w:rsidR="00597FE8" w:rsidRPr="000B4BA2">
        <w:t>.</w:t>
      </w:r>
      <w:r w:rsidRPr="000B4BA2">
        <w:t>…</w:t>
      </w:r>
      <w:r w:rsidR="0077391B" w:rsidRPr="000B4BA2">
        <w:t>…..25</w:t>
      </w:r>
    </w:p>
    <w:p w:rsidR="006A6195" w:rsidRPr="000B4BA2" w:rsidRDefault="006A6195" w:rsidP="007A72BB">
      <w:pPr>
        <w:jc w:val="right"/>
      </w:pPr>
    </w:p>
    <w:p w:rsidR="007A72BB" w:rsidRPr="000B4BA2" w:rsidRDefault="006D0A6C" w:rsidP="006D0A6C">
      <w:pPr>
        <w:jc w:val="right"/>
        <w:rPr>
          <w:i/>
        </w:rPr>
      </w:pPr>
      <w:r w:rsidRPr="000B4BA2">
        <w:rPr>
          <w:i/>
        </w:rPr>
        <w:br w:type="column"/>
      </w:r>
      <w:r w:rsidR="009C0D71" w:rsidRPr="000B4BA2">
        <w:rPr>
          <w:i/>
        </w:rPr>
        <w:tab/>
      </w:r>
      <w:r w:rsidR="009C0D71" w:rsidRPr="000B4BA2">
        <w:rPr>
          <w:i/>
        </w:rPr>
        <w:tab/>
      </w:r>
      <w:r w:rsidR="00597FE8" w:rsidRPr="000B4BA2">
        <w:rPr>
          <w:i/>
        </w:rPr>
        <w:t>Приложение</w:t>
      </w:r>
      <w:r w:rsidR="009F2E0D" w:rsidRPr="000B4BA2">
        <w:rPr>
          <w:i/>
        </w:rPr>
        <w:t xml:space="preserve"> </w:t>
      </w:r>
      <w:r w:rsidR="00E366E3" w:rsidRPr="000B4BA2">
        <w:rPr>
          <w:i/>
        </w:rPr>
        <w:t>3</w:t>
      </w:r>
    </w:p>
    <w:p w:rsidR="006D0A6C" w:rsidRPr="000B4BA2" w:rsidRDefault="006D0A6C" w:rsidP="006D0A6C">
      <w:pPr>
        <w:jc w:val="right"/>
        <w:rPr>
          <w:i/>
        </w:rPr>
      </w:pPr>
    </w:p>
    <w:p w:rsidR="007A72BB" w:rsidRPr="000B4BA2" w:rsidRDefault="006D0A6C" w:rsidP="006D0A6C">
      <w:pPr>
        <w:jc w:val="both"/>
      </w:pPr>
      <w:r w:rsidRPr="000B4BA2">
        <w:rPr>
          <w:i/>
        </w:rPr>
        <w:t>Образец оформления списка информационных источников</w:t>
      </w:r>
    </w:p>
    <w:p w:rsidR="006D0A6C" w:rsidRPr="000B4BA2" w:rsidRDefault="006D0A6C" w:rsidP="007A72BB">
      <w:pPr>
        <w:jc w:val="center"/>
        <w:rPr>
          <w:b/>
        </w:rPr>
      </w:pPr>
    </w:p>
    <w:p w:rsidR="007A72BB" w:rsidRPr="000B4BA2" w:rsidRDefault="007A72BB" w:rsidP="007A72BB">
      <w:pPr>
        <w:jc w:val="center"/>
      </w:pPr>
      <w:r w:rsidRPr="000B4BA2">
        <w:rPr>
          <w:b/>
        </w:rPr>
        <w:t>СПИСОК ИНФОРМАЦИОННЫХ ИСТОЧНИКОВ</w:t>
      </w:r>
    </w:p>
    <w:p w:rsidR="004E6662" w:rsidRPr="000B4BA2" w:rsidRDefault="004E6662" w:rsidP="00EF7B86">
      <w:pPr>
        <w:pStyle w:val="af5"/>
        <w:numPr>
          <w:ilvl w:val="0"/>
          <w:numId w:val="12"/>
        </w:numPr>
        <w:spacing w:line="480" w:lineRule="auto"/>
        <w:jc w:val="center"/>
        <w:rPr>
          <w:b/>
        </w:rPr>
      </w:pPr>
      <w:r w:rsidRPr="000B4BA2">
        <w:rPr>
          <w:b/>
        </w:rPr>
        <w:t>Нормативные правовые акты</w:t>
      </w:r>
    </w:p>
    <w:p w:rsidR="00214125" w:rsidRPr="000B4BA2" w:rsidRDefault="00214125" w:rsidP="00180961">
      <w:pPr>
        <w:numPr>
          <w:ilvl w:val="0"/>
          <w:numId w:val="6"/>
        </w:numPr>
        <w:suppressAutoHyphens w:val="0"/>
        <w:spacing w:line="276" w:lineRule="auto"/>
        <w:jc w:val="both"/>
      </w:pPr>
      <w:r w:rsidRPr="000B4BA2">
        <w:t>Российская Федерация. Конституция (1993). Конституция Российской</w:t>
      </w:r>
      <w:r w:rsidR="009F2E0D" w:rsidRPr="000B4BA2">
        <w:t xml:space="preserve"> </w:t>
      </w:r>
      <w:r w:rsidRPr="000B4BA2">
        <w:t xml:space="preserve">Федерации: офиц. текст: [по сост. на 21.07.2014 N 11-ФКЗ] // Российская газета. – 25.12.1993. - № 237. – </w:t>
      </w:r>
      <w:r w:rsidRPr="00180961">
        <w:t>URL</w:t>
      </w:r>
      <w:r w:rsidRPr="000B4BA2">
        <w:t xml:space="preserve"> ttp://www.consultant.ru/popular/cons/ </w:t>
      </w:r>
    </w:p>
    <w:p w:rsidR="00214125" w:rsidRPr="000B4BA2" w:rsidRDefault="00214125" w:rsidP="00180961">
      <w:pPr>
        <w:numPr>
          <w:ilvl w:val="0"/>
          <w:numId w:val="6"/>
        </w:numPr>
        <w:suppressAutoHyphens w:val="0"/>
        <w:spacing w:line="276" w:lineRule="auto"/>
        <w:jc w:val="both"/>
      </w:pPr>
      <w:r w:rsidRPr="000B4BA2">
        <w:t>Российская Федерация. Законы.</w:t>
      </w:r>
      <w:r w:rsidR="009F2E0D" w:rsidRPr="000B4BA2">
        <w:t xml:space="preserve"> </w:t>
      </w:r>
      <w:r w:rsidRPr="000B4BA2">
        <w:t>Арбитражный процессуаль</w:t>
      </w:r>
      <w:r w:rsidR="00180961">
        <w:t>ный кодекс Российской Федерации</w:t>
      </w:r>
      <w:r w:rsidRPr="000B4BA2">
        <w:t>: [</w:t>
      </w:r>
      <w:r w:rsidR="00180961">
        <w:t>Ф</w:t>
      </w:r>
      <w:r w:rsidRPr="000B4BA2">
        <w:t>едер</w:t>
      </w:r>
      <w:r w:rsidR="00180961">
        <w:t>альный</w:t>
      </w:r>
      <w:r w:rsidRPr="000B4BA2">
        <w:t xml:space="preserve"> закон 24.07.02 № 95-</w:t>
      </w:r>
      <w:proofErr w:type="gramStart"/>
      <w:r w:rsidRPr="000B4BA2">
        <w:t>ФЗ :</w:t>
      </w:r>
      <w:proofErr w:type="gramEnd"/>
      <w:r w:rsidRPr="000B4BA2">
        <w:t xml:space="preserve"> </w:t>
      </w:r>
      <w:r w:rsidRPr="00180961">
        <w:rPr>
          <w:bCs/>
        </w:rPr>
        <w:t xml:space="preserve">принят ГД ФС РФ 14.06.02 : одобрен Советом Федерации 10.07.02, по сост. на </w:t>
      </w:r>
      <w:r w:rsidRPr="00180961">
        <w:t>28.06.2014 N 186-ФЗ</w:t>
      </w:r>
      <w:r w:rsidRPr="00180961">
        <w:rPr>
          <w:bCs/>
        </w:rPr>
        <w:t xml:space="preserve"> </w:t>
      </w:r>
      <w:r w:rsidRPr="000B4BA2">
        <w:t>] // Российская газета. – 24.07.04. – № 3534.</w:t>
      </w:r>
    </w:p>
    <w:p w:rsidR="00214125" w:rsidRPr="000B4BA2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0B4BA2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0B4BA2">
        <w:rPr>
          <w:b/>
          <w:lang w:val="en-US"/>
        </w:rPr>
        <w:t>II</w:t>
      </w:r>
      <w:r w:rsidRPr="000B4BA2">
        <w:rPr>
          <w:b/>
        </w:rPr>
        <w:t>. Учебная и монографическая литература</w:t>
      </w:r>
    </w:p>
    <w:p w:rsidR="00214125" w:rsidRPr="000B4BA2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0B4BA2" w:rsidRDefault="00214125" w:rsidP="00180961">
      <w:pPr>
        <w:numPr>
          <w:ilvl w:val="0"/>
          <w:numId w:val="28"/>
        </w:numPr>
        <w:suppressAutoHyphens w:val="0"/>
        <w:spacing w:line="276" w:lineRule="auto"/>
        <w:jc w:val="both"/>
      </w:pPr>
      <w:r w:rsidRPr="000B4BA2">
        <w:t>Аверченко, Н.Н.,</w:t>
      </w:r>
      <w:r w:rsidR="009F2E0D" w:rsidRPr="000B4BA2">
        <w:t xml:space="preserve"> </w:t>
      </w:r>
      <w:r w:rsidRPr="000B4BA2">
        <w:t>Абрамова, Е.Н., Сергеев, А.П., Арсланов, К.М. Гражданское право в 3-х томах / Н.Н. Аверченко, Е.Н. Абрамова, А.П. Сергеев, К.М. Арсланов. -</w:t>
      </w:r>
      <w:r w:rsidR="009F2E0D" w:rsidRPr="000B4BA2">
        <w:t xml:space="preserve"> </w:t>
      </w:r>
      <w:proofErr w:type="gramStart"/>
      <w:r w:rsidRPr="000B4BA2">
        <w:t>М. :</w:t>
      </w:r>
      <w:proofErr w:type="gramEnd"/>
      <w:r w:rsidR="009F2E0D" w:rsidRPr="000B4BA2">
        <w:t xml:space="preserve"> </w:t>
      </w:r>
      <w:r w:rsidRPr="000B4BA2">
        <w:t xml:space="preserve">ТК – </w:t>
      </w:r>
      <w:proofErr w:type="spellStart"/>
      <w:r w:rsidRPr="000B4BA2">
        <w:t>Велбм</w:t>
      </w:r>
      <w:proofErr w:type="spellEnd"/>
      <w:r w:rsidRPr="000B4BA2">
        <w:t>, 2009 – 880 с.</w:t>
      </w:r>
    </w:p>
    <w:p w:rsidR="00214125" w:rsidRPr="000B4BA2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</w:p>
    <w:p w:rsidR="00214125" w:rsidRPr="000B4BA2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0B4BA2">
        <w:rPr>
          <w:b/>
          <w:lang w:val="en-US"/>
        </w:rPr>
        <w:t>III</w:t>
      </w:r>
      <w:r w:rsidRPr="000B4BA2">
        <w:rPr>
          <w:b/>
        </w:rPr>
        <w:t>.</w:t>
      </w:r>
      <w:r w:rsidR="009F2E0D" w:rsidRPr="000B4BA2">
        <w:rPr>
          <w:b/>
        </w:rPr>
        <w:t xml:space="preserve"> </w:t>
      </w:r>
      <w:r w:rsidRPr="000B4BA2">
        <w:rPr>
          <w:b/>
        </w:rPr>
        <w:t>Периодические издания</w:t>
      </w:r>
    </w:p>
    <w:p w:rsidR="00214125" w:rsidRPr="00180961" w:rsidRDefault="00214125" w:rsidP="00180961">
      <w:pPr>
        <w:numPr>
          <w:ilvl w:val="0"/>
          <w:numId w:val="25"/>
        </w:numPr>
        <w:suppressAutoHyphens w:val="0"/>
        <w:spacing w:line="276" w:lineRule="auto"/>
        <w:jc w:val="both"/>
      </w:pPr>
      <w:r w:rsidRPr="00180961"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180961">
        <w:t>Самар</w:t>
      </w:r>
      <w:proofErr w:type="spellEnd"/>
      <w:r w:rsidRPr="00180961">
        <w:t>. гос. эконом. акад., 2003, № 1-2. - С. 164-169</w:t>
      </w:r>
    </w:p>
    <w:p w:rsidR="00214125" w:rsidRPr="000B4BA2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</w:p>
    <w:p w:rsidR="00214125" w:rsidRPr="000B4BA2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  <w:r w:rsidRPr="000B4BA2">
        <w:rPr>
          <w:b/>
          <w:color w:val="000000"/>
          <w:lang w:val="en-US"/>
        </w:rPr>
        <w:t xml:space="preserve">IV. </w:t>
      </w:r>
      <w:r w:rsidRPr="000B4BA2">
        <w:rPr>
          <w:b/>
          <w:color w:val="000000"/>
        </w:rPr>
        <w:t>Интернет ресурсы</w:t>
      </w:r>
    </w:p>
    <w:p w:rsidR="00214125" w:rsidRPr="00180961" w:rsidRDefault="00214125" w:rsidP="0018096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0B4BA2">
        <w:t>Интернет ресурс «</w:t>
      </w:r>
      <w:proofErr w:type="spellStart"/>
      <w:r w:rsidRPr="000B4BA2">
        <w:t>garant</w:t>
      </w:r>
      <w:proofErr w:type="spellEnd"/>
      <w:r w:rsidRPr="000B4BA2">
        <w:t>.</w:t>
      </w:r>
      <w:hyperlink r:id="rId15" w:history="1">
        <w:r w:rsidRPr="00180961">
          <w:t>.ru</w:t>
        </w:r>
      </w:hyperlink>
      <w:r w:rsidRPr="00180961">
        <w:t xml:space="preserve">» - Информационно-правовой портал. Форма доступа: </w:t>
      </w:r>
      <w:hyperlink r:id="rId16" w:history="1">
        <w:r w:rsidRPr="00180961">
          <w:t>http://www.garant.ru</w:t>
        </w:r>
      </w:hyperlink>
      <w:r w:rsidRPr="00180961">
        <w:t xml:space="preserve">.; </w:t>
      </w:r>
    </w:p>
    <w:p w:rsidR="00214125" w:rsidRDefault="00214125" w:rsidP="00180961">
      <w:pPr>
        <w:numPr>
          <w:ilvl w:val="0"/>
          <w:numId w:val="27"/>
        </w:numPr>
        <w:suppressAutoHyphens w:val="0"/>
        <w:spacing w:line="276" w:lineRule="auto"/>
        <w:jc w:val="both"/>
      </w:pPr>
      <w:r w:rsidRPr="00180961">
        <w:t xml:space="preserve">Интернет ресурс «consultant.ru» - Официальный сайт компании Консультант плюс. Форма доступа: </w:t>
      </w:r>
      <w:hyperlink r:id="rId17" w:history="1">
        <w:r w:rsidRPr="00180961">
          <w:t>http://www.consultant.ru</w:t>
        </w:r>
      </w:hyperlink>
      <w:r w:rsidRPr="000B4BA2">
        <w:t>.</w:t>
      </w:r>
    </w:p>
    <w:p w:rsidR="00180961" w:rsidRDefault="00180961" w:rsidP="00180961">
      <w:pPr>
        <w:suppressAutoHyphens w:val="0"/>
        <w:spacing w:line="276" w:lineRule="auto"/>
        <w:jc w:val="both"/>
      </w:pPr>
      <w:r>
        <w:br w:type="page"/>
      </w:r>
    </w:p>
    <w:p w:rsidR="00E366E3" w:rsidRPr="000B4BA2" w:rsidRDefault="00E366E3" w:rsidP="00E366E3">
      <w:pPr>
        <w:jc w:val="right"/>
        <w:rPr>
          <w:i/>
        </w:rPr>
      </w:pPr>
      <w:r w:rsidRPr="000B4BA2">
        <w:rPr>
          <w:i/>
        </w:rPr>
        <w:t>Приложение</w:t>
      </w:r>
      <w:r w:rsidR="009F2E0D" w:rsidRPr="000B4BA2">
        <w:rPr>
          <w:i/>
        </w:rPr>
        <w:t xml:space="preserve"> </w:t>
      </w:r>
      <w:r w:rsidRPr="000B4BA2">
        <w:rPr>
          <w:i/>
        </w:rPr>
        <w:t>4</w:t>
      </w:r>
    </w:p>
    <w:p w:rsidR="00E366E3" w:rsidRDefault="00E366E3" w:rsidP="001B5594">
      <w:pPr>
        <w:jc w:val="center"/>
        <w:rPr>
          <w:sz w:val="28"/>
          <w:szCs w:val="28"/>
        </w:rPr>
      </w:pP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>Государственное автономное</w:t>
      </w:r>
      <w:r w:rsidR="009F2E0D">
        <w:rPr>
          <w:b/>
          <w:lang w:eastAsia="ru-RU"/>
        </w:rPr>
        <w:t xml:space="preserve"> </w:t>
      </w:r>
      <w:r w:rsidRPr="00DD3999">
        <w:rPr>
          <w:b/>
          <w:lang w:eastAsia="ru-RU"/>
        </w:rPr>
        <w:t>профессиональное образовательное учреждение Чувашской Республики</w:t>
      </w:r>
      <w:r w:rsidR="009F2E0D">
        <w:rPr>
          <w:b/>
          <w:lang w:eastAsia="ru-RU"/>
        </w:rPr>
        <w:t xml:space="preserve"> </w:t>
      </w: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>«Чебоксарский экономико-технологический колледж»</w:t>
      </w:r>
      <w:r w:rsidR="009F2E0D">
        <w:rPr>
          <w:b/>
          <w:lang w:eastAsia="ru-RU"/>
        </w:rPr>
        <w:t xml:space="preserve"> </w:t>
      </w:r>
      <w:r w:rsidRPr="00DD3999">
        <w:rPr>
          <w:b/>
          <w:lang w:eastAsia="ru-RU"/>
        </w:rPr>
        <w:t>Министерства образования и молодежной политики Чувашской Республики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B151B2" w:rsidRPr="00B151B2" w:rsidRDefault="001B5594" w:rsidP="00B151B2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>
        <w:rPr>
          <w:sz w:val="28"/>
          <w:szCs w:val="28"/>
        </w:rPr>
        <w:t>Спец</w:t>
      </w:r>
      <w:r w:rsidR="00B151B2">
        <w:rPr>
          <w:sz w:val="28"/>
          <w:szCs w:val="28"/>
        </w:rPr>
        <w:t xml:space="preserve">иальность: </w:t>
      </w:r>
      <w:r w:rsidR="00B151B2" w:rsidRPr="00B151B2">
        <w:rPr>
          <w:lang w:eastAsia="ru-RU"/>
        </w:rPr>
        <w:t>19.02.03 Технология хлеба, кондитерских и макаронных изделий</w:t>
      </w:r>
    </w:p>
    <w:p w:rsidR="001B5594" w:rsidRDefault="009F2E0D" w:rsidP="00CA2B61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</w:rPr>
      </w:pPr>
      <w:r>
        <w:rPr>
          <w:lang w:eastAsia="ru-RU"/>
        </w:rPr>
        <w:t xml:space="preserve"> 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Pr="000B4BA2" w:rsidRDefault="006D0A6C" w:rsidP="001B5594">
      <w:pPr>
        <w:spacing w:line="360" w:lineRule="auto"/>
        <w:jc w:val="center"/>
        <w:rPr>
          <w:sz w:val="28"/>
          <w:szCs w:val="40"/>
        </w:rPr>
      </w:pPr>
      <w:r w:rsidRPr="000B4BA2">
        <w:rPr>
          <w:b/>
          <w:bCs/>
          <w:sz w:val="28"/>
          <w:szCs w:val="40"/>
        </w:rPr>
        <w:t>ИНДИВИДУАЛЬНЫЙ ПРОЕКТ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1B5594" w:rsidRDefault="001B5594" w:rsidP="001B55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</w:p>
    <w:p w:rsidR="006D0A6C" w:rsidRDefault="006D0A6C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27219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дисциплине</w:t>
      </w:r>
    </w:p>
    <w:p w:rsidR="001B5594" w:rsidRDefault="006D0A6C" w:rsidP="006D0A6C">
      <w:pPr>
        <w:jc w:val="center"/>
        <w:rPr>
          <w:sz w:val="28"/>
          <w:szCs w:val="28"/>
        </w:rPr>
      </w:pPr>
      <w:r w:rsidRPr="006D0A6C">
        <w:rPr>
          <w:sz w:val="28"/>
          <w:szCs w:val="28"/>
        </w:rPr>
        <w:t>«___________________________________________»</w:t>
      </w: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527219" w:rsidP="001B5594">
      <w:r>
        <w:rPr>
          <w:sz w:val="28"/>
          <w:szCs w:val="28"/>
        </w:rPr>
        <w:t>Студент</w:t>
      </w:r>
      <w:r w:rsidR="001B5594">
        <w:rPr>
          <w:sz w:val="28"/>
          <w:szCs w:val="28"/>
        </w:rPr>
        <w:t>:</w:t>
      </w:r>
      <w:r w:rsidR="009F2E0D">
        <w:rPr>
          <w:sz w:val="28"/>
          <w:szCs w:val="28"/>
        </w:rPr>
        <w:t xml:space="preserve"> </w:t>
      </w:r>
      <w:r w:rsidR="001B5594">
        <w:rPr>
          <w:sz w:val="28"/>
          <w:szCs w:val="28"/>
        </w:rPr>
        <w:t>___________________________________________________</w:t>
      </w:r>
    </w:p>
    <w:p w:rsidR="001B5594" w:rsidRDefault="001B5594" w:rsidP="001B5594">
      <w:pPr>
        <w:pStyle w:val="a7"/>
        <w:tabs>
          <w:tab w:val="left" w:pos="2835"/>
        </w:tabs>
      </w:pPr>
      <w:r>
        <w:t>Курс</w:t>
      </w:r>
      <w:r w:rsidR="009F2E0D">
        <w:t xml:space="preserve"> </w:t>
      </w:r>
      <w:r>
        <w:t>__</w:t>
      </w:r>
      <w:r w:rsidR="009F2E0D">
        <w:t xml:space="preserve"> </w:t>
      </w:r>
      <w:r>
        <w:t xml:space="preserve">группа </w:t>
      </w:r>
      <w:r w:rsidR="00527219">
        <w:rPr>
          <w:u w:val="single"/>
        </w:rPr>
        <w:t xml:space="preserve">________ </w:t>
      </w:r>
    </w:p>
    <w:p w:rsidR="001B5594" w:rsidRDefault="001B5594" w:rsidP="001B5594">
      <w:pPr>
        <w:pStyle w:val="a7"/>
        <w:tabs>
          <w:tab w:val="left" w:pos="2835"/>
        </w:tabs>
      </w:pPr>
    </w:p>
    <w:p w:rsidR="001B5594" w:rsidRDefault="001B5594" w:rsidP="001B5594">
      <w:pPr>
        <w:pStyle w:val="a7"/>
        <w:tabs>
          <w:tab w:val="left" w:pos="2835"/>
        </w:tabs>
        <w:rPr>
          <w:u w:val="single"/>
        </w:rPr>
      </w:pPr>
      <w:r>
        <w:t>Руководитель</w:t>
      </w:r>
      <w:r w:rsidR="00527219">
        <w:t>:</w:t>
      </w:r>
      <w:r>
        <w:t xml:space="preserve"> </w:t>
      </w:r>
      <w:r w:rsidR="00103F3C">
        <w:rPr>
          <w:sz w:val="24"/>
          <w:u w:val="single"/>
        </w:rPr>
        <w:t>____________________________________________________________</w:t>
      </w:r>
    </w:p>
    <w:p w:rsidR="001B5594" w:rsidRDefault="009F2E0D" w:rsidP="001B55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gramStart"/>
      <w:r w:rsidR="001B5594">
        <w:rPr>
          <w:sz w:val="20"/>
          <w:szCs w:val="20"/>
        </w:rPr>
        <w:t>( инициалы</w:t>
      </w:r>
      <w:proofErr w:type="gramEnd"/>
      <w:r w:rsidR="001B5594">
        <w:rPr>
          <w:sz w:val="20"/>
          <w:szCs w:val="20"/>
        </w:rPr>
        <w:t>, фамилия)</w:t>
      </w:r>
    </w:p>
    <w:p w:rsidR="00527219" w:rsidRDefault="009F2E0D" w:rsidP="001B559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1B5594" w:rsidRDefault="009F2E0D" w:rsidP="0052721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B5594">
        <w:rPr>
          <w:i/>
          <w:sz w:val="28"/>
          <w:szCs w:val="28"/>
        </w:rPr>
        <w:t>_________</w:t>
      </w:r>
      <w:proofErr w:type="gramStart"/>
      <w:r w:rsidR="001B5594">
        <w:rPr>
          <w:i/>
          <w:sz w:val="28"/>
          <w:szCs w:val="28"/>
        </w:rPr>
        <w:t>_</w:t>
      </w:r>
      <w:r w:rsidR="001B5594">
        <w:rPr>
          <w:sz w:val="28"/>
          <w:szCs w:val="28"/>
        </w:rPr>
        <w:t>«</w:t>
      </w:r>
      <w:proofErr w:type="gramEnd"/>
      <w:r w:rsidR="001B5594">
        <w:rPr>
          <w:i/>
          <w:sz w:val="28"/>
          <w:szCs w:val="28"/>
        </w:rPr>
        <w:t>___»</w:t>
      </w:r>
      <w:r w:rsidR="00527219">
        <w:rPr>
          <w:sz w:val="28"/>
          <w:szCs w:val="28"/>
        </w:rPr>
        <w:t>____________20__</w:t>
      </w:r>
      <w:r w:rsidR="001B5594">
        <w:rPr>
          <w:sz w:val="28"/>
          <w:szCs w:val="28"/>
        </w:rPr>
        <w:t>г.</w:t>
      </w:r>
    </w:p>
    <w:p w:rsidR="001B5594" w:rsidRPr="00527219" w:rsidRDefault="009F2E0D" w:rsidP="001B559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527219" w:rsidRPr="00527219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</w:t>
      </w:r>
      <w:r w:rsidR="001B5594" w:rsidRPr="00527219">
        <w:rPr>
          <w:sz w:val="20"/>
          <w:szCs w:val="20"/>
        </w:rPr>
        <w:t>(дата)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F73E3B" w:rsidRDefault="00527219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</w:t>
      </w:r>
      <w:r w:rsidR="009065B2">
        <w:rPr>
          <w:sz w:val="28"/>
          <w:szCs w:val="28"/>
        </w:rPr>
        <w:t>2</w:t>
      </w:r>
      <w:r w:rsidR="00A22FB1">
        <w:rPr>
          <w:sz w:val="28"/>
          <w:szCs w:val="28"/>
        </w:rPr>
        <w:t>2</w:t>
      </w:r>
      <w:r w:rsidR="003357DF">
        <w:rPr>
          <w:sz w:val="28"/>
          <w:szCs w:val="28"/>
        </w:rPr>
        <w:t xml:space="preserve"> г.</w:t>
      </w:r>
    </w:p>
    <w:p w:rsidR="00E366E3" w:rsidRPr="000B4BA2" w:rsidRDefault="00F73E3B" w:rsidP="00E366E3">
      <w:pPr>
        <w:jc w:val="right"/>
        <w:rPr>
          <w:i/>
        </w:rPr>
      </w:pPr>
      <w:bookmarkStart w:id="10" w:name="_GoBack"/>
      <w:bookmarkEnd w:id="10"/>
      <w:r>
        <w:rPr>
          <w:sz w:val="28"/>
          <w:szCs w:val="28"/>
        </w:rPr>
        <w:br w:type="column"/>
      </w:r>
      <w:r w:rsidR="00E366E3" w:rsidRPr="000B4BA2">
        <w:rPr>
          <w:i/>
        </w:rPr>
        <w:tab/>
      </w:r>
      <w:r w:rsidR="00E366E3" w:rsidRPr="000B4BA2">
        <w:rPr>
          <w:i/>
        </w:rPr>
        <w:tab/>
        <w:t>Приложение</w:t>
      </w:r>
      <w:r w:rsidR="009F2E0D" w:rsidRPr="000B4BA2">
        <w:rPr>
          <w:i/>
        </w:rPr>
        <w:t xml:space="preserve"> </w:t>
      </w:r>
      <w:r w:rsidR="00E81998" w:rsidRPr="000B4BA2">
        <w:rPr>
          <w:i/>
        </w:rPr>
        <w:t>5</w:t>
      </w:r>
    </w:p>
    <w:p w:rsidR="00E366E3" w:rsidRPr="000B4BA2" w:rsidRDefault="00E366E3" w:rsidP="00F73E3B">
      <w:pPr>
        <w:ind w:firstLine="709"/>
        <w:jc w:val="center"/>
      </w:pPr>
    </w:p>
    <w:p w:rsidR="00F73E3B" w:rsidRPr="000B4BA2" w:rsidRDefault="00F73E3B" w:rsidP="00F73E3B">
      <w:pPr>
        <w:ind w:firstLine="709"/>
        <w:jc w:val="center"/>
        <w:rPr>
          <w:b/>
          <w:i/>
          <w:u w:val="single"/>
          <w:lang w:eastAsia="ru-RU"/>
        </w:rPr>
      </w:pPr>
      <w:r w:rsidRPr="000B4BA2">
        <w:rPr>
          <w:b/>
          <w:i/>
          <w:u w:val="single"/>
          <w:lang w:eastAsia="ru-RU"/>
        </w:rPr>
        <w:t>Краткий словарь «проектных» терминов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Актуальность</w:t>
      </w:r>
      <w:r w:rsidRPr="000B4BA2">
        <w:rPr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Вопросы проекта</w:t>
      </w:r>
      <w:r w:rsidRPr="000B4BA2">
        <w:rPr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Выход проекта</w:t>
      </w:r>
      <w:r w:rsidRPr="000B4BA2">
        <w:rPr>
          <w:lang w:eastAsia="ru-RU"/>
        </w:rPr>
        <w:t xml:space="preserve"> – продукт проектной деятельности.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Гипотеза</w:t>
      </w:r>
      <w:r w:rsidRPr="000B4BA2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Групповой проект</w:t>
      </w:r>
      <w:r w:rsidRPr="000B4BA2">
        <w:rPr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Жанр проекта</w:t>
      </w:r>
      <w:r w:rsidRPr="000B4BA2">
        <w:rPr>
          <w:lang w:eastAsia="ru-RU"/>
        </w:rPr>
        <w:t xml:space="preserve"> – то же, что и форма продукта проектной деятельности.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Задачи проекта</w:t>
      </w:r>
      <w:r w:rsidRPr="000B4BA2">
        <w:rPr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Заказчик проекта</w:t>
      </w:r>
      <w:r w:rsidRPr="000B4BA2">
        <w:rPr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Защита проекта</w:t>
      </w:r>
      <w:r w:rsidRPr="000B4BA2">
        <w:rPr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Индивидуальный проект</w:t>
      </w:r>
      <w:r w:rsidRPr="000B4BA2">
        <w:rPr>
          <w:lang w:eastAsia="ru-RU"/>
        </w:rPr>
        <w:t>- проект, выполняемый одним учащимся под руководством педагога.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Информационный проект</w:t>
      </w:r>
      <w:r w:rsidRPr="000B4BA2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Исследовательский проект</w:t>
      </w:r>
      <w:r w:rsidRPr="000B4BA2">
        <w:rPr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Консультант</w:t>
      </w:r>
      <w:r w:rsidRPr="000B4BA2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</w:t>
      </w:r>
      <w:r w:rsidR="009F2E0D" w:rsidRPr="000B4BA2">
        <w:rPr>
          <w:lang w:eastAsia="ru-RU"/>
        </w:rPr>
        <w:t xml:space="preserve"> </w:t>
      </w:r>
      <w:r w:rsidRPr="000B4BA2">
        <w:rPr>
          <w:lang w:eastAsia="ru-RU"/>
        </w:rPr>
        <w:t>проекта в ряде случаев недостаточна.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Координация проекта</w:t>
      </w:r>
      <w:r w:rsidRPr="000B4BA2">
        <w:rPr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Методы исследования</w:t>
      </w:r>
      <w:r w:rsidRPr="000B4BA2">
        <w:rPr>
          <w:lang w:eastAsia="ru-RU"/>
        </w:rPr>
        <w:t xml:space="preserve"> – основные способы проведения исследования.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proofErr w:type="spellStart"/>
      <w:r w:rsidRPr="000B4BA2">
        <w:rPr>
          <w:b/>
          <w:i/>
          <w:lang w:eastAsia="ru-RU"/>
        </w:rPr>
        <w:t>Монопроект</w:t>
      </w:r>
      <w:proofErr w:type="spellEnd"/>
      <w:r w:rsidRPr="000B4BA2">
        <w:rPr>
          <w:lang w:eastAsia="ru-RU"/>
        </w:rPr>
        <w:t xml:space="preserve"> – проект, проводящийся в рамках одного учебного предмета.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 xml:space="preserve">Оппонент </w:t>
      </w:r>
      <w:r w:rsidRPr="000B4BA2">
        <w:rPr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Портфолио</w:t>
      </w:r>
      <w:r w:rsidRPr="000B4BA2">
        <w:rPr>
          <w:lang w:eastAsia="ru-RU"/>
        </w:rPr>
        <w:t xml:space="preserve"> (папка) проекта – подборка материалов проекта.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Практико-ориентированный проект</w:t>
      </w:r>
      <w:r w:rsidRPr="000B4BA2">
        <w:rPr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Презентация проекта</w:t>
      </w:r>
      <w:r w:rsidRPr="000B4BA2">
        <w:rPr>
          <w:lang w:eastAsia="ru-RU"/>
        </w:rPr>
        <w:t xml:space="preserve"> – публичное предъявление результатов проекта.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 xml:space="preserve">Проблема </w:t>
      </w:r>
      <w:r w:rsidRPr="000B4BA2">
        <w:rPr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Продукт проектной деятельности</w:t>
      </w:r>
      <w:r w:rsidRPr="000B4BA2">
        <w:rPr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0B4BA2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0B4BA2">
        <w:rPr>
          <w:b/>
          <w:i/>
          <w:lang w:eastAsia="ru-RU"/>
        </w:rPr>
        <w:t>Проект:</w:t>
      </w:r>
    </w:p>
    <w:p w:rsidR="00F73E3B" w:rsidRPr="000B4BA2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0B4BA2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0B4BA2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0B4BA2">
        <w:rPr>
          <w:lang w:eastAsia="ru-RU"/>
        </w:rPr>
        <w:t>Метод обучения, основанный на постановке социально-значимой цели и её практическом достижении. В отличие от</w:t>
      </w:r>
      <w:r w:rsidR="009F2E0D" w:rsidRPr="000B4BA2">
        <w:rPr>
          <w:lang w:eastAsia="ru-RU"/>
        </w:rPr>
        <w:t xml:space="preserve"> </w:t>
      </w:r>
      <w:r w:rsidRPr="000B4BA2">
        <w:rPr>
          <w:lang w:eastAsia="ru-RU"/>
        </w:rPr>
        <w:t xml:space="preserve">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0B4BA2">
        <w:rPr>
          <w:lang w:eastAsia="ru-RU"/>
        </w:rPr>
        <w:t>межпредметным</w:t>
      </w:r>
      <w:proofErr w:type="spellEnd"/>
      <w:r w:rsidRPr="000B4BA2">
        <w:rPr>
          <w:lang w:eastAsia="ru-RU"/>
        </w:rPr>
        <w:t>.</w:t>
      </w:r>
    </w:p>
    <w:p w:rsidR="00F73E3B" w:rsidRPr="000B4BA2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0B4BA2">
        <w:rPr>
          <w:b/>
          <w:i/>
          <w:lang w:eastAsia="ru-RU"/>
        </w:rPr>
        <w:t>Проектирование:</w:t>
      </w:r>
    </w:p>
    <w:p w:rsidR="00F73E3B" w:rsidRPr="000B4BA2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0B4BA2">
        <w:rPr>
          <w:lang w:eastAsia="ru-RU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</w:t>
      </w:r>
      <w:r w:rsidR="009F2E0D" w:rsidRPr="000B4BA2">
        <w:rPr>
          <w:lang w:eastAsia="ru-RU"/>
        </w:rPr>
        <w:t xml:space="preserve"> </w:t>
      </w:r>
      <w:r w:rsidRPr="000B4BA2">
        <w:rPr>
          <w:lang w:eastAsia="ru-RU"/>
        </w:rPr>
        <w:t>проекта и технологии; защита проекта.</w:t>
      </w:r>
    </w:p>
    <w:p w:rsidR="00F73E3B" w:rsidRPr="000B4BA2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0B4BA2">
        <w:rPr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Проектная деятельность</w:t>
      </w:r>
      <w:r w:rsidRPr="000B4BA2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Проектные ситуации</w:t>
      </w:r>
      <w:r w:rsidRPr="000B4BA2">
        <w:rPr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0B4BA2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0B4BA2">
        <w:rPr>
          <w:b/>
          <w:i/>
          <w:lang w:eastAsia="ru-RU"/>
        </w:rPr>
        <w:t>Результаты проекта:</w:t>
      </w:r>
    </w:p>
    <w:p w:rsidR="00F73E3B" w:rsidRPr="000B4BA2" w:rsidRDefault="00C228FE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lang w:eastAsia="ru-RU"/>
        </w:rPr>
        <w:t>1) выход проекта;</w:t>
      </w:r>
    </w:p>
    <w:p w:rsidR="00C228FE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lang w:eastAsia="ru-RU"/>
        </w:rPr>
        <w:t>2) портфолио проекта;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lang w:eastAsia="ru-RU"/>
        </w:rPr>
        <w:t>3) педагогический результат, выражающийся в развитии личностной и интеллектуальной сфер</w:t>
      </w:r>
      <w:r w:rsidR="009F2E0D" w:rsidRPr="000B4BA2">
        <w:rPr>
          <w:lang w:eastAsia="ru-RU"/>
        </w:rPr>
        <w:t xml:space="preserve"> </w:t>
      </w:r>
      <w:r w:rsidR="00C228FE" w:rsidRPr="000B4BA2">
        <w:rPr>
          <w:lang w:eastAsia="ru-RU"/>
        </w:rPr>
        <w:t>обучающегося</w:t>
      </w:r>
      <w:r w:rsidRPr="000B4BA2">
        <w:rPr>
          <w:lang w:eastAsia="ru-RU"/>
        </w:rPr>
        <w:t xml:space="preserve">, формировании у него определённых </w:t>
      </w:r>
      <w:r w:rsidR="00C228FE" w:rsidRPr="000B4BA2">
        <w:rPr>
          <w:lang w:eastAsia="ru-RU"/>
        </w:rPr>
        <w:t>общих компетенций</w:t>
      </w:r>
      <w:r w:rsidRPr="000B4BA2">
        <w:rPr>
          <w:lang w:eastAsia="ru-RU"/>
        </w:rPr>
        <w:t xml:space="preserve"> и др.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 xml:space="preserve">Рецензент </w:t>
      </w:r>
      <w:r w:rsidRPr="000B4BA2">
        <w:rPr>
          <w:lang w:eastAsia="ru-RU"/>
        </w:rPr>
        <w:t xml:space="preserve">– на защите проекта </w:t>
      </w:r>
      <w:r w:rsidR="00C228FE" w:rsidRPr="000B4BA2">
        <w:rPr>
          <w:lang w:eastAsia="ru-RU"/>
        </w:rPr>
        <w:t>обучающийся</w:t>
      </w:r>
      <w:r w:rsidRPr="000B4BA2">
        <w:rPr>
          <w:lang w:eastAsia="ru-RU"/>
        </w:rPr>
        <w:t xml:space="preserve"> или </w:t>
      </w:r>
      <w:r w:rsidR="00C228FE" w:rsidRPr="000B4BA2">
        <w:rPr>
          <w:lang w:eastAsia="ru-RU"/>
        </w:rPr>
        <w:t>преподаватель</w:t>
      </w:r>
      <w:r w:rsidRPr="000B4BA2">
        <w:rPr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Ролевой проект (игровой)</w:t>
      </w:r>
      <w:r w:rsidRPr="000B4BA2">
        <w:rPr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Руководитель проекта</w:t>
      </w:r>
      <w:r w:rsidRPr="000B4BA2">
        <w:rPr>
          <w:lang w:eastAsia="ru-RU"/>
        </w:rPr>
        <w:t xml:space="preserve"> – </w:t>
      </w:r>
      <w:r w:rsidR="00C228FE" w:rsidRPr="000B4BA2">
        <w:rPr>
          <w:lang w:eastAsia="ru-RU"/>
        </w:rPr>
        <w:t>преподаватель</w:t>
      </w:r>
      <w:r w:rsidRPr="000B4BA2">
        <w:rPr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Структура проекта</w:t>
      </w:r>
      <w:r w:rsidRPr="000B4BA2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</w:t>
      </w:r>
      <w:r w:rsidR="009F2E0D" w:rsidRPr="000B4BA2">
        <w:rPr>
          <w:lang w:eastAsia="ru-RU"/>
        </w:rPr>
        <w:t xml:space="preserve"> </w:t>
      </w:r>
      <w:r w:rsidRPr="000B4BA2">
        <w:rPr>
          <w:lang w:eastAsia="ru-RU"/>
        </w:rPr>
        <w:t>проведённого проекта. Может включать и другие этапы.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Творческий проект</w:t>
      </w:r>
      <w:r w:rsidRPr="000B4BA2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Телекоммуникационный проект</w:t>
      </w:r>
      <w:r w:rsidRPr="000B4BA2">
        <w:rPr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Учебный проект</w:t>
      </w:r>
      <w:r w:rsidRPr="000B4BA2">
        <w:rPr>
          <w:lang w:eastAsia="ru-RU"/>
        </w:rPr>
        <w:t xml:space="preserve"> – проект, осуществляемый </w:t>
      </w:r>
      <w:r w:rsidR="00C228FE" w:rsidRPr="000B4BA2">
        <w:rPr>
          <w:lang w:eastAsia="ru-RU"/>
        </w:rPr>
        <w:t>обучающимися</w:t>
      </w:r>
      <w:r w:rsidRPr="000B4BA2">
        <w:rPr>
          <w:lang w:eastAsia="ru-RU"/>
        </w:rPr>
        <w:t xml:space="preserve"> под руководством </w:t>
      </w:r>
      <w:r w:rsidR="00C228FE" w:rsidRPr="000B4BA2">
        <w:rPr>
          <w:lang w:eastAsia="ru-RU"/>
        </w:rPr>
        <w:t>преподавателя</w:t>
      </w:r>
      <w:r w:rsidRPr="000B4BA2">
        <w:rPr>
          <w:lang w:eastAsia="ru-RU"/>
        </w:rPr>
        <w:t xml:space="preserve"> и имеющий не только прагматическую, но и педагогическую цель.</w:t>
      </w:r>
    </w:p>
    <w:p w:rsidR="00C228FE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0B4BA2">
        <w:rPr>
          <w:b/>
          <w:i/>
          <w:lang w:eastAsia="ru-RU"/>
        </w:rPr>
        <w:t>Цель проекта</w:t>
      </w:r>
      <w:r w:rsidRPr="000B4BA2">
        <w:rPr>
          <w:lang w:eastAsia="ru-RU"/>
        </w:rPr>
        <w:t xml:space="preserve"> – модель желаемого конечного результата (продукта).</w:t>
      </w:r>
    </w:p>
    <w:p w:rsidR="00F73E3B" w:rsidRPr="000B4BA2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E366E3" w:rsidRPr="000B4BA2" w:rsidRDefault="00E84565" w:rsidP="00E366E3">
      <w:pPr>
        <w:jc w:val="right"/>
        <w:rPr>
          <w:i/>
          <w:szCs w:val="28"/>
        </w:rPr>
      </w:pPr>
      <w:r w:rsidRPr="000B4BA2">
        <w:br w:type="column"/>
      </w:r>
      <w:r w:rsidR="00E366E3">
        <w:rPr>
          <w:i/>
          <w:sz w:val="28"/>
          <w:szCs w:val="28"/>
        </w:rPr>
        <w:tab/>
      </w:r>
      <w:r w:rsidR="00E366E3">
        <w:rPr>
          <w:i/>
          <w:sz w:val="28"/>
          <w:szCs w:val="28"/>
        </w:rPr>
        <w:tab/>
      </w:r>
      <w:r w:rsidR="00E366E3" w:rsidRPr="000B4BA2">
        <w:rPr>
          <w:i/>
          <w:szCs w:val="28"/>
        </w:rPr>
        <w:t xml:space="preserve">Приложение </w:t>
      </w:r>
      <w:r w:rsidR="00E81998" w:rsidRPr="000B4BA2">
        <w:rPr>
          <w:i/>
          <w:szCs w:val="28"/>
        </w:rPr>
        <w:t>6</w:t>
      </w:r>
    </w:p>
    <w:p w:rsidR="00E84565" w:rsidRPr="00D33072" w:rsidRDefault="00E84565" w:rsidP="00E84565">
      <w:pPr>
        <w:shd w:val="clear" w:color="auto" w:fill="FFFFFF"/>
        <w:jc w:val="center"/>
        <w:rPr>
          <w:b/>
          <w:i/>
          <w:sz w:val="28"/>
          <w:szCs w:val="28"/>
          <w:u w:val="single"/>
          <w:lang w:eastAsia="ru-RU"/>
        </w:rPr>
      </w:pPr>
      <w:r w:rsidRPr="00D33072">
        <w:rPr>
          <w:b/>
          <w:i/>
          <w:sz w:val="28"/>
          <w:szCs w:val="28"/>
          <w:u w:val="single"/>
          <w:lang w:eastAsia="ru-RU"/>
        </w:rPr>
        <w:t>Опорная схема «Основные этапы работы над ПРОЕКТОМ»</w:t>
      </w:r>
    </w:p>
    <w:p w:rsidR="001B5594" w:rsidRPr="001B5594" w:rsidRDefault="0077297F" w:rsidP="00756E5E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-выбрана обучающимся;</w:t>
                            </w:r>
                          </w:p>
                          <w:p w:rsidR="009F2E0D" w:rsidRDefault="009F2E0D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9F2E0D" w:rsidRDefault="009F2E0D" w:rsidP="00E84565">
                      <w:r>
                        <w:t>-выбрана обучающимся;</w:t>
                      </w:r>
                    </w:p>
                    <w:p w:rsidR="009F2E0D" w:rsidRDefault="009F2E0D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9F2E0D" w:rsidRDefault="009F2E0D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9F2E0D" w:rsidRDefault="009F2E0D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9F2E0D" w:rsidRDefault="009F2E0D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9F2E0D" w:rsidRDefault="009F2E0D" w:rsidP="00E8456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0E1A"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Pr="009F2E0D" w:rsidRDefault="009F2E0D" w:rsidP="009F2E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E0D">
                              <w:rPr>
                                <w:b/>
                              </w:rP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9F2E0D" w:rsidRPr="009F2E0D" w:rsidRDefault="009F2E0D" w:rsidP="009F2E0D">
                      <w:pPr>
                        <w:jc w:val="center"/>
                        <w:rPr>
                          <w:b/>
                        </w:rPr>
                      </w:pPr>
                      <w:r w:rsidRPr="009F2E0D">
                        <w:rPr>
                          <w:b/>
                        </w:rP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9F2E0D" w:rsidRDefault="009F2E0D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9F2E0D" w:rsidRDefault="009F2E0D" w:rsidP="00E84565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9F2E0D" w:rsidRDefault="009F2E0D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9F2E0D" w:rsidRDefault="009F2E0D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9F2E0D" w:rsidRDefault="009F2E0D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9F2E0D" w:rsidRDefault="009F2E0D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9F2E0D" w:rsidRDefault="009F2E0D" w:rsidP="00E84565">
                      <w:r>
                        <w:t>-эрудиция автора, межпредметные связи;</w:t>
                      </w:r>
                    </w:p>
                    <w:p w:rsidR="009F2E0D" w:rsidRDefault="009F2E0D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9F2E0D" w:rsidRDefault="009F2E0D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09EC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9F2E0D" w:rsidRDefault="009F2E0D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9F2E0D" w:rsidRDefault="009F2E0D" w:rsidP="00E84565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9F2E0D" w:rsidRDefault="009F2E0D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9F2E0D" w:rsidRDefault="009F2E0D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9F2E0D" w:rsidRDefault="009F2E0D" w:rsidP="00E8456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Приемы  исследовательской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9F2E0D" w:rsidRDefault="009F2E0D" w:rsidP="00E845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Приемы  исследовательской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Pr="009F2E0D" w:rsidRDefault="009F2E0D" w:rsidP="009F2E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E0D">
                              <w:rPr>
                                <w:b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9F2E0D" w:rsidRPr="009F2E0D" w:rsidRDefault="009F2E0D" w:rsidP="009F2E0D">
                      <w:pPr>
                        <w:jc w:val="center"/>
                        <w:rPr>
                          <w:b/>
                        </w:rPr>
                      </w:pPr>
                      <w:r w:rsidRPr="009F2E0D">
                        <w:rPr>
                          <w:b/>
                        </w:rP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 xml:space="preserve">-расширение во времени; </w:t>
                            </w:r>
                          </w:p>
                          <w:p w:rsidR="009F2E0D" w:rsidRDefault="009F2E0D" w:rsidP="00E84565">
                            <w:r>
                              <w:t>-расширение в пространстве;</w:t>
                            </w:r>
                          </w:p>
                          <w:p w:rsidR="009F2E0D" w:rsidRDefault="009F2E0D" w:rsidP="00E84565">
                            <w:r>
                              <w:t>-сужение и конкретизация;</w:t>
                            </w:r>
                          </w:p>
                          <w:p w:rsidR="009F2E0D" w:rsidRDefault="009F2E0D" w:rsidP="00E84565">
                            <w:r>
                              <w:t xml:space="preserve">-интеграция </w:t>
                            </w:r>
                            <w:proofErr w:type="gramStart"/>
                            <w:r>
                              <w:t>с  различными</w:t>
                            </w:r>
                            <w:proofErr w:type="gramEnd"/>
                            <w:r>
                              <w:t xml:space="preserve">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9F2E0D" w:rsidRDefault="009F2E0D" w:rsidP="00E84565">
                      <w:r>
                        <w:t xml:space="preserve">-расширение во времени; </w:t>
                      </w:r>
                    </w:p>
                    <w:p w:rsidR="009F2E0D" w:rsidRDefault="009F2E0D" w:rsidP="00E84565">
                      <w:r>
                        <w:t>-расширение в пространстве;</w:t>
                      </w:r>
                    </w:p>
                    <w:p w:rsidR="009F2E0D" w:rsidRDefault="009F2E0D" w:rsidP="00E84565">
                      <w:r>
                        <w:t>-сужение и конкретизация;</w:t>
                      </w:r>
                    </w:p>
                    <w:p w:rsidR="009F2E0D" w:rsidRDefault="009F2E0D" w:rsidP="00E84565">
                      <w:r>
                        <w:t>-интеграция с  различными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29230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35C0B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Pr="009F2E0D" w:rsidRDefault="009F2E0D" w:rsidP="009F2E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E0D">
                              <w:rPr>
                                <w:b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9F2E0D" w:rsidRPr="009F2E0D" w:rsidRDefault="009F2E0D" w:rsidP="009F2E0D">
                      <w:pPr>
                        <w:jc w:val="center"/>
                        <w:rPr>
                          <w:b/>
                        </w:rPr>
                      </w:pPr>
                      <w:r w:rsidRPr="009F2E0D">
                        <w:rPr>
                          <w:b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9F2E0D" w:rsidRDefault="009F2E0D" w:rsidP="00E84565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36E02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9F2E0D" w:rsidRDefault="009F2E0D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9F2E0D" w:rsidRDefault="009F2E0D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-определить</w:t>
                            </w:r>
                          </w:p>
                          <w:p w:rsidR="009F2E0D" w:rsidRDefault="009F2E0D" w:rsidP="00E84565">
                            <w:r>
                              <w:t>-изыскать</w:t>
                            </w:r>
                          </w:p>
                          <w:p w:rsidR="009F2E0D" w:rsidRDefault="009F2E0D" w:rsidP="00E84565">
                            <w:r>
                              <w:t>-привлечь</w:t>
                            </w:r>
                          </w:p>
                          <w:p w:rsidR="009F2E0D" w:rsidRDefault="009F2E0D" w:rsidP="00E84565">
                            <w:r>
                              <w:t>-научить</w:t>
                            </w:r>
                          </w:p>
                          <w:p w:rsidR="009F2E0D" w:rsidRDefault="009F2E0D" w:rsidP="00E84565">
                            <w:r>
                              <w:t>-сформулировать</w:t>
                            </w:r>
                          </w:p>
                          <w:p w:rsidR="009F2E0D" w:rsidRDefault="009F2E0D" w:rsidP="00E84565">
                            <w:r>
                              <w:t>-развить</w:t>
                            </w:r>
                          </w:p>
                          <w:p w:rsidR="009F2E0D" w:rsidRDefault="009F2E0D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9F2E0D" w:rsidRDefault="009F2E0D" w:rsidP="00E84565">
                      <w:r>
                        <w:t>-определить</w:t>
                      </w:r>
                    </w:p>
                    <w:p w:rsidR="009F2E0D" w:rsidRDefault="009F2E0D" w:rsidP="00E84565">
                      <w:r>
                        <w:t>-изыскать</w:t>
                      </w:r>
                    </w:p>
                    <w:p w:rsidR="009F2E0D" w:rsidRDefault="009F2E0D" w:rsidP="00E84565">
                      <w:r>
                        <w:t>-привлечь</w:t>
                      </w:r>
                    </w:p>
                    <w:p w:rsidR="009F2E0D" w:rsidRDefault="009F2E0D" w:rsidP="00E84565">
                      <w:r>
                        <w:t>-научить</w:t>
                      </w:r>
                    </w:p>
                    <w:p w:rsidR="009F2E0D" w:rsidRDefault="009F2E0D" w:rsidP="00E84565">
                      <w:r>
                        <w:t>-сформулировать</w:t>
                      </w:r>
                    </w:p>
                    <w:p w:rsidR="009F2E0D" w:rsidRDefault="009F2E0D" w:rsidP="00E84565">
                      <w:r>
                        <w:t>-развить</w:t>
                      </w:r>
                    </w:p>
                    <w:p w:rsidR="009F2E0D" w:rsidRDefault="009F2E0D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91547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FDEE0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7D20C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485F0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E4DC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431A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-консультации</w:t>
                            </w:r>
                          </w:p>
                          <w:p w:rsidR="009F2E0D" w:rsidRDefault="009F2E0D" w:rsidP="00E84565">
                            <w:r>
                              <w:t>-изучение различных источников;</w:t>
                            </w:r>
                          </w:p>
                          <w:p w:rsidR="009F2E0D" w:rsidRDefault="009F2E0D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9F2E0D" w:rsidRDefault="009F2E0D" w:rsidP="00E84565">
                            <w:r>
                              <w:t>-подбор текстов;</w:t>
                            </w:r>
                          </w:p>
                          <w:p w:rsidR="009F2E0D" w:rsidRDefault="009F2E0D" w:rsidP="00E84565">
                            <w:r>
                              <w:t>-персонификация;</w:t>
                            </w:r>
                          </w:p>
                          <w:p w:rsidR="009F2E0D" w:rsidRDefault="009F2E0D" w:rsidP="00E84565">
                            <w:r>
                              <w:t>-интервьюирование;</w:t>
                            </w:r>
                          </w:p>
                          <w:p w:rsidR="009F2E0D" w:rsidRDefault="009F2E0D" w:rsidP="00E84565">
                            <w:r>
                              <w:t>-составление каталогов;</w:t>
                            </w:r>
                          </w:p>
                          <w:p w:rsidR="009F2E0D" w:rsidRDefault="009F2E0D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9F2E0D" w:rsidRDefault="009F2E0D" w:rsidP="00E84565">
                            <w:r>
                              <w:t>-драматизация;</w:t>
                            </w:r>
                          </w:p>
                          <w:p w:rsidR="009F2E0D" w:rsidRDefault="009F2E0D" w:rsidP="00E84565">
                            <w:r>
                              <w:t xml:space="preserve">-работа </w:t>
                            </w:r>
                            <w:proofErr w:type="gramStart"/>
                            <w:r>
                              <w:t>в  сети</w:t>
                            </w:r>
                            <w:proofErr w:type="gramEnd"/>
                            <w:r>
                              <w:t xml:space="preserve"> Интернет;</w:t>
                            </w:r>
                          </w:p>
                          <w:p w:rsidR="009F2E0D" w:rsidRDefault="009F2E0D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9F2E0D" w:rsidRDefault="009F2E0D" w:rsidP="00E84565">
                      <w:r>
                        <w:t>-консультации</w:t>
                      </w:r>
                    </w:p>
                    <w:p w:rsidR="009F2E0D" w:rsidRDefault="009F2E0D" w:rsidP="00E84565">
                      <w:r>
                        <w:t>-изучение различных источников;</w:t>
                      </w:r>
                    </w:p>
                    <w:p w:rsidR="009F2E0D" w:rsidRDefault="009F2E0D" w:rsidP="00E84565">
                      <w:r>
                        <w:t>-работа с фотоматериалами, репродукциями, документами;</w:t>
                      </w:r>
                    </w:p>
                    <w:p w:rsidR="009F2E0D" w:rsidRDefault="009F2E0D" w:rsidP="00E84565">
                      <w:r>
                        <w:t>-подбор текстов;</w:t>
                      </w:r>
                    </w:p>
                    <w:p w:rsidR="009F2E0D" w:rsidRDefault="009F2E0D" w:rsidP="00E84565">
                      <w:r>
                        <w:t>-персонификация;</w:t>
                      </w:r>
                    </w:p>
                    <w:p w:rsidR="009F2E0D" w:rsidRDefault="009F2E0D" w:rsidP="00E84565">
                      <w:r>
                        <w:t>-интервьюирование;</w:t>
                      </w:r>
                    </w:p>
                    <w:p w:rsidR="009F2E0D" w:rsidRDefault="009F2E0D" w:rsidP="00E84565">
                      <w:r>
                        <w:t>-составление каталогов;</w:t>
                      </w:r>
                    </w:p>
                    <w:p w:rsidR="009F2E0D" w:rsidRDefault="009F2E0D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9F2E0D" w:rsidRDefault="009F2E0D" w:rsidP="00E84565">
                      <w:r>
                        <w:t>-драматизация;</w:t>
                      </w:r>
                    </w:p>
                    <w:p w:rsidR="009F2E0D" w:rsidRDefault="009F2E0D" w:rsidP="00E84565">
                      <w:r>
                        <w:t>-работа в  сети Интернет;</w:t>
                      </w:r>
                    </w:p>
                    <w:p w:rsidR="009F2E0D" w:rsidRDefault="009F2E0D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9F2E0D" w:rsidRDefault="009F2E0D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E6A7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425D8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9F2E0D" w:rsidRDefault="009F2E0D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9F2E0D" w:rsidRDefault="009F2E0D" w:rsidP="00E84565">
                            <w:r>
                              <w:t xml:space="preserve">Библиотеки, музей, выставки, Интернет, соседи, родственники, домашние, </w:t>
                            </w:r>
                            <w:proofErr w:type="gramStart"/>
                            <w:r>
                              <w:t>ведомственные  и</w:t>
                            </w:r>
                            <w:proofErr w:type="gramEnd"/>
                            <w:r>
                              <w:t xml:space="preserve">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9F2E0D" w:rsidRDefault="009F2E0D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9F2E0D" w:rsidRDefault="009F2E0D" w:rsidP="00E84565">
                      <w:r>
                        <w:t>Библиотеки, музей, выставки, Интернет, соседи, родственники, домашние, ведомственные  и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9704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2D217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5B602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B5594" w:rsidRPr="001B5594" w:rsidSect="00DA3F84"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0D" w:rsidRDefault="009F2E0D">
      <w:r>
        <w:separator/>
      </w:r>
    </w:p>
  </w:endnote>
  <w:endnote w:type="continuationSeparator" w:id="0">
    <w:p w:rsidR="009F2E0D" w:rsidRDefault="009F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 w:rsidP="00E8199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22FB1">
      <w:rPr>
        <w:noProof/>
      </w:rPr>
      <w:t>18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0D" w:rsidRDefault="009F2E0D">
      <w:r>
        <w:separator/>
      </w:r>
    </w:p>
  </w:footnote>
  <w:footnote w:type="continuationSeparator" w:id="0">
    <w:p w:rsidR="009F2E0D" w:rsidRDefault="009F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1063C4"/>
    <w:multiLevelType w:val="hybridMultilevel"/>
    <w:tmpl w:val="30DCD1C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9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77443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3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84163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1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2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ED510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5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25"/>
  </w:num>
  <w:num w:numId="18">
    <w:abstractNumId w:val="13"/>
  </w:num>
  <w:num w:numId="19">
    <w:abstractNumId w:val="21"/>
  </w:num>
  <w:num w:numId="20">
    <w:abstractNumId w:val="28"/>
  </w:num>
  <w:num w:numId="21">
    <w:abstractNumId w:val="20"/>
  </w:num>
  <w:num w:numId="22">
    <w:abstractNumId w:val="29"/>
  </w:num>
  <w:num w:numId="23">
    <w:abstractNumId w:val="31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B4BA2"/>
    <w:rsid w:val="000C6584"/>
    <w:rsid w:val="000E3BC4"/>
    <w:rsid w:val="00103F3C"/>
    <w:rsid w:val="00127747"/>
    <w:rsid w:val="001333A8"/>
    <w:rsid w:val="00133E79"/>
    <w:rsid w:val="00151011"/>
    <w:rsid w:val="001545F9"/>
    <w:rsid w:val="0016549C"/>
    <w:rsid w:val="00180961"/>
    <w:rsid w:val="00193C6F"/>
    <w:rsid w:val="00195347"/>
    <w:rsid w:val="001A631A"/>
    <w:rsid w:val="001B1B01"/>
    <w:rsid w:val="001B5594"/>
    <w:rsid w:val="001C4590"/>
    <w:rsid w:val="001C7218"/>
    <w:rsid w:val="001D57F4"/>
    <w:rsid w:val="001D69A8"/>
    <w:rsid w:val="001E190A"/>
    <w:rsid w:val="001F2938"/>
    <w:rsid w:val="00203D74"/>
    <w:rsid w:val="00214125"/>
    <w:rsid w:val="00247BA1"/>
    <w:rsid w:val="0025688B"/>
    <w:rsid w:val="00261306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C22E6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4F96"/>
    <w:rsid w:val="00606632"/>
    <w:rsid w:val="006171E8"/>
    <w:rsid w:val="00624218"/>
    <w:rsid w:val="00625D5A"/>
    <w:rsid w:val="0065593A"/>
    <w:rsid w:val="00662A7A"/>
    <w:rsid w:val="00671692"/>
    <w:rsid w:val="00682BE6"/>
    <w:rsid w:val="006A6195"/>
    <w:rsid w:val="006C4800"/>
    <w:rsid w:val="006D0A6C"/>
    <w:rsid w:val="006D2C97"/>
    <w:rsid w:val="00700E1E"/>
    <w:rsid w:val="00720359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94EAF"/>
    <w:rsid w:val="008A0954"/>
    <w:rsid w:val="008C5F07"/>
    <w:rsid w:val="008E0B33"/>
    <w:rsid w:val="008E157A"/>
    <w:rsid w:val="00904669"/>
    <w:rsid w:val="009065B2"/>
    <w:rsid w:val="00922264"/>
    <w:rsid w:val="0092658F"/>
    <w:rsid w:val="00932D18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2E0D"/>
    <w:rsid w:val="009F6557"/>
    <w:rsid w:val="00A063B1"/>
    <w:rsid w:val="00A0724B"/>
    <w:rsid w:val="00A22FB1"/>
    <w:rsid w:val="00A23836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E5EEA"/>
    <w:rsid w:val="00AF06E2"/>
    <w:rsid w:val="00B0147E"/>
    <w:rsid w:val="00B151B2"/>
    <w:rsid w:val="00B21591"/>
    <w:rsid w:val="00B26D38"/>
    <w:rsid w:val="00B40F37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63D69"/>
    <w:rsid w:val="00D7007C"/>
    <w:rsid w:val="00D85CA6"/>
    <w:rsid w:val="00D86C1D"/>
    <w:rsid w:val="00D91AEA"/>
    <w:rsid w:val="00DA3F84"/>
    <w:rsid w:val="00DC22C6"/>
    <w:rsid w:val="00DD3999"/>
    <w:rsid w:val="00DD575A"/>
    <w:rsid w:val="00DE5819"/>
    <w:rsid w:val="00DF110E"/>
    <w:rsid w:val="00E02E02"/>
    <w:rsid w:val="00E2116D"/>
    <w:rsid w:val="00E366E3"/>
    <w:rsid w:val="00E81998"/>
    <w:rsid w:val="00E84565"/>
    <w:rsid w:val="00E96AE6"/>
    <w:rsid w:val="00EA19BB"/>
    <w:rsid w:val="00EA6598"/>
    <w:rsid w:val="00EB38D0"/>
    <w:rsid w:val="00EB4A22"/>
    <w:rsid w:val="00ED4844"/>
    <w:rsid w:val="00ED57BF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C4FC3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4E07ADCE"/>
  <w15:docId w15:val="{A3969CF4-6C4D-4E26-A81F-A3AFAF5C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2E0D"/>
    <w:pPr>
      <w:keepNext/>
      <w:spacing w:before="240" w:after="60"/>
      <w:jc w:val="center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9F2E0D"/>
    <w:rPr>
      <w:b/>
      <w:bCs/>
      <w:caps/>
      <w:kern w:val="32"/>
      <w:sz w:val="24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  <w:style w:type="paragraph" w:styleId="aff">
    <w:name w:val="TOC Heading"/>
    <w:basedOn w:val="1"/>
    <w:next w:val="a"/>
    <w:uiPriority w:val="39"/>
    <w:unhideWhenUsed/>
    <w:qFormat/>
    <w:rsid w:val="009F2E0D"/>
    <w:pPr>
      <w:keepLines/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F2E0D"/>
    <w:pPr>
      <w:spacing w:after="100"/>
      <w:ind w:left="480"/>
    </w:pPr>
  </w:style>
  <w:style w:type="paragraph" w:styleId="15">
    <w:name w:val="toc 1"/>
    <w:basedOn w:val="a"/>
    <w:next w:val="a"/>
    <w:autoRedefine/>
    <w:uiPriority w:val="39"/>
    <w:unhideWhenUsed/>
    <w:rsid w:val="009F2E0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9F2E0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E:\..\User\Application%20Data\Microsoft\Word\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26F8-6970-47F5-AC1D-E42907A8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32305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subject/>
  <dc:creator>User</dc:creator>
  <cp:keywords/>
  <dc:description/>
  <cp:lastModifiedBy>Иванов Валерий Васильевич</cp:lastModifiedBy>
  <cp:revision>2</cp:revision>
  <cp:lastPrinted>2015-12-03T10:21:00Z</cp:lastPrinted>
  <dcterms:created xsi:type="dcterms:W3CDTF">2020-11-06T12:34:00Z</dcterms:created>
  <dcterms:modified xsi:type="dcterms:W3CDTF">2022-10-20T08:32:00Z</dcterms:modified>
</cp:coreProperties>
</file>