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Pr="006C6A26" w:rsidRDefault="0062439A" w:rsidP="0062439A">
      <w:pPr>
        <w:spacing w:line="360" w:lineRule="auto"/>
        <w:jc w:val="center"/>
        <w:rPr>
          <w:b/>
        </w:rPr>
      </w:pPr>
      <w:r w:rsidRPr="006C6A26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6C6A26" w:rsidRDefault="006C6A26" w:rsidP="0062439A">
      <w:pPr>
        <w:spacing w:line="360" w:lineRule="auto"/>
        <w:jc w:val="center"/>
        <w:rPr>
          <w:b/>
        </w:rPr>
      </w:pPr>
      <w:r w:rsidRPr="006C6A26">
        <w:rPr>
          <w:b/>
        </w:rPr>
        <w:t>УПУУ.12 ИНФОРМАТИКА</w:t>
      </w:r>
    </w:p>
    <w:p w:rsidR="0062439A" w:rsidRPr="0062439A" w:rsidRDefault="00CD4E3B" w:rsidP="0062439A">
      <w:pPr>
        <w:spacing w:line="360" w:lineRule="auto"/>
        <w:jc w:val="center"/>
      </w:pPr>
      <w:r>
        <w:t>п</w:t>
      </w:r>
      <w:r w:rsidR="008E0DF9" w:rsidRPr="0062439A">
        <w:t>рофесси</w:t>
      </w:r>
      <w:r w:rsidR="0062439A" w:rsidRPr="0062439A">
        <w:t>я</w:t>
      </w:r>
    </w:p>
    <w:p w:rsidR="008E0DF9" w:rsidRPr="0062439A" w:rsidRDefault="008E0DF9" w:rsidP="0062439A">
      <w:pPr>
        <w:spacing w:line="360" w:lineRule="auto"/>
        <w:jc w:val="center"/>
      </w:pPr>
      <w:r w:rsidRPr="0062439A">
        <w:t xml:space="preserve"> естественнонаучного профиля</w:t>
      </w:r>
    </w:p>
    <w:p w:rsidR="00CD4E3B" w:rsidRPr="00CD4E3B" w:rsidRDefault="00CD4E3B" w:rsidP="00CD4E3B">
      <w:pPr>
        <w:jc w:val="center"/>
        <w:rPr>
          <w:b/>
        </w:rPr>
      </w:pPr>
      <w:r w:rsidRPr="00CD4E3B">
        <w:rPr>
          <w:b/>
        </w:rPr>
        <w:t>43.01.09  Повар, кондитер</w:t>
      </w:r>
    </w:p>
    <w:p w:rsidR="008223D5" w:rsidRPr="003B5D4F" w:rsidRDefault="008223D5">
      <w:pPr>
        <w:jc w:val="center"/>
        <w:rPr>
          <w:b/>
          <w:i/>
          <w:sz w:val="22"/>
          <w:szCs w:val="22"/>
        </w:rPr>
      </w:pPr>
    </w:p>
    <w:p w:rsidR="008223D5" w:rsidRPr="003B5D4F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Pr="003B5D4F" w:rsidRDefault="008223D5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3B5D4F" w:rsidRDefault="003B5D4F">
      <w:pPr>
        <w:jc w:val="center"/>
        <w:rPr>
          <w:sz w:val="22"/>
          <w:szCs w:val="22"/>
        </w:rPr>
      </w:pPr>
    </w:p>
    <w:p w:rsidR="008223D5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3B5D4F" w:rsidRPr="003B5D4F" w:rsidRDefault="003B5D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Козлова О.А. преподаватель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3B5D4F" w:rsidRDefault="003B5D4F">
      <w:pPr>
        <w:jc w:val="center"/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r w:rsidR="00A84741">
        <w:t>1</w:t>
      </w:r>
      <w:r w:rsidR="003B5D4F">
        <w:t xml:space="preserve"> 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3B5D4F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3B5D4F" w:rsidRDefault="008223D5">
            <w:pPr>
              <w:jc w:val="center"/>
              <w:rPr>
                <w:b/>
              </w:rPr>
            </w:pPr>
            <w:r w:rsidRPr="003B5D4F">
              <w:rPr>
                <w:b/>
              </w:rPr>
              <w:t xml:space="preserve">Составители:   </w:t>
            </w:r>
            <w:r w:rsidRPr="003B5D4F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3B5D4F" w:rsidRDefault="008223D5">
            <w:pPr>
              <w:snapToGrid w:val="0"/>
              <w:jc w:val="center"/>
              <w:rPr>
                <w:b/>
              </w:rPr>
            </w:pPr>
          </w:p>
          <w:p w:rsidR="008223D5" w:rsidRPr="003B5D4F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3B5D4F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3B5D4F" w:rsidRDefault="00894EAF">
            <w:pPr>
              <w:jc w:val="center"/>
            </w:pPr>
            <w:r w:rsidRPr="003B5D4F">
              <w:t>О.А. Козлова</w:t>
            </w:r>
          </w:p>
        </w:tc>
        <w:tc>
          <w:tcPr>
            <w:tcW w:w="7020" w:type="dxa"/>
            <w:shd w:val="clear" w:color="auto" w:fill="auto"/>
          </w:tcPr>
          <w:p w:rsidR="00195347" w:rsidRPr="003B5D4F" w:rsidRDefault="00195347" w:rsidP="0092658F">
            <w:pPr>
              <w:jc w:val="both"/>
            </w:pPr>
            <w:r w:rsidRPr="003B5D4F">
              <w:t xml:space="preserve">- преподаватель </w:t>
            </w:r>
            <w:r w:rsidR="00894EAF" w:rsidRPr="003B5D4F">
              <w:t>компьютерных</w:t>
            </w:r>
            <w:r w:rsidRPr="003B5D4F">
              <w:t xml:space="preserve"> дисциплин</w:t>
            </w:r>
          </w:p>
          <w:p w:rsidR="00E96AE6" w:rsidRPr="003B5D4F" w:rsidRDefault="00E96AE6" w:rsidP="0092658F">
            <w:pPr>
              <w:jc w:val="both"/>
            </w:pPr>
          </w:p>
        </w:tc>
      </w:tr>
    </w:tbl>
    <w:p w:rsidR="008223D5" w:rsidRPr="003B5D4F" w:rsidRDefault="008223D5">
      <w:pPr>
        <w:rPr>
          <w:b/>
        </w:rPr>
      </w:pPr>
    </w:p>
    <w:p w:rsidR="008223D5" w:rsidRPr="003B5D4F" w:rsidRDefault="008223D5">
      <w:pPr>
        <w:ind w:firstLine="720"/>
        <w:jc w:val="both"/>
      </w:pPr>
      <w:r w:rsidRPr="003B5D4F">
        <w:t>Методиче</w:t>
      </w:r>
      <w:r w:rsidR="00486FC0" w:rsidRPr="003B5D4F">
        <w:t>ские реко</w:t>
      </w:r>
      <w:r w:rsidR="002753CE" w:rsidRPr="003B5D4F">
        <w:t>мендации по выполнению и защите</w:t>
      </w:r>
      <w:r w:rsidR="00486FC0" w:rsidRPr="003B5D4F">
        <w:t xml:space="preserve"> </w:t>
      </w:r>
      <w:r w:rsidR="0092658F" w:rsidRPr="003B5D4F">
        <w:t>индивидуального проекта</w:t>
      </w:r>
      <w:r w:rsidR="00486FC0" w:rsidRPr="003B5D4F">
        <w:t xml:space="preserve"> </w:t>
      </w:r>
      <w:r w:rsidRPr="003B5D4F">
        <w:t xml:space="preserve"> предназначены для  обучаю</w:t>
      </w:r>
      <w:r w:rsidR="002A740D" w:rsidRPr="003B5D4F">
        <w:t xml:space="preserve">щихся </w:t>
      </w:r>
      <w:r w:rsidR="00D91AEA" w:rsidRPr="003B5D4F">
        <w:t xml:space="preserve">1 курса </w:t>
      </w:r>
      <w:r w:rsidR="0092658F" w:rsidRPr="003B5D4F">
        <w:t xml:space="preserve"> </w:t>
      </w:r>
      <w:r w:rsidR="00D91AEA" w:rsidRPr="003B5D4F">
        <w:t xml:space="preserve">очной </w:t>
      </w:r>
      <w:r w:rsidRPr="003B5D4F">
        <w:t>форм</w:t>
      </w:r>
      <w:r w:rsidR="0092658F" w:rsidRPr="003B5D4F">
        <w:t>ы</w:t>
      </w:r>
      <w:r w:rsidRPr="003B5D4F">
        <w:t xml:space="preserve"> обучения. </w:t>
      </w:r>
    </w:p>
    <w:p w:rsidR="00CD4E3B" w:rsidRPr="00F569EE" w:rsidRDefault="008223D5" w:rsidP="00CD4E3B">
      <w:pPr>
        <w:ind w:firstLine="720"/>
        <w:jc w:val="both"/>
        <w:rPr>
          <w:sz w:val="28"/>
          <w:szCs w:val="28"/>
        </w:rPr>
      </w:pPr>
      <w:r w:rsidRPr="003B5D4F">
        <w:t xml:space="preserve">Рекомендации составлены </w:t>
      </w:r>
      <w:r w:rsidR="00D56A42" w:rsidRPr="003B5D4F">
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профессии </w:t>
      </w:r>
      <w:r w:rsidR="00CD4E3B" w:rsidRPr="00CD4E3B">
        <w:t>43.01.09. Повар, кондитер.</w:t>
      </w:r>
    </w:p>
    <w:p w:rsidR="008223D5" w:rsidRPr="003B5D4F" w:rsidRDefault="008223D5" w:rsidP="00CD4E3B">
      <w:pPr>
        <w:ind w:firstLine="720"/>
        <w:jc w:val="both"/>
      </w:pPr>
    </w:p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/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 w:rsidP="00D91AEA">
      <w:pPr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 w:rsidP="00D37352"/>
    <w:p w:rsidR="00D37352" w:rsidRPr="003B5D4F" w:rsidRDefault="00D37352" w:rsidP="00D37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7352" w:rsidRPr="003B5D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352" w:rsidRPr="003B5D4F" w:rsidRDefault="00D37352" w:rsidP="00BF2373">
            <w:r w:rsidRPr="003B5D4F">
              <w:t xml:space="preserve">Рассмотрено  на заседании </w:t>
            </w:r>
          </w:p>
          <w:p w:rsidR="00D37352" w:rsidRPr="003B5D4F" w:rsidRDefault="00D37352" w:rsidP="00BF2373">
            <w:r w:rsidRPr="003B5D4F">
              <w:t>цикловой комиссии</w:t>
            </w:r>
          </w:p>
          <w:p w:rsidR="00D37352" w:rsidRPr="003B5D4F" w:rsidRDefault="00894EAF" w:rsidP="00005607">
            <w:r w:rsidRPr="003B5D4F">
              <w:t>компьютерных</w:t>
            </w:r>
            <w:r w:rsidR="00D37352" w:rsidRPr="003B5D4F">
              <w:t xml:space="preserve"> </w:t>
            </w:r>
            <w:r w:rsidRPr="003B5D4F">
              <w:t>д</w:t>
            </w:r>
            <w:r w:rsidR="00D91AEA" w:rsidRPr="003B5D4F">
              <w:t>исциплин</w:t>
            </w:r>
          </w:p>
          <w:p w:rsidR="00D91AEA" w:rsidRPr="003B5D4F" w:rsidRDefault="00D91AEA" w:rsidP="00005607">
            <w:r w:rsidRPr="003B5D4F">
              <w:t>Протокол № ________</w:t>
            </w:r>
          </w:p>
          <w:p w:rsidR="00DD3999" w:rsidRPr="003B5D4F" w:rsidRDefault="00DD3999" w:rsidP="00005607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AEA" w:rsidRPr="003B5D4F" w:rsidRDefault="00D91AEA" w:rsidP="00D91AEA"/>
          <w:p w:rsidR="00D37352" w:rsidRPr="003B5D4F" w:rsidRDefault="00D37352" w:rsidP="00BF2373"/>
          <w:p w:rsidR="00D37352" w:rsidRPr="003B5D4F" w:rsidRDefault="00D37352" w:rsidP="00BF2373"/>
        </w:tc>
      </w:tr>
    </w:tbl>
    <w:p w:rsidR="0027050E" w:rsidRPr="003B5D4F" w:rsidRDefault="006D2C97" w:rsidP="00D91AEA">
      <w:r w:rsidRPr="003B5D4F">
        <w:t>«______»    _______________ 20</w:t>
      </w:r>
      <w:r w:rsidR="0077297F" w:rsidRPr="003B5D4F">
        <w:t>2</w:t>
      </w:r>
      <w:r w:rsidR="00A84741">
        <w:t>1</w:t>
      </w:r>
      <w:bookmarkStart w:id="0" w:name="_GoBack"/>
      <w:bookmarkEnd w:id="0"/>
      <w:r w:rsidRPr="003B5D4F">
        <w:t xml:space="preserve"> </w:t>
      </w:r>
      <w:r w:rsidR="00D91AEA" w:rsidRPr="003B5D4F">
        <w:t>г</w:t>
      </w:r>
      <w:r w:rsidR="000E3BC4" w:rsidRPr="003B5D4F">
        <w:t>.</w:t>
      </w:r>
    </w:p>
    <w:p w:rsidR="00DD3999" w:rsidRPr="003B5D4F" w:rsidRDefault="00DD3999" w:rsidP="00D91AEA"/>
    <w:p w:rsidR="00D91AEA" w:rsidRPr="003B5D4F" w:rsidRDefault="00D91AEA" w:rsidP="00D91AEA">
      <w:r w:rsidRPr="003B5D4F">
        <w:t xml:space="preserve">Председатель ЦК _______________ </w:t>
      </w:r>
      <w:r w:rsidR="00894EAF" w:rsidRPr="003B5D4F">
        <w:t>О.</w:t>
      </w:r>
      <w:r w:rsidR="006D2C97" w:rsidRPr="003B5D4F">
        <w:t>И</w:t>
      </w:r>
      <w:r w:rsidR="000E3BC4" w:rsidRPr="003B5D4F">
        <w:t xml:space="preserve">. </w:t>
      </w:r>
      <w:r w:rsidR="006D2C97" w:rsidRPr="003B5D4F">
        <w:t xml:space="preserve"> Петрова</w:t>
      </w:r>
    </w:p>
    <w:p w:rsidR="00D91AEA" w:rsidRPr="003B5D4F" w:rsidRDefault="00D91AEA" w:rsidP="00D91AEA">
      <w:pPr>
        <w:rPr>
          <w:b/>
        </w:rPr>
      </w:pPr>
    </w:p>
    <w:p w:rsidR="008223D5" w:rsidRPr="003B5D4F" w:rsidRDefault="00DA3F84">
      <w:pPr>
        <w:pStyle w:val="3"/>
        <w:rPr>
          <w:sz w:val="24"/>
          <w:szCs w:val="24"/>
        </w:rPr>
      </w:pPr>
      <w:r w:rsidRPr="003B5D4F">
        <w:rPr>
          <w:sz w:val="24"/>
          <w:szCs w:val="24"/>
        </w:rPr>
        <w:br w:type="column"/>
      </w:r>
      <w:r w:rsidR="008223D5" w:rsidRPr="003B5D4F">
        <w:rPr>
          <w:sz w:val="24"/>
          <w:szCs w:val="24"/>
        </w:rPr>
        <w:lastRenderedPageBreak/>
        <w:t>С О Д Е Р Ж А Н И Е</w:t>
      </w:r>
    </w:p>
    <w:p w:rsidR="008223D5" w:rsidRPr="003B5D4F" w:rsidRDefault="008223D5">
      <w:pPr>
        <w:jc w:val="both"/>
      </w:pPr>
    </w:p>
    <w:p w:rsidR="008223D5" w:rsidRPr="003B5D4F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 w:rsidR="00686E1E"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8223D5" w:rsidRPr="003B5D4F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>1.</w:t>
            </w:r>
            <w:r w:rsidR="00574BEF" w:rsidRPr="003B5D4F">
              <w:t>ПРОБЛЕМАТИКА</w:t>
            </w:r>
            <w:r w:rsidRPr="003B5D4F">
              <w:t xml:space="preserve">, ВЫБОР ТЕМЫ И РУКОВОДСТВО </w:t>
            </w:r>
            <w:r w:rsidR="00DC22C6" w:rsidRPr="003B5D4F">
              <w:t>ИНДИВИДУАЛЬНЫМ ПРОЕКТОМ</w:t>
            </w:r>
            <w:r w:rsidRPr="003B5D4F">
              <w:t>…………………………………</w:t>
            </w:r>
            <w:r w:rsidR="00686E1E"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8223D5" w:rsidRPr="003B5D4F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2. СОСТАВ, СТРУКТУРА И СОДЕРЖАНИЕ ОСНОВНЫХ ЭЛЕМЕНТОВ  </w:t>
            </w:r>
            <w:r w:rsidR="00DC22C6" w:rsidRPr="003B5D4F">
              <w:t>ИНДИВИДУАЛЬНОГО ПРОЕКТА…</w:t>
            </w:r>
            <w:r w:rsidRPr="003B5D4F">
              <w:t>……………</w:t>
            </w:r>
            <w:r w:rsidR="00686E1E"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B5D4F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B5D4F" w:rsidRDefault="00686E1E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8223D5" w:rsidRPr="003B5D4F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rPr>
                <w:caps/>
              </w:rPr>
            </w:pPr>
            <w:r w:rsidRPr="003B5D4F">
              <w:t xml:space="preserve">3. ОФОРМЛЕНИЕ </w:t>
            </w:r>
            <w:r w:rsidR="00DC22C6" w:rsidRPr="003B5D4F">
              <w:t>ИНДИВИДУАЛЬНОГО ПРОЕКТА .</w:t>
            </w:r>
            <w:r w:rsidRPr="003B5D4F">
              <w:t>………</w:t>
            </w:r>
            <w:r w:rsidR="00686E1E"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2A0E96">
            <w:pPr>
              <w:spacing w:line="360" w:lineRule="auto"/>
            </w:pPr>
            <w:r w:rsidRPr="003B5D4F">
              <w:rPr>
                <w:caps/>
              </w:rPr>
              <w:t xml:space="preserve">  </w:t>
            </w:r>
            <w:r w:rsidR="00574BEF" w:rsidRPr="003B5D4F">
              <w:rPr>
                <w:caps/>
              </w:rPr>
              <w:t>9</w:t>
            </w:r>
          </w:p>
        </w:tc>
      </w:tr>
      <w:tr w:rsidR="008223D5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3B5D4F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3B5D4F">
              <w:t xml:space="preserve">4. ПОДГОТОВКА </w:t>
            </w:r>
            <w:r w:rsidR="00DC22C6" w:rsidRPr="003B5D4F">
              <w:t xml:space="preserve">ИНДИВИДУАЛЬНОГО ПРОЕКТА </w:t>
            </w:r>
            <w:r w:rsidRPr="003B5D4F">
              <w:t>К ЗАЩИТЕ</w:t>
            </w:r>
            <w:r w:rsidR="00686E1E"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8223D5" w:rsidRPr="003B5D4F" w:rsidRDefault="008223D5" w:rsidP="00686E1E">
            <w:pPr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1</w:t>
            </w:r>
          </w:p>
        </w:tc>
      </w:tr>
      <w:tr w:rsidR="008223D5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3B5D4F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</w:t>
            </w:r>
            <w:r w:rsidR="008A0954" w:rsidRPr="003B5D4F">
              <w:t xml:space="preserve">. ПОДГОТОВКА ПРЕЗЕНТАЦИИ К ЗАЩИТЕ </w:t>
            </w:r>
            <w:r w:rsidR="00DC22C6" w:rsidRPr="003B5D4F">
              <w:t xml:space="preserve">ИНДИВИДУАЛЬНОГО ПРОЕКТА </w:t>
            </w:r>
            <w:r w:rsidR="008A0954" w:rsidRPr="003B5D4F">
              <w:t>………………………………</w:t>
            </w:r>
            <w:r w:rsidR="00686E1E">
              <w:t>………………………………………….</w:t>
            </w:r>
            <w:r w:rsidR="008A0954" w:rsidRPr="003B5D4F">
              <w:t>…</w:t>
            </w:r>
          </w:p>
          <w:p w:rsidR="008223D5" w:rsidRPr="003B5D4F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3B5D4F" w:rsidRDefault="00DC22C6" w:rsidP="002A0E96">
            <w:pPr>
              <w:rPr>
                <w:caps/>
              </w:rPr>
            </w:pPr>
          </w:p>
          <w:p w:rsidR="008A0954" w:rsidRPr="003B5D4F" w:rsidRDefault="008223D5" w:rsidP="00686E1E"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2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 w:rsidR="00686E1E"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4</w:t>
            </w:r>
          </w:p>
        </w:tc>
      </w:tr>
      <w:tr w:rsidR="002A0E96" w:rsidRPr="003B5D4F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 w:rsidR="00686E1E"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3B5D4F" w:rsidRDefault="002A0E96" w:rsidP="00686E1E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 w:rsidR="00686E1E">
              <w:rPr>
                <w:caps/>
              </w:rPr>
              <w:t>5</w:t>
            </w:r>
          </w:p>
        </w:tc>
      </w:tr>
      <w:tr w:rsidR="002A0E96" w:rsidRPr="003B5D4F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3B5D4F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2A0E96" w:rsidRPr="003B5D4F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3B5D4F" w:rsidRDefault="008223D5" w:rsidP="00AB0512">
      <w:pPr>
        <w:tabs>
          <w:tab w:val="left" w:pos="6946"/>
        </w:tabs>
        <w:jc w:val="center"/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D37352" w:rsidRPr="003B5D4F" w:rsidRDefault="00D37352">
      <w:pPr>
        <w:jc w:val="center"/>
        <w:rPr>
          <w:b/>
        </w:rPr>
      </w:pPr>
    </w:p>
    <w:p w:rsidR="008223D5" w:rsidRPr="003B5D4F" w:rsidRDefault="008223D5">
      <w:pPr>
        <w:jc w:val="center"/>
        <w:rPr>
          <w:b/>
        </w:rPr>
      </w:pPr>
    </w:p>
    <w:p w:rsidR="009C0D71" w:rsidRPr="003B5D4F" w:rsidRDefault="009C0D71">
      <w:pPr>
        <w:jc w:val="center"/>
        <w:rPr>
          <w:b/>
        </w:rPr>
      </w:pPr>
    </w:p>
    <w:p w:rsidR="008223D5" w:rsidRPr="003B5D4F" w:rsidRDefault="00700E1E">
      <w:pPr>
        <w:jc w:val="center"/>
        <w:rPr>
          <w:b/>
        </w:rPr>
      </w:pPr>
      <w:r w:rsidRPr="003B5D4F">
        <w:rPr>
          <w:b/>
        </w:rPr>
        <w:br w:type="column"/>
      </w:r>
      <w:r w:rsidR="008223D5" w:rsidRPr="003B5D4F">
        <w:rPr>
          <w:b/>
        </w:rPr>
        <w:lastRenderedPageBreak/>
        <w:t>ВВЕДЕНИЕ</w:t>
      </w:r>
    </w:p>
    <w:p w:rsidR="008223D5" w:rsidRPr="003B5D4F" w:rsidRDefault="00F569EE" w:rsidP="00F569EE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494D6D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3B5D4F">
        <w:t xml:space="preserve"> </w:t>
      </w:r>
    </w:p>
    <w:p w:rsidR="001B1B01" w:rsidRPr="003B5D4F" w:rsidRDefault="008223D5" w:rsidP="001B1B01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</w:t>
      </w:r>
      <w:r w:rsidR="001B1B01" w:rsidRPr="003B5D4F">
        <w:t>индивидуальных проектов</w:t>
      </w:r>
      <w:r w:rsidRPr="003B5D4F">
        <w:t xml:space="preserve"> и успешной их защите</w:t>
      </w:r>
      <w:r w:rsidR="001B1B01" w:rsidRPr="003B5D4F">
        <w:t>.</w:t>
      </w:r>
      <w:r w:rsidRPr="003B5D4F">
        <w:t xml:space="preserve"> </w:t>
      </w:r>
    </w:p>
    <w:p w:rsidR="001B1B01" w:rsidRPr="003B5D4F" w:rsidRDefault="001B1B01" w:rsidP="001B1B01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3B5D4F" w:rsidRDefault="001B1B01" w:rsidP="001B1B01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сформированность навыков коммуникативной, учебно-исследовательской деятельности, критического мышления;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3B5D4F" w:rsidRDefault="001B1B01" w:rsidP="00EF7B86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3B5D4F" w:rsidRDefault="001B1B01" w:rsidP="00494D6D">
      <w:pPr>
        <w:ind w:firstLine="720"/>
        <w:jc w:val="both"/>
      </w:pPr>
      <w:r w:rsidRPr="003B5D4F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3B5D4F">
        <w:t xml:space="preserve"> </w:t>
      </w:r>
    </w:p>
    <w:p w:rsidR="007421F5" w:rsidRPr="003B5D4F" w:rsidRDefault="00E96AE6" w:rsidP="00494D6D">
      <w:pPr>
        <w:ind w:firstLine="720"/>
        <w:jc w:val="both"/>
      </w:pPr>
      <w:r w:rsidRPr="003B5D4F">
        <w:t>Проекты, выполняемые обучающимися, могут быть отнесены к одному из трех типов:</w:t>
      </w:r>
      <w:r w:rsidR="00494D6D" w:rsidRPr="003B5D4F">
        <w:t xml:space="preserve"> </w:t>
      </w:r>
      <w:r w:rsidRPr="003B5D4F">
        <w:t xml:space="preserve">исследовательский; информационно-поисковый; </w:t>
      </w:r>
      <w:r w:rsidR="007421F5" w:rsidRPr="003B5D4F">
        <w:t>п</w:t>
      </w:r>
      <w:r w:rsidRPr="003B5D4F">
        <w:t>рактико-ориентированный.</w:t>
      </w:r>
      <w:r w:rsidR="007421F5" w:rsidRPr="003B5D4F">
        <w:t xml:space="preserve"> </w:t>
      </w:r>
    </w:p>
    <w:p w:rsidR="00700E1E" w:rsidRPr="003B5D4F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</w:t>
      </w:r>
      <w:r w:rsidR="007421F5" w:rsidRPr="003B5D4F">
        <w:t>сследовательский тип работы требует</w:t>
      </w:r>
      <w:bookmarkStart w:id="1" w:name="page13"/>
      <w:bookmarkEnd w:id="1"/>
      <w:r w:rsidR="007421F5"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3B5D4F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3B5D4F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3B5D4F">
        <w:t>Такие проекты могут быть интегрированы в исследовательские и стать их органичной частью.</w:t>
      </w:r>
    </w:p>
    <w:p w:rsidR="007421F5" w:rsidRPr="003B5D4F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3B5D4F" w:rsidRDefault="00590903" w:rsidP="001B1B01">
      <w:pPr>
        <w:ind w:firstLine="720"/>
        <w:jc w:val="both"/>
      </w:pPr>
      <w:r w:rsidRPr="003B5D4F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3B5D4F">
        <w:t xml:space="preserve"> </w:t>
      </w:r>
      <w:r w:rsidR="004D36E7" w:rsidRPr="003B5D4F">
        <w:br/>
      </w:r>
      <w:r w:rsidR="00E366E3" w:rsidRPr="003B5D4F">
        <w:t xml:space="preserve">(см. </w:t>
      </w:r>
      <w:r w:rsidR="00C75CD1" w:rsidRPr="003B5D4F">
        <w:t xml:space="preserve">приложение </w:t>
      </w:r>
      <w:r w:rsidR="00574BEF" w:rsidRPr="003B5D4F">
        <w:t>6</w:t>
      </w:r>
      <w:r w:rsidR="00E366E3" w:rsidRPr="003B5D4F">
        <w:t>)</w:t>
      </w:r>
      <w:r w:rsidRPr="003B5D4F">
        <w:t>: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590903" w:rsidRPr="003B5D4F" w:rsidRDefault="00590903" w:rsidP="00EF7B86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590903" w:rsidRPr="003B5D4F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lastRenderedPageBreak/>
        <w:t>аналитический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текущий контроль качества</w:t>
      </w:r>
      <w:r w:rsidR="00574BEF" w:rsidRPr="003B5D4F">
        <w:t xml:space="preserve"> составления проекта</w:t>
      </w:r>
      <w:r w:rsidRPr="003B5D4F">
        <w:t>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 xml:space="preserve">внесение (при необходимости) изменений в </w:t>
      </w:r>
      <w:r w:rsidR="00574BEF" w:rsidRPr="003B5D4F">
        <w:rPr>
          <w:iCs/>
        </w:rPr>
        <w:t>разработку проекта</w:t>
      </w:r>
      <w:r w:rsidRPr="003B5D4F">
        <w:rPr>
          <w:iCs/>
        </w:rPr>
        <w:t>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590903" w:rsidRPr="003B5D4F" w:rsidRDefault="00590903" w:rsidP="00590903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590903" w:rsidRPr="003B5D4F" w:rsidRDefault="00590903" w:rsidP="00EF7B86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590903" w:rsidRPr="003B5D4F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590903" w:rsidRPr="003B5D4F" w:rsidRDefault="00590903" w:rsidP="00590903">
      <w:pPr>
        <w:ind w:firstLine="720"/>
      </w:pPr>
    </w:p>
    <w:p w:rsidR="00686E1E" w:rsidRDefault="00686E1E">
      <w:pPr>
        <w:suppressAutoHyphens w:val="0"/>
        <w:rPr>
          <w:b/>
        </w:rPr>
      </w:pPr>
      <w:r>
        <w:rPr>
          <w:b/>
        </w:rPr>
        <w:br w:type="page"/>
      </w:r>
    </w:p>
    <w:p w:rsidR="008223D5" w:rsidRPr="003B5D4F" w:rsidRDefault="008223D5">
      <w:pPr>
        <w:ind w:left="720"/>
        <w:jc w:val="center"/>
        <w:rPr>
          <w:b/>
        </w:rPr>
      </w:pPr>
      <w:r w:rsidRPr="003B5D4F">
        <w:rPr>
          <w:b/>
        </w:rPr>
        <w:lastRenderedPageBreak/>
        <w:t xml:space="preserve">1. </w:t>
      </w:r>
      <w:r w:rsidR="00830241" w:rsidRPr="003B5D4F">
        <w:rPr>
          <w:b/>
        </w:rPr>
        <w:t>ПРОБЛЕМАТИКА</w:t>
      </w:r>
      <w:r w:rsidRPr="003B5D4F">
        <w:rPr>
          <w:b/>
        </w:rPr>
        <w:t xml:space="preserve">, ВЫБОР ТЕМЫ И РУКОВОДСТВО </w:t>
      </w:r>
      <w:r w:rsidR="006D0A6C" w:rsidRPr="003B5D4F">
        <w:rPr>
          <w:b/>
        </w:rPr>
        <w:t>ИНДИВИДУАЛЬНЫМ ПРОЕКТОМ</w:t>
      </w:r>
    </w:p>
    <w:p w:rsidR="008223D5" w:rsidRPr="003B5D4F" w:rsidRDefault="008223D5">
      <w:pPr>
        <w:ind w:left="360" w:firstLine="720"/>
        <w:jc w:val="center"/>
        <w:rPr>
          <w:b/>
        </w:rPr>
      </w:pPr>
    </w:p>
    <w:p w:rsidR="00F023DB" w:rsidRPr="003B5D4F" w:rsidRDefault="00F023DB" w:rsidP="00F023DB">
      <w:pPr>
        <w:ind w:firstLine="720"/>
        <w:jc w:val="both"/>
      </w:pPr>
      <w:r w:rsidRPr="003B5D4F">
        <w:t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625D5A" w:rsidRPr="003B5D4F" w:rsidRDefault="004E56CF" w:rsidP="00625D5A">
      <w:pPr>
        <w:ind w:firstLine="720"/>
        <w:jc w:val="both"/>
      </w:pPr>
      <w:r w:rsidRPr="003B5D4F">
        <w:rPr>
          <w:rStyle w:val="c4"/>
        </w:rPr>
        <w:t>П</w:t>
      </w:r>
      <w:r w:rsidR="00625D5A" w:rsidRPr="003B5D4F">
        <w:rPr>
          <w:rStyle w:val="c4"/>
        </w:rPr>
        <w:t xml:space="preserve">ервая ступень в процессе выполнения проекта </w:t>
      </w:r>
      <w:r w:rsidR="00B0147E" w:rsidRPr="003B5D4F">
        <w:rPr>
          <w:rStyle w:val="c4"/>
        </w:rPr>
        <w:t xml:space="preserve">- </w:t>
      </w:r>
      <w:r w:rsidR="00625D5A" w:rsidRPr="003B5D4F">
        <w:rPr>
          <w:rStyle w:val="c4"/>
        </w:rPr>
        <w:t xml:space="preserve">поиск проблемы. </w:t>
      </w:r>
      <w:r w:rsidR="00AF06E2" w:rsidRPr="003B5D4F">
        <w:t xml:space="preserve">Найти проблему, которую можно исследовать и которую хотелось бы разрешить. </w:t>
      </w:r>
      <w:r w:rsidR="00830241" w:rsidRPr="003B5D4F">
        <w:rPr>
          <w:rStyle w:val="c4"/>
        </w:rPr>
        <w:t>Нужно</w:t>
      </w:r>
      <w:r w:rsidR="00AF06E2" w:rsidRPr="003B5D4F">
        <w:rPr>
          <w:rStyle w:val="c4"/>
        </w:rPr>
        <w:t xml:space="preserve"> четко </w:t>
      </w:r>
      <w:r w:rsidRPr="003B5D4F">
        <w:rPr>
          <w:rStyle w:val="c4"/>
        </w:rPr>
        <w:t>с</w:t>
      </w:r>
      <w:r w:rsidR="00AF06E2" w:rsidRPr="003B5D4F">
        <w:rPr>
          <w:rStyle w:val="c4"/>
        </w:rPr>
        <w:t xml:space="preserve">формулировать </w:t>
      </w:r>
      <w:r w:rsidRPr="003B5D4F">
        <w:rPr>
          <w:rStyle w:val="c4"/>
        </w:rPr>
        <w:t>проблему проекта</w:t>
      </w:r>
      <w:r w:rsidR="00AF06E2" w:rsidRPr="003B5D4F">
        <w:t xml:space="preserve">. </w:t>
      </w:r>
    </w:p>
    <w:p w:rsidR="00807824" w:rsidRPr="003B5D4F" w:rsidRDefault="00E02E02" w:rsidP="008C5F07">
      <w:pPr>
        <w:ind w:firstLine="720"/>
        <w:jc w:val="both"/>
      </w:pPr>
      <w:r w:rsidRPr="003B5D4F">
        <w:t xml:space="preserve">Тематика индивидуального проекта </w:t>
      </w:r>
      <w:r w:rsidR="00625D5A" w:rsidRPr="003B5D4F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3B5D4F" w:rsidRDefault="00A24953" w:rsidP="008C5F07">
      <w:pPr>
        <w:ind w:firstLine="720"/>
        <w:jc w:val="both"/>
      </w:pPr>
      <w:r w:rsidRPr="003B5D4F">
        <w:t>Тем</w:t>
      </w:r>
      <w:r w:rsidR="008C5F07" w:rsidRPr="003B5D4F">
        <w:t>атика</w:t>
      </w:r>
      <w:r w:rsidRPr="003B5D4F">
        <w:t xml:space="preserve"> </w:t>
      </w:r>
      <w:r w:rsidR="008C5F07" w:rsidRPr="003B5D4F">
        <w:t>индивидуальных</w:t>
      </w:r>
      <w:r w:rsidRPr="003B5D4F">
        <w:t xml:space="preserve"> </w:t>
      </w:r>
      <w:r w:rsidR="00DD3999" w:rsidRPr="003B5D4F">
        <w:t xml:space="preserve">проектов по дисциплине </w:t>
      </w:r>
      <w:r w:rsidR="00894EAF" w:rsidRPr="003B5D4F">
        <w:t>Информатика</w:t>
      </w:r>
      <w:r w:rsidRPr="003B5D4F">
        <w:t xml:space="preserve"> разрабатыва</w:t>
      </w:r>
      <w:r w:rsidR="008C5F07" w:rsidRPr="003B5D4F">
        <w:t>е</w:t>
      </w:r>
      <w:r w:rsidRPr="003B5D4F">
        <w:t>тся преподавателями циклов</w:t>
      </w:r>
      <w:r w:rsidR="008C5F07" w:rsidRPr="003B5D4F">
        <w:t>ой</w:t>
      </w:r>
      <w:r w:rsidRPr="003B5D4F">
        <w:t xml:space="preserve"> комиссии</w:t>
      </w:r>
      <w:r w:rsidR="00DD3999" w:rsidRPr="003B5D4F">
        <w:t xml:space="preserve"> </w:t>
      </w:r>
      <w:r w:rsidR="00894EAF" w:rsidRPr="003B5D4F">
        <w:t>компьютерных</w:t>
      </w:r>
      <w:r w:rsidR="008C5F07" w:rsidRPr="003B5D4F">
        <w:t xml:space="preserve"> дисциплин</w:t>
      </w:r>
      <w:r w:rsidRPr="003B5D4F">
        <w:t xml:space="preserve">. Перечень тем </w:t>
      </w:r>
      <w:r w:rsidR="008C5F07" w:rsidRPr="003B5D4F">
        <w:t>индивидуальных проектов</w:t>
      </w:r>
      <w:r w:rsidRPr="003B5D4F">
        <w:t xml:space="preserve"> ежегодно обновляется</w:t>
      </w:r>
      <w:r w:rsidR="007A72BB" w:rsidRPr="003B5D4F">
        <w:t xml:space="preserve"> </w:t>
      </w:r>
      <w:r w:rsidR="007A72BB" w:rsidRPr="003B5D4F">
        <w:rPr>
          <w:i/>
        </w:rPr>
        <w:t xml:space="preserve">(Приложение </w:t>
      </w:r>
      <w:r w:rsidR="00C75CD1" w:rsidRPr="003B5D4F">
        <w:rPr>
          <w:i/>
        </w:rPr>
        <w:t>1</w:t>
      </w:r>
      <w:r w:rsidR="007A72BB" w:rsidRPr="003B5D4F">
        <w:rPr>
          <w:i/>
        </w:rPr>
        <w:t>)</w:t>
      </w:r>
      <w:r w:rsidRPr="003B5D4F">
        <w:rPr>
          <w:i/>
        </w:rPr>
        <w:t>.</w:t>
      </w:r>
    </w:p>
    <w:p w:rsidR="008C5F07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Тематика </w:t>
      </w:r>
      <w:r w:rsidR="008C5F07" w:rsidRPr="003B5D4F">
        <w:t>индивидуальных проектов</w:t>
      </w:r>
      <w:r w:rsidRPr="003B5D4F">
        <w:t xml:space="preserve"> утверждается </w:t>
      </w:r>
      <w:r w:rsidR="00B0147E" w:rsidRPr="003B5D4F">
        <w:t xml:space="preserve">протоколом заседания цикловой комиссии </w:t>
      </w:r>
      <w:r w:rsidR="00894EAF" w:rsidRPr="003B5D4F">
        <w:t xml:space="preserve">компьютерных </w:t>
      </w:r>
      <w:r w:rsidR="00B0147E" w:rsidRPr="003B5D4F">
        <w:t>дисциплин</w:t>
      </w:r>
      <w:r w:rsidRPr="003B5D4F">
        <w:t xml:space="preserve"> </w:t>
      </w:r>
      <w:r w:rsidR="00DD3999" w:rsidRPr="003B5D4F">
        <w:t>Чебоксарского экономико-технологического колледжа</w:t>
      </w:r>
      <w:r w:rsidRPr="003B5D4F">
        <w:t xml:space="preserve"> и доводится до</w:t>
      </w:r>
      <w:r w:rsidR="008C5F07" w:rsidRPr="003B5D4F">
        <w:t xml:space="preserve"> сведения обучающихся </w:t>
      </w:r>
      <w:r w:rsidR="00B0147E" w:rsidRPr="003B5D4F">
        <w:t xml:space="preserve">за </w:t>
      </w:r>
      <w:r w:rsidR="008C5F07" w:rsidRPr="003B5D4F">
        <w:t>2 месяц</w:t>
      </w:r>
      <w:r w:rsidR="00B0147E" w:rsidRPr="003B5D4F">
        <w:t>а д</w:t>
      </w:r>
      <w:r w:rsidR="008C5F07" w:rsidRPr="003B5D4F">
        <w:t xml:space="preserve">о </w:t>
      </w:r>
      <w:r w:rsidR="003B3969" w:rsidRPr="003B5D4F">
        <w:t xml:space="preserve">начала </w:t>
      </w:r>
      <w:r w:rsidR="00B0147E" w:rsidRPr="003B5D4F">
        <w:t>их выполнения</w:t>
      </w:r>
      <w:r w:rsidR="008C5F07" w:rsidRPr="003B5D4F">
        <w:t>.</w:t>
      </w:r>
    </w:p>
    <w:p w:rsidR="00A24953" w:rsidRPr="003B5D4F" w:rsidRDefault="00A24953" w:rsidP="00A24953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</w:t>
      </w:r>
      <w:r w:rsidR="008C5F07" w:rsidRPr="003B5D4F">
        <w:t>индивидуального проекта</w:t>
      </w:r>
      <w:r w:rsidRPr="003B5D4F">
        <w:t xml:space="preserve"> вплоть до предложения своей тематики с обоснованием целесообразности ее разработки. </w:t>
      </w:r>
    </w:p>
    <w:p w:rsidR="008223D5" w:rsidRPr="003B5D4F" w:rsidRDefault="008223D5">
      <w:pPr>
        <w:ind w:firstLine="720"/>
        <w:jc w:val="both"/>
      </w:pPr>
      <w:r w:rsidRPr="003B5D4F">
        <w:t xml:space="preserve">Основным критерием при выборе темы служит </w:t>
      </w:r>
      <w:r w:rsidR="00AA7034" w:rsidRPr="003B5D4F">
        <w:t>познавательный</w:t>
      </w:r>
      <w:r w:rsidRPr="003B5D4F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3B5D4F">
        <w:t xml:space="preserve"> материал по той или иной теме.</w:t>
      </w:r>
    </w:p>
    <w:p w:rsidR="008223D5" w:rsidRPr="003B5D4F" w:rsidRDefault="00B0147E">
      <w:pPr>
        <w:ind w:firstLine="720"/>
        <w:jc w:val="both"/>
      </w:pPr>
      <w:r w:rsidRPr="003B5D4F">
        <w:t>Одинаковые</w:t>
      </w:r>
      <w:r w:rsidR="008223D5" w:rsidRPr="003B5D4F">
        <w:t xml:space="preserve"> тем</w:t>
      </w:r>
      <w:r w:rsidRPr="003B5D4F">
        <w:t>ы</w:t>
      </w:r>
      <w:r w:rsidR="008223D5" w:rsidRPr="003B5D4F">
        <w:t xml:space="preserve"> </w:t>
      </w:r>
      <w:r w:rsidR="00807824" w:rsidRPr="003B5D4F">
        <w:t>индивидуальны</w:t>
      </w:r>
      <w:r w:rsidRPr="003B5D4F">
        <w:t>х</w:t>
      </w:r>
      <w:r w:rsidR="00807824" w:rsidRPr="003B5D4F">
        <w:t xml:space="preserve"> проект</w:t>
      </w:r>
      <w:r w:rsidRPr="003B5D4F">
        <w:t>ов</w:t>
      </w:r>
      <w:r w:rsidR="008223D5" w:rsidRPr="003B5D4F">
        <w:t xml:space="preserve"> </w:t>
      </w:r>
      <w:r w:rsidRPr="003B5D4F">
        <w:t xml:space="preserve">могут выполнять </w:t>
      </w:r>
      <w:r w:rsidR="008223D5" w:rsidRPr="003B5D4F">
        <w:t xml:space="preserve">несколько обучающихся, если круг рассматриваемых вопросов различен, что находит отражение в </w:t>
      </w:r>
      <w:r w:rsidR="00807824" w:rsidRPr="003B5D4F">
        <w:t>содержании проекта</w:t>
      </w:r>
      <w:r w:rsidR="008223D5" w:rsidRPr="003B5D4F">
        <w:t>.</w:t>
      </w:r>
      <w:r w:rsidR="00807824" w:rsidRPr="003B5D4F">
        <w:t xml:space="preserve"> </w:t>
      </w:r>
    </w:p>
    <w:p w:rsidR="00822EA0" w:rsidRPr="003B5D4F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Выбор темы индивидуального проекта </w:t>
      </w:r>
      <w:r w:rsidR="00822EA0" w:rsidRPr="003B5D4F">
        <w:rPr>
          <w:color w:val="000000"/>
        </w:rPr>
        <w:t>сопровожда</w:t>
      </w:r>
      <w:r w:rsidRPr="003B5D4F">
        <w:rPr>
          <w:color w:val="000000"/>
        </w:rPr>
        <w:t>е</w:t>
      </w:r>
      <w:r w:rsidR="00822EA0" w:rsidRPr="003B5D4F">
        <w:rPr>
          <w:color w:val="000000"/>
        </w:rPr>
        <w:t>тся консультацией</w:t>
      </w:r>
      <w:r w:rsidR="00AA7034" w:rsidRPr="003B5D4F">
        <w:rPr>
          <w:color w:val="000000"/>
        </w:rPr>
        <w:t xml:space="preserve"> руководителя проекта</w:t>
      </w:r>
      <w:r w:rsidR="00822EA0" w:rsidRPr="003B5D4F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3B5D4F">
        <w:rPr>
          <w:color w:val="000000"/>
        </w:rPr>
        <w:t>проектов</w:t>
      </w:r>
      <w:r w:rsidR="00822EA0" w:rsidRPr="003B5D4F">
        <w:rPr>
          <w:color w:val="000000"/>
        </w:rPr>
        <w:t>.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3B5D4F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AA7034" w:rsidRPr="003B5D4F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2B795D" w:rsidRPr="003B5D4F" w:rsidRDefault="00822EA0" w:rsidP="00CC77A6">
      <w:pPr>
        <w:ind w:firstLine="720"/>
        <w:jc w:val="both"/>
      </w:pPr>
      <w:r w:rsidRPr="003B5D4F">
        <w:rPr>
          <w:color w:val="000000"/>
        </w:rPr>
        <w:t xml:space="preserve"> </w:t>
      </w:r>
      <w:r w:rsidR="00CC77A6" w:rsidRPr="003B5D4F">
        <w:t xml:space="preserve">После </w:t>
      </w:r>
      <w:r w:rsidR="003B3969" w:rsidRPr="003B5D4F">
        <w:t>выбора темы индивидуального проекта</w:t>
      </w:r>
      <w:r w:rsidR="00CC77A6" w:rsidRPr="003B5D4F">
        <w:t xml:space="preserve"> начинается самостоятельная работа обучающегося по выполнению</w:t>
      </w:r>
      <w:r w:rsidR="00807824" w:rsidRPr="003B5D4F">
        <w:t xml:space="preserve">. </w:t>
      </w:r>
      <w:r w:rsidR="00CC77A6" w:rsidRPr="003B5D4F">
        <w:t xml:space="preserve"> </w:t>
      </w:r>
    </w:p>
    <w:p w:rsidR="00822EA0" w:rsidRPr="003B5D4F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</w:t>
      </w:r>
      <w:r w:rsidR="00822EA0" w:rsidRPr="003B5D4F">
        <w:rPr>
          <w:color w:val="000000"/>
        </w:rPr>
        <w:t xml:space="preserve">онтроль за ходом выполнения </w:t>
      </w:r>
      <w:r w:rsidR="002B795D" w:rsidRPr="003B5D4F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3B5D4F">
        <w:rPr>
          <w:color w:val="000000"/>
        </w:rPr>
        <w:t xml:space="preserve">компьютерных </w:t>
      </w:r>
      <w:r w:rsidR="00DD3999" w:rsidRPr="003B5D4F">
        <w:rPr>
          <w:color w:val="000000"/>
        </w:rPr>
        <w:t>дисциплин</w:t>
      </w:r>
      <w:r w:rsidR="00822EA0" w:rsidRPr="003B5D4F">
        <w:rPr>
          <w:color w:val="000000"/>
        </w:rPr>
        <w:t xml:space="preserve"> в соответствии с </w:t>
      </w:r>
      <w:r w:rsidR="00574BEF" w:rsidRPr="003B5D4F">
        <w:rPr>
          <w:color w:val="000000"/>
        </w:rPr>
        <w:t xml:space="preserve">функциональными </w:t>
      </w:r>
      <w:r w:rsidR="00822EA0" w:rsidRPr="003B5D4F">
        <w:rPr>
          <w:color w:val="000000"/>
        </w:rPr>
        <w:t>обязанностями.</w:t>
      </w:r>
    </w:p>
    <w:p w:rsidR="009C0D71" w:rsidRPr="003B5D4F" w:rsidRDefault="009C0D71" w:rsidP="00682BE6">
      <w:pPr>
        <w:ind w:left="360" w:firstLine="720"/>
        <w:jc w:val="center"/>
        <w:rPr>
          <w:b/>
        </w:rPr>
      </w:pPr>
    </w:p>
    <w:p w:rsidR="00686E1E" w:rsidRDefault="00686E1E">
      <w:pPr>
        <w:suppressAutoHyphens w:val="0"/>
        <w:rPr>
          <w:b/>
        </w:rPr>
      </w:pPr>
    </w:p>
    <w:p w:rsidR="00686E1E" w:rsidRDefault="00686E1E" w:rsidP="000325BB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0325BB" w:rsidRPr="003B5D4F" w:rsidRDefault="000325BB" w:rsidP="000325BB">
      <w:pPr>
        <w:ind w:left="360" w:firstLine="720"/>
        <w:jc w:val="center"/>
        <w:rPr>
          <w:b/>
        </w:rPr>
      </w:pPr>
      <w:r w:rsidRPr="003B5D4F">
        <w:rPr>
          <w:b/>
        </w:rPr>
        <w:lastRenderedPageBreak/>
        <w:t xml:space="preserve">2. СОСТАВ, СТРУКТУРА И СОДЕРЖАНИЕ ОСНОВНЫХ ЭЛЕМЕНТОВ  </w:t>
      </w:r>
      <w:r w:rsidR="00EF3442" w:rsidRPr="003B5D4F">
        <w:rPr>
          <w:b/>
        </w:rPr>
        <w:t>ИНДИВИДУАЛЬНЫХ ПРОЕКТОВ</w:t>
      </w:r>
    </w:p>
    <w:p w:rsidR="000325BB" w:rsidRPr="003B5D4F" w:rsidRDefault="000325BB" w:rsidP="000325BB">
      <w:pPr>
        <w:ind w:left="360" w:firstLine="720"/>
        <w:jc w:val="center"/>
      </w:pPr>
    </w:p>
    <w:p w:rsidR="000325BB" w:rsidRPr="003B5D4F" w:rsidRDefault="002B795D" w:rsidP="000325BB">
      <w:pPr>
        <w:ind w:firstLine="720"/>
        <w:jc w:val="both"/>
      </w:pPr>
      <w:r w:rsidRPr="003B5D4F">
        <w:t xml:space="preserve">Содержание индивидуального проекта </w:t>
      </w:r>
      <w:r w:rsidR="000325BB" w:rsidRPr="003B5D4F">
        <w:t>представляет собой составленный в определенном порядке развернутый перечень вопросов, которые долж</w:t>
      </w:r>
      <w:r w:rsidRPr="003B5D4F">
        <w:t>ны быть освещены в каждом параграфе</w:t>
      </w:r>
      <w:r w:rsidR="006A6195" w:rsidRPr="003B5D4F">
        <w:t xml:space="preserve">. </w:t>
      </w:r>
      <w:r w:rsidR="000325BB" w:rsidRPr="003B5D4F">
        <w:t>Правильно построенн</w:t>
      </w:r>
      <w:r w:rsidRPr="003B5D4F">
        <w:t>ое содержание</w:t>
      </w:r>
      <w:r w:rsidR="000325BB" w:rsidRPr="003B5D4F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3B5D4F" w:rsidRDefault="002B795D" w:rsidP="000325BB">
      <w:pPr>
        <w:ind w:firstLine="720"/>
        <w:jc w:val="both"/>
      </w:pPr>
      <w:r w:rsidRPr="003B5D4F">
        <w:t>Содержание индивидуального проекта обучающийся</w:t>
      </w:r>
      <w:r w:rsidR="000325BB" w:rsidRPr="003B5D4F">
        <w:t xml:space="preserve"> составляет </w:t>
      </w:r>
      <w:r w:rsidRPr="003B5D4F">
        <w:t>совместно с руководителем</w:t>
      </w:r>
      <w:r w:rsidR="000325BB" w:rsidRPr="003B5D4F">
        <w:t>, с учетом замысла и индивидуального подхода.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Однако при всем многообразии индивидуальных подходов к </w:t>
      </w:r>
      <w:r w:rsidR="002B795D" w:rsidRPr="003B5D4F">
        <w:t xml:space="preserve">содержанию проектов </w:t>
      </w:r>
      <w:r w:rsidRPr="003B5D4F">
        <w:t>традиционным является следующий:</w:t>
      </w:r>
    </w:p>
    <w:p w:rsidR="000325BB" w:rsidRPr="003B5D4F" w:rsidRDefault="000325BB" w:rsidP="000325BB">
      <w:pPr>
        <w:ind w:firstLine="720"/>
        <w:jc w:val="both"/>
      </w:pPr>
      <w:r w:rsidRPr="003B5D4F">
        <w:t>ВВЕДЕНИЕ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ОСНОВНАЯ ЧАСТЬ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1.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2. (полное наименование </w:t>
      </w:r>
      <w:r w:rsidR="003B3969" w:rsidRPr="003B5D4F">
        <w:t>главы</w:t>
      </w:r>
      <w:r w:rsidRPr="003B5D4F">
        <w:t>)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ЗАКЛЮЧЕНИЕ </w:t>
      </w:r>
    </w:p>
    <w:p w:rsidR="000325BB" w:rsidRPr="003B5D4F" w:rsidRDefault="000325BB" w:rsidP="000325BB">
      <w:pPr>
        <w:ind w:firstLine="720"/>
        <w:jc w:val="both"/>
      </w:pPr>
      <w:r w:rsidRPr="003B5D4F">
        <w:t>Список информационных источников</w:t>
      </w:r>
    </w:p>
    <w:p w:rsidR="000325BB" w:rsidRPr="003B5D4F" w:rsidRDefault="000325BB" w:rsidP="000325BB">
      <w:pPr>
        <w:ind w:firstLine="720"/>
        <w:jc w:val="both"/>
      </w:pPr>
      <w:r w:rsidRPr="003B5D4F">
        <w:t>Приложения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Согласно традиционной структуре </w:t>
      </w:r>
      <w:r w:rsidR="002B795D" w:rsidRPr="003B5D4F">
        <w:t>основная часть</w:t>
      </w:r>
      <w:r w:rsidRPr="003B5D4F">
        <w:t xml:space="preserve"> должн</w:t>
      </w:r>
      <w:r w:rsidR="002B795D" w:rsidRPr="003B5D4F">
        <w:t xml:space="preserve">а содержать не менее </w:t>
      </w:r>
      <w:r w:rsidR="003B3969" w:rsidRPr="003B5D4F">
        <w:t>2-3 глав</w:t>
      </w:r>
      <w:r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3B5D4F">
        <w:t>индивидуальном проекте</w:t>
      </w:r>
      <w:r w:rsidRPr="003B5D4F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3B5D4F">
        <w:t>индивидуального проекта</w:t>
      </w:r>
      <w:r w:rsidRPr="003B5D4F">
        <w:t xml:space="preserve">. Это сложный этап работы над темой, требующий сосредоточенности и упорного труда. </w:t>
      </w:r>
    </w:p>
    <w:p w:rsidR="003B3969" w:rsidRPr="003B5D4F" w:rsidRDefault="000325BB" w:rsidP="000325BB">
      <w:pPr>
        <w:ind w:firstLine="720"/>
        <w:jc w:val="both"/>
      </w:pPr>
      <w:r w:rsidRPr="003B5D4F">
        <w:t xml:space="preserve">Хотя </w:t>
      </w:r>
      <w:r w:rsidR="003B3969" w:rsidRPr="003B5D4F">
        <w:t>индивидуальный проект</w:t>
      </w:r>
      <w:r w:rsidRPr="003B5D4F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3B5D4F">
        <w:t xml:space="preserve">и приобретаемых </w:t>
      </w:r>
      <w:r w:rsidRPr="003B5D4F">
        <w:t>при изучении смежных  учебных дисциплин</w:t>
      </w:r>
      <w:r w:rsidR="003B3969" w:rsidRPr="003B5D4F">
        <w:t>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На титульном лист </w:t>
      </w:r>
      <w:r w:rsidR="00B26D38" w:rsidRPr="003B5D4F">
        <w:t>индивидуального проекта</w:t>
      </w:r>
      <w:r w:rsidRPr="003B5D4F">
        <w:t xml:space="preserve"> указывается наименование учебного заведения, специальность, фамилия и инициалы </w:t>
      </w:r>
      <w:r w:rsidR="00B26D38" w:rsidRPr="003B5D4F">
        <w:t>обучающегося</w:t>
      </w:r>
      <w:r w:rsidRPr="003B5D4F">
        <w:t>, тема, фамилия и инициалы руководителя.</w:t>
      </w:r>
    </w:p>
    <w:p w:rsidR="00671692" w:rsidRPr="003B5D4F" w:rsidRDefault="000325BB" w:rsidP="00671692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3B5D4F">
        <w:t>глав и параграфов</w:t>
      </w:r>
      <w:r w:rsidRPr="003B5D4F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3B5D4F">
        <w:t>проекта</w:t>
      </w:r>
      <w:r w:rsidR="006A6195" w:rsidRPr="003B5D4F">
        <w:t xml:space="preserve"> </w:t>
      </w:r>
      <w:r w:rsidR="006A6195" w:rsidRPr="003B5D4F">
        <w:rPr>
          <w:i/>
        </w:rPr>
        <w:t xml:space="preserve">(Приложение </w:t>
      </w:r>
      <w:r w:rsidR="00DD575A" w:rsidRPr="003B5D4F">
        <w:rPr>
          <w:i/>
        </w:rPr>
        <w:t>2</w:t>
      </w:r>
      <w:r w:rsidR="006A6195" w:rsidRPr="003B5D4F">
        <w:rPr>
          <w:i/>
        </w:rPr>
        <w:t>).</w:t>
      </w:r>
    </w:p>
    <w:p w:rsidR="00671692" w:rsidRPr="003B5D4F" w:rsidRDefault="000325BB" w:rsidP="00671692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</w:t>
      </w:r>
      <w:r w:rsidR="003B3969" w:rsidRPr="003B5D4F">
        <w:t>индивидуального проекта</w:t>
      </w:r>
      <w:r w:rsidRPr="003B5D4F">
        <w:t xml:space="preserve"> имеет объем 2-3 страницы. В нем отражаются следующие признаки:</w:t>
      </w:r>
      <w:r w:rsidR="00671692" w:rsidRPr="003B5D4F">
        <w:t xml:space="preserve"> 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актуальность </w:t>
      </w:r>
      <w:r w:rsidR="00F07DB5" w:rsidRPr="003B5D4F">
        <w:rPr>
          <w:i/>
          <w:iCs/>
        </w:rPr>
        <w:t xml:space="preserve">проблемы, </w:t>
      </w:r>
      <w:r w:rsidRPr="003B5D4F">
        <w:rPr>
          <w:i/>
          <w:iCs/>
        </w:rPr>
        <w:t>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для  ее достижения;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</w:t>
      </w:r>
      <w:r w:rsidR="003B3969" w:rsidRPr="003B5D4F">
        <w:t xml:space="preserve"> индивидуальный проект</w:t>
      </w:r>
      <w:r w:rsidRPr="003B5D4F">
        <w:t>, его отраслевая и ведомственная принадлежность, месторасположение;</w:t>
      </w:r>
    </w:p>
    <w:p w:rsidR="00671692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период 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 указываются  временные рамки;</w:t>
      </w:r>
    </w:p>
    <w:p w:rsidR="000325BB" w:rsidRPr="003B5D4F" w:rsidRDefault="000325BB" w:rsidP="00EF7B86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lastRenderedPageBreak/>
        <w:t>теоретическая основа</w:t>
      </w:r>
      <w:r w:rsidR="003B3969" w:rsidRPr="003B5D4F">
        <w:rPr>
          <w:i/>
          <w:iCs/>
        </w:rPr>
        <w:t xml:space="preserve"> </w:t>
      </w:r>
      <w:r w:rsidRPr="003B5D4F">
        <w:t>– труды отечественных и зарубежных ученых по исследуемой проблеме;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</w:t>
      </w:r>
      <w:r w:rsidR="003B3969"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>– обзор использованных зако</w:t>
      </w:r>
      <w:r w:rsidR="003B3969" w:rsidRPr="003B5D4F">
        <w:rPr>
          <w:sz w:val="24"/>
        </w:rPr>
        <w:t>нодательных и нормативных актов</w:t>
      </w:r>
      <w:r w:rsidRPr="003B5D4F">
        <w:rPr>
          <w:sz w:val="24"/>
        </w:rPr>
        <w:t xml:space="preserve"> </w:t>
      </w:r>
      <w:r w:rsidR="00F05DD6" w:rsidRPr="003B5D4F">
        <w:rPr>
          <w:sz w:val="24"/>
        </w:rPr>
        <w:t>и т.п.</w:t>
      </w:r>
      <w:r w:rsidRPr="003B5D4F">
        <w:rPr>
          <w:sz w:val="24"/>
        </w:rPr>
        <w:t>;</w:t>
      </w:r>
    </w:p>
    <w:p w:rsidR="000325BB" w:rsidRPr="003B5D4F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</w:t>
      </w:r>
      <w:r w:rsidR="003B3969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– композиционный состав - введение, количество </w:t>
      </w:r>
      <w:r w:rsidR="003B3969" w:rsidRPr="003B5D4F">
        <w:rPr>
          <w:sz w:val="24"/>
        </w:rPr>
        <w:t>глав</w:t>
      </w:r>
      <w:r w:rsidRPr="003B5D4F">
        <w:rPr>
          <w:sz w:val="24"/>
        </w:rPr>
        <w:t>, заключение, число использованных информационных источников, приложений,  таблиц, рисунков.</w:t>
      </w:r>
    </w:p>
    <w:p w:rsidR="000325BB" w:rsidRPr="003B5D4F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</w:t>
      </w:r>
      <w:r w:rsidR="00024D40" w:rsidRPr="003B5D4F">
        <w:rPr>
          <w:i/>
          <w:iCs/>
          <w:sz w:val="24"/>
        </w:rPr>
        <w:t>индивидуального проекта</w:t>
      </w:r>
      <w:r w:rsidRPr="003B5D4F">
        <w:rPr>
          <w:i/>
          <w:iCs/>
          <w:sz w:val="24"/>
        </w:rPr>
        <w:t xml:space="preserve"> </w:t>
      </w:r>
      <w:r w:rsidRPr="003B5D4F">
        <w:rPr>
          <w:sz w:val="24"/>
        </w:rPr>
        <w:t xml:space="preserve">состоит из совокупности предусмотренных </w:t>
      </w:r>
      <w:r w:rsidR="003B3969" w:rsidRPr="003B5D4F">
        <w:rPr>
          <w:sz w:val="24"/>
        </w:rPr>
        <w:t>содержанием</w:t>
      </w:r>
      <w:r w:rsidRPr="003B5D4F">
        <w:rPr>
          <w:sz w:val="24"/>
        </w:rPr>
        <w:t xml:space="preserve"> работы </w:t>
      </w:r>
      <w:r w:rsidR="003B3969" w:rsidRPr="003B5D4F">
        <w:rPr>
          <w:sz w:val="24"/>
        </w:rPr>
        <w:t>па</w:t>
      </w:r>
      <w:r w:rsidRPr="003B5D4F">
        <w:rPr>
          <w:sz w:val="24"/>
        </w:rPr>
        <w:t>раграфов.</w:t>
      </w:r>
    </w:p>
    <w:p w:rsidR="000325BB" w:rsidRPr="003B5D4F" w:rsidRDefault="000325BB" w:rsidP="000325BB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3B5D4F" w:rsidRDefault="00F05DD6" w:rsidP="00F05DD6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3B5D4F">
        <w:t xml:space="preserve"> должны быть и формулы расчета</w:t>
      </w:r>
      <w:r w:rsidRPr="003B5D4F">
        <w:t>.</w:t>
      </w:r>
    </w:p>
    <w:p w:rsidR="00AA7034" w:rsidRPr="003B5D4F" w:rsidRDefault="003B3969" w:rsidP="00AA7034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>п</w:t>
      </w:r>
      <w:r w:rsidR="00F05DD6" w:rsidRPr="003B5D4F">
        <w:t xml:space="preserve">освящается </w:t>
      </w:r>
      <w:r w:rsidRPr="003B5D4F">
        <w:t xml:space="preserve">общей характеристике объекта исследования, </w:t>
      </w:r>
      <w:r w:rsidR="00F05DD6" w:rsidRPr="003B5D4F">
        <w:t>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</w:t>
      </w:r>
      <w:r w:rsidR="004B6962" w:rsidRPr="003B5D4F">
        <w:t>в</w:t>
      </w:r>
      <w:r w:rsidR="00F05DD6" w:rsidRPr="003B5D4F">
        <w:t xml:space="preserve">еденного исследования.  В ней предлагаются способы решения выявленных проблем. </w:t>
      </w:r>
      <w:r w:rsidRPr="003B5D4F">
        <w:t xml:space="preserve">Вторая </w:t>
      </w:r>
      <w:r w:rsidR="00F05DD6" w:rsidRPr="003B5D4F">
        <w:t>глава является результатом выполненного исследования.</w:t>
      </w:r>
    </w:p>
    <w:p w:rsidR="00F05DD6" w:rsidRPr="003B5D4F" w:rsidRDefault="00F05DD6" w:rsidP="00AA7034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3B5D4F">
        <w:t>индивидуального проекта</w:t>
      </w:r>
      <w:r w:rsidRPr="003B5D4F"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0B2931" w:rsidRPr="003B5D4F" w:rsidRDefault="000325BB" w:rsidP="000B2931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3B5D4F">
        <w:t xml:space="preserve">фическое описание. </w:t>
      </w:r>
      <w:r w:rsidR="000B2931" w:rsidRPr="003B5D4F">
        <w:rPr>
          <w:i/>
        </w:rPr>
        <w:t xml:space="preserve">(Приложение </w:t>
      </w:r>
      <w:r w:rsidR="00DD575A" w:rsidRPr="003B5D4F">
        <w:rPr>
          <w:i/>
        </w:rPr>
        <w:t>3</w:t>
      </w:r>
      <w:r w:rsidR="000B2931" w:rsidRPr="003B5D4F">
        <w:rPr>
          <w:i/>
        </w:rPr>
        <w:t>).</w:t>
      </w:r>
    </w:p>
    <w:p w:rsidR="000325BB" w:rsidRPr="003B5D4F" w:rsidRDefault="000325BB" w:rsidP="000325BB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86E1E" w:rsidRDefault="000325BB" w:rsidP="000325BB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</w:t>
      </w:r>
      <w:r w:rsidR="006C4800" w:rsidRPr="003B5D4F">
        <w:rPr>
          <w:color w:val="000000"/>
        </w:rPr>
        <w:t xml:space="preserve">тов, </w:t>
      </w:r>
      <w:r w:rsidR="004B6962" w:rsidRPr="003B5D4F">
        <w:rPr>
          <w:color w:val="000000"/>
        </w:rPr>
        <w:t>сравнительные таблицы, схемы</w:t>
      </w:r>
      <w:r w:rsidR="006C4800" w:rsidRPr="003B5D4F">
        <w:rPr>
          <w:color w:val="000000"/>
        </w:rPr>
        <w:t xml:space="preserve"> и др.</w:t>
      </w:r>
    </w:p>
    <w:p w:rsidR="00686E1E" w:rsidRDefault="00686E1E" w:rsidP="000325BB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0325BB" w:rsidRPr="003B5D4F" w:rsidRDefault="000325BB" w:rsidP="000325BB">
      <w:pPr>
        <w:ind w:firstLine="720"/>
        <w:jc w:val="center"/>
        <w:rPr>
          <w:b/>
        </w:rPr>
      </w:pPr>
      <w:r w:rsidRPr="003B5D4F">
        <w:rPr>
          <w:b/>
        </w:rPr>
        <w:lastRenderedPageBreak/>
        <w:t xml:space="preserve">3. ОФОРМЛЕНИЕ </w:t>
      </w:r>
      <w:r w:rsidR="00A76413" w:rsidRPr="003B5D4F">
        <w:rPr>
          <w:b/>
        </w:rPr>
        <w:t>ИНДИВИДУАЛЬНОГО ПРОЕКТА</w:t>
      </w:r>
    </w:p>
    <w:p w:rsidR="000325BB" w:rsidRPr="003B5D4F" w:rsidRDefault="000325BB" w:rsidP="000325BB">
      <w:pPr>
        <w:ind w:firstLine="720"/>
        <w:jc w:val="both"/>
      </w:pPr>
    </w:p>
    <w:p w:rsidR="000325BB" w:rsidRPr="003B5D4F" w:rsidRDefault="0065593A" w:rsidP="00671692">
      <w:pPr>
        <w:ind w:firstLine="708"/>
        <w:jc w:val="both"/>
      </w:pPr>
      <w:r w:rsidRPr="003B5D4F">
        <w:t>Индивидуальный проект</w:t>
      </w:r>
      <w:r w:rsidR="000325BB" w:rsidRPr="003B5D4F">
        <w:t xml:space="preserve"> долж</w:t>
      </w:r>
      <w:r w:rsidRPr="003B5D4F">
        <w:t>е</w:t>
      </w:r>
      <w:r w:rsidR="000325BB" w:rsidRPr="003B5D4F">
        <w:t xml:space="preserve">н быть надлежащим образом оформлен (таблица 1). Все листы </w:t>
      </w:r>
      <w:r w:rsidRPr="003B5D4F">
        <w:t>проекта</w:t>
      </w:r>
      <w:r w:rsidR="000325BB" w:rsidRPr="003B5D4F">
        <w:t xml:space="preserve"> и приложения следуют переплести. </w:t>
      </w:r>
      <w:r w:rsidRPr="003B5D4F">
        <w:t>Индивидуальный проект</w:t>
      </w:r>
      <w:r w:rsidR="000325BB" w:rsidRPr="003B5D4F">
        <w:t xml:space="preserve"> структурируется следующим образом: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Титульный лист</w:t>
      </w:r>
      <w:r w:rsidR="00DD575A" w:rsidRPr="003B5D4F">
        <w:t xml:space="preserve"> </w:t>
      </w:r>
      <w:r w:rsidR="00DD575A" w:rsidRPr="003B5D4F">
        <w:rPr>
          <w:i/>
        </w:rPr>
        <w:t>(Приложение 4).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 xml:space="preserve">Содержание 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0325BB" w:rsidRPr="003B5D4F" w:rsidRDefault="000325BB" w:rsidP="00EF7B86">
      <w:pPr>
        <w:numPr>
          <w:ilvl w:val="0"/>
          <w:numId w:val="15"/>
        </w:numPr>
      </w:pPr>
      <w:r w:rsidRPr="003B5D4F">
        <w:t>Приложения</w:t>
      </w:r>
    </w:p>
    <w:p w:rsidR="000325BB" w:rsidRPr="003B5D4F" w:rsidRDefault="000325BB" w:rsidP="000325BB">
      <w:pPr>
        <w:jc w:val="center"/>
      </w:pPr>
      <w:r w:rsidRPr="003B5D4F">
        <w:t xml:space="preserve">Таблица 1- Требования к оформлению </w:t>
      </w:r>
      <w:r w:rsidR="00472B89" w:rsidRPr="003B5D4F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D575A">
        <w:trPr>
          <w:trHeight w:val="400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0325BB" w:rsidRPr="00DD575A">
        <w:trPr>
          <w:trHeight w:val="294"/>
        </w:trPr>
        <w:tc>
          <w:tcPr>
            <w:tcW w:w="3092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472B8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 менее </w:t>
            </w:r>
            <w:r w:rsidR="0065593A" w:rsidRPr="003B5D4F">
              <w:rPr>
                <w:sz w:val="20"/>
                <w:szCs w:val="20"/>
              </w:rPr>
              <w:t>15</w:t>
            </w:r>
            <w:r w:rsidRPr="003B5D4F">
              <w:rPr>
                <w:sz w:val="20"/>
                <w:szCs w:val="20"/>
              </w:rPr>
              <w:t xml:space="preserve">  страниц компьютерного текста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0325BB" w:rsidRPr="00DD575A">
        <w:trPr>
          <w:trHeight w:val="223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0325BB" w:rsidRPr="003B5D4F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</w:t>
            </w:r>
            <w:r w:rsidR="000B2931" w:rsidRPr="003B5D4F">
              <w:rPr>
                <w:sz w:val="20"/>
                <w:szCs w:val="20"/>
              </w:rPr>
              <w:t xml:space="preserve">аглавными буквами по центру </w:t>
            </w:r>
            <w:r w:rsidR="0030618F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жирным шрифтом,</w:t>
            </w:r>
            <w:r w:rsidR="002E5030"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</w:rPr>
              <w:t>в конце точка не ставится</w:t>
            </w:r>
          </w:p>
        </w:tc>
      </w:tr>
      <w:tr w:rsidR="000325BB" w:rsidRPr="00DD575A" w:rsidTr="00CA2B61">
        <w:trPr>
          <w:trHeight w:val="86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0325BB" w:rsidRPr="003B5D4F" w:rsidRDefault="0065593A" w:rsidP="00CA2B61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="000B2931" w:rsidRPr="003B5D4F">
              <w:rPr>
                <w:b/>
                <w:sz w:val="20"/>
                <w:szCs w:val="20"/>
                <w:lang w:val="en-US"/>
              </w:rPr>
              <w:t>I</w:t>
            </w:r>
            <w:r w:rsidR="000B2931" w:rsidRPr="003B5D4F">
              <w:rPr>
                <w:b/>
                <w:sz w:val="20"/>
                <w:szCs w:val="20"/>
              </w:rPr>
              <w:t xml:space="preserve">. </w:t>
            </w:r>
            <w:r w:rsidR="00CA2B61" w:rsidRPr="003B5D4F">
              <w:rPr>
                <w:b/>
                <w:sz w:val="20"/>
                <w:szCs w:val="20"/>
              </w:rPr>
              <w:t xml:space="preserve">ИНФОРМАЦИОННАЯ ДЕЯТЕЛЬНОСТЬ ЧЕЛОВЕКА 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3B5D4F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="00CA2B61"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3B5D4F" w:rsidRDefault="00796112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</w:t>
            </w:r>
            <w:r w:rsidR="000325BB" w:rsidRPr="003B5D4F">
              <w:rPr>
                <w:iCs/>
                <w:sz w:val="20"/>
                <w:szCs w:val="20"/>
              </w:rPr>
              <w:t>0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3B5D4F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3B5D4F" w:rsidRDefault="00F65AA7" w:rsidP="0065593A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="009C0D71"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3B5D4F" w:rsidRDefault="000325BB" w:rsidP="0065593A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C27ECD" w:rsidRPr="003B5D4F" w:rsidRDefault="00C27ECD" w:rsidP="0065593A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3B5D4F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AA7034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</w:t>
                  </w:r>
                  <w:r w:rsidR="00C27ECD" w:rsidRPr="003B5D4F">
                    <w:rPr>
                      <w:sz w:val="20"/>
                      <w:szCs w:val="20"/>
                    </w:rPr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C27ECD" w:rsidRPr="003B5D4F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3B5D4F" w:rsidRDefault="00C27ECD" w:rsidP="0065593A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C27ECD" w:rsidRPr="003B5D4F">
              <w:tc>
                <w:tcPr>
                  <w:tcW w:w="289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3B5D4F" w:rsidRDefault="00C27ECD" w:rsidP="0065593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5BB" w:rsidRPr="003B5D4F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3B5D4F" w:rsidRDefault="00DD575A" w:rsidP="0065593A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</w:t>
            </w:r>
            <w:r w:rsidR="000325BB" w:rsidRPr="003B5D4F">
              <w:rPr>
                <w:sz w:val="20"/>
                <w:szCs w:val="20"/>
              </w:rPr>
              <w:t xml:space="preserve"> ссылки</w:t>
            </w:r>
          </w:p>
        </w:tc>
        <w:tc>
          <w:tcPr>
            <w:tcW w:w="6946" w:type="dxa"/>
          </w:tcPr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DD575A" w:rsidRPr="003B5D4F" w:rsidRDefault="00DD575A" w:rsidP="00DD57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>Иванов И.И. Теоретические основы.-М.:, 2000.-С.25.</w:t>
            </w:r>
          </w:p>
          <w:p w:rsidR="000325BB" w:rsidRPr="003B5D4F" w:rsidRDefault="00DD575A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3B5D4F" w:rsidRDefault="000325BB" w:rsidP="0065593A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0325BB" w:rsidRPr="003B5D4F" w:rsidRDefault="00B40F37" w:rsidP="00472B8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</w:t>
            </w:r>
            <w:r w:rsidR="006A6195" w:rsidRPr="003B5D4F">
              <w:rPr>
                <w:sz w:val="20"/>
                <w:szCs w:val="20"/>
              </w:rPr>
              <w:t>, ГК РФ</w:t>
            </w:r>
            <w:r w:rsidRPr="003B5D4F">
              <w:rPr>
                <w:sz w:val="20"/>
                <w:szCs w:val="20"/>
              </w:rPr>
              <w:t>, СК РФ и т.д</w:t>
            </w:r>
            <w:r w:rsidRPr="003B5D4F">
              <w:rPr>
                <w:i/>
                <w:sz w:val="20"/>
                <w:szCs w:val="20"/>
              </w:rPr>
              <w:t>.</w:t>
            </w:r>
            <w:r w:rsidR="006A6195" w:rsidRPr="003B5D4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3B5D4F" w:rsidRDefault="000325BB" w:rsidP="0065593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3B5D4F" w:rsidRDefault="000325BB" w:rsidP="0065593A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686E1E" w:rsidRDefault="00686E1E" w:rsidP="0065593A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590" w:rsidRDefault="001C4590" w:rsidP="0065593A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 w:rsidR="0065593A"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65593A" w:rsidRPr="00F569EE" w:rsidRDefault="0065593A" w:rsidP="001C4590">
      <w:pPr>
        <w:ind w:left="360" w:firstLine="720"/>
        <w:jc w:val="both"/>
        <w:rPr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 w:rsidR="0065593A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 w:rsidR="0065593A"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 w:rsidR="0065593A"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 w:rsidR="0065593A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F569EE" w:rsidRDefault="001C4590" w:rsidP="009C0D71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 w:rsidR="0081008C"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 w:rsidR="0081008C"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 w:rsidR="00472B89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 w:rsidR="0081008C"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81008C" w:rsidRDefault="0081008C" w:rsidP="001C4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="001C4590"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1C4590" w:rsidRPr="00F569EE" w:rsidRDefault="001C4590" w:rsidP="001C4590">
      <w:pPr>
        <w:ind w:firstLine="720"/>
        <w:jc w:val="both"/>
        <w:rPr>
          <w:sz w:val="28"/>
          <w:szCs w:val="28"/>
        </w:rPr>
      </w:pPr>
    </w:p>
    <w:p w:rsidR="00686E1E" w:rsidRDefault="00686E1E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собой  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Презентация 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DD575A" w:rsidRPr="00EA6598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DD575A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 w:rsidR="0050062B">
        <w:rPr>
          <w:sz w:val="28"/>
          <w:szCs w:val="28"/>
        </w:rPr>
        <w:t xml:space="preserve"> </w:t>
      </w:r>
      <w:r>
        <w:rPr>
          <w:sz w:val="28"/>
          <w:szCs w:val="28"/>
        </w:rPr>
        <w:t>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обязательные  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DD575A" w:rsidRPr="00F569EE" w:rsidRDefault="00DD575A" w:rsidP="00DD575A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686E1E" w:rsidRDefault="00686E1E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75A" w:rsidRDefault="00DD575A" w:rsidP="00472B89">
      <w:pPr>
        <w:ind w:left="1003"/>
        <w:rPr>
          <w:b/>
          <w:sz w:val="28"/>
          <w:szCs w:val="28"/>
        </w:rPr>
      </w:pPr>
    </w:p>
    <w:p w:rsidR="001C4590" w:rsidRPr="00F569EE" w:rsidRDefault="00DD575A" w:rsidP="00472B89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2B89">
        <w:rPr>
          <w:b/>
          <w:sz w:val="28"/>
          <w:szCs w:val="28"/>
        </w:rPr>
        <w:t xml:space="preserve">. </w:t>
      </w:r>
      <w:r w:rsidR="001C4590" w:rsidRPr="00F569EE">
        <w:rPr>
          <w:b/>
          <w:sz w:val="28"/>
          <w:szCs w:val="28"/>
        </w:rPr>
        <w:t xml:space="preserve">КРИТЕРИИ ОЦЕНКИ </w:t>
      </w:r>
      <w:r w:rsidR="0081008C">
        <w:rPr>
          <w:b/>
          <w:sz w:val="28"/>
          <w:szCs w:val="28"/>
        </w:rPr>
        <w:t>ИНДИВИДУАЛЬНОГО ПРОЕКТА</w:t>
      </w:r>
    </w:p>
    <w:p w:rsidR="001C4590" w:rsidRPr="00F569EE" w:rsidRDefault="001C4590" w:rsidP="001C4590">
      <w:pPr>
        <w:ind w:left="720"/>
        <w:jc w:val="center"/>
        <w:rPr>
          <w:b/>
          <w:sz w:val="28"/>
          <w:szCs w:val="28"/>
        </w:rPr>
      </w:pPr>
    </w:p>
    <w:p w:rsidR="001C4590" w:rsidRPr="00F569EE" w:rsidRDefault="001C4590" w:rsidP="001C4590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 w:rsidR="0081008C"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1C4590" w:rsidRPr="00F569EE" w:rsidRDefault="001C4590" w:rsidP="001C4590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 w:rsidR="0081008C"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 w:rsidR="0081008C"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 w:rsidR="0081008C"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 w:rsidR="0081008C"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F569EE" w:rsidRDefault="001C4590" w:rsidP="001C459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 w:rsidR="0081008C"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1C4590" w:rsidRPr="00F569E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 w:rsidR="0081008C"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F569EE" w:rsidRDefault="001C4590" w:rsidP="001C459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8223D5" w:rsidRPr="006A6195" w:rsidRDefault="00E81998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r w:rsidR="008223D5" w:rsidRPr="006A6195">
        <w:rPr>
          <w:i/>
          <w:sz w:val="28"/>
          <w:szCs w:val="28"/>
        </w:rPr>
        <w:lastRenderedPageBreak/>
        <w:t>Приложение</w:t>
      </w:r>
      <w:r w:rsidR="007A72BB" w:rsidRPr="006A6195">
        <w:rPr>
          <w:i/>
          <w:sz w:val="28"/>
          <w:szCs w:val="28"/>
        </w:rPr>
        <w:t xml:space="preserve"> </w:t>
      </w:r>
      <w:r w:rsidR="008223D5" w:rsidRPr="006A619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1</w:t>
      </w:r>
    </w:p>
    <w:p w:rsidR="0060151D" w:rsidRDefault="007A72BB" w:rsidP="007A72BB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0A6C" w:rsidRDefault="000B2931" w:rsidP="0060151D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8223D5">
        <w:rPr>
          <w:b/>
          <w:sz w:val="28"/>
          <w:szCs w:val="28"/>
        </w:rPr>
        <w:t xml:space="preserve">ТЕМАТИКА </w:t>
      </w:r>
      <w:r w:rsidR="006D0A6C">
        <w:rPr>
          <w:b/>
          <w:sz w:val="28"/>
          <w:szCs w:val="28"/>
        </w:rPr>
        <w:t>ИНДИВИДУАЛЬНЫХ ПРОЕКТОВ</w:t>
      </w:r>
    </w:p>
    <w:p w:rsidR="00FF4E5C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Default="00FF4E5C" w:rsidP="00FF4E5C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FF4E5C" w:rsidRDefault="00FF4E5C" w:rsidP="00FF4E5C">
      <w:pPr>
        <w:numPr>
          <w:ilvl w:val="0"/>
          <w:numId w:val="22"/>
        </w:numPr>
      </w:pPr>
      <w:r>
        <w:t>Использование компьютеров  в моей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>Использование прикладных компьютерных программ  в (моей профессии ).</w:t>
      </w:r>
    </w:p>
    <w:p w:rsidR="00FF4E5C" w:rsidRDefault="00FF4E5C" w:rsidP="00FF4E5C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FF4E5C" w:rsidRDefault="00FF4E5C" w:rsidP="00FF4E5C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FF4E5C" w:rsidRDefault="00FF4E5C" w:rsidP="00FF4E5C">
      <w:pPr>
        <w:numPr>
          <w:ilvl w:val="0"/>
          <w:numId w:val="22"/>
        </w:numPr>
      </w:pPr>
      <w:r>
        <w:t>Электронная почта, ее  возможности .</w:t>
      </w:r>
    </w:p>
    <w:p w:rsidR="00FF4E5C" w:rsidRDefault="00FF4E5C" w:rsidP="00FF4E5C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FF4E5C" w:rsidRDefault="00FF4E5C" w:rsidP="00FF4E5C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FF4E5C" w:rsidRDefault="00FF4E5C" w:rsidP="00FF4E5C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FF4E5C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ребенка» .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Gimp» (или любого другого по желанию)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Microsoft Excel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Microsoft Excel </w:t>
      </w:r>
    </w:p>
    <w:p w:rsid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>Разработка электронных тестов по интересующей тематике, например: Использование электронных тестов на уроках математики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Умный дом.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образо- вательной организации по профильным направлениям подготовки. 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Статистика труда.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Проект теста по предметам.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B21591" w:rsidRDefault="00B21591" w:rsidP="00FF4E5C">
      <w:pPr>
        <w:numPr>
          <w:ilvl w:val="0"/>
          <w:numId w:val="19"/>
        </w:numPr>
      </w:pPr>
      <w:r>
        <w:t xml:space="preserve">Электронная библиотека. </w:t>
      </w:r>
    </w:p>
    <w:p w:rsidR="00B21591" w:rsidRDefault="00B21591" w:rsidP="00FF4E5C">
      <w:pPr>
        <w:numPr>
          <w:ilvl w:val="0"/>
          <w:numId w:val="19"/>
        </w:numPr>
      </w:pPr>
      <w:r>
        <w:t>Мой рабочий стол на компьютере.</w:t>
      </w:r>
    </w:p>
    <w:p w:rsidR="00B21591" w:rsidRDefault="00B21591" w:rsidP="00FF4E5C">
      <w:pPr>
        <w:numPr>
          <w:ilvl w:val="0"/>
          <w:numId w:val="19"/>
        </w:numPr>
      </w:pPr>
      <w:r>
        <w:t xml:space="preserve">Прайс-лист. </w:t>
      </w:r>
    </w:p>
    <w:p w:rsidR="00B21591" w:rsidRDefault="00B21591" w:rsidP="00FF4E5C">
      <w:pPr>
        <w:numPr>
          <w:ilvl w:val="0"/>
          <w:numId w:val="19"/>
        </w:numPr>
      </w:pPr>
      <w:r>
        <w:t>Оргтехника и специальность.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B21591" w:rsidRDefault="00B21591" w:rsidP="00FF4E5C">
      <w:pPr>
        <w:numPr>
          <w:ilvl w:val="0"/>
          <w:numId w:val="20"/>
        </w:numPr>
      </w:pPr>
      <w:r>
        <w:lastRenderedPageBreak/>
        <w:t>Статистический отчет.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Расчет заработной платы. </w:t>
      </w:r>
    </w:p>
    <w:p w:rsidR="00B21591" w:rsidRDefault="00B21591" w:rsidP="00FF4E5C">
      <w:pPr>
        <w:numPr>
          <w:ilvl w:val="0"/>
          <w:numId w:val="20"/>
        </w:numPr>
      </w:pPr>
      <w:r>
        <w:t>Бухгалтерские программы.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Резюме: ищу работу. </w:t>
      </w:r>
    </w:p>
    <w:p w:rsidR="00B21591" w:rsidRPr="00624218" w:rsidRDefault="00B21591" w:rsidP="00FF4E5C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6A6195" w:rsidRDefault="00CA2B61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6A6195" w:rsidRPr="006A6195">
        <w:rPr>
          <w:i/>
          <w:sz w:val="28"/>
          <w:szCs w:val="28"/>
        </w:rPr>
        <w:lastRenderedPageBreak/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2</w:t>
      </w:r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содержания  </w:t>
      </w:r>
      <w:r w:rsidR="006D0A6C">
        <w:rPr>
          <w:i/>
        </w:rPr>
        <w:t>индивидуального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Pr="003B2E0F" w:rsidRDefault="006A6195" w:rsidP="006A6195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6A6195" w:rsidRDefault="006A6195" w:rsidP="0077391B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 w:rsidR="00214125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………….</w:t>
      </w:r>
      <w:r w:rsidR="00597FE8">
        <w:rPr>
          <w:sz w:val="28"/>
          <w:szCs w:val="28"/>
        </w:rPr>
        <w:t>……</w:t>
      </w:r>
      <w:r w:rsidR="00D7007C">
        <w:rPr>
          <w:sz w:val="28"/>
          <w:szCs w:val="28"/>
        </w:rPr>
        <w:t>…..</w:t>
      </w:r>
      <w:r w:rsidR="0077391B">
        <w:rPr>
          <w:sz w:val="28"/>
          <w:szCs w:val="28"/>
        </w:rPr>
        <w:t>2</w:t>
      </w:r>
    </w:p>
    <w:p w:rsidR="006A6195" w:rsidRPr="00F0505F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 xml:space="preserve">. </w:t>
      </w:r>
      <w:r w:rsidR="00D7007C">
        <w:rPr>
          <w:b/>
          <w:sz w:val="28"/>
          <w:szCs w:val="28"/>
        </w:rPr>
        <w:t xml:space="preserve"> </w:t>
      </w:r>
      <w:r w:rsidR="00D7007C" w:rsidRPr="004628A8">
        <w:rPr>
          <w:b/>
          <w:color w:val="000000"/>
          <w:sz w:val="28"/>
          <w:szCs w:val="28"/>
        </w:rPr>
        <w:t>ПОНЯТИЕ</w:t>
      </w:r>
      <w:r w:rsidR="00D7007C"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 w:rsidR="00D7007C">
        <w:rPr>
          <w:b/>
          <w:sz w:val="28"/>
          <w:szCs w:val="28"/>
        </w:rPr>
        <w:t xml:space="preserve"> ……</w:t>
      </w:r>
      <w:r w:rsidR="0077391B">
        <w:rPr>
          <w:b/>
          <w:sz w:val="28"/>
          <w:szCs w:val="28"/>
        </w:rPr>
        <w:t>.....3</w:t>
      </w:r>
    </w:p>
    <w:p w:rsidR="006A6195" w:rsidRPr="0077391B" w:rsidRDefault="006A6195" w:rsidP="0077391B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>1.1</w:t>
      </w:r>
      <w:r w:rsidR="0077391B" w:rsidRPr="0077391B">
        <w:rPr>
          <w:bCs/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="0077391B" w:rsidRPr="0077391B">
        <w:rPr>
          <w:bCs/>
          <w:sz w:val="28"/>
          <w:szCs w:val="28"/>
        </w:rPr>
        <w:t xml:space="preserve"> </w:t>
      </w:r>
      <w:r w:rsidRPr="0077391B">
        <w:rPr>
          <w:bCs/>
          <w:sz w:val="28"/>
          <w:szCs w:val="28"/>
        </w:rPr>
        <w:t>…………………</w:t>
      </w:r>
      <w:r w:rsidR="0077391B">
        <w:rPr>
          <w:bCs/>
          <w:sz w:val="28"/>
          <w:szCs w:val="28"/>
        </w:rPr>
        <w:t>………………...3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</w:t>
      </w:r>
      <w:r w:rsidR="0077391B" w:rsidRPr="0077391B">
        <w:rPr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>Виды юридической ответственности</w:t>
      </w:r>
      <w:r w:rsidRPr="0077391B">
        <w:rPr>
          <w:sz w:val="28"/>
          <w:szCs w:val="28"/>
        </w:rPr>
        <w:t>.………</w:t>
      </w:r>
      <w:r w:rsidR="00214125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 w:rsidR="00597FE8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..</w:t>
      </w:r>
      <w:r w:rsidR="0077391B">
        <w:rPr>
          <w:sz w:val="28"/>
          <w:szCs w:val="28"/>
        </w:rPr>
        <w:t>...........................................8</w:t>
      </w:r>
    </w:p>
    <w:p w:rsidR="006A6195" w:rsidRPr="00F0505F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="006A6195" w:rsidRPr="00F0505F">
        <w:rPr>
          <w:b/>
          <w:sz w:val="28"/>
          <w:szCs w:val="28"/>
          <w:lang w:val="en-US"/>
        </w:rPr>
        <w:t>II</w:t>
      </w:r>
      <w:r w:rsidR="006A6195"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…………………………………………………………..10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="0077391B"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Pr="0077391B">
        <w:rPr>
          <w:sz w:val="28"/>
          <w:szCs w:val="28"/>
        </w:rPr>
        <w:t>…………………………</w:t>
      </w:r>
      <w:r w:rsidR="0077391B">
        <w:rPr>
          <w:sz w:val="28"/>
          <w:szCs w:val="28"/>
        </w:rPr>
        <w:t>..</w:t>
      </w:r>
      <w:r w:rsidR="00597FE8" w:rsidRPr="0077391B">
        <w:rPr>
          <w:sz w:val="28"/>
          <w:szCs w:val="28"/>
        </w:rPr>
        <w:t>.</w:t>
      </w:r>
      <w:r w:rsidR="0077391B">
        <w:rPr>
          <w:sz w:val="28"/>
          <w:szCs w:val="28"/>
        </w:rPr>
        <w:t>10</w:t>
      </w:r>
    </w:p>
    <w:p w:rsidR="006A6195" w:rsidRPr="0077391B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="0077391B" w:rsidRPr="0077391B">
        <w:rPr>
          <w:color w:val="000000"/>
          <w:sz w:val="28"/>
          <w:szCs w:val="28"/>
        </w:rPr>
        <w:t>Функции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="0077391B">
        <w:rPr>
          <w:sz w:val="28"/>
          <w:szCs w:val="28"/>
        </w:rPr>
        <w:t>……………………………………….15</w:t>
      </w:r>
    </w:p>
    <w:p w:rsidR="006A6195" w:rsidRP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………………………………………..18</w:t>
      </w:r>
    </w:p>
    <w:p w:rsidR="0077391B" w:rsidRPr="0077391B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……………………………………………….18</w:t>
      </w:r>
    </w:p>
    <w:p w:rsidR="0077391B" w:rsidRPr="0077391B" w:rsidRDefault="0077391B" w:rsidP="0077391B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</w:t>
      </w:r>
      <w:r w:rsidR="0077391B">
        <w:rPr>
          <w:sz w:val="28"/>
          <w:szCs w:val="28"/>
        </w:rPr>
        <w:t>.......23</w:t>
      </w: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</w:t>
      </w:r>
      <w:r w:rsidR="00214125">
        <w:rPr>
          <w:sz w:val="28"/>
          <w:szCs w:val="28"/>
        </w:rPr>
        <w:t>.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7391B">
        <w:rPr>
          <w:sz w:val="28"/>
          <w:szCs w:val="28"/>
        </w:rPr>
        <w:t>......24</w:t>
      </w:r>
    </w:p>
    <w:p w:rsidR="006A6195" w:rsidRPr="00752D24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СОКРАЩЕНИЯ……….</w:t>
      </w:r>
      <w:r>
        <w:rPr>
          <w:sz w:val="28"/>
          <w:szCs w:val="28"/>
        </w:rPr>
        <w:t>…………………………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7391B">
        <w:rPr>
          <w:sz w:val="28"/>
          <w:szCs w:val="28"/>
        </w:rPr>
        <w:t>…..25</w:t>
      </w: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Default="006D0A6C" w:rsidP="006D0A6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 w:rsidR="009C0D71">
        <w:rPr>
          <w:i/>
          <w:sz w:val="28"/>
          <w:szCs w:val="28"/>
        </w:rPr>
        <w:lastRenderedPageBreak/>
        <w:tab/>
      </w:r>
      <w:r w:rsidR="009C0D71">
        <w:rPr>
          <w:i/>
          <w:sz w:val="28"/>
          <w:szCs w:val="28"/>
        </w:rPr>
        <w:tab/>
      </w:r>
      <w:r w:rsidR="00597FE8">
        <w:rPr>
          <w:i/>
          <w:sz w:val="28"/>
          <w:szCs w:val="28"/>
        </w:rPr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3</w:t>
      </w:r>
    </w:p>
    <w:p w:rsidR="006D0A6C" w:rsidRPr="00597FE8" w:rsidRDefault="006D0A6C" w:rsidP="006D0A6C">
      <w:pPr>
        <w:jc w:val="right"/>
        <w:rPr>
          <w:i/>
          <w:sz w:val="28"/>
          <w:szCs w:val="28"/>
        </w:rPr>
      </w:pPr>
    </w:p>
    <w:p w:rsidR="007A72BB" w:rsidRDefault="006D0A6C" w:rsidP="006D0A6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6D0A6C" w:rsidRDefault="006D0A6C" w:rsidP="007A72BB">
      <w:pPr>
        <w:jc w:val="center"/>
        <w:rPr>
          <w:b/>
          <w:sz w:val="28"/>
          <w:szCs w:val="28"/>
        </w:rPr>
      </w:pPr>
    </w:p>
    <w:p w:rsidR="007A72BB" w:rsidRDefault="007A72BB" w:rsidP="007A72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4E6662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214125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214125" w:rsidRPr="00780F3E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Законы.  Арбитражный процессуальный кодекс Российской Федерации : [федер.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21412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214125" w:rsidRPr="00220885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214125" w:rsidRPr="00220885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Велбм, 2009 – 880 с.</w:t>
      </w: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214125" w:rsidRDefault="00214125" w:rsidP="00214125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 издания</w:t>
      </w:r>
    </w:p>
    <w:p w:rsidR="00214125" w:rsidRPr="004E6662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</w:r>
    </w:p>
    <w:p w:rsidR="00214125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14125" w:rsidRPr="004E6662" w:rsidRDefault="00214125" w:rsidP="00214125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214125" w:rsidRPr="009C0D71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«garant.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214125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1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1B5594" w:rsidRDefault="001B5594" w:rsidP="001B5594">
      <w:pPr>
        <w:tabs>
          <w:tab w:val="left" w:pos="6810"/>
        </w:tabs>
        <w:jc w:val="both"/>
        <w:rPr>
          <w:sz w:val="20"/>
          <w:szCs w:val="20"/>
        </w:rPr>
      </w:pPr>
    </w:p>
    <w:p w:rsidR="00E366E3" w:rsidRDefault="00E366E3" w:rsidP="00E366E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 4</w:t>
      </w:r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автономное  профессиональное образовательное учреждение Чувашской Республики 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>«Чебоксарский экономико-технологический колледж»  Министерства образования 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>:   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( инициалы,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__________</w:t>
      </w:r>
      <w:r w:rsidR="001B5594">
        <w:rPr>
          <w:sz w:val="28"/>
          <w:szCs w:val="28"/>
        </w:rPr>
        <w:t>«</w:t>
      </w:r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   (дата)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</w:t>
      </w:r>
      <w:r w:rsidR="003357DF">
        <w:rPr>
          <w:sz w:val="28"/>
          <w:szCs w:val="28"/>
        </w:rPr>
        <w:t xml:space="preserve"> г.</w:t>
      </w:r>
    </w:p>
    <w:p w:rsidR="00E366E3" w:rsidRDefault="00F73E3B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  <w:t xml:space="preserve">Приложение  </w:t>
      </w:r>
      <w:r w:rsidR="00E81998">
        <w:rPr>
          <w:i/>
          <w:sz w:val="28"/>
          <w:szCs w:val="28"/>
        </w:rPr>
        <w:t>5</w:t>
      </w:r>
    </w:p>
    <w:p w:rsidR="00E366E3" w:rsidRDefault="00E366E3" w:rsidP="00F73E3B">
      <w:pPr>
        <w:ind w:firstLine="709"/>
        <w:jc w:val="center"/>
        <w:rPr>
          <w:sz w:val="28"/>
          <w:szCs w:val="28"/>
        </w:rPr>
      </w:pPr>
    </w:p>
    <w:p w:rsidR="00F73E3B" w:rsidRPr="00F73E3B" w:rsidRDefault="00F73E3B" w:rsidP="00F73E3B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Монопроект</w:t>
      </w:r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F73E3B" w:rsidRPr="00F73E3B" w:rsidRDefault="00C228FE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сфер  </w:t>
      </w:r>
      <w:r w:rsidR="00C228FE">
        <w:rPr>
          <w:sz w:val="28"/>
          <w:szCs w:val="28"/>
          <w:lang w:eastAsia="ru-RU"/>
        </w:rPr>
        <w:t>обучающегося</w:t>
      </w:r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 w:rsidR="00C228FE"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 w:rsidR="00C228FE"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 w:rsidR="00C228FE"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 w:rsidR="00C228FE"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Default="00E84565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  <w:t xml:space="preserve">Приложение </w:t>
      </w:r>
      <w:r w:rsidR="00E81998">
        <w:rPr>
          <w:i/>
          <w:sz w:val="28"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7297F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>-эрудиция автора, межпредметные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>-эрудиция автора, межпредметные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Приемы  исследовательской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>-интеграция с  различными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>-работа в  сети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>-работа в  сети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>Библиотеки, музей, выставки, Интернет, соседи, родственники, домашние, ведомственные  и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>
      <w:r>
        <w:separator/>
      </w:r>
    </w:p>
  </w:endnote>
  <w:endnote w:type="continuationSeparator" w:id="0">
    <w:p w:rsidR="006D2C97" w:rsidRDefault="006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A84741">
      <w:rPr>
        <w:noProof/>
      </w:rPr>
      <w:t>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>
      <w:r>
        <w:separator/>
      </w:r>
    </w:p>
  </w:footnote>
  <w:footnote w:type="continuationSeparator" w:id="0">
    <w:p w:rsidR="006D2C97" w:rsidRDefault="006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5B0B"/>
    <w:rsid w:val="001333A8"/>
    <w:rsid w:val="00133E79"/>
    <w:rsid w:val="00151011"/>
    <w:rsid w:val="001614D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17182"/>
    <w:rsid w:val="002313B9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B5D4F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439A"/>
    <w:rsid w:val="00625D5A"/>
    <w:rsid w:val="0065593A"/>
    <w:rsid w:val="00662A7A"/>
    <w:rsid w:val="00671692"/>
    <w:rsid w:val="00682BE6"/>
    <w:rsid w:val="00686E1E"/>
    <w:rsid w:val="006A6195"/>
    <w:rsid w:val="006C4800"/>
    <w:rsid w:val="006C6A26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84741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4E3B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5E023305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E8B-41C6-435A-90B4-61997F41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33468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Козлова Оксана Александровна</cp:lastModifiedBy>
  <cp:revision>2</cp:revision>
  <cp:lastPrinted>2015-12-03T10:21:00Z</cp:lastPrinted>
  <dcterms:created xsi:type="dcterms:W3CDTF">2021-06-30T07:45:00Z</dcterms:created>
  <dcterms:modified xsi:type="dcterms:W3CDTF">2021-06-30T07:45:00Z</dcterms:modified>
</cp:coreProperties>
</file>