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3D" w:rsidRPr="003F253C" w:rsidRDefault="00926F3D" w:rsidP="00926F3D">
      <w:pPr>
        <w:jc w:val="center"/>
        <w:rPr>
          <w:b/>
        </w:rPr>
      </w:pPr>
      <w:r w:rsidRPr="003F253C">
        <w:rPr>
          <w:b/>
        </w:rPr>
        <w:t>Аннотации</w:t>
      </w:r>
    </w:p>
    <w:p w:rsidR="00926F3D" w:rsidRPr="003F253C" w:rsidRDefault="00926F3D" w:rsidP="00926F3D">
      <w:pPr>
        <w:jc w:val="center"/>
        <w:rPr>
          <w:b/>
        </w:rPr>
      </w:pPr>
      <w:r w:rsidRPr="003F253C">
        <w:rPr>
          <w:b/>
        </w:rPr>
        <w:t xml:space="preserve">к рабочим программам учебных дисциплин и профессиональных модулей </w:t>
      </w:r>
    </w:p>
    <w:p w:rsidR="00926F3D" w:rsidRPr="003F253C" w:rsidRDefault="00926F3D" w:rsidP="00926F3D">
      <w:pPr>
        <w:jc w:val="center"/>
        <w:rPr>
          <w:b/>
        </w:rPr>
      </w:pPr>
      <w:r w:rsidRPr="003F253C">
        <w:rPr>
          <w:b/>
        </w:rPr>
        <w:t>основной профессиональной образовательной программы</w:t>
      </w:r>
    </w:p>
    <w:p w:rsidR="00926F3D" w:rsidRPr="003F253C" w:rsidRDefault="00926F3D" w:rsidP="00926F3D">
      <w:pPr>
        <w:jc w:val="center"/>
        <w:rPr>
          <w:b/>
        </w:rPr>
      </w:pPr>
      <w:r w:rsidRPr="003F253C">
        <w:rPr>
          <w:b/>
        </w:rPr>
        <w:t xml:space="preserve">по </w:t>
      </w:r>
      <w:r w:rsidR="00646B4E" w:rsidRPr="003F253C">
        <w:rPr>
          <w:b/>
        </w:rPr>
        <w:t>специальности</w:t>
      </w:r>
      <w:r w:rsidRPr="003F253C">
        <w:rPr>
          <w:b/>
        </w:rPr>
        <w:t xml:space="preserve"> </w:t>
      </w:r>
      <w:r w:rsidR="003F253C">
        <w:rPr>
          <w:b/>
        </w:rPr>
        <w:t>43.02.15 Поварское и кондитерское дело</w:t>
      </w:r>
    </w:p>
    <w:p w:rsidR="00926F3D" w:rsidRDefault="00926F3D" w:rsidP="00926F3D">
      <w:pPr>
        <w:jc w:val="center"/>
        <w:rPr>
          <w:b/>
        </w:rPr>
      </w:pPr>
    </w:p>
    <w:p w:rsidR="003F253C" w:rsidRDefault="003F253C" w:rsidP="00926F3D">
      <w:pPr>
        <w:jc w:val="center"/>
        <w:rPr>
          <w:b/>
        </w:rPr>
      </w:pPr>
    </w:p>
    <w:p w:rsidR="00803F4D" w:rsidRDefault="00803F4D" w:rsidP="00E63776">
      <w:pPr>
        <w:pStyle w:val="3"/>
      </w:pPr>
      <w:r w:rsidRPr="00471083">
        <w:t>О</w:t>
      </w:r>
      <w:r>
        <w:t>ГСЭ</w:t>
      </w:r>
      <w:r w:rsidRPr="00471083">
        <w:t xml:space="preserve">. 01 </w:t>
      </w:r>
      <w:r>
        <w:t>ОС</w:t>
      </w:r>
      <w:r w:rsidR="003F253C">
        <w:t>Н</w:t>
      </w:r>
      <w:r>
        <w:t>ОВЫ ФИЛОСОФИИ</w:t>
      </w:r>
    </w:p>
    <w:p w:rsidR="00803F4D" w:rsidRPr="000302A9" w:rsidRDefault="00803F4D" w:rsidP="003F253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03F4D" w:rsidRDefault="00803F4D" w:rsidP="003F253C">
      <w:pPr>
        <w:tabs>
          <w:tab w:val="left" w:pos="567"/>
        </w:tabs>
        <w:ind w:firstLine="567"/>
        <w:jc w:val="both"/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t>43.02.15 Поварское и кондитерское дело</w:t>
      </w:r>
      <w:r>
        <w:t>.</w:t>
      </w:r>
    </w:p>
    <w:p w:rsidR="00803F4D" w:rsidRPr="009F7C76" w:rsidRDefault="00803F4D" w:rsidP="00803F4D">
      <w:pPr>
        <w:ind w:firstLine="660"/>
        <w:rPr>
          <w:b/>
          <w:color w:val="000000"/>
        </w:rPr>
      </w:pPr>
    </w:p>
    <w:p w:rsidR="00803F4D" w:rsidRDefault="00803F4D" w:rsidP="00803F4D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3F253C" w:rsidRPr="003F253C" w:rsidRDefault="003F253C" w:rsidP="00803F4D">
      <w:pPr>
        <w:ind w:firstLine="709"/>
        <w:rPr>
          <w:b/>
          <w:sz w:val="16"/>
          <w:szCs w:val="16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3816"/>
        <w:gridCol w:w="4334"/>
      </w:tblGrid>
      <w:tr w:rsidR="00D235EA" w:rsidRPr="00D235EA" w:rsidTr="00D235EA">
        <w:trPr>
          <w:trHeight w:val="649"/>
        </w:trPr>
        <w:tc>
          <w:tcPr>
            <w:tcW w:w="951" w:type="dxa"/>
            <w:vAlign w:val="center"/>
          </w:tcPr>
          <w:p w:rsidR="00D235EA" w:rsidRPr="00D235EA" w:rsidRDefault="00D235EA" w:rsidP="002C7F9D">
            <w:pPr>
              <w:suppressAutoHyphens/>
              <w:jc w:val="center"/>
              <w:rPr>
                <w:b/>
                <w:sz w:val="20"/>
                <w:szCs w:val="18"/>
              </w:rPr>
            </w:pPr>
            <w:r w:rsidRPr="00D235EA">
              <w:rPr>
                <w:b/>
                <w:sz w:val="20"/>
                <w:szCs w:val="18"/>
              </w:rPr>
              <w:t>Код</w:t>
            </w:r>
          </w:p>
          <w:p w:rsidR="00D235EA" w:rsidRPr="00D235EA" w:rsidRDefault="00D235EA" w:rsidP="002C7F9D">
            <w:pPr>
              <w:suppressAutoHyphens/>
              <w:jc w:val="center"/>
              <w:rPr>
                <w:b/>
                <w:sz w:val="20"/>
                <w:szCs w:val="18"/>
              </w:rPr>
            </w:pPr>
            <w:r w:rsidRPr="00D235EA">
              <w:rPr>
                <w:b/>
                <w:sz w:val="20"/>
                <w:szCs w:val="18"/>
              </w:rPr>
              <w:t>ПК, ОК</w:t>
            </w:r>
          </w:p>
        </w:tc>
        <w:tc>
          <w:tcPr>
            <w:tcW w:w="3816" w:type="dxa"/>
            <w:vAlign w:val="center"/>
          </w:tcPr>
          <w:p w:rsidR="00D235EA" w:rsidRPr="00D235EA" w:rsidRDefault="00D235EA" w:rsidP="002C7F9D">
            <w:pPr>
              <w:suppressAutoHyphens/>
              <w:jc w:val="center"/>
              <w:rPr>
                <w:b/>
                <w:sz w:val="20"/>
                <w:szCs w:val="18"/>
              </w:rPr>
            </w:pPr>
            <w:r w:rsidRPr="00D235EA">
              <w:rPr>
                <w:b/>
                <w:sz w:val="20"/>
                <w:szCs w:val="18"/>
              </w:rPr>
              <w:t>Умения</w:t>
            </w:r>
          </w:p>
        </w:tc>
        <w:tc>
          <w:tcPr>
            <w:tcW w:w="4334" w:type="dxa"/>
            <w:vAlign w:val="center"/>
          </w:tcPr>
          <w:p w:rsidR="00D235EA" w:rsidRPr="00D235EA" w:rsidRDefault="00D235EA" w:rsidP="002C7F9D">
            <w:pPr>
              <w:suppressAutoHyphens/>
              <w:jc w:val="center"/>
              <w:rPr>
                <w:b/>
                <w:sz w:val="20"/>
                <w:szCs w:val="18"/>
              </w:rPr>
            </w:pPr>
            <w:r w:rsidRPr="00D235EA">
              <w:rPr>
                <w:b/>
                <w:sz w:val="20"/>
                <w:szCs w:val="18"/>
              </w:rPr>
              <w:t>Знания</w:t>
            </w:r>
          </w:p>
        </w:tc>
      </w:tr>
      <w:tr w:rsidR="00D235EA" w:rsidRPr="00D235EA" w:rsidTr="00D235EA">
        <w:trPr>
          <w:trHeight w:val="212"/>
        </w:trPr>
        <w:tc>
          <w:tcPr>
            <w:tcW w:w="951" w:type="dxa"/>
          </w:tcPr>
          <w:p w:rsidR="00D235EA" w:rsidRPr="00D235EA" w:rsidRDefault="00D235EA" w:rsidP="002C7F9D">
            <w:pPr>
              <w:pStyle w:val="Default"/>
              <w:jc w:val="center"/>
              <w:rPr>
                <w:sz w:val="20"/>
                <w:szCs w:val="18"/>
              </w:rPr>
            </w:pPr>
            <w:r w:rsidRPr="00D235EA">
              <w:rPr>
                <w:b/>
                <w:bCs/>
                <w:sz w:val="20"/>
                <w:szCs w:val="18"/>
              </w:rPr>
              <w:t xml:space="preserve">ОК.2 </w:t>
            </w:r>
          </w:p>
          <w:p w:rsidR="00D235EA" w:rsidRPr="00D235EA" w:rsidRDefault="00D235EA" w:rsidP="002C7F9D">
            <w:pPr>
              <w:pStyle w:val="Default"/>
              <w:jc w:val="center"/>
              <w:rPr>
                <w:sz w:val="20"/>
                <w:szCs w:val="18"/>
              </w:rPr>
            </w:pPr>
            <w:r w:rsidRPr="00D235EA">
              <w:rPr>
                <w:b/>
                <w:bCs/>
                <w:sz w:val="20"/>
                <w:szCs w:val="18"/>
              </w:rPr>
              <w:t xml:space="preserve">ОК.3 </w:t>
            </w:r>
          </w:p>
          <w:p w:rsidR="00D235EA" w:rsidRPr="00D235EA" w:rsidRDefault="00D235EA" w:rsidP="002C7F9D">
            <w:pPr>
              <w:pStyle w:val="Default"/>
              <w:jc w:val="center"/>
              <w:rPr>
                <w:sz w:val="20"/>
                <w:szCs w:val="18"/>
              </w:rPr>
            </w:pPr>
            <w:r w:rsidRPr="00D235EA">
              <w:rPr>
                <w:b/>
                <w:bCs/>
                <w:sz w:val="20"/>
                <w:szCs w:val="18"/>
              </w:rPr>
              <w:t xml:space="preserve">ОК.5 </w:t>
            </w:r>
          </w:p>
          <w:p w:rsidR="00D235EA" w:rsidRPr="00D235EA" w:rsidRDefault="00D235EA" w:rsidP="002C7F9D">
            <w:pPr>
              <w:pStyle w:val="Default"/>
              <w:jc w:val="center"/>
              <w:rPr>
                <w:sz w:val="20"/>
                <w:szCs w:val="18"/>
              </w:rPr>
            </w:pPr>
            <w:r w:rsidRPr="00D235EA">
              <w:rPr>
                <w:b/>
                <w:bCs/>
                <w:sz w:val="20"/>
                <w:szCs w:val="18"/>
              </w:rPr>
              <w:t xml:space="preserve">ОК.6 </w:t>
            </w:r>
          </w:p>
          <w:p w:rsidR="00D235EA" w:rsidRPr="00D235EA" w:rsidRDefault="00D235EA" w:rsidP="002C7F9D">
            <w:pPr>
              <w:suppressAutoHyphens/>
              <w:jc w:val="center"/>
              <w:rPr>
                <w:b/>
                <w:sz w:val="20"/>
                <w:szCs w:val="18"/>
              </w:rPr>
            </w:pPr>
            <w:r w:rsidRPr="00D235EA">
              <w:rPr>
                <w:b/>
                <w:bCs/>
                <w:sz w:val="20"/>
                <w:szCs w:val="18"/>
              </w:rPr>
              <w:t xml:space="preserve">ОК.9 </w:t>
            </w:r>
          </w:p>
        </w:tc>
        <w:tc>
          <w:tcPr>
            <w:tcW w:w="3816" w:type="dxa"/>
          </w:tcPr>
          <w:p w:rsidR="00D235EA" w:rsidRPr="00D235EA" w:rsidRDefault="00D235EA" w:rsidP="002C7F9D">
            <w:pPr>
              <w:pStyle w:val="Default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</w:p>
          <w:p w:rsidR="00D235EA" w:rsidRPr="00D235EA" w:rsidRDefault="00D235EA" w:rsidP="002C7F9D">
            <w:pPr>
              <w:tabs>
                <w:tab w:val="left" w:pos="916"/>
                <w:tab w:val="left" w:pos="1832"/>
                <w:tab w:val="left" w:pos="2748"/>
                <w:tab w:val="left" w:pos="326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выстраивать общение на основе общечеловеческих ценностей. </w:t>
            </w:r>
          </w:p>
        </w:tc>
        <w:tc>
          <w:tcPr>
            <w:tcW w:w="4334" w:type="dxa"/>
          </w:tcPr>
          <w:p w:rsidR="00D235EA" w:rsidRPr="00D235EA" w:rsidRDefault="00D235EA" w:rsidP="002C7F9D">
            <w:pPr>
              <w:pStyle w:val="Default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основные категории и понятия философии; </w:t>
            </w:r>
          </w:p>
          <w:p w:rsidR="00D235EA" w:rsidRPr="00D235EA" w:rsidRDefault="00D235EA" w:rsidP="002C7F9D">
            <w:pPr>
              <w:pStyle w:val="Default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роль философии в жизни человека и общества; </w:t>
            </w:r>
          </w:p>
          <w:p w:rsidR="00D235EA" w:rsidRPr="00D235EA" w:rsidRDefault="00D235EA" w:rsidP="002C7F9D">
            <w:pPr>
              <w:pStyle w:val="Default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основы философского учения о бытии; </w:t>
            </w:r>
          </w:p>
          <w:p w:rsidR="00D235EA" w:rsidRPr="00D235EA" w:rsidRDefault="00D235EA" w:rsidP="002C7F9D">
            <w:pPr>
              <w:pStyle w:val="Default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сущность процесса познания; </w:t>
            </w:r>
          </w:p>
          <w:p w:rsidR="00D235EA" w:rsidRPr="00D235EA" w:rsidRDefault="00D235EA" w:rsidP="002C7F9D">
            <w:pPr>
              <w:pStyle w:val="Default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основы научной, философской и религиозной картин мира; </w:t>
            </w:r>
          </w:p>
          <w:p w:rsidR="00D235EA" w:rsidRPr="00D235EA" w:rsidRDefault="00D235EA" w:rsidP="002C7F9D">
            <w:pPr>
              <w:pStyle w:val="Default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об условиях формирования личности, свободе и ответственности за сохранение жизни, культуры, окружающей среды; </w:t>
            </w:r>
          </w:p>
          <w:p w:rsidR="00D235EA" w:rsidRPr="00D235EA" w:rsidRDefault="00D235EA" w:rsidP="002C7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/>
              <w:jc w:val="both"/>
              <w:rPr>
                <w:sz w:val="20"/>
                <w:szCs w:val="18"/>
              </w:rPr>
            </w:pPr>
            <w:r w:rsidRPr="00D235EA">
              <w:rPr>
                <w:sz w:val="20"/>
                <w:szCs w:val="18"/>
              </w:rPr>
              <w:t xml:space="preserve"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 </w:t>
            </w:r>
          </w:p>
        </w:tc>
      </w:tr>
    </w:tbl>
    <w:p w:rsidR="00803F4D" w:rsidRDefault="00803F4D" w:rsidP="00803F4D">
      <w:pPr>
        <w:ind w:firstLine="708"/>
        <w:jc w:val="both"/>
        <w:rPr>
          <w:b/>
          <w:bCs/>
        </w:rPr>
      </w:pPr>
    </w:p>
    <w:p w:rsidR="00803F4D" w:rsidRDefault="00803F4D" w:rsidP="003F253C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BF158C" w:rsidRPr="00BF158C" w:rsidRDefault="00BF158C" w:rsidP="003F253C">
      <w:pPr>
        <w:ind w:firstLine="567"/>
        <w:rPr>
          <w:bCs/>
          <w:lang w:eastAsia="en-US"/>
        </w:rPr>
      </w:pPr>
      <w:r w:rsidRPr="00BF158C">
        <w:rPr>
          <w:bCs/>
        </w:rPr>
        <w:t>Раздел 1. Предмет философии и ее история</w:t>
      </w:r>
      <w:r w:rsidR="00D235EA">
        <w:rPr>
          <w:bCs/>
        </w:rPr>
        <w:t>.</w:t>
      </w:r>
    </w:p>
    <w:p w:rsidR="00803F4D" w:rsidRPr="00BF158C" w:rsidRDefault="00BF158C" w:rsidP="003F253C">
      <w:pPr>
        <w:ind w:firstLine="567"/>
      </w:pPr>
      <w:r w:rsidRPr="00BF158C">
        <w:rPr>
          <w:bCs/>
        </w:rPr>
        <w:t>Раздел 2. Структура и основные направления философии</w:t>
      </w:r>
      <w:r w:rsidR="00D235EA">
        <w:rPr>
          <w:bCs/>
        </w:rPr>
        <w:t>.</w:t>
      </w:r>
    </w:p>
    <w:p w:rsidR="00803F4D" w:rsidRDefault="00803F4D" w:rsidP="003F253C">
      <w:pPr>
        <w:ind w:firstLine="567"/>
        <w:jc w:val="center"/>
      </w:pPr>
    </w:p>
    <w:p w:rsidR="00E23C28" w:rsidRDefault="00E23C28" w:rsidP="00803F4D">
      <w:pPr>
        <w:jc w:val="center"/>
        <w:rPr>
          <w:b/>
          <w:bCs/>
        </w:rPr>
      </w:pPr>
    </w:p>
    <w:p w:rsidR="00803F4D" w:rsidRPr="00312C04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02</w:t>
      </w:r>
      <w:r>
        <w:rPr>
          <w:b/>
          <w:bCs/>
        </w:rPr>
        <w:t xml:space="preserve"> </w:t>
      </w:r>
      <w:r w:rsidRPr="00312C04">
        <w:rPr>
          <w:b/>
          <w:bCs/>
        </w:rPr>
        <w:t>ИСТОРИЯ</w:t>
      </w:r>
    </w:p>
    <w:p w:rsidR="00803F4D" w:rsidRPr="0040082D" w:rsidRDefault="00803F4D" w:rsidP="00E23C28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E23C28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3F253C">
        <w:t>43.02.15 Поварское и кондитерское дело</w:t>
      </w:r>
      <w:r>
        <w:t>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Default="00803F4D" w:rsidP="00803F4D">
      <w:pPr>
        <w:suppressAutoHyphens/>
        <w:ind w:firstLine="658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E23C28" w:rsidRPr="00E23C28" w:rsidRDefault="00E23C28" w:rsidP="00803F4D">
      <w:pPr>
        <w:suppressAutoHyphens/>
        <w:ind w:firstLine="658"/>
        <w:rPr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4"/>
        <w:gridCol w:w="3934"/>
        <w:gridCol w:w="4110"/>
      </w:tblGrid>
      <w:tr w:rsidR="00803F4D" w:rsidRPr="001A7415" w:rsidTr="00E23C28">
        <w:trPr>
          <w:trHeight w:val="649"/>
        </w:trPr>
        <w:tc>
          <w:tcPr>
            <w:tcW w:w="744" w:type="dxa"/>
          </w:tcPr>
          <w:p w:rsidR="00803F4D" w:rsidRPr="00E23C28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3C28">
              <w:rPr>
                <w:b/>
                <w:sz w:val="20"/>
                <w:szCs w:val="20"/>
              </w:rPr>
              <w:t xml:space="preserve">Код </w:t>
            </w:r>
          </w:p>
          <w:p w:rsidR="00803F4D" w:rsidRPr="00E23C28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3C28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3934" w:type="dxa"/>
          </w:tcPr>
          <w:p w:rsidR="00803F4D" w:rsidRPr="00E23C28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3C28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110" w:type="dxa"/>
          </w:tcPr>
          <w:p w:rsidR="00803F4D" w:rsidRPr="00E23C28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23C28">
              <w:rPr>
                <w:b/>
                <w:sz w:val="20"/>
                <w:szCs w:val="20"/>
              </w:rPr>
              <w:t>Знания</w:t>
            </w:r>
          </w:p>
        </w:tc>
      </w:tr>
      <w:tr w:rsidR="00803F4D" w:rsidRPr="001A7415" w:rsidTr="00E23C28">
        <w:trPr>
          <w:trHeight w:val="212"/>
        </w:trPr>
        <w:tc>
          <w:tcPr>
            <w:tcW w:w="744" w:type="dxa"/>
          </w:tcPr>
          <w:p w:rsidR="00803F4D" w:rsidRPr="001A7415" w:rsidRDefault="00803F4D" w:rsidP="0030111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ОК.2</w:t>
            </w:r>
          </w:p>
          <w:p w:rsidR="00803F4D" w:rsidRPr="001A7415" w:rsidRDefault="00803F4D" w:rsidP="0030111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ОК.3 ОК.5 ОК.6</w:t>
            </w:r>
          </w:p>
          <w:p w:rsidR="00803F4D" w:rsidRPr="001A7415" w:rsidRDefault="00803F4D" w:rsidP="0030111E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7415">
              <w:rPr>
                <w:b/>
                <w:bCs/>
                <w:sz w:val="20"/>
                <w:szCs w:val="20"/>
              </w:rPr>
              <w:t>ОК.9</w:t>
            </w:r>
          </w:p>
        </w:tc>
        <w:tc>
          <w:tcPr>
            <w:tcW w:w="3934" w:type="dxa"/>
          </w:tcPr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lastRenderedPageBreak/>
              <w:t>демонстрировать гражданско-патриотическую позицию.</w:t>
            </w:r>
          </w:p>
        </w:tc>
        <w:tc>
          <w:tcPr>
            <w:tcW w:w="4110" w:type="dxa"/>
          </w:tcPr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lastRenderedPageBreak/>
              <w:t>назначение международных организаций и основные направления их деятельности;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03F4D" w:rsidRPr="001A7415" w:rsidRDefault="00803F4D" w:rsidP="0030111E">
            <w:pPr>
              <w:jc w:val="both"/>
              <w:rPr>
                <w:sz w:val="20"/>
                <w:szCs w:val="20"/>
              </w:rPr>
            </w:pPr>
            <w:r w:rsidRPr="001A7415">
              <w:rPr>
                <w:sz w:val="20"/>
                <w:szCs w:val="20"/>
              </w:rPr>
              <w:t>ретроспективный анализ развития отрасли.</w:t>
            </w: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2C7F9D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03F4D" w:rsidRPr="00312C04" w:rsidRDefault="00803F4D" w:rsidP="002C7F9D">
      <w:pPr>
        <w:ind w:firstLine="567"/>
        <w:jc w:val="both"/>
        <w:rPr>
          <w:bCs/>
        </w:rPr>
      </w:pPr>
      <w:r w:rsidRPr="00312C04">
        <w:rPr>
          <w:bCs/>
        </w:rPr>
        <w:t>Раздел 1. Развитие СССР и его место в мире в 1980-е гг.</w:t>
      </w:r>
    </w:p>
    <w:p w:rsidR="00803F4D" w:rsidRDefault="00803F4D" w:rsidP="002C7F9D">
      <w:pPr>
        <w:ind w:firstLine="567"/>
        <w:jc w:val="both"/>
        <w:rPr>
          <w:bCs/>
        </w:rPr>
      </w:pPr>
      <w:r w:rsidRPr="00312C04">
        <w:rPr>
          <w:bCs/>
        </w:rPr>
        <w:t xml:space="preserve">Раздел 2. Россия и мир в конце </w:t>
      </w:r>
      <w:r w:rsidRPr="00312C04">
        <w:rPr>
          <w:bCs/>
          <w:lang w:val="en-US"/>
        </w:rPr>
        <w:t>XX</w:t>
      </w:r>
      <w:r w:rsidRPr="00312C04">
        <w:rPr>
          <w:bCs/>
        </w:rPr>
        <w:t xml:space="preserve"> - начале </w:t>
      </w:r>
      <w:r w:rsidRPr="00312C04">
        <w:rPr>
          <w:bCs/>
          <w:lang w:val="en-US"/>
        </w:rPr>
        <w:t>XXI</w:t>
      </w:r>
      <w:r w:rsidRPr="00312C04">
        <w:rPr>
          <w:bCs/>
        </w:rPr>
        <w:t xml:space="preserve"> вв.</w:t>
      </w:r>
    </w:p>
    <w:p w:rsidR="00803F4D" w:rsidRDefault="00803F4D" w:rsidP="002C7F9D">
      <w:pPr>
        <w:ind w:firstLine="567"/>
        <w:jc w:val="center"/>
        <w:rPr>
          <w:b/>
        </w:rPr>
      </w:pPr>
    </w:p>
    <w:p w:rsidR="00803F4D" w:rsidRDefault="00803F4D" w:rsidP="00803F4D">
      <w:pPr>
        <w:jc w:val="center"/>
        <w:rPr>
          <w:b/>
        </w:rPr>
      </w:pPr>
    </w:p>
    <w:p w:rsidR="00803F4D" w:rsidRPr="0040082D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 xml:space="preserve">3 </w:t>
      </w:r>
      <w:r w:rsidRPr="00543F6A">
        <w:rPr>
          <w:b/>
        </w:rPr>
        <w:t xml:space="preserve">ИНОСТРАННЫЙ ЯЗЫК </w:t>
      </w:r>
    </w:p>
    <w:p w:rsidR="00803F4D" w:rsidRPr="0040082D" w:rsidRDefault="00803F4D" w:rsidP="002C7F9D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2C7F9D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3F253C">
        <w:t>43.02.15 Поварское и кондитерское дело</w:t>
      </w:r>
      <w:r>
        <w:t>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Default="00803F4D" w:rsidP="00803F4D">
      <w:pPr>
        <w:suppressAutoHyphens/>
        <w:ind w:firstLine="658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2C1261" w:rsidRPr="002C1261" w:rsidRDefault="002C1261" w:rsidP="00803F4D">
      <w:pPr>
        <w:suppressAutoHyphens/>
        <w:ind w:firstLine="658"/>
        <w:rPr>
          <w:sz w:val="16"/>
          <w:szCs w:val="16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082"/>
        <w:gridCol w:w="3572"/>
      </w:tblGrid>
      <w:tr w:rsidR="00803F4D" w:rsidRPr="007720FB" w:rsidTr="002C1261">
        <w:trPr>
          <w:trHeight w:val="649"/>
        </w:trPr>
        <w:tc>
          <w:tcPr>
            <w:tcW w:w="1134" w:type="dxa"/>
          </w:tcPr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 xml:space="preserve">Код </w:t>
            </w:r>
          </w:p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ПК, ОК</w:t>
            </w:r>
          </w:p>
        </w:tc>
        <w:tc>
          <w:tcPr>
            <w:tcW w:w="4082" w:type="dxa"/>
          </w:tcPr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572" w:type="dxa"/>
          </w:tcPr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Знания</w:t>
            </w:r>
          </w:p>
        </w:tc>
      </w:tr>
      <w:tr w:rsidR="00803F4D" w:rsidRPr="007720FB" w:rsidTr="002C1261">
        <w:trPr>
          <w:trHeight w:val="416"/>
        </w:trPr>
        <w:tc>
          <w:tcPr>
            <w:tcW w:w="1134" w:type="dxa"/>
          </w:tcPr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ОК 02</w:t>
            </w:r>
          </w:p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ОК 03</w:t>
            </w:r>
          </w:p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ОК 05</w:t>
            </w:r>
          </w:p>
          <w:p w:rsidR="00803F4D" w:rsidRPr="002C1261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ОК 09</w:t>
            </w:r>
          </w:p>
          <w:p w:rsidR="00803F4D" w:rsidRPr="007720FB" w:rsidRDefault="00803F4D" w:rsidP="0030111E">
            <w:pPr>
              <w:suppressAutoHyphens/>
              <w:jc w:val="center"/>
              <w:rPr>
                <w:sz w:val="20"/>
                <w:szCs w:val="20"/>
              </w:rPr>
            </w:pPr>
            <w:r w:rsidRPr="002C1261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4082" w:type="dxa"/>
          </w:tcPr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 понимать общий смысл четко произнесенных высказываний на профессиональные  бытовые темы;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-понимать тексты на базовые и профессиональные темы;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 строить простые высказывания о себе и о своей профессиональной деятельности;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-участвовать в диалогах на общие и профессиональные темы;</w:t>
            </w:r>
          </w:p>
          <w:p w:rsidR="00803F4D" w:rsidRPr="007720FB" w:rsidRDefault="00803F4D" w:rsidP="0030111E">
            <w:pPr>
              <w:rPr>
                <w:bCs/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-кратко обосновывать и объяснять свои действия;</w:t>
            </w:r>
          </w:p>
          <w:p w:rsidR="00803F4D" w:rsidRPr="007720FB" w:rsidRDefault="00803F4D" w:rsidP="0030111E">
            <w:pPr>
              <w:suppressAutoHyphens/>
              <w:jc w:val="both"/>
              <w:rPr>
                <w:sz w:val="20"/>
                <w:szCs w:val="20"/>
              </w:rPr>
            </w:pPr>
            <w:r w:rsidRPr="007720FB">
              <w:rPr>
                <w:bCs/>
                <w:sz w:val="20"/>
                <w:szCs w:val="20"/>
              </w:rPr>
              <w:t>-писать простые связные сообщения на знакомые или интересующие профессиональные темы.</w:t>
            </w:r>
          </w:p>
        </w:tc>
        <w:tc>
          <w:tcPr>
            <w:tcW w:w="3572" w:type="dxa"/>
          </w:tcPr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правила построения простых и сложных предложений на профессиональные темы;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основные общеупотребительные глаголы (бытовая и профессиональная лексика);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-лексический минимум, относящийся к описанию предметов, средств и процессов профессиональной деятельности;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 особенности произношения слов;</w:t>
            </w:r>
          </w:p>
          <w:p w:rsidR="00803F4D" w:rsidRPr="007720FB" w:rsidRDefault="00803F4D" w:rsidP="0030111E">
            <w:pPr>
              <w:jc w:val="both"/>
              <w:rPr>
                <w:sz w:val="20"/>
                <w:szCs w:val="20"/>
              </w:rPr>
            </w:pPr>
            <w:r w:rsidRPr="007720FB">
              <w:rPr>
                <w:sz w:val="20"/>
                <w:szCs w:val="20"/>
              </w:rPr>
              <w:t>-правила чтения текстов профессиональной направленности.</w:t>
            </w:r>
          </w:p>
          <w:p w:rsidR="00803F4D" w:rsidRPr="007720FB" w:rsidRDefault="00803F4D" w:rsidP="0030111E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2C7F9D" w:rsidRDefault="002C7F9D" w:rsidP="002C7F9D">
      <w:pPr>
        <w:ind w:firstLine="567"/>
        <w:jc w:val="both"/>
        <w:rPr>
          <w:b/>
          <w:bCs/>
        </w:rPr>
      </w:pPr>
    </w:p>
    <w:p w:rsidR="00803F4D" w:rsidRPr="00312C04" w:rsidRDefault="00803F4D" w:rsidP="002C7F9D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03F4D" w:rsidRPr="00BF158C" w:rsidRDefault="00BF158C" w:rsidP="002C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color w:val="000000"/>
        </w:rPr>
      </w:pPr>
      <w:r w:rsidRPr="00BF158C">
        <w:rPr>
          <w:bCs/>
          <w:color w:val="000000"/>
        </w:rPr>
        <w:t>Раздел 1. Вводно-коррективный курс</w:t>
      </w:r>
      <w:r w:rsidR="002C1261">
        <w:rPr>
          <w:bCs/>
          <w:color w:val="000000"/>
        </w:rPr>
        <w:t>.</w:t>
      </w:r>
    </w:p>
    <w:p w:rsidR="00BF158C" w:rsidRPr="00BF158C" w:rsidRDefault="00BF158C" w:rsidP="002C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color w:val="000000"/>
        </w:rPr>
      </w:pPr>
      <w:r w:rsidRPr="00BF158C">
        <w:rPr>
          <w:bCs/>
          <w:color w:val="000000"/>
        </w:rPr>
        <w:t>Раздел 2. Развивающий курс</w:t>
      </w:r>
      <w:r w:rsidR="002C1261">
        <w:rPr>
          <w:bCs/>
          <w:color w:val="000000"/>
        </w:rPr>
        <w:t>.</w:t>
      </w:r>
    </w:p>
    <w:p w:rsidR="00BF158C" w:rsidRPr="002C1261" w:rsidRDefault="00BF158C" w:rsidP="002C1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32"/>
        </w:rPr>
      </w:pPr>
      <w:r w:rsidRPr="00BF158C">
        <w:rPr>
          <w:bCs/>
          <w:color w:val="000000"/>
        </w:rPr>
        <w:t>Раздел 3</w:t>
      </w:r>
      <w:r w:rsidR="002C1261">
        <w:rPr>
          <w:bCs/>
          <w:color w:val="000000"/>
        </w:rPr>
        <w:t>.</w:t>
      </w:r>
      <w:r w:rsidR="002C1261" w:rsidRPr="002C1261">
        <w:rPr>
          <w:b/>
          <w:bCs/>
          <w:sz w:val="20"/>
          <w:szCs w:val="20"/>
        </w:rPr>
        <w:t xml:space="preserve"> </w:t>
      </w:r>
      <w:r w:rsidR="002C1261" w:rsidRPr="002C1261">
        <w:rPr>
          <w:bCs/>
          <w:szCs w:val="20"/>
        </w:rPr>
        <w:t>Освоение иностранного языка в области профессиональной деятельности «Приготовление пищи и обслуживание в организациях питания»</w:t>
      </w:r>
      <w:r w:rsidR="002C1261">
        <w:rPr>
          <w:bCs/>
          <w:szCs w:val="20"/>
        </w:rPr>
        <w:t>.</w:t>
      </w:r>
    </w:p>
    <w:p w:rsidR="00BF158C" w:rsidRPr="00853F51" w:rsidRDefault="00BF158C" w:rsidP="008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03F4D" w:rsidRPr="00853F51" w:rsidRDefault="00803F4D" w:rsidP="008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03F4D" w:rsidRPr="0040082D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>4 ФИЗИЧЕСКАЯ КУЛЬТУРА</w:t>
      </w:r>
      <w:r w:rsidRPr="0040082D">
        <w:rPr>
          <w:b/>
          <w:bCs/>
        </w:rPr>
        <w:t xml:space="preserve"> </w:t>
      </w:r>
    </w:p>
    <w:p w:rsidR="00803F4D" w:rsidRPr="0040082D" w:rsidRDefault="00803F4D" w:rsidP="00803F4D">
      <w:pPr>
        <w:ind w:firstLine="658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803F4D">
      <w:pPr>
        <w:ind w:firstLine="660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3F253C">
        <w:t>43.02.15 Поварское и кондитерское дело</w:t>
      </w:r>
      <w:r>
        <w:t>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E63776" w:rsidRDefault="00E63776" w:rsidP="00803F4D">
      <w:pPr>
        <w:suppressAutoHyphens/>
        <w:ind w:firstLine="658"/>
        <w:rPr>
          <w:b/>
          <w:bCs/>
        </w:rPr>
      </w:pPr>
    </w:p>
    <w:p w:rsidR="00E63776" w:rsidRDefault="00E63776" w:rsidP="00803F4D">
      <w:pPr>
        <w:suppressAutoHyphens/>
        <w:ind w:firstLine="658"/>
        <w:rPr>
          <w:b/>
          <w:bCs/>
        </w:rPr>
      </w:pPr>
    </w:p>
    <w:p w:rsidR="00E63776" w:rsidRDefault="00E63776" w:rsidP="00803F4D">
      <w:pPr>
        <w:suppressAutoHyphens/>
        <w:ind w:firstLine="658"/>
        <w:rPr>
          <w:b/>
          <w:bCs/>
        </w:rPr>
      </w:pPr>
    </w:p>
    <w:p w:rsidR="00803F4D" w:rsidRDefault="00803F4D" w:rsidP="00803F4D">
      <w:pPr>
        <w:suppressAutoHyphens/>
        <w:ind w:firstLine="658"/>
        <w:rPr>
          <w:b/>
          <w:bCs/>
        </w:rPr>
      </w:pPr>
      <w:r w:rsidRPr="0040082D">
        <w:rPr>
          <w:b/>
          <w:bCs/>
        </w:rPr>
        <w:lastRenderedPageBreak/>
        <w:t>1.2. Цель и планируемые результаты освоения дисциплины:</w:t>
      </w:r>
    </w:p>
    <w:p w:rsidR="003E3F62" w:rsidRPr="0040082D" w:rsidRDefault="003E3F62" w:rsidP="00803F4D">
      <w:pPr>
        <w:suppressAutoHyphens/>
        <w:ind w:firstLine="658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3969"/>
      </w:tblGrid>
      <w:tr w:rsidR="00803F4D" w:rsidRPr="007720FB" w:rsidTr="0030111E">
        <w:trPr>
          <w:trHeight w:val="465"/>
        </w:trPr>
        <w:tc>
          <w:tcPr>
            <w:tcW w:w="1101" w:type="dxa"/>
            <w:hideMark/>
          </w:tcPr>
          <w:p w:rsidR="00803F4D" w:rsidRPr="003E3F62" w:rsidRDefault="003E3F62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E3F62">
              <w:rPr>
                <w:b/>
                <w:sz w:val="20"/>
                <w:szCs w:val="20"/>
              </w:rPr>
              <w:t xml:space="preserve">Код </w:t>
            </w:r>
            <w:r w:rsidR="00803F4D" w:rsidRPr="003E3F62">
              <w:rPr>
                <w:b/>
                <w:sz w:val="20"/>
                <w:szCs w:val="20"/>
              </w:rPr>
              <w:t>ПК, ОК.</w:t>
            </w:r>
          </w:p>
        </w:tc>
        <w:tc>
          <w:tcPr>
            <w:tcW w:w="4394" w:type="dxa"/>
            <w:hideMark/>
          </w:tcPr>
          <w:p w:rsidR="00803F4D" w:rsidRPr="003E3F62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E3F62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969" w:type="dxa"/>
            <w:hideMark/>
          </w:tcPr>
          <w:p w:rsidR="00803F4D" w:rsidRPr="003E3F62" w:rsidRDefault="00803F4D" w:rsidP="0030111E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E3F62">
              <w:rPr>
                <w:b/>
                <w:sz w:val="20"/>
                <w:szCs w:val="20"/>
              </w:rPr>
              <w:t>Знания</w:t>
            </w:r>
          </w:p>
        </w:tc>
      </w:tr>
      <w:tr w:rsidR="0067428B" w:rsidRPr="007720FB" w:rsidTr="0030111E">
        <w:trPr>
          <w:trHeight w:val="1666"/>
        </w:trPr>
        <w:tc>
          <w:tcPr>
            <w:tcW w:w="1101" w:type="dxa"/>
          </w:tcPr>
          <w:p w:rsidR="0067428B" w:rsidRPr="003E3F62" w:rsidRDefault="0067428B" w:rsidP="0067428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E3F62">
              <w:rPr>
                <w:b/>
                <w:sz w:val="20"/>
                <w:szCs w:val="20"/>
              </w:rPr>
              <w:t xml:space="preserve">ОК </w:t>
            </w:r>
            <w:r w:rsidR="00F3352F" w:rsidRPr="003E3F62">
              <w:rPr>
                <w:b/>
                <w:sz w:val="20"/>
                <w:szCs w:val="20"/>
              </w:rPr>
              <w:t>0</w:t>
            </w:r>
            <w:r w:rsidR="003E3F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67428B" w:rsidRPr="0067428B" w:rsidRDefault="0067428B" w:rsidP="003E3F62">
            <w:pPr>
              <w:jc w:val="both"/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7428B" w:rsidRPr="0067428B" w:rsidRDefault="0067428B" w:rsidP="003E3F62">
            <w:pPr>
              <w:jc w:val="both"/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67428B" w:rsidRPr="0067428B" w:rsidRDefault="0067428B" w:rsidP="003E3F62">
            <w:pPr>
              <w:jc w:val="both"/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3969" w:type="dxa"/>
          </w:tcPr>
          <w:p w:rsidR="0067428B" w:rsidRPr="0067428B" w:rsidRDefault="0067428B" w:rsidP="003E3F62">
            <w:pPr>
              <w:jc w:val="both"/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67428B" w:rsidRPr="0067428B" w:rsidRDefault="0067428B" w:rsidP="003E3F62">
            <w:pPr>
              <w:jc w:val="both"/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основы здорового образа жизни;</w:t>
            </w:r>
          </w:p>
          <w:p w:rsidR="0067428B" w:rsidRPr="0067428B" w:rsidRDefault="0067428B" w:rsidP="003E3F62">
            <w:pPr>
              <w:jc w:val="both"/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67428B" w:rsidRPr="0067428B" w:rsidRDefault="0067428B" w:rsidP="003E3F62">
            <w:pPr>
              <w:jc w:val="both"/>
              <w:rPr>
                <w:sz w:val="20"/>
                <w:szCs w:val="20"/>
                <w:lang w:eastAsia="en-US"/>
              </w:rPr>
            </w:pPr>
            <w:r w:rsidRPr="0067428B">
              <w:rPr>
                <w:sz w:val="20"/>
                <w:szCs w:val="20"/>
                <w:lang w:eastAsia="en-US"/>
              </w:rPr>
              <w:t>средства профилактики перенапряжения</w:t>
            </w: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3E3F62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803F4D" w:rsidRPr="0067428B" w:rsidRDefault="0067428B" w:rsidP="003E3F62">
      <w:pPr>
        <w:ind w:firstLine="567"/>
        <w:jc w:val="both"/>
        <w:rPr>
          <w:bCs/>
          <w:lang w:eastAsia="en-US"/>
        </w:rPr>
      </w:pPr>
      <w:r w:rsidRPr="0067428B">
        <w:rPr>
          <w:bCs/>
          <w:lang w:eastAsia="en-US"/>
        </w:rPr>
        <w:t>Раздел 1. Научно-методические основы формирования физической культуры личности</w:t>
      </w:r>
      <w:r w:rsidR="003E3F62">
        <w:rPr>
          <w:bCs/>
          <w:lang w:eastAsia="en-US"/>
        </w:rPr>
        <w:t>.</w:t>
      </w:r>
    </w:p>
    <w:p w:rsidR="0067428B" w:rsidRPr="0067428B" w:rsidRDefault="0067428B" w:rsidP="003E3F62">
      <w:pPr>
        <w:ind w:firstLine="567"/>
        <w:jc w:val="both"/>
        <w:rPr>
          <w:lang w:eastAsia="en-US"/>
        </w:rPr>
      </w:pPr>
      <w:r w:rsidRPr="0067428B">
        <w:rPr>
          <w:bCs/>
          <w:lang w:eastAsia="en-US"/>
        </w:rPr>
        <w:t>Раздел 2.</w:t>
      </w:r>
      <w:r w:rsidRPr="0067428B">
        <w:rPr>
          <w:lang w:eastAsia="en-US"/>
        </w:rPr>
        <w:t xml:space="preserve"> Учебно-практические основы формирования физической культуры личности</w:t>
      </w:r>
      <w:r w:rsidR="003E3F62">
        <w:rPr>
          <w:lang w:eastAsia="en-US"/>
        </w:rPr>
        <w:t>.</w:t>
      </w:r>
    </w:p>
    <w:p w:rsidR="0067428B" w:rsidRPr="0067428B" w:rsidRDefault="0067428B" w:rsidP="003E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lang w:eastAsia="en-US"/>
        </w:rPr>
      </w:pPr>
      <w:r w:rsidRPr="0067428B">
        <w:rPr>
          <w:bCs/>
          <w:lang w:eastAsia="en-US"/>
        </w:rPr>
        <w:t>Раздел 3. Профессионально-прикладная физическая подготовка (ППФП)</w:t>
      </w:r>
      <w:r w:rsidR="003E3F62">
        <w:rPr>
          <w:bCs/>
          <w:lang w:eastAsia="en-US"/>
        </w:rPr>
        <w:t>.</w:t>
      </w:r>
    </w:p>
    <w:p w:rsidR="0067428B" w:rsidRPr="002713BE" w:rsidRDefault="0067428B" w:rsidP="00803F4D">
      <w:pPr>
        <w:rPr>
          <w:b/>
          <w:bCs/>
        </w:rPr>
      </w:pPr>
    </w:p>
    <w:p w:rsidR="00803F4D" w:rsidRPr="002713BE" w:rsidRDefault="00803F4D" w:rsidP="00803F4D">
      <w:pPr>
        <w:rPr>
          <w:b/>
          <w:bCs/>
        </w:rPr>
      </w:pPr>
    </w:p>
    <w:p w:rsidR="00803F4D" w:rsidRPr="0040082D" w:rsidRDefault="00803F4D" w:rsidP="00803F4D">
      <w:pPr>
        <w:jc w:val="center"/>
        <w:rPr>
          <w:b/>
          <w:bCs/>
        </w:rPr>
      </w:pPr>
      <w:r>
        <w:rPr>
          <w:b/>
          <w:bCs/>
        </w:rPr>
        <w:t>ОГСЭ.</w:t>
      </w:r>
      <w:r w:rsidRPr="00312C04">
        <w:rPr>
          <w:b/>
          <w:bCs/>
        </w:rPr>
        <w:t>0</w:t>
      </w:r>
      <w:r>
        <w:rPr>
          <w:b/>
          <w:bCs/>
        </w:rPr>
        <w:t>5 ПСИХОЛОГИЯ ОБЩЕНИЯ</w:t>
      </w:r>
      <w:r w:rsidRPr="0040082D">
        <w:rPr>
          <w:b/>
          <w:bCs/>
        </w:rPr>
        <w:t xml:space="preserve"> </w:t>
      </w:r>
    </w:p>
    <w:p w:rsidR="00803F4D" w:rsidRPr="0040082D" w:rsidRDefault="00803F4D" w:rsidP="003E3F62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3E3F62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3F253C">
        <w:t>43.02.15 Поварское и кондитерское дело</w:t>
      </w:r>
      <w:r>
        <w:t>.</w:t>
      </w:r>
    </w:p>
    <w:p w:rsidR="00803F4D" w:rsidRDefault="00803F4D" w:rsidP="00803F4D">
      <w:pPr>
        <w:ind w:firstLine="658"/>
        <w:jc w:val="both"/>
        <w:rPr>
          <w:b/>
          <w:bCs/>
        </w:rPr>
      </w:pPr>
    </w:p>
    <w:p w:rsidR="00803F4D" w:rsidRDefault="00803F4D" w:rsidP="00803F4D">
      <w:pPr>
        <w:suppressAutoHyphens/>
        <w:ind w:firstLine="658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3E3F62" w:rsidRPr="003E3F62" w:rsidRDefault="003E3F62" w:rsidP="00803F4D">
      <w:pPr>
        <w:suppressAutoHyphens/>
        <w:ind w:firstLine="658"/>
        <w:rPr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402"/>
        <w:gridCol w:w="5103"/>
      </w:tblGrid>
      <w:tr w:rsidR="00803F4D" w:rsidRPr="001F5744" w:rsidTr="003E3F62">
        <w:trPr>
          <w:trHeight w:val="649"/>
        </w:trPr>
        <w:tc>
          <w:tcPr>
            <w:tcW w:w="988" w:type="dxa"/>
          </w:tcPr>
          <w:p w:rsidR="00803F4D" w:rsidRPr="003E3F62" w:rsidRDefault="00803F4D" w:rsidP="0030111E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E3F62">
              <w:rPr>
                <w:b/>
                <w:sz w:val="20"/>
                <w:szCs w:val="20"/>
                <w:lang w:eastAsia="en-US"/>
              </w:rPr>
              <w:t xml:space="preserve">Код </w:t>
            </w:r>
          </w:p>
          <w:p w:rsidR="00803F4D" w:rsidRPr="003E3F62" w:rsidRDefault="00803F4D" w:rsidP="0030111E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E3F62">
              <w:rPr>
                <w:b/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3402" w:type="dxa"/>
          </w:tcPr>
          <w:p w:rsidR="00803F4D" w:rsidRPr="003E3F62" w:rsidRDefault="00803F4D" w:rsidP="0030111E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E3F62">
              <w:rPr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5103" w:type="dxa"/>
          </w:tcPr>
          <w:p w:rsidR="00803F4D" w:rsidRPr="003E3F62" w:rsidRDefault="00803F4D" w:rsidP="0030111E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E3F62">
              <w:rPr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803F4D" w:rsidRPr="001F5744" w:rsidTr="003E3F62">
        <w:trPr>
          <w:trHeight w:val="212"/>
        </w:trPr>
        <w:tc>
          <w:tcPr>
            <w:tcW w:w="988" w:type="dxa"/>
          </w:tcPr>
          <w:p w:rsidR="00803F4D" w:rsidRPr="003E3F62" w:rsidRDefault="00803F4D" w:rsidP="003E3F62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E3F62">
              <w:rPr>
                <w:b/>
                <w:sz w:val="20"/>
                <w:szCs w:val="20"/>
                <w:lang w:eastAsia="en-US"/>
              </w:rPr>
              <w:t xml:space="preserve">ОК </w:t>
            </w:r>
            <w:r w:rsidR="00F3352F" w:rsidRPr="003E3F62">
              <w:rPr>
                <w:b/>
                <w:sz w:val="20"/>
                <w:szCs w:val="20"/>
                <w:lang w:eastAsia="en-US"/>
              </w:rPr>
              <w:t>03</w:t>
            </w:r>
            <w:r w:rsidRPr="003E3F62">
              <w:rPr>
                <w:b/>
                <w:sz w:val="20"/>
                <w:szCs w:val="20"/>
                <w:lang w:eastAsia="en-US"/>
              </w:rPr>
              <w:t xml:space="preserve"> ОК </w:t>
            </w:r>
            <w:r w:rsidR="00F3352F" w:rsidRPr="003E3F62">
              <w:rPr>
                <w:b/>
                <w:sz w:val="20"/>
                <w:szCs w:val="20"/>
                <w:lang w:eastAsia="en-US"/>
              </w:rPr>
              <w:t>0</w:t>
            </w:r>
            <w:r w:rsidRPr="003E3F62">
              <w:rPr>
                <w:b/>
                <w:sz w:val="20"/>
                <w:szCs w:val="20"/>
                <w:lang w:eastAsia="en-US"/>
              </w:rPr>
              <w:t>4</w:t>
            </w:r>
          </w:p>
          <w:p w:rsidR="00803F4D" w:rsidRPr="001F5744" w:rsidRDefault="00803F4D" w:rsidP="003E3F62">
            <w:pPr>
              <w:suppressAutoHyphens/>
              <w:jc w:val="center"/>
              <w:rPr>
                <w:b/>
                <w:sz w:val="20"/>
                <w:szCs w:val="20"/>
                <w:lang w:eastAsia="en-US"/>
              </w:rPr>
            </w:pPr>
            <w:r w:rsidRPr="003E3F62">
              <w:rPr>
                <w:b/>
                <w:sz w:val="20"/>
                <w:szCs w:val="20"/>
                <w:lang w:eastAsia="en-US"/>
              </w:rPr>
              <w:t xml:space="preserve">ОК </w:t>
            </w:r>
            <w:r w:rsidR="00F3352F" w:rsidRPr="003E3F62">
              <w:rPr>
                <w:b/>
                <w:sz w:val="20"/>
                <w:szCs w:val="20"/>
                <w:lang w:eastAsia="en-US"/>
              </w:rPr>
              <w:t>05 ОК 09</w:t>
            </w:r>
          </w:p>
        </w:tc>
        <w:tc>
          <w:tcPr>
            <w:tcW w:w="3402" w:type="dxa"/>
          </w:tcPr>
          <w:p w:rsidR="00803F4D" w:rsidRPr="001F5744" w:rsidRDefault="00803F4D" w:rsidP="003E3F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5103" w:type="dxa"/>
          </w:tcPr>
          <w:p w:rsidR="00803F4D" w:rsidRPr="001F5744" w:rsidRDefault="00803F4D" w:rsidP="00C030D1">
            <w:pPr>
              <w:ind w:left="178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взаимосвязь общения и деятельности; </w:t>
            </w:r>
          </w:p>
          <w:p w:rsidR="00803F4D" w:rsidRPr="001F5744" w:rsidRDefault="00803F4D" w:rsidP="00C030D1">
            <w:pPr>
              <w:ind w:left="178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цели, функции, виды и уровни общения; </w:t>
            </w:r>
          </w:p>
          <w:p w:rsidR="00803F4D" w:rsidRPr="001F5744" w:rsidRDefault="00803F4D" w:rsidP="00C030D1">
            <w:pPr>
              <w:ind w:left="178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803F4D" w:rsidRPr="001F5744" w:rsidRDefault="00803F4D" w:rsidP="00C030D1">
            <w:pPr>
              <w:ind w:left="178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механизмы взаимопонимания в общении; </w:t>
            </w:r>
          </w:p>
          <w:p w:rsidR="00803F4D" w:rsidRPr="001F5744" w:rsidRDefault="00803F4D" w:rsidP="00C030D1">
            <w:pPr>
              <w:ind w:left="178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803F4D" w:rsidRPr="001F5744" w:rsidRDefault="00803F4D" w:rsidP="00C030D1">
            <w:pPr>
              <w:ind w:left="178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источники, причины, виды и способы разрешения конфликтов;</w:t>
            </w:r>
          </w:p>
          <w:p w:rsidR="00803F4D" w:rsidRPr="001F5744" w:rsidRDefault="00803F4D" w:rsidP="00C030D1">
            <w:pPr>
              <w:suppressAutoHyphens/>
              <w:ind w:left="178"/>
              <w:jc w:val="both"/>
              <w:rPr>
                <w:sz w:val="20"/>
                <w:szCs w:val="20"/>
                <w:lang w:eastAsia="en-US"/>
              </w:rPr>
            </w:pPr>
            <w:r w:rsidRPr="001F5744">
              <w:rPr>
                <w:sz w:val="20"/>
                <w:szCs w:val="20"/>
                <w:lang w:eastAsia="en-US"/>
              </w:rPr>
              <w:t>приемы саморегуляции в процессе общения.</w:t>
            </w:r>
          </w:p>
          <w:p w:rsidR="00803F4D" w:rsidRPr="001F5744" w:rsidRDefault="00803F4D" w:rsidP="003E3F6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E3F62" w:rsidRDefault="00803F4D" w:rsidP="00803F4D">
      <w:pPr>
        <w:ind w:firstLine="708"/>
        <w:jc w:val="both"/>
        <w:rPr>
          <w:b/>
          <w:bCs/>
        </w:rPr>
      </w:pPr>
      <w:r w:rsidRPr="003E3F62">
        <w:rPr>
          <w:b/>
          <w:bCs/>
        </w:rPr>
        <w:t>1.3. Содержание дисциплины:</w:t>
      </w:r>
    </w:p>
    <w:p w:rsidR="003E3F62" w:rsidRPr="003E3F62" w:rsidRDefault="003E3F62" w:rsidP="005A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lang w:eastAsia="en-US"/>
        </w:rPr>
      </w:pPr>
      <w:r w:rsidRPr="003E3F62">
        <w:rPr>
          <w:bCs/>
        </w:rPr>
        <w:t>Раздел 1. Психология как центральное составляющее звено знаний о человеке.</w:t>
      </w:r>
      <w:r w:rsidRPr="003E3F62">
        <w:rPr>
          <w:bCs/>
          <w:lang w:eastAsia="en-US"/>
        </w:rPr>
        <w:t xml:space="preserve"> </w:t>
      </w:r>
    </w:p>
    <w:p w:rsidR="003E3F62" w:rsidRPr="003E3F62" w:rsidRDefault="003E3F62" w:rsidP="005A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lang w:eastAsia="en-US"/>
        </w:rPr>
      </w:pPr>
      <w:r w:rsidRPr="003E3F62">
        <w:rPr>
          <w:bCs/>
          <w:color w:val="000000"/>
          <w:shd w:val="clear" w:color="auto" w:fill="FFFFFF"/>
        </w:rPr>
        <w:t>Раздел 2. Цели, функции, виды и уровни общения.</w:t>
      </w:r>
      <w:r w:rsidRPr="003E3F62">
        <w:rPr>
          <w:bCs/>
          <w:lang w:eastAsia="en-US"/>
        </w:rPr>
        <w:t xml:space="preserve"> </w:t>
      </w:r>
    </w:p>
    <w:p w:rsidR="003E3F62" w:rsidRPr="003E3F62" w:rsidRDefault="003E3F62" w:rsidP="005A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lang w:eastAsia="en-US"/>
        </w:rPr>
      </w:pPr>
      <w:r w:rsidRPr="003E3F62">
        <w:rPr>
          <w:bCs/>
        </w:rPr>
        <w:t>Раздел 3. Роли и ролевые ожидания в общении.</w:t>
      </w:r>
      <w:r w:rsidRPr="003E3F62">
        <w:rPr>
          <w:bCs/>
          <w:lang w:eastAsia="en-US"/>
        </w:rPr>
        <w:t xml:space="preserve"> </w:t>
      </w:r>
    </w:p>
    <w:p w:rsidR="003E3F62" w:rsidRPr="003E3F62" w:rsidRDefault="003E3F62" w:rsidP="005A238F">
      <w:pPr>
        <w:suppressAutoHyphens/>
        <w:ind w:firstLine="567"/>
        <w:jc w:val="both"/>
        <w:rPr>
          <w:lang w:eastAsia="ar-SA"/>
        </w:rPr>
      </w:pPr>
      <w:r w:rsidRPr="003E3F62">
        <w:rPr>
          <w:bCs/>
        </w:rPr>
        <w:t>Раздел 4. Механизмы взаимопонимания в общении.</w:t>
      </w:r>
    </w:p>
    <w:p w:rsidR="003E3F62" w:rsidRPr="003E3F62" w:rsidRDefault="003E3F62" w:rsidP="005A238F">
      <w:pPr>
        <w:suppressAutoHyphens/>
        <w:ind w:firstLine="567"/>
        <w:jc w:val="both"/>
        <w:rPr>
          <w:lang w:eastAsia="ar-SA"/>
        </w:rPr>
      </w:pPr>
      <w:r w:rsidRPr="003E3F62">
        <w:rPr>
          <w:bCs/>
        </w:rPr>
        <w:t>Раздел 5. Техники и приёмы общения, правила слушания, ведения беседы, убеждения.</w:t>
      </w:r>
    </w:p>
    <w:p w:rsidR="003E3F62" w:rsidRPr="003E3F62" w:rsidRDefault="003E3F62" w:rsidP="005A238F">
      <w:pPr>
        <w:suppressAutoHyphens/>
        <w:ind w:firstLine="567"/>
        <w:jc w:val="both"/>
        <w:rPr>
          <w:lang w:eastAsia="ar-SA"/>
        </w:rPr>
      </w:pPr>
      <w:r w:rsidRPr="003E3F62">
        <w:rPr>
          <w:bCs/>
        </w:rPr>
        <w:t>Раздел 6. Этические принципы общения.</w:t>
      </w:r>
    </w:p>
    <w:p w:rsidR="003E3F62" w:rsidRPr="003E3F62" w:rsidRDefault="003E3F62" w:rsidP="005A238F">
      <w:pPr>
        <w:suppressAutoHyphens/>
        <w:ind w:firstLine="567"/>
        <w:jc w:val="both"/>
        <w:rPr>
          <w:lang w:eastAsia="ar-SA"/>
        </w:rPr>
      </w:pPr>
      <w:r w:rsidRPr="003E3F62">
        <w:rPr>
          <w:bCs/>
        </w:rPr>
        <w:t>Раздел 7. Источники, причины, виды и способы разрешения конфликтов.</w:t>
      </w:r>
    </w:p>
    <w:p w:rsidR="00F3352F" w:rsidRPr="00F3352F" w:rsidRDefault="00F3352F" w:rsidP="005A2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eastAsia="en-US"/>
        </w:rPr>
      </w:pPr>
    </w:p>
    <w:p w:rsidR="00F3352F" w:rsidRDefault="00F3352F" w:rsidP="0030111E">
      <w:pPr>
        <w:rPr>
          <w:bCs/>
          <w:lang w:eastAsia="en-US"/>
        </w:rPr>
      </w:pPr>
    </w:p>
    <w:p w:rsidR="005A238F" w:rsidRPr="00F3352F" w:rsidRDefault="005A238F" w:rsidP="0030111E">
      <w:pPr>
        <w:rPr>
          <w:bCs/>
          <w:lang w:eastAsia="en-US"/>
        </w:rPr>
      </w:pPr>
    </w:p>
    <w:p w:rsidR="00F3352F" w:rsidRPr="00F3352F" w:rsidRDefault="00F3352F" w:rsidP="0030111E">
      <w:pPr>
        <w:rPr>
          <w:bCs/>
          <w:lang w:eastAsia="en-US"/>
        </w:rPr>
      </w:pPr>
    </w:p>
    <w:p w:rsidR="00803F4D" w:rsidRPr="001F5744" w:rsidRDefault="00803F4D" w:rsidP="00803F4D">
      <w:pPr>
        <w:rPr>
          <w:bCs/>
        </w:rPr>
      </w:pPr>
    </w:p>
    <w:p w:rsidR="0030111E" w:rsidRPr="0030111E" w:rsidRDefault="0030111E" w:rsidP="00E63776">
      <w:pPr>
        <w:pStyle w:val="3"/>
      </w:pPr>
      <w:bookmarkStart w:id="0" w:name="_Toc486876343"/>
      <w:bookmarkStart w:id="1" w:name="_Toc487128960"/>
      <w:r w:rsidRPr="0030111E">
        <w:t xml:space="preserve">ЕН.01 </w:t>
      </w:r>
      <w:bookmarkEnd w:id="0"/>
      <w:bookmarkEnd w:id="1"/>
      <w:r w:rsidR="005A238F">
        <w:t>ХИМИЯ</w:t>
      </w:r>
    </w:p>
    <w:p w:rsidR="00803F4D" w:rsidRPr="0040082D" w:rsidRDefault="00803F4D" w:rsidP="005A238F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803F4D" w:rsidRDefault="00803F4D" w:rsidP="005A238F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 w:rsidR="003F253C">
        <w:t>43.02.15 Поварское и кондитерское дело</w:t>
      </w:r>
      <w:r>
        <w:t>.</w:t>
      </w:r>
    </w:p>
    <w:p w:rsidR="00803F4D" w:rsidRDefault="00803F4D" w:rsidP="005A238F">
      <w:pPr>
        <w:ind w:firstLine="567"/>
        <w:jc w:val="both"/>
        <w:rPr>
          <w:b/>
          <w:bCs/>
        </w:rPr>
      </w:pPr>
    </w:p>
    <w:p w:rsidR="00803F4D" w:rsidRDefault="00803F4D" w:rsidP="005A238F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5A238F" w:rsidRPr="0040082D" w:rsidRDefault="005A238F" w:rsidP="005A238F">
      <w:pPr>
        <w:suppressAutoHyphens/>
        <w:ind w:firstLine="567"/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119"/>
        <w:gridCol w:w="4858"/>
      </w:tblGrid>
      <w:tr w:rsidR="005A238F" w:rsidRPr="005A238F" w:rsidTr="005A238F">
        <w:trPr>
          <w:trHeight w:val="649"/>
        </w:trPr>
        <w:tc>
          <w:tcPr>
            <w:tcW w:w="1271" w:type="dxa"/>
            <w:vAlign w:val="center"/>
          </w:tcPr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119" w:type="dxa"/>
            <w:vAlign w:val="center"/>
          </w:tcPr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Знания</w:t>
            </w:r>
          </w:p>
        </w:tc>
      </w:tr>
      <w:tr w:rsidR="005A238F" w:rsidRPr="005A238F" w:rsidTr="005A238F">
        <w:trPr>
          <w:trHeight w:val="212"/>
        </w:trPr>
        <w:tc>
          <w:tcPr>
            <w:tcW w:w="1271" w:type="dxa"/>
          </w:tcPr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ПК 1.2-1.4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ПК 2.2-2.8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ПК 3.2-3.7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ПК 4.2-4.6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ПК 5.2-5.6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01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02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03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04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05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06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07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09</w:t>
            </w:r>
          </w:p>
          <w:p w:rsidR="005A238F" w:rsidRPr="005A238F" w:rsidRDefault="005A238F" w:rsidP="00407305">
            <w:pPr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3119" w:type="dxa"/>
          </w:tcPr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5" distR="114295" simplePos="0" relativeHeight="251659264" behindDoc="0" locked="0" layoutInCell="0" allowOverlap="1" wp14:anchorId="7FDA4FB9" wp14:editId="7531601E">
                      <wp:simplePos x="0" y="0"/>
                      <wp:positionH relativeFrom="margin">
                        <wp:posOffset>7232649</wp:posOffset>
                      </wp:positionH>
                      <wp:positionV relativeFrom="paragraph">
                        <wp:posOffset>213360</wp:posOffset>
                      </wp:positionV>
                      <wp:extent cx="0" cy="5260975"/>
                      <wp:effectExtent l="0" t="0" r="19050" b="349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6097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372B4" id="Прямая соединительная линия 5" o:spid="_x0000_s1026" style="position:absolute;z-index:251659264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569.5pt,16.8pt" to="569.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5A238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5" distR="114295" simplePos="0" relativeHeight="251660288" behindDoc="0" locked="0" layoutInCell="0" allowOverlap="1" wp14:anchorId="02415F1B" wp14:editId="20EA3A32">
                      <wp:simplePos x="0" y="0"/>
                      <wp:positionH relativeFrom="margin">
                        <wp:posOffset>8317864</wp:posOffset>
                      </wp:positionH>
                      <wp:positionV relativeFrom="paragraph">
                        <wp:posOffset>-15240</wp:posOffset>
                      </wp:positionV>
                      <wp:extent cx="0" cy="5489575"/>
                      <wp:effectExtent l="0" t="0" r="19050" b="349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95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35CA5" id="Прямая соединительная линия 4" o:spid="_x0000_s1026" style="position:absolute;z-index:251660288;visibility:visible;mso-wrap-style:square;mso-width-percent:0;mso-height-percent:0;mso-wrap-distance-left:3.17486mm;mso-wrap-distance-top:0;mso-wrap-distance-right:3.17486mm;mso-wrap-distance-bottom:0;mso-position-horizontal:absolute;mso-position-horizontal-relative:margin;mso-position-vertical:absolute;mso-position-vertical-relative:text;mso-width-percent:0;mso-height-percent:0;mso-width-relative:page;mso-height-relative:page" from="654.95pt,-1.2pt" to="654.95pt,4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" o:allowincell="f" strokeweight=".25pt">
                      <w10:wrap anchorx="margin"/>
                    </v:line>
                  </w:pict>
                </mc:Fallback>
              </mc:AlternateContent>
            </w:r>
            <w:r w:rsidRPr="005A238F">
              <w:rPr>
                <w:sz w:val="20"/>
                <w:szCs w:val="20"/>
              </w:rPr>
              <w:t>применять основные законы химии для решения задач в области профессиональной деятельности;</w:t>
            </w:r>
          </w:p>
          <w:p w:rsidR="005A238F" w:rsidRPr="005A238F" w:rsidRDefault="005A238F" w:rsidP="00407305">
            <w:pPr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5A238F" w:rsidRPr="005A238F" w:rsidRDefault="005A238F" w:rsidP="00407305">
            <w:pPr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5A238F" w:rsidRPr="005A238F" w:rsidRDefault="005A238F" w:rsidP="00407305">
            <w:pPr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проводить расчеты по химическим формулам и уравнениям реакции;</w:t>
            </w:r>
          </w:p>
          <w:p w:rsidR="005A238F" w:rsidRPr="005A238F" w:rsidRDefault="005A238F" w:rsidP="00407305">
            <w:pPr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использовать лабораторную посуду и оборудование;</w:t>
            </w:r>
          </w:p>
          <w:p w:rsidR="005A238F" w:rsidRPr="005A238F" w:rsidRDefault="005A238F" w:rsidP="00407305">
            <w:pPr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выбирать метод и ход химического анализа, подбирать реактивы и аппаратуру;</w:t>
            </w:r>
          </w:p>
          <w:p w:rsidR="005A238F" w:rsidRPr="005A238F" w:rsidRDefault="005A238F" w:rsidP="00407305">
            <w:pPr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5A238F" w:rsidRPr="005A238F" w:rsidRDefault="005A238F" w:rsidP="00407305">
            <w:pPr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выполнять количественные расчеты состава вещества по результатам измерений;</w:t>
            </w:r>
          </w:p>
          <w:p w:rsidR="005A238F" w:rsidRPr="005A238F" w:rsidRDefault="005A238F" w:rsidP="00407305">
            <w:pPr>
              <w:ind w:left="5"/>
              <w:jc w:val="center"/>
              <w:rPr>
                <w:b/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соблюдать правила техники безопасности при работе в химической лаборатории</w:t>
            </w:r>
          </w:p>
        </w:tc>
        <w:tc>
          <w:tcPr>
            <w:tcW w:w="4858" w:type="dxa"/>
          </w:tcPr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основные понятия и законы химии;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-теоретические основы органической, физической, коллоидной химии;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-понятие химической кинетики и катализа;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-классификацию химических реакций и закономерности их протекания;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 окислительно-восстановительные реакции, реакции ионного обмена;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гидролиз солей, диссоциацию электролитов в водных растворах, понятие о сильных и слабых электролитах;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-тепловой эффект химических реакций, термохимические уравнения;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-характеристики различных классов органических веществ, входящих в состав сырья и готовой пищевой продукции;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-свойства растворов и коллоидных систем высокомолекулярных соединений;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-дисперсные и коллоидные системы пищевых продуктов;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-роль и характеристики поверхностных явлений в природных и технологических процессах;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 xml:space="preserve"> -основы аналитической химии;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-основные методы классического количественного и физико-химического анализа;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-назначение и правила использования лабораторного оборудования и аппаратуры;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-методы и технику выполнения химических анализов;</w:t>
            </w:r>
          </w:p>
          <w:p w:rsidR="005A238F" w:rsidRPr="005A238F" w:rsidRDefault="005A238F" w:rsidP="00407305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5A238F">
              <w:rPr>
                <w:sz w:val="20"/>
                <w:szCs w:val="20"/>
              </w:rPr>
              <w:t>-приемы безопасной работы в химической лаборатории</w:t>
            </w:r>
          </w:p>
        </w:tc>
      </w:tr>
    </w:tbl>
    <w:p w:rsidR="00803F4D" w:rsidRDefault="00803F4D" w:rsidP="00803F4D">
      <w:pPr>
        <w:jc w:val="both"/>
        <w:rPr>
          <w:b/>
          <w:bCs/>
        </w:rPr>
      </w:pPr>
    </w:p>
    <w:p w:rsidR="00803F4D" w:rsidRPr="00312C04" w:rsidRDefault="00803F4D" w:rsidP="00803F4D">
      <w:pPr>
        <w:ind w:firstLine="708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5A238F" w:rsidRPr="005A238F" w:rsidRDefault="00803F4D" w:rsidP="005A238F">
      <w:pPr>
        <w:ind w:firstLine="567"/>
        <w:rPr>
          <w:bCs/>
        </w:rPr>
      </w:pPr>
      <w:r w:rsidRPr="005A238F">
        <w:rPr>
          <w:bCs/>
        </w:rPr>
        <w:t xml:space="preserve">Раздел 1. </w:t>
      </w:r>
      <w:r w:rsidR="005A238F" w:rsidRPr="005A238F">
        <w:rPr>
          <w:bCs/>
          <w:lang w:eastAsia="en-US"/>
        </w:rPr>
        <w:t>Физическая и коллоидная химия</w:t>
      </w:r>
      <w:r w:rsidR="005A238F" w:rsidRPr="005A238F">
        <w:rPr>
          <w:bCs/>
        </w:rPr>
        <w:t>.</w:t>
      </w:r>
    </w:p>
    <w:p w:rsidR="00803F4D" w:rsidRPr="005A238F" w:rsidRDefault="00803F4D" w:rsidP="005A238F">
      <w:pPr>
        <w:ind w:firstLine="567"/>
        <w:rPr>
          <w:bCs/>
        </w:rPr>
      </w:pPr>
      <w:r w:rsidRPr="005A238F">
        <w:rPr>
          <w:bCs/>
        </w:rPr>
        <w:t xml:space="preserve">Раздел 2. </w:t>
      </w:r>
      <w:r w:rsidR="005A238F" w:rsidRPr="005A238F">
        <w:t>Основы аналитической химии.</w:t>
      </w:r>
    </w:p>
    <w:p w:rsidR="005A238F" w:rsidRPr="005A238F" w:rsidRDefault="00803F4D" w:rsidP="005A238F">
      <w:pPr>
        <w:ind w:firstLine="567"/>
        <w:rPr>
          <w:bCs/>
          <w:lang w:eastAsia="en-US"/>
        </w:rPr>
      </w:pPr>
      <w:r w:rsidRPr="005A238F">
        <w:rPr>
          <w:bCs/>
        </w:rPr>
        <w:t xml:space="preserve">Раздел 3. </w:t>
      </w:r>
      <w:r w:rsidR="005A238F" w:rsidRPr="005A238F">
        <w:t>Органическая химия.</w:t>
      </w:r>
      <w:r w:rsidR="005A238F" w:rsidRPr="005A238F">
        <w:rPr>
          <w:bCs/>
          <w:lang w:eastAsia="en-US"/>
        </w:rPr>
        <w:t xml:space="preserve"> </w:t>
      </w:r>
    </w:p>
    <w:p w:rsidR="00803F4D" w:rsidRPr="005A238F" w:rsidRDefault="00803F4D" w:rsidP="005A238F">
      <w:pPr>
        <w:ind w:firstLine="567"/>
        <w:rPr>
          <w:bCs/>
        </w:rPr>
      </w:pPr>
    </w:p>
    <w:p w:rsidR="00803F4D" w:rsidRPr="00626A64" w:rsidRDefault="00803F4D" w:rsidP="00803F4D">
      <w:pPr>
        <w:rPr>
          <w:bCs/>
        </w:rPr>
      </w:pPr>
    </w:p>
    <w:p w:rsidR="00B36FAD" w:rsidRPr="0030111E" w:rsidRDefault="00B36FAD" w:rsidP="00E63776">
      <w:pPr>
        <w:pStyle w:val="3"/>
      </w:pPr>
      <w:r w:rsidRPr="0030111E">
        <w:t>ЕН.</w:t>
      </w:r>
      <w:r>
        <w:t xml:space="preserve">02 </w:t>
      </w:r>
      <w:r w:rsidRPr="00B36FAD">
        <w:t>ЭКОЛОГИЧЕСКИЕ ОСНОВЫ ПРИРОДОПОЛЬЗОВАНИЯ</w:t>
      </w:r>
    </w:p>
    <w:p w:rsidR="00B36FAD" w:rsidRPr="0040082D" w:rsidRDefault="00B36FAD" w:rsidP="00B36FAD">
      <w:pPr>
        <w:ind w:firstLine="567"/>
        <w:rPr>
          <w:b/>
          <w:bCs/>
        </w:rPr>
      </w:pPr>
      <w:r w:rsidRPr="0040082D">
        <w:rPr>
          <w:b/>
          <w:bCs/>
        </w:rPr>
        <w:t>1</w:t>
      </w:r>
      <w:r>
        <w:rPr>
          <w:b/>
          <w:bCs/>
        </w:rPr>
        <w:t>.1. Область применения рабочей</w:t>
      </w:r>
      <w:r w:rsidRPr="0040082D">
        <w:rPr>
          <w:b/>
          <w:bCs/>
        </w:rPr>
        <w:t xml:space="preserve"> программы</w:t>
      </w:r>
    </w:p>
    <w:p w:rsidR="00B36FAD" w:rsidRDefault="00B36FAD" w:rsidP="00B36FAD">
      <w:pPr>
        <w:ind w:firstLine="567"/>
        <w:jc w:val="both"/>
      </w:pPr>
      <w:r>
        <w:t>Р</w:t>
      </w:r>
      <w:r w:rsidRPr="0040082D">
        <w:t xml:space="preserve">абочая программа учебной дисциплины является частью основной образовательной программы в соответствии с ФГОС СПО по специальности </w:t>
      </w:r>
      <w:r>
        <w:t>43.02.15 Поварское и кондитерское дело.</w:t>
      </w:r>
    </w:p>
    <w:p w:rsidR="00B36FAD" w:rsidRDefault="00B36FAD" w:rsidP="00B36FAD">
      <w:pPr>
        <w:ind w:firstLine="567"/>
        <w:jc w:val="both"/>
        <w:rPr>
          <w:b/>
          <w:bCs/>
        </w:rPr>
      </w:pPr>
    </w:p>
    <w:p w:rsidR="009C63E2" w:rsidRDefault="009C63E2" w:rsidP="00B36FAD">
      <w:pPr>
        <w:ind w:firstLine="567"/>
        <w:jc w:val="both"/>
        <w:rPr>
          <w:b/>
          <w:bCs/>
        </w:rPr>
      </w:pPr>
    </w:p>
    <w:p w:rsidR="009C63E2" w:rsidRDefault="009C63E2" w:rsidP="00B36FAD">
      <w:pPr>
        <w:ind w:firstLine="567"/>
        <w:jc w:val="both"/>
        <w:rPr>
          <w:b/>
          <w:bCs/>
        </w:rPr>
      </w:pPr>
    </w:p>
    <w:p w:rsidR="009C63E2" w:rsidRDefault="009C63E2" w:rsidP="00B36FAD">
      <w:pPr>
        <w:ind w:firstLine="567"/>
        <w:jc w:val="both"/>
        <w:rPr>
          <w:b/>
          <w:bCs/>
        </w:rPr>
      </w:pPr>
    </w:p>
    <w:p w:rsidR="00B36FAD" w:rsidRDefault="00B36FAD" w:rsidP="00B36FAD">
      <w:pPr>
        <w:suppressAutoHyphens/>
        <w:ind w:firstLine="567"/>
        <w:rPr>
          <w:b/>
          <w:bCs/>
        </w:rPr>
      </w:pPr>
      <w:r w:rsidRPr="0040082D">
        <w:rPr>
          <w:b/>
          <w:bCs/>
        </w:rPr>
        <w:t>1.2. Цель и планируемые результаты освоения дисциплины:</w:t>
      </w:r>
    </w:p>
    <w:p w:rsidR="00B36FAD" w:rsidRPr="0040082D" w:rsidRDefault="00B36FAD" w:rsidP="00B36FAD">
      <w:pPr>
        <w:suppressAutoHyphens/>
        <w:ind w:firstLine="56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119"/>
        <w:gridCol w:w="5499"/>
      </w:tblGrid>
      <w:tr w:rsidR="00B36FAD" w:rsidRPr="00B36FAD" w:rsidTr="00B36FAD">
        <w:trPr>
          <w:trHeight w:val="399"/>
        </w:trPr>
        <w:tc>
          <w:tcPr>
            <w:tcW w:w="1129" w:type="dxa"/>
            <w:vAlign w:val="center"/>
          </w:tcPr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Код ПК, ОК</w:t>
            </w:r>
          </w:p>
        </w:tc>
        <w:tc>
          <w:tcPr>
            <w:tcW w:w="3119" w:type="dxa"/>
            <w:vAlign w:val="center"/>
          </w:tcPr>
          <w:p w:rsidR="00B36FAD" w:rsidRPr="00B36FAD" w:rsidRDefault="00B36FAD" w:rsidP="00407305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Умения</w:t>
            </w:r>
          </w:p>
        </w:tc>
        <w:tc>
          <w:tcPr>
            <w:tcW w:w="5499" w:type="dxa"/>
            <w:vAlign w:val="center"/>
          </w:tcPr>
          <w:p w:rsidR="00B36FAD" w:rsidRPr="00B36FAD" w:rsidRDefault="00B36FAD" w:rsidP="00407305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Знания</w:t>
            </w:r>
          </w:p>
        </w:tc>
      </w:tr>
      <w:tr w:rsidR="00B36FAD" w:rsidRPr="00B36FAD" w:rsidTr="00B36FAD">
        <w:trPr>
          <w:trHeight w:val="212"/>
        </w:trPr>
        <w:tc>
          <w:tcPr>
            <w:tcW w:w="1129" w:type="dxa"/>
          </w:tcPr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ПК 6.3-6.4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02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03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04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05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06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07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09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  <w:r w:rsidRPr="00B36FAD">
              <w:rPr>
                <w:b/>
                <w:sz w:val="20"/>
              </w:rPr>
              <w:t>ОК 11</w:t>
            </w:r>
          </w:p>
          <w:p w:rsidR="00B36FAD" w:rsidRPr="00B36FAD" w:rsidRDefault="00B36FAD" w:rsidP="00B36FAD">
            <w:pPr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</w:tcPr>
          <w:p w:rsidR="00B36FAD" w:rsidRPr="00B36FAD" w:rsidRDefault="00B36FAD" w:rsidP="00407305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sz w:val="20"/>
              </w:rPr>
            </w:pPr>
            <w:r w:rsidRPr="00B36FAD">
              <w:rPr>
                <w:bCs/>
                <w:iCs/>
                <w:sz w:val="20"/>
              </w:rPr>
              <w:t>анализировать и прогнозировать экологические последствия различных видов деятельности;</w:t>
            </w:r>
          </w:p>
          <w:p w:rsidR="00B36FAD" w:rsidRPr="00B36FAD" w:rsidRDefault="00B36FAD" w:rsidP="00407305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sz w:val="20"/>
              </w:rPr>
            </w:pPr>
            <w:r w:rsidRPr="00B36FAD">
              <w:rPr>
                <w:bCs/>
                <w:iCs/>
                <w:sz w:val="20"/>
              </w:rPr>
              <w:t>-использовать в профессиональной деятельности представления о взаимосвязи</w:t>
            </w:r>
          </w:p>
          <w:p w:rsidR="00B36FAD" w:rsidRPr="00B36FAD" w:rsidRDefault="00B36FAD" w:rsidP="00407305">
            <w:pPr>
              <w:autoSpaceDE w:val="0"/>
              <w:autoSpaceDN w:val="0"/>
              <w:adjustRightInd w:val="0"/>
              <w:ind w:left="5"/>
              <w:jc w:val="both"/>
              <w:rPr>
                <w:bCs/>
                <w:iCs/>
                <w:sz w:val="20"/>
              </w:rPr>
            </w:pPr>
            <w:r w:rsidRPr="00B36FAD">
              <w:rPr>
                <w:bCs/>
                <w:iCs/>
                <w:sz w:val="20"/>
              </w:rPr>
              <w:t>организмов и среды обитания;</w:t>
            </w:r>
          </w:p>
          <w:p w:rsidR="00B36FAD" w:rsidRPr="00B36FAD" w:rsidRDefault="00B36FAD" w:rsidP="00407305">
            <w:pPr>
              <w:ind w:left="5"/>
              <w:jc w:val="both"/>
              <w:rPr>
                <w:b/>
                <w:sz w:val="20"/>
              </w:rPr>
            </w:pPr>
            <w:r w:rsidRPr="00B36FAD">
              <w:rPr>
                <w:bCs/>
                <w:iCs/>
                <w:sz w:val="20"/>
              </w:rPr>
              <w:t>-соблюдать в профессиональной деятельности регламенты экологической безопасности</w:t>
            </w:r>
          </w:p>
        </w:tc>
        <w:tc>
          <w:tcPr>
            <w:tcW w:w="5499" w:type="dxa"/>
          </w:tcPr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принципы взаимодействия живых организмов и среды обитания.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-особенности взаимодействия общества и природы, основные источники техногенного взаимодействия на окружающую среду;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-об условиях устойчивого развития экосистем и возможных причинах возникновения экологического кризиса;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-принципы и методы рационального природопользования;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-методы экологического регулирования;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-принципы размещения производств различного типа;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-основные группы отходов их источники и масштабы   образования;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-понятия и принципы мониторинга окружающей среды;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-правовые и социальные вопросы природопользования и экологической безопасности;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-принципы и правила международного сотрудничества области природопользования и охраны окружающей среды;</w:t>
            </w:r>
          </w:p>
          <w:p w:rsidR="00B36FAD" w:rsidRPr="00B36FAD" w:rsidRDefault="00B36FAD" w:rsidP="00407305">
            <w:pPr>
              <w:ind w:left="5"/>
              <w:jc w:val="both"/>
              <w:rPr>
                <w:sz w:val="20"/>
              </w:rPr>
            </w:pPr>
            <w:r w:rsidRPr="00B36FAD">
              <w:rPr>
                <w:sz w:val="20"/>
              </w:rPr>
              <w:t>-природоресурсный потенциал Российской Федерации;</w:t>
            </w:r>
          </w:p>
          <w:p w:rsidR="00B36FAD" w:rsidRPr="00B36FAD" w:rsidRDefault="00B36FAD" w:rsidP="00B36FAD">
            <w:pPr>
              <w:ind w:left="5"/>
              <w:rPr>
                <w:b/>
                <w:sz w:val="20"/>
              </w:rPr>
            </w:pPr>
            <w:r w:rsidRPr="00B36FAD">
              <w:rPr>
                <w:sz w:val="20"/>
              </w:rPr>
              <w:t>-охраняемые природные территории.</w:t>
            </w:r>
          </w:p>
        </w:tc>
      </w:tr>
    </w:tbl>
    <w:p w:rsidR="00B36FAD" w:rsidRDefault="00B36FAD" w:rsidP="00B36FAD">
      <w:pPr>
        <w:jc w:val="both"/>
        <w:rPr>
          <w:b/>
          <w:bCs/>
        </w:rPr>
      </w:pPr>
    </w:p>
    <w:p w:rsidR="00B36FAD" w:rsidRPr="00312C04" w:rsidRDefault="00B36FAD" w:rsidP="00B36FAD">
      <w:pPr>
        <w:ind w:firstLine="567"/>
        <w:jc w:val="both"/>
        <w:rPr>
          <w:b/>
          <w:bCs/>
        </w:rPr>
      </w:pPr>
      <w:r w:rsidRPr="00312C04">
        <w:rPr>
          <w:b/>
          <w:bCs/>
        </w:rPr>
        <w:t>1.3. Содержание дисциплины:</w:t>
      </w:r>
    </w:p>
    <w:p w:rsidR="00B36FAD" w:rsidRPr="00B36FAD" w:rsidRDefault="00B36FAD" w:rsidP="00B36FAD">
      <w:pPr>
        <w:ind w:firstLine="567"/>
        <w:rPr>
          <w:bCs/>
        </w:rPr>
      </w:pPr>
      <w:r w:rsidRPr="005A238F">
        <w:rPr>
          <w:bCs/>
        </w:rPr>
        <w:t>Раздел 1</w:t>
      </w:r>
      <w:r w:rsidRPr="00B36FAD">
        <w:rPr>
          <w:bCs/>
        </w:rPr>
        <w:t xml:space="preserve">. </w:t>
      </w:r>
      <w:r w:rsidRPr="00B36FAD">
        <w:rPr>
          <w:bCs/>
          <w:lang w:eastAsia="en-US"/>
        </w:rPr>
        <w:t>Особенности взаимодействие природы и общества.</w:t>
      </w:r>
    </w:p>
    <w:p w:rsidR="00B36FAD" w:rsidRPr="00B36FAD" w:rsidRDefault="00B36FAD" w:rsidP="00B36FAD">
      <w:pPr>
        <w:ind w:firstLine="567"/>
        <w:rPr>
          <w:bCs/>
        </w:rPr>
      </w:pPr>
      <w:r w:rsidRPr="00B36FAD">
        <w:rPr>
          <w:bCs/>
        </w:rPr>
        <w:t xml:space="preserve">Раздел 2. </w:t>
      </w:r>
      <w:r w:rsidRPr="00B36FAD">
        <w:rPr>
          <w:bCs/>
          <w:lang w:eastAsia="en-US"/>
        </w:rPr>
        <w:t>Правовые и социальные вопросы природопользования.</w:t>
      </w:r>
    </w:p>
    <w:p w:rsidR="00926F3D" w:rsidRDefault="00926F3D" w:rsidP="00926F3D">
      <w:pPr>
        <w:jc w:val="center"/>
        <w:rPr>
          <w:b/>
        </w:rPr>
      </w:pPr>
    </w:p>
    <w:p w:rsidR="00B36FAD" w:rsidRDefault="00B36FAD" w:rsidP="00E63776">
      <w:pPr>
        <w:pStyle w:val="3"/>
      </w:pPr>
      <w:bookmarkStart w:id="2" w:name="_Toc486876345"/>
      <w:bookmarkStart w:id="3" w:name="_Toc487128962"/>
    </w:p>
    <w:p w:rsidR="00471083" w:rsidRDefault="00E63776" w:rsidP="00E63776">
      <w:pPr>
        <w:pStyle w:val="3"/>
      </w:pPr>
      <w:r>
        <w:t>ОП.</w:t>
      </w:r>
      <w:r w:rsidR="00471083" w:rsidRPr="00471083">
        <w:t xml:space="preserve">01 </w:t>
      </w:r>
      <w:bookmarkEnd w:id="2"/>
      <w:bookmarkEnd w:id="3"/>
      <w:r w:rsidR="009C63E2">
        <w:t>МИКРОБИОЛОГИЯ, САНИТАРИЯ И ГИГИЕНА В ПИЩЕВОМ ПРОИЗВОДСТВЕ</w:t>
      </w:r>
    </w:p>
    <w:p w:rsidR="00646B4E" w:rsidRPr="000302A9" w:rsidRDefault="008B457E" w:rsidP="009C63E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="00646B4E" w:rsidRPr="000302A9">
        <w:rPr>
          <w:b/>
        </w:rPr>
        <w:t>1.1. Область применения программы</w:t>
      </w:r>
    </w:p>
    <w:p w:rsidR="00471083" w:rsidRPr="009F7C76" w:rsidRDefault="00471083" w:rsidP="009C63E2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471083" w:rsidRPr="009F7C76" w:rsidRDefault="00471083" w:rsidP="009C63E2">
      <w:pPr>
        <w:tabs>
          <w:tab w:val="left" w:pos="567"/>
        </w:tabs>
        <w:ind w:firstLine="660"/>
        <w:rPr>
          <w:b/>
          <w:color w:val="000000"/>
        </w:rPr>
      </w:pPr>
    </w:p>
    <w:p w:rsidR="00471083" w:rsidRPr="009F7C76" w:rsidRDefault="00471083" w:rsidP="009C63E2">
      <w:pPr>
        <w:tabs>
          <w:tab w:val="left" w:pos="567"/>
        </w:tabs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471083" w:rsidRDefault="00471083" w:rsidP="008B457E">
      <w:pPr>
        <w:ind w:firstLine="708"/>
        <w:jc w:val="both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291"/>
        <w:gridCol w:w="5245"/>
      </w:tblGrid>
      <w:tr w:rsidR="009C63E2" w:rsidRPr="009C63E2" w:rsidTr="009C63E2">
        <w:trPr>
          <w:trHeight w:val="456"/>
        </w:trPr>
        <w:tc>
          <w:tcPr>
            <w:tcW w:w="1271" w:type="dxa"/>
            <w:vAlign w:val="center"/>
          </w:tcPr>
          <w:p w:rsidR="009C63E2" w:rsidRPr="009C63E2" w:rsidRDefault="009C63E2" w:rsidP="00407305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291" w:type="dxa"/>
            <w:vAlign w:val="center"/>
          </w:tcPr>
          <w:p w:rsidR="009C63E2" w:rsidRPr="009C63E2" w:rsidRDefault="009C63E2" w:rsidP="00407305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5245" w:type="dxa"/>
            <w:vAlign w:val="center"/>
          </w:tcPr>
          <w:p w:rsidR="009C63E2" w:rsidRPr="009C63E2" w:rsidRDefault="009C63E2" w:rsidP="00407305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Знания</w:t>
            </w:r>
          </w:p>
        </w:tc>
      </w:tr>
      <w:tr w:rsidR="009C63E2" w:rsidRPr="009C63E2" w:rsidTr="009C63E2">
        <w:trPr>
          <w:trHeight w:val="456"/>
        </w:trPr>
        <w:tc>
          <w:tcPr>
            <w:tcW w:w="1271" w:type="dxa"/>
          </w:tcPr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ПК 1.1-1.4</w:t>
            </w:r>
          </w:p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ПК 2.1-2.8</w:t>
            </w:r>
          </w:p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ПК 3.1-3.7</w:t>
            </w:r>
          </w:p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ПК 4.1-4.6</w:t>
            </w:r>
          </w:p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ПК 5.1-5.6</w:t>
            </w:r>
          </w:p>
          <w:p w:rsidR="009C63E2" w:rsidRPr="009C63E2" w:rsidRDefault="009C63E2" w:rsidP="004C5DF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ПК 6.1-6.4</w:t>
            </w:r>
          </w:p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ОК 01-07</w:t>
            </w:r>
          </w:p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ОК 09</w:t>
            </w:r>
          </w:p>
          <w:p w:rsidR="009C63E2" w:rsidRPr="009C63E2" w:rsidRDefault="009C63E2" w:rsidP="004C5DF3">
            <w:pPr>
              <w:jc w:val="center"/>
              <w:rPr>
                <w:b/>
                <w:sz w:val="20"/>
                <w:szCs w:val="20"/>
              </w:rPr>
            </w:pPr>
            <w:r w:rsidRPr="009C63E2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3291" w:type="dxa"/>
          </w:tcPr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использовать лабораторное оборудование;  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определять основные группы микроорганизмов; 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>проводить микробиологические исследования и давать оценку полученным     результатам;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обеспечивать выполнение требований системы анализа, оценки и управления  опасными факторами (система ХАССП) при выполнении работ;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 w:firstLine="0"/>
              <w:contextualSpacing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lastRenderedPageBreak/>
              <w:t xml:space="preserve">производить санитарную обработку оборудования и инвентаря; 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" w:firstLine="0"/>
              <w:contextualSpacing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>осуществлять микробиологический контроль пищевого производства;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проводить органолептическую оценку качества и  безопасности  пищевого сырья и продуктов;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рассчитывать энергетическую ценность блюд;</w:t>
            </w:r>
          </w:p>
          <w:p w:rsidR="009C63E2" w:rsidRPr="009C63E2" w:rsidRDefault="009C63E2" w:rsidP="009C63E2">
            <w:pPr>
              <w:numPr>
                <w:ilvl w:val="0"/>
                <w:numId w:val="22"/>
              </w:numPr>
              <w:tabs>
                <w:tab w:val="left" w:pos="319"/>
              </w:tabs>
              <w:ind w:left="43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      </w:r>
          </w:p>
        </w:tc>
        <w:tc>
          <w:tcPr>
            <w:tcW w:w="5245" w:type="dxa"/>
          </w:tcPr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lastRenderedPageBreak/>
              <w:t>основные понятия и термины микробиологии;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классификацию микроорганизмов; 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морфологию и физиологию основных групп микроорганизмов; 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генетическую и химическую основы наследственности и формы изменчивости микроорганизмов; 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>роль микроорганизмов в круговороте веществ в природе;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характеристики микрофлоры почвы, воды и воздуха; 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особенности сапрофитных и патогенных микроорганизмов; 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jc w:val="both"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 xml:space="preserve">основные пищевые инфекции и пищевые отравления; 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микробиологию основных пищевых продуктов;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основные пищевые инфекции и пищевые отравления;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lastRenderedPageBreak/>
              <w:t>методы предотвращения порчи сырья и готовой продукции;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правила личной гигиены работников организации питания;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классификацию моющих средств, правила их применения, условия и сроки хранения;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правила проведения дезинфекции, дезинсекции, дератизации;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схему микробиологического контроля;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пищевые вещества и их значение для организма человека;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суточную норму потребности человека в питательных веществах;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основные процессы обмена веществ в организме;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суточный расход энергии;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физико-химические изменения пищи в процессе пищеварения;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усвояемость пищи, влияющие на нее факторы;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нормы и принципы рационального сбалансированного питания для различных групп населения;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ind w:left="141" w:firstLine="0"/>
              <w:contextualSpacing/>
              <w:jc w:val="both"/>
              <w:rPr>
                <w:sz w:val="20"/>
                <w:szCs w:val="20"/>
                <w:u w:color="000000"/>
              </w:rPr>
            </w:pPr>
            <w:r w:rsidRPr="009C63E2">
              <w:rPr>
                <w:sz w:val="20"/>
                <w:szCs w:val="20"/>
                <w:u w:color="000000"/>
              </w:rPr>
              <w:t>назначение диетического (лечебного)  питания, характеристику диет;</w:t>
            </w:r>
          </w:p>
          <w:p w:rsidR="009C63E2" w:rsidRPr="009C63E2" w:rsidRDefault="009C63E2" w:rsidP="009C63E2">
            <w:pPr>
              <w:numPr>
                <w:ilvl w:val="0"/>
                <w:numId w:val="21"/>
              </w:numPr>
              <w:tabs>
                <w:tab w:val="left" w:pos="382"/>
              </w:tabs>
              <w:spacing w:line="276" w:lineRule="auto"/>
              <w:ind w:left="141" w:firstLine="0"/>
              <w:contextualSpacing/>
              <w:rPr>
                <w:sz w:val="20"/>
                <w:szCs w:val="20"/>
              </w:rPr>
            </w:pPr>
            <w:r w:rsidRPr="009C63E2">
              <w:rPr>
                <w:sz w:val="20"/>
                <w:szCs w:val="20"/>
              </w:rPr>
              <w:t>методики составления рационов питания</w:t>
            </w:r>
          </w:p>
        </w:tc>
      </w:tr>
    </w:tbl>
    <w:p w:rsidR="009C63E2" w:rsidRDefault="009C63E2" w:rsidP="008B457E">
      <w:pPr>
        <w:ind w:firstLine="708"/>
        <w:jc w:val="both"/>
        <w:rPr>
          <w:b/>
          <w:bCs/>
        </w:rPr>
      </w:pPr>
    </w:p>
    <w:p w:rsidR="008B457E" w:rsidRDefault="00926F3D" w:rsidP="009C63E2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 w:rsidR="00471083"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471083" w:rsidRPr="009C63E2" w:rsidRDefault="00471083" w:rsidP="009C6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9C63E2">
        <w:t xml:space="preserve">Раздел 1. </w:t>
      </w:r>
      <w:r w:rsidR="009C63E2" w:rsidRPr="009C63E2">
        <w:t>Морфология и физиология микробов.</w:t>
      </w:r>
    </w:p>
    <w:p w:rsidR="00471083" w:rsidRPr="009C63E2" w:rsidRDefault="00471083" w:rsidP="009C63E2">
      <w:pPr>
        <w:pStyle w:val="12"/>
        <w:spacing w:before="0" w:after="0"/>
        <w:ind w:left="0" w:firstLine="567"/>
        <w:jc w:val="left"/>
        <w:rPr>
          <w:rFonts w:ascii="Times New Roman" w:hAnsi="Times New Roman"/>
          <w:bCs/>
          <w:szCs w:val="24"/>
        </w:rPr>
      </w:pPr>
      <w:r w:rsidRPr="009C63E2">
        <w:rPr>
          <w:rFonts w:ascii="Times New Roman" w:hAnsi="Times New Roman"/>
          <w:bCs/>
          <w:szCs w:val="24"/>
        </w:rPr>
        <w:t xml:space="preserve">Раздел 2. </w:t>
      </w:r>
      <w:r w:rsidR="009C63E2" w:rsidRPr="009C63E2">
        <w:rPr>
          <w:rFonts w:ascii="Times New Roman" w:hAnsi="Times New Roman"/>
          <w:bCs/>
          <w:szCs w:val="24"/>
        </w:rPr>
        <w:t>Основы физиологии питания.</w:t>
      </w:r>
    </w:p>
    <w:p w:rsidR="009C63E2" w:rsidRPr="009C63E2" w:rsidRDefault="00471083" w:rsidP="009C63E2">
      <w:pPr>
        <w:ind w:firstLine="567"/>
        <w:rPr>
          <w:bCs/>
        </w:rPr>
      </w:pPr>
      <w:r w:rsidRPr="009C63E2">
        <w:t xml:space="preserve">Раздел 3. </w:t>
      </w:r>
      <w:r w:rsidR="009C63E2" w:rsidRPr="009C63E2">
        <w:rPr>
          <w:bCs/>
        </w:rPr>
        <w:t>Гигиена и санитария в организациях питания</w:t>
      </w:r>
      <w:r w:rsidR="009C63E2">
        <w:rPr>
          <w:bCs/>
        </w:rPr>
        <w:t>.</w:t>
      </w:r>
    </w:p>
    <w:p w:rsidR="008B457E" w:rsidRPr="00646B4E" w:rsidRDefault="00646B4E" w:rsidP="009C63E2">
      <w:pPr>
        <w:ind w:firstLine="567"/>
      </w:pPr>
      <w:r w:rsidRPr="00646B4E">
        <w:t xml:space="preserve"> </w:t>
      </w:r>
    </w:p>
    <w:p w:rsidR="008B457E" w:rsidRDefault="008B457E" w:rsidP="00926F3D">
      <w:pPr>
        <w:autoSpaceDE w:val="0"/>
        <w:autoSpaceDN w:val="0"/>
        <w:adjustRightInd w:val="0"/>
        <w:ind w:firstLine="720"/>
        <w:jc w:val="both"/>
      </w:pPr>
    </w:p>
    <w:p w:rsidR="00471083" w:rsidRPr="00E5104C" w:rsidRDefault="00471083" w:rsidP="00471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E5104C">
        <w:rPr>
          <w:b/>
          <w:caps/>
        </w:rPr>
        <w:t xml:space="preserve">ОП.02 </w:t>
      </w:r>
      <w:r w:rsidR="00922706">
        <w:rPr>
          <w:b/>
          <w:caps/>
        </w:rPr>
        <w:t>ОРГАНИЗАЦИЯ ХРАНЕНИЯ И КОНТРОЛЬ ЗАПАСОВ И СЫРЬЯ</w:t>
      </w:r>
    </w:p>
    <w:p w:rsidR="00471083" w:rsidRPr="000302A9" w:rsidRDefault="00471083" w:rsidP="0092270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922706">
      <w:pPr>
        <w:tabs>
          <w:tab w:val="left" w:pos="567"/>
        </w:tabs>
        <w:ind w:firstLine="567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471083" w:rsidRPr="009F7C76" w:rsidRDefault="00471083" w:rsidP="00922706">
      <w:pPr>
        <w:tabs>
          <w:tab w:val="left" w:pos="567"/>
        </w:tabs>
        <w:ind w:firstLine="660"/>
        <w:rPr>
          <w:b/>
          <w:color w:val="000000"/>
        </w:rPr>
      </w:pPr>
    </w:p>
    <w:p w:rsidR="00471083" w:rsidRDefault="00471083" w:rsidP="00922706">
      <w:pPr>
        <w:tabs>
          <w:tab w:val="left" w:pos="567"/>
        </w:tabs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4C5DF3" w:rsidRDefault="004C5DF3" w:rsidP="00922706">
      <w:pPr>
        <w:tabs>
          <w:tab w:val="left" w:pos="567"/>
        </w:tabs>
        <w:ind w:firstLine="709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4320"/>
      </w:tblGrid>
      <w:tr w:rsidR="004C5DF3" w:rsidRPr="004C5DF3" w:rsidTr="00407305">
        <w:trPr>
          <w:trHeight w:val="649"/>
        </w:trPr>
        <w:tc>
          <w:tcPr>
            <w:tcW w:w="1384" w:type="dxa"/>
            <w:vAlign w:val="center"/>
          </w:tcPr>
          <w:p w:rsidR="004C5DF3" w:rsidRPr="004C5DF3" w:rsidRDefault="004C5DF3" w:rsidP="00407305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544" w:type="dxa"/>
            <w:vAlign w:val="center"/>
          </w:tcPr>
          <w:p w:rsidR="004C5DF3" w:rsidRPr="004C5DF3" w:rsidRDefault="004C5DF3" w:rsidP="00407305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320" w:type="dxa"/>
            <w:vAlign w:val="center"/>
          </w:tcPr>
          <w:p w:rsidR="004C5DF3" w:rsidRPr="004C5DF3" w:rsidRDefault="004C5DF3" w:rsidP="00407305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Знания</w:t>
            </w:r>
          </w:p>
        </w:tc>
      </w:tr>
      <w:tr w:rsidR="004C5DF3" w:rsidRPr="004C5DF3" w:rsidTr="00407305">
        <w:trPr>
          <w:trHeight w:val="2116"/>
        </w:trPr>
        <w:tc>
          <w:tcPr>
            <w:tcW w:w="1384" w:type="dxa"/>
          </w:tcPr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ПК 1.1-1.4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ПК 2.1-2.8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ПК 3.1-3.7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ПК 4.1-4.6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ПК 5.1-5.6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ПК 6.1-6.4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01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02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03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04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05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06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07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09</w:t>
            </w:r>
          </w:p>
          <w:p w:rsidR="004C5DF3" w:rsidRPr="004C5DF3" w:rsidRDefault="004C5DF3" w:rsidP="004C5DF3">
            <w:pPr>
              <w:jc w:val="center"/>
              <w:rPr>
                <w:b/>
                <w:sz w:val="20"/>
                <w:szCs w:val="20"/>
              </w:rPr>
            </w:pPr>
            <w:r w:rsidRPr="004C5DF3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3544" w:type="dxa"/>
          </w:tcPr>
          <w:p w:rsidR="004C5DF3" w:rsidRPr="004C5DF3" w:rsidRDefault="004C5DF3" w:rsidP="004C5DF3">
            <w:pPr>
              <w:pStyle w:val="a4"/>
              <w:numPr>
                <w:ilvl w:val="0"/>
                <w:numId w:val="23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 xml:space="preserve">определять наличие запасов и расход  продуктов;  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3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оценивать условия хранения и состояние   продуктов и зап</w:t>
            </w:r>
            <w:r w:rsidRPr="004C5DF3">
              <w:rPr>
                <w:sz w:val="20"/>
                <w:szCs w:val="20"/>
              </w:rPr>
              <w:t>а</w:t>
            </w:r>
            <w:r w:rsidRPr="004C5DF3">
              <w:rPr>
                <w:sz w:val="20"/>
                <w:szCs w:val="20"/>
              </w:rPr>
              <w:t xml:space="preserve">сов;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3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проводить инструктажи по безопасности    хранения пищ</w:t>
            </w:r>
            <w:r w:rsidRPr="004C5DF3">
              <w:rPr>
                <w:sz w:val="20"/>
                <w:szCs w:val="20"/>
              </w:rPr>
              <w:t>е</w:t>
            </w:r>
            <w:r w:rsidRPr="004C5DF3">
              <w:rPr>
                <w:sz w:val="20"/>
                <w:szCs w:val="20"/>
              </w:rPr>
              <w:t>вых продуктов;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3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принимать решения по организации процессов контр</w:t>
            </w:r>
            <w:r w:rsidRPr="004C5DF3">
              <w:rPr>
                <w:sz w:val="20"/>
                <w:szCs w:val="20"/>
              </w:rPr>
              <w:t>о</w:t>
            </w:r>
            <w:r w:rsidRPr="004C5DF3">
              <w:rPr>
                <w:sz w:val="20"/>
                <w:szCs w:val="20"/>
              </w:rPr>
              <w:t>ля расхода и хранения проду</w:t>
            </w:r>
            <w:r w:rsidRPr="004C5DF3">
              <w:rPr>
                <w:sz w:val="20"/>
                <w:szCs w:val="20"/>
              </w:rPr>
              <w:t>к</w:t>
            </w:r>
            <w:r w:rsidRPr="004C5DF3">
              <w:rPr>
                <w:sz w:val="20"/>
                <w:szCs w:val="20"/>
              </w:rPr>
              <w:t>тов;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3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84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оформлять технологическую документацию и  документ</w:t>
            </w:r>
            <w:r w:rsidRPr="004C5DF3">
              <w:rPr>
                <w:sz w:val="20"/>
                <w:szCs w:val="20"/>
              </w:rPr>
              <w:t>а</w:t>
            </w:r>
            <w:r w:rsidRPr="004C5DF3">
              <w:rPr>
                <w:sz w:val="20"/>
                <w:szCs w:val="20"/>
              </w:rPr>
              <w:t>цию по контролю расхода и хранения продуктов, в том чи</w:t>
            </w:r>
            <w:r w:rsidRPr="004C5DF3">
              <w:rPr>
                <w:sz w:val="20"/>
                <w:szCs w:val="20"/>
              </w:rPr>
              <w:t>с</w:t>
            </w:r>
            <w:r w:rsidRPr="004C5DF3">
              <w:rPr>
                <w:sz w:val="20"/>
                <w:szCs w:val="20"/>
              </w:rPr>
              <w:t>ле с использованием специал</w:t>
            </w:r>
            <w:r w:rsidRPr="004C5DF3">
              <w:rPr>
                <w:sz w:val="20"/>
                <w:szCs w:val="20"/>
              </w:rPr>
              <w:t>и</w:t>
            </w:r>
            <w:r w:rsidRPr="004C5DF3">
              <w:rPr>
                <w:sz w:val="20"/>
                <w:szCs w:val="20"/>
              </w:rPr>
              <w:t>зированного программного     обеспечения</w:t>
            </w:r>
          </w:p>
        </w:tc>
        <w:tc>
          <w:tcPr>
            <w:tcW w:w="4320" w:type="dxa"/>
          </w:tcPr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ассортимент и характеристики осно</w:t>
            </w:r>
            <w:r w:rsidRPr="004C5DF3">
              <w:rPr>
                <w:sz w:val="20"/>
                <w:szCs w:val="20"/>
              </w:rPr>
              <w:t>в</w:t>
            </w:r>
            <w:r w:rsidRPr="004C5DF3">
              <w:rPr>
                <w:sz w:val="20"/>
                <w:szCs w:val="20"/>
              </w:rPr>
              <w:t>ных групп продовольственных товаров;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общие требования к качеству сырья и продуктов;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условия хранения, упаковки, транспо</w:t>
            </w:r>
            <w:r w:rsidRPr="004C5DF3">
              <w:rPr>
                <w:sz w:val="20"/>
                <w:szCs w:val="20"/>
              </w:rPr>
              <w:t>р</w:t>
            </w:r>
            <w:r w:rsidRPr="004C5DF3">
              <w:rPr>
                <w:sz w:val="20"/>
                <w:szCs w:val="20"/>
              </w:rPr>
              <w:t>тирования и реализации различных в</w:t>
            </w:r>
            <w:r w:rsidRPr="004C5DF3">
              <w:rPr>
                <w:sz w:val="20"/>
                <w:szCs w:val="20"/>
              </w:rPr>
              <w:t>и</w:t>
            </w:r>
            <w:r w:rsidRPr="004C5DF3">
              <w:rPr>
                <w:sz w:val="20"/>
                <w:szCs w:val="20"/>
              </w:rPr>
              <w:t xml:space="preserve">дов продовольственных продуктов;         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методы контроля качества продуктов при хранении;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способы и формы инструктирования персонала  по безопасности хранения пищевых продуктов;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виды снабжения;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виды складских помещений и требов</w:t>
            </w:r>
            <w:r w:rsidRPr="004C5DF3">
              <w:rPr>
                <w:sz w:val="20"/>
                <w:szCs w:val="20"/>
              </w:rPr>
              <w:t>а</w:t>
            </w:r>
            <w:r w:rsidRPr="004C5DF3">
              <w:rPr>
                <w:sz w:val="20"/>
                <w:szCs w:val="20"/>
              </w:rPr>
              <w:t>ния к ним;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периодичность технического обслуж</w:t>
            </w:r>
            <w:r w:rsidRPr="004C5DF3">
              <w:rPr>
                <w:sz w:val="20"/>
                <w:szCs w:val="20"/>
              </w:rPr>
              <w:t>и</w:t>
            </w:r>
            <w:r w:rsidRPr="004C5DF3">
              <w:rPr>
                <w:sz w:val="20"/>
                <w:szCs w:val="20"/>
              </w:rPr>
              <w:t xml:space="preserve">вания   холодильного, механического и весового  оборудования;    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lastRenderedPageBreak/>
              <w:t xml:space="preserve">методы контроля сохранности и расхода   продуктов на производствах питания;        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 xml:space="preserve">программное обеспечение управления  расходом продуктов на производстве и   движением блюд;                                   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современные способы обеспечения правильной  сохранности запасов и расхода продуктов на  производстве;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 xml:space="preserve">методы контроля возможных хищений запасов  на производстве;                          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 xml:space="preserve">правила оценки состояния запасов на  производстве; 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процедуры и правила инвентаризации запасов  продуктов;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4"/>
              </w:numPr>
              <w:ind w:left="0" w:hanging="430"/>
              <w:jc w:val="both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правила оформления заказа на проду</w:t>
            </w:r>
            <w:r w:rsidRPr="004C5DF3">
              <w:rPr>
                <w:sz w:val="20"/>
                <w:szCs w:val="20"/>
              </w:rPr>
              <w:t>к</w:t>
            </w:r>
            <w:r w:rsidRPr="004C5DF3">
              <w:rPr>
                <w:sz w:val="20"/>
                <w:szCs w:val="20"/>
              </w:rPr>
              <w:t>ты со  склада и приема продуктов, п</w:t>
            </w:r>
            <w:r w:rsidRPr="004C5DF3">
              <w:rPr>
                <w:sz w:val="20"/>
                <w:szCs w:val="20"/>
              </w:rPr>
              <w:t>о</w:t>
            </w:r>
            <w:r w:rsidRPr="004C5DF3">
              <w:rPr>
                <w:sz w:val="20"/>
                <w:szCs w:val="20"/>
              </w:rPr>
              <w:t>ступающих со склада и от поставщ</w:t>
            </w:r>
            <w:r w:rsidRPr="004C5DF3">
              <w:rPr>
                <w:sz w:val="20"/>
                <w:szCs w:val="20"/>
              </w:rPr>
              <w:t>и</w:t>
            </w:r>
            <w:r w:rsidRPr="004C5DF3">
              <w:rPr>
                <w:sz w:val="20"/>
                <w:szCs w:val="20"/>
              </w:rPr>
              <w:t xml:space="preserve">ков; </w:t>
            </w:r>
          </w:p>
          <w:p w:rsidR="004C5DF3" w:rsidRPr="004C5DF3" w:rsidRDefault="004C5DF3" w:rsidP="004C5DF3">
            <w:pPr>
              <w:pStyle w:val="a4"/>
              <w:numPr>
                <w:ilvl w:val="0"/>
                <w:numId w:val="21"/>
              </w:numPr>
              <w:spacing w:line="276" w:lineRule="auto"/>
              <w:ind w:left="0" w:hanging="430"/>
              <w:rPr>
                <w:sz w:val="20"/>
                <w:szCs w:val="20"/>
              </w:rPr>
            </w:pPr>
            <w:r w:rsidRPr="004C5DF3">
              <w:rPr>
                <w:sz w:val="20"/>
                <w:szCs w:val="20"/>
              </w:rPr>
              <w:t>виды сопроводительной документации на  различные группы продуктов.</w:t>
            </w:r>
          </w:p>
        </w:tc>
      </w:tr>
    </w:tbl>
    <w:p w:rsidR="00471083" w:rsidRDefault="00471083" w:rsidP="00471083">
      <w:pPr>
        <w:ind w:firstLine="708"/>
        <w:jc w:val="both"/>
        <w:rPr>
          <w:b/>
          <w:bCs/>
        </w:rPr>
      </w:pPr>
    </w:p>
    <w:p w:rsidR="00471083" w:rsidRDefault="00471083" w:rsidP="004C5DF3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4C5DF3" w:rsidRPr="004C5DF3" w:rsidRDefault="00A46DBF" w:rsidP="004C5DF3">
      <w:pPr>
        <w:ind w:firstLine="567"/>
        <w:jc w:val="both"/>
        <w:rPr>
          <w:bCs/>
        </w:rPr>
      </w:pPr>
      <w:r w:rsidRPr="004C5DF3">
        <w:t xml:space="preserve">Тема 1. </w:t>
      </w:r>
      <w:r w:rsidR="004C5DF3" w:rsidRPr="004C5DF3">
        <w:rPr>
          <w:bCs/>
        </w:rPr>
        <w:t>Основные группы продовольственных товаров.</w:t>
      </w:r>
    </w:p>
    <w:p w:rsidR="00A46DBF" w:rsidRPr="004C5DF3" w:rsidRDefault="00A46DBF" w:rsidP="004C5DF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4C5DF3">
        <w:rPr>
          <w:rFonts w:ascii="Times New Roman" w:hAnsi="Times New Roman"/>
          <w:sz w:val="24"/>
          <w:szCs w:val="24"/>
        </w:rPr>
        <w:t xml:space="preserve">Тема </w:t>
      </w:r>
      <w:r w:rsidR="004C5DF3" w:rsidRPr="004C5DF3">
        <w:rPr>
          <w:rFonts w:ascii="Times New Roman" w:hAnsi="Times New Roman"/>
          <w:sz w:val="24"/>
          <w:szCs w:val="24"/>
        </w:rPr>
        <w:t>2</w:t>
      </w:r>
      <w:r w:rsidRPr="004C5DF3">
        <w:rPr>
          <w:rFonts w:ascii="Times New Roman" w:hAnsi="Times New Roman"/>
          <w:sz w:val="24"/>
          <w:szCs w:val="24"/>
        </w:rPr>
        <w:t xml:space="preserve">. </w:t>
      </w:r>
      <w:r w:rsidR="004C5DF3" w:rsidRPr="004C5DF3">
        <w:rPr>
          <w:rFonts w:ascii="Times New Roman" w:hAnsi="Times New Roman"/>
          <w:sz w:val="24"/>
          <w:szCs w:val="24"/>
        </w:rPr>
        <w:t xml:space="preserve">Организация снабжения   и складского хозяйства предприятия общественного питания. </w:t>
      </w: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471083" w:rsidRDefault="00A46DBF" w:rsidP="001678A9">
      <w:pPr>
        <w:keepNext/>
        <w:jc w:val="center"/>
        <w:outlineLvl w:val="2"/>
        <w:rPr>
          <w:b/>
          <w:bCs/>
          <w:caps/>
        </w:rPr>
      </w:pPr>
      <w:r w:rsidRPr="00B86C3A">
        <w:rPr>
          <w:b/>
          <w:bCs/>
        </w:rPr>
        <w:t xml:space="preserve">ОП.03 </w:t>
      </w:r>
      <w:r w:rsidR="001678A9">
        <w:rPr>
          <w:b/>
          <w:bCs/>
          <w:caps/>
        </w:rPr>
        <w:t>ТЕХНИЧЕСКОЕ ОСНАЩЕНИЕ ОРГАНИЗАЦИЙ ПИТАНИЯ</w:t>
      </w:r>
    </w:p>
    <w:p w:rsidR="00471083" w:rsidRPr="000302A9" w:rsidRDefault="00471083" w:rsidP="001678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1678A9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471083" w:rsidRPr="009F7C76" w:rsidRDefault="00471083" w:rsidP="001678A9">
      <w:pPr>
        <w:tabs>
          <w:tab w:val="left" w:pos="567"/>
        </w:tabs>
        <w:ind w:firstLine="660"/>
        <w:rPr>
          <w:b/>
          <w:color w:val="000000"/>
        </w:rPr>
      </w:pPr>
    </w:p>
    <w:p w:rsidR="00471083" w:rsidRDefault="00471083" w:rsidP="00471083">
      <w:pPr>
        <w:ind w:firstLine="709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1678A9" w:rsidRPr="001678A9" w:rsidRDefault="001678A9" w:rsidP="00471083">
      <w:pPr>
        <w:ind w:firstLine="709"/>
        <w:rPr>
          <w:b/>
          <w:sz w:val="16"/>
          <w:szCs w:val="1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686"/>
        <w:gridCol w:w="4536"/>
      </w:tblGrid>
      <w:tr w:rsidR="001678A9" w:rsidRPr="001678A9" w:rsidTr="00407305">
        <w:trPr>
          <w:trHeight w:val="649"/>
        </w:trPr>
        <w:tc>
          <w:tcPr>
            <w:tcW w:w="1526" w:type="dxa"/>
            <w:vAlign w:val="center"/>
          </w:tcPr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  <w:vAlign w:val="center"/>
          </w:tcPr>
          <w:p w:rsidR="001678A9" w:rsidRPr="001678A9" w:rsidRDefault="001678A9" w:rsidP="00407305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536" w:type="dxa"/>
            <w:vAlign w:val="center"/>
          </w:tcPr>
          <w:p w:rsidR="001678A9" w:rsidRPr="001678A9" w:rsidRDefault="001678A9" w:rsidP="00407305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Знания</w:t>
            </w:r>
          </w:p>
        </w:tc>
      </w:tr>
      <w:tr w:rsidR="001678A9" w:rsidRPr="001678A9" w:rsidTr="00407305">
        <w:trPr>
          <w:trHeight w:val="4100"/>
        </w:trPr>
        <w:tc>
          <w:tcPr>
            <w:tcW w:w="1526" w:type="dxa"/>
          </w:tcPr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ПК 1.1-1.4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ПК 2.1-2.8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ПК 3.1-3.7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ПК 4.1-4.6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ПК 5.1-5.6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ПК 6.1-6.4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01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02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03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04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05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06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07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09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  <w:r w:rsidRPr="001678A9">
              <w:rPr>
                <w:b/>
                <w:sz w:val="20"/>
                <w:szCs w:val="20"/>
              </w:rPr>
              <w:t>ОК 10</w:t>
            </w:r>
          </w:p>
          <w:p w:rsidR="001678A9" w:rsidRPr="001678A9" w:rsidRDefault="001678A9" w:rsidP="001678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678A9" w:rsidRPr="001678A9" w:rsidRDefault="001678A9" w:rsidP="001678A9">
            <w:pPr>
              <w:pStyle w:val="af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70" w:hanging="141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70" w:hanging="141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70" w:hanging="141"/>
              <w:jc w:val="both"/>
              <w:rPr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1678A9" w:rsidRPr="001678A9" w:rsidRDefault="001678A9" w:rsidP="001678A9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70" w:hanging="141"/>
              <w:jc w:val="both"/>
              <w:rPr>
                <w:sz w:val="20"/>
                <w:szCs w:val="20"/>
              </w:rPr>
            </w:pPr>
            <w:r w:rsidRPr="001678A9">
              <w:rPr>
                <w:sz w:val="20"/>
                <w:szCs w:val="20"/>
              </w:rPr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  <w:p w:rsidR="001678A9" w:rsidRPr="001678A9" w:rsidRDefault="001678A9" w:rsidP="001678A9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70" w:hanging="141"/>
              <w:jc w:val="both"/>
              <w:rPr>
                <w:sz w:val="20"/>
                <w:szCs w:val="20"/>
              </w:rPr>
            </w:pPr>
            <w:r w:rsidRPr="001678A9">
              <w:rPr>
                <w:sz w:val="20"/>
                <w:szCs w:val="20"/>
              </w:rPr>
              <w:t>оценивать эффективность использования оборудования;</w:t>
            </w:r>
          </w:p>
          <w:p w:rsidR="001678A9" w:rsidRPr="001678A9" w:rsidRDefault="001678A9" w:rsidP="001678A9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70" w:hanging="141"/>
              <w:jc w:val="both"/>
              <w:rPr>
                <w:sz w:val="20"/>
                <w:szCs w:val="20"/>
              </w:rPr>
            </w:pPr>
            <w:r w:rsidRPr="001678A9">
              <w:rPr>
                <w:sz w:val="20"/>
                <w:szCs w:val="20"/>
              </w:rPr>
              <w:lastRenderedPageBreak/>
              <w:t>планировать мероприятия по обеспечению безопасных и благо</w:t>
            </w:r>
            <w:r w:rsidRPr="001678A9">
              <w:rPr>
                <w:sz w:val="20"/>
                <w:szCs w:val="20"/>
              </w:rPr>
              <w:softHyphen/>
              <w:t>приятных условий труда на производстве, предупреждению травматизма;</w:t>
            </w:r>
          </w:p>
          <w:p w:rsidR="001678A9" w:rsidRPr="001678A9" w:rsidRDefault="001678A9" w:rsidP="001678A9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70" w:hanging="141"/>
              <w:jc w:val="both"/>
              <w:rPr>
                <w:sz w:val="20"/>
                <w:szCs w:val="20"/>
              </w:rPr>
            </w:pPr>
            <w:r w:rsidRPr="001678A9">
              <w:rPr>
                <w:sz w:val="20"/>
                <w:szCs w:val="20"/>
              </w:rPr>
              <w:t>контролировать соблюдение графиков технического обслужива</w:t>
            </w:r>
            <w:r w:rsidRPr="001678A9">
              <w:rPr>
                <w:sz w:val="20"/>
                <w:szCs w:val="20"/>
              </w:rPr>
              <w:softHyphen/>
              <w:t>ния оборудования и исправность приборов безопасности и изме</w:t>
            </w:r>
            <w:r w:rsidRPr="001678A9">
              <w:rPr>
                <w:sz w:val="20"/>
                <w:szCs w:val="20"/>
              </w:rPr>
              <w:softHyphen/>
              <w:t>рительных приборов.</w:t>
            </w:r>
          </w:p>
          <w:p w:rsidR="001678A9" w:rsidRPr="001678A9" w:rsidRDefault="001678A9" w:rsidP="001678A9">
            <w:pPr>
              <w:pStyle w:val="a4"/>
              <w:numPr>
                <w:ilvl w:val="0"/>
                <w:numId w:val="25"/>
              </w:numPr>
              <w:ind w:left="70" w:hanging="141"/>
              <w:jc w:val="both"/>
              <w:rPr>
                <w:sz w:val="20"/>
                <w:szCs w:val="20"/>
              </w:rPr>
            </w:pPr>
            <w:r w:rsidRPr="001678A9">
              <w:rPr>
                <w:sz w:val="20"/>
                <w:szCs w:val="20"/>
              </w:rPr>
              <w:t>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1678A9" w:rsidRPr="001678A9" w:rsidRDefault="001678A9" w:rsidP="001678A9">
            <w:pPr>
              <w:pStyle w:val="a4"/>
              <w:numPr>
                <w:ilvl w:val="0"/>
                <w:numId w:val="25"/>
              </w:numPr>
              <w:ind w:left="70" w:hanging="141"/>
              <w:jc w:val="both"/>
              <w:rPr>
                <w:sz w:val="20"/>
                <w:szCs w:val="20"/>
              </w:rPr>
            </w:pPr>
            <w:r w:rsidRPr="001678A9">
              <w:rPr>
                <w:sz w:val="20"/>
                <w:szCs w:val="20"/>
              </w:rPr>
              <w:t>рассчитывать производственные мощности и эффективность работы технологического оборудования</w:t>
            </w:r>
          </w:p>
          <w:p w:rsidR="001678A9" w:rsidRPr="001678A9" w:rsidRDefault="001678A9" w:rsidP="001678A9">
            <w:pPr>
              <w:ind w:left="70" w:hanging="141"/>
              <w:jc w:val="both"/>
              <w:rPr>
                <w:b/>
                <w:sz w:val="20"/>
                <w:szCs w:val="20"/>
              </w:rPr>
            </w:pPr>
            <w:r w:rsidRPr="001678A9">
              <w:rPr>
                <w:sz w:val="20"/>
                <w:szCs w:val="20"/>
              </w:rPr>
              <w:t>проводить инструктаж по безопасной эксплуатации технологического оборудования</w:t>
            </w:r>
          </w:p>
        </w:tc>
        <w:tc>
          <w:tcPr>
            <w:tcW w:w="4536" w:type="dxa"/>
          </w:tcPr>
          <w:p w:rsidR="001678A9" w:rsidRPr="001678A9" w:rsidRDefault="001678A9" w:rsidP="001678A9">
            <w:pPr>
              <w:pStyle w:val="af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43"/>
              </w:tabs>
              <w:spacing w:after="0" w:line="240" w:lineRule="auto"/>
              <w:ind w:left="212" w:firstLine="0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43"/>
              </w:tabs>
              <w:spacing w:after="0" w:line="240" w:lineRule="auto"/>
              <w:ind w:left="212" w:firstLine="0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43"/>
              </w:tabs>
              <w:spacing w:after="0" w:line="240" w:lineRule="auto"/>
              <w:ind w:left="212" w:firstLine="0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43"/>
              </w:tabs>
              <w:spacing w:after="0" w:line="240" w:lineRule="auto"/>
              <w:ind w:left="212" w:firstLine="0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43"/>
              </w:tabs>
              <w:spacing w:after="0" w:line="240" w:lineRule="auto"/>
              <w:ind w:left="212" w:firstLine="0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методики расчета производительности технологического оборудования;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43"/>
              </w:tabs>
              <w:spacing w:after="0" w:line="240" w:lineRule="auto"/>
              <w:ind w:left="212" w:firstLine="0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      </w:r>
          </w:p>
          <w:p w:rsidR="001678A9" w:rsidRPr="001678A9" w:rsidRDefault="001678A9" w:rsidP="001678A9">
            <w:pPr>
              <w:pStyle w:val="af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43"/>
              </w:tabs>
              <w:spacing w:after="0" w:line="240" w:lineRule="auto"/>
              <w:ind w:left="212" w:firstLine="0"/>
              <w:jc w:val="both"/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1678A9">
              <w:rPr>
                <w:rStyle w:val="af0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lastRenderedPageBreak/>
              <w:t>правила электробезопасности, пожарной безопасности;</w:t>
            </w:r>
          </w:p>
          <w:p w:rsidR="001678A9" w:rsidRPr="001678A9" w:rsidRDefault="001678A9" w:rsidP="001678A9">
            <w:pPr>
              <w:pStyle w:val="a4"/>
              <w:numPr>
                <w:ilvl w:val="0"/>
                <w:numId w:val="21"/>
              </w:numPr>
              <w:tabs>
                <w:tab w:val="left" w:pos="443"/>
              </w:tabs>
              <w:spacing w:after="200" w:line="276" w:lineRule="auto"/>
              <w:ind w:left="212" w:firstLine="0"/>
              <w:rPr>
                <w:sz w:val="20"/>
                <w:szCs w:val="20"/>
              </w:rPr>
            </w:pPr>
            <w:r w:rsidRPr="001678A9">
              <w:rPr>
                <w:rStyle w:val="af0"/>
                <w:sz w:val="20"/>
                <w:szCs w:val="20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</w:tbl>
    <w:p w:rsidR="001678A9" w:rsidRDefault="001678A9" w:rsidP="00471083">
      <w:pPr>
        <w:ind w:firstLine="709"/>
        <w:rPr>
          <w:b/>
        </w:rPr>
      </w:pPr>
    </w:p>
    <w:p w:rsidR="00471083" w:rsidRPr="009F7C76" w:rsidRDefault="00471083" w:rsidP="00471083">
      <w:pPr>
        <w:ind w:firstLine="709"/>
        <w:rPr>
          <w:b/>
        </w:rPr>
      </w:pPr>
    </w:p>
    <w:p w:rsidR="00471083" w:rsidRDefault="00471083" w:rsidP="000F3A41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0F3A41" w:rsidRPr="000F3A41" w:rsidRDefault="00A46DBF" w:rsidP="000F3A41">
      <w:pPr>
        <w:ind w:firstLine="567"/>
        <w:jc w:val="both"/>
        <w:rPr>
          <w:bCs/>
        </w:rPr>
      </w:pPr>
      <w:r w:rsidRPr="000F3A41">
        <w:t xml:space="preserve">Раздел 1. </w:t>
      </w:r>
      <w:r w:rsidR="000F3A41" w:rsidRPr="000F3A41">
        <w:rPr>
          <w:bCs/>
        </w:rPr>
        <w:t>Механическое оборудование</w:t>
      </w:r>
      <w:r w:rsidR="000F3A41">
        <w:rPr>
          <w:bCs/>
        </w:rPr>
        <w:t>.</w:t>
      </w:r>
    </w:p>
    <w:p w:rsidR="000F3A41" w:rsidRPr="000F3A41" w:rsidRDefault="00A46DBF" w:rsidP="000F3A41">
      <w:pPr>
        <w:ind w:firstLine="567"/>
        <w:jc w:val="both"/>
        <w:rPr>
          <w:bCs/>
        </w:rPr>
      </w:pPr>
      <w:r w:rsidRPr="000F3A41">
        <w:t xml:space="preserve">Раздел 2. </w:t>
      </w:r>
      <w:r w:rsidR="000F3A41" w:rsidRPr="000F3A41">
        <w:rPr>
          <w:bCs/>
        </w:rPr>
        <w:t>Тепловое оборудование</w:t>
      </w:r>
      <w:r w:rsidR="000F3A41">
        <w:rPr>
          <w:bCs/>
        </w:rPr>
        <w:t>.</w:t>
      </w:r>
    </w:p>
    <w:p w:rsidR="000F3A41" w:rsidRPr="000F3A41" w:rsidRDefault="00A46DBF" w:rsidP="000F3A41">
      <w:pPr>
        <w:ind w:firstLine="567"/>
        <w:jc w:val="both"/>
      </w:pPr>
      <w:r w:rsidRPr="000F3A41">
        <w:t xml:space="preserve">Раздел 3. </w:t>
      </w:r>
      <w:r w:rsidR="000F3A41" w:rsidRPr="000F3A41">
        <w:rPr>
          <w:bCs/>
        </w:rPr>
        <w:t>Холодильное оборудование</w:t>
      </w:r>
      <w:r w:rsidR="000F3A41" w:rsidRPr="000F3A41">
        <w:t xml:space="preserve"> </w:t>
      </w:r>
      <w:r w:rsidR="000F3A41">
        <w:t>.</w:t>
      </w:r>
    </w:p>
    <w:p w:rsidR="000F3A41" w:rsidRPr="000F3A41" w:rsidRDefault="00A46DBF" w:rsidP="000F3A41">
      <w:pPr>
        <w:ind w:firstLine="567"/>
        <w:jc w:val="both"/>
        <w:rPr>
          <w:bCs/>
        </w:rPr>
      </w:pPr>
      <w:r w:rsidRPr="000F3A41">
        <w:t xml:space="preserve">Раздел 4. </w:t>
      </w:r>
      <w:r w:rsidR="000F3A41" w:rsidRPr="000F3A41">
        <w:rPr>
          <w:bCs/>
        </w:rPr>
        <w:t>Техническое оснащение процессов кулинарного и кондитерского производства</w:t>
      </w:r>
      <w:r w:rsidR="000F3A41">
        <w:rPr>
          <w:bCs/>
        </w:rPr>
        <w:t>.</w:t>
      </w:r>
    </w:p>
    <w:p w:rsidR="00A46DBF" w:rsidRPr="000F3A41" w:rsidRDefault="00A46DBF" w:rsidP="000F3A41">
      <w:pPr>
        <w:ind w:firstLine="567"/>
        <w:jc w:val="both"/>
      </w:pPr>
    </w:p>
    <w:p w:rsidR="005F1337" w:rsidRPr="005F1337" w:rsidRDefault="005F1337" w:rsidP="005F1337">
      <w:pPr>
        <w:pStyle w:val="4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5F1337">
        <w:rPr>
          <w:rFonts w:ascii="Times New Roman" w:hAnsi="Times New Roman" w:cs="Times New Roman"/>
          <w:b/>
          <w:i w:val="0"/>
          <w:color w:val="auto"/>
        </w:rPr>
        <w:t xml:space="preserve">ОП.04 </w:t>
      </w:r>
      <w:r w:rsidR="000955D3">
        <w:rPr>
          <w:rFonts w:ascii="Times New Roman" w:hAnsi="Times New Roman" w:cs="Times New Roman"/>
          <w:b/>
          <w:i w:val="0"/>
          <w:color w:val="auto"/>
        </w:rPr>
        <w:t>ОРГАНИЗАЦИЯ ОБСЛУЖИВАНИЯ</w:t>
      </w:r>
    </w:p>
    <w:p w:rsidR="00471083" w:rsidRPr="00471083" w:rsidRDefault="00471083" w:rsidP="00471083"/>
    <w:p w:rsidR="00471083" w:rsidRPr="000302A9" w:rsidRDefault="00471083" w:rsidP="00095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0302A9">
        <w:rPr>
          <w:b/>
        </w:rPr>
        <w:t>1.1. Область применения программы</w:t>
      </w:r>
    </w:p>
    <w:p w:rsidR="00471083" w:rsidRPr="009F7C76" w:rsidRDefault="00471083" w:rsidP="000955D3">
      <w:pPr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471083" w:rsidRPr="009F7C76" w:rsidRDefault="00471083" w:rsidP="000955D3">
      <w:pPr>
        <w:ind w:firstLine="567"/>
        <w:jc w:val="both"/>
        <w:rPr>
          <w:b/>
          <w:color w:val="000000"/>
        </w:rPr>
      </w:pPr>
    </w:p>
    <w:p w:rsidR="00471083" w:rsidRDefault="00471083" w:rsidP="000955D3">
      <w:pPr>
        <w:ind w:firstLine="567"/>
        <w:jc w:val="both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p w:rsidR="000955D3" w:rsidRDefault="000955D3" w:rsidP="000955D3">
      <w:pPr>
        <w:ind w:firstLine="567"/>
        <w:jc w:val="both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4111"/>
        <w:gridCol w:w="3753"/>
      </w:tblGrid>
      <w:tr w:rsidR="000955D3" w:rsidRPr="000955D3" w:rsidTr="00407305">
        <w:trPr>
          <w:trHeight w:val="649"/>
        </w:trPr>
        <w:tc>
          <w:tcPr>
            <w:tcW w:w="1384" w:type="dxa"/>
            <w:vAlign w:val="center"/>
          </w:tcPr>
          <w:p w:rsidR="000955D3" w:rsidRPr="000955D3" w:rsidRDefault="000955D3" w:rsidP="00407305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4111" w:type="dxa"/>
            <w:vAlign w:val="center"/>
          </w:tcPr>
          <w:p w:rsidR="000955D3" w:rsidRPr="000955D3" w:rsidRDefault="000955D3" w:rsidP="00407305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753" w:type="dxa"/>
            <w:vAlign w:val="center"/>
          </w:tcPr>
          <w:p w:rsidR="000955D3" w:rsidRPr="000955D3" w:rsidRDefault="000955D3" w:rsidP="00407305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Знания</w:t>
            </w:r>
          </w:p>
        </w:tc>
      </w:tr>
      <w:tr w:rsidR="000955D3" w:rsidRPr="000955D3" w:rsidTr="00E63776">
        <w:trPr>
          <w:trHeight w:val="560"/>
        </w:trPr>
        <w:tc>
          <w:tcPr>
            <w:tcW w:w="1384" w:type="dxa"/>
          </w:tcPr>
          <w:p w:rsidR="000955D3" w:rsidRPr="000955D3" w:rsidRDefault="000955D3" w:rsidP="00407305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ПК 1.1-1.4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ПК 2.1-2.8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ПК 3.1-3.7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ПК 4.1-4.6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ПК 5.1-5.6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ПК 6.1-6.4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01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02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03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04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05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06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07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09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10</w:t>
            </w:r>
          </w:p>
          <w:p w:rsidR="000955D3" w:rsidRPr="000955D3" w:rsidRDefault="000955D3" w:rsidP="000955D3">
            <w:pPr>
              <w:jc w:val="center"/>
              <w:rPr>
                <w:b/>
                <w:sz w:val="20"/>
                <w:szCs w:val="20"/>
              </w:rPr>
            </w:pPr>
            <w:r w:rsidRPr="000955D3">
              <w:rPr>
                <w:b/>
                <w:sz w:val="20"/>
                <w:szCs w:val="20"/>
              </w:rPr>
              <w:t>ОК 11</w:t>
            </w:r>
          </w:p>
          <w:p w:rsidR="000955D3" w:rsidRPr="000955D3" w:rsidRDefault="000955D3" w:rsidP="004073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выполнения всех видов работ по подготовке залов и инвентаря  орг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низаций общественного питания к обслуживанию;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встречи, приветствия, размещения гостей, подачи меню;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приема, оформления и выполнения заказа на продукцию и услуги орг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низаций общественного питания;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рекомендации блюд и напитков гостям при оформлении заказа;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подачи блюд и напитков разными способами;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расчета с потребителями;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обслуживания потребителей при использовании специальных форм организации питания;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выполнять подготовку залов к о</w:t>
            </w:r>
            <w:r w:rsidRPr="000955D3">
              <w:rPr>
                <w:sz w:val="20"/>
                <w:szCs w:val="20"/>
              </w:rPr>
              <w:t>б</w:t>
            </w:r>
            <w:r w:rsidRPr="000955D3">
              <w:rPr>
                <w:sz w:val="20"/>
                <w:szCs w:val="20"/>
              </w:rPr>
              <w:t>служиванию в соответствии с его х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рактером, типом и классом организ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ции общественного питания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складывать салфетки разными способами;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соблюдать личную гигиену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подготавливать посуду, приборы, стекло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осуществлять прием заказа на блюда и напитки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подбирать виды оборудования, мебели, посуды, приборов, белья в соответствии с типом и классом о</w:t>
            </w:r>
            <w:r w:rsidRPr="000955D3">
              <w:rPr>
                <w:sz w:val="20"/>
                <w:szCs w:val="20"/>
              </w:rPr>
              <w:t>р</w:t>
            </w:r>
            <w:r w:rsidRPr="000955D3">
              <w:rPr>
                <w:sz w:val="20"/>
                <w:szCs w:val="20"/>
              </w:rPr>
              <w:t>ганизации общественного питания;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оформлять и передавать  заказ на производство, в бар, в буфет;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подавать алкогольные и безалкогол</w:t>
            </w:r>
            <w:r w:rsidRPr="000955D3">
              <w:rPr>
                <w:sz w:val="20"/>
                <w:szCs w:val="20"/>
              </w:rPr>
              <w:t>ь</w:t>
            </w:r>
            <w:r w:rsidRPr="000955D3">
              <w:rPr>
                <w:sz w:val="20"/>
                <w:szCs w:val="20"/>
              </w:rPr>
              <w:t>ные напитки, блюда различными способами;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соблюдать очередность и технику подачи блюд и напитков;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соблюдать требования к качеству, температуре подачи блюд и напи</w:t>
            </w:r>
            <w:r w:rsidRPr="000955D3">
              <w:rPr>
                <w:sz w:val="20"/>
                <w:szCs w:val="20"/>
              </w:rPr>
              <w:t>т</w:t>
            </w:r>
            <w:r w:rsidRPr="000955D3">
              <w:rPr>
                <w:sz w:val="20"/>
                <w:szCs w:val="20"/>
              </w:rPr>
              <w:t>ков;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разрабатывать различные виды меню, в том числе план-меню структурного подразделения;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заменять использованную посуду и приборы;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составлять и оформлять меню,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обслуживать массовые  банкетные  мероприятия и приемы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обслуживать иностранных туристов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эксплуатировать инвентарь, весои</w:t>
            </w:r>
            <w:r w:rsidRPr="000955D3">
              <w:rPr>
                <w:sz w:val="20"/>
                <w:szCs w:val="20"/>
              </w:rPr>
              <w:t>з</w:t>
            </w:r>
            <w:r w:rsidRPr="000955D3">
              <w:rPr>
                <w:sz w:val="20"/>
                <w:szCs w:val="20"/>
              </w:rPr>
              <w:t>мерительное и торгово-технологическое оборудование в процессе обслуживания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осуществлять подачу блюд и напи</w:t>
            </w:r>
            <w:r w:rsidRPr="000955D3">
              <w:rPr>
                <w:sz w:val="20"/>
                <w:szCs w:val="20"/>
              </w:rPr>
              <w:t>т</w:t>
            </w:r>
            <w:r w:rsidRPr="000955D3">
              <w:rPr>
                <w:sz w:val="20"/>
                <w:szCs w:val="20"/>
              </w:rPr>
              <w:t>ков гостям различными способами;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предоставлять счет и производить расчет с потребителями;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соблюдать правила ресторанного этикета;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производить расчет с потребителем, используя различные формы расчета;</w:t>
            </w:r>
          </w:p>
          <w:p w:rsidR="000955D3" w:rsidRPr="000955D3" w:rsidRDefault="000955D3" w:rsidP="00407305">
            <w:pPr>
              <w:ind w:hanging="284"/>
              <w:jc w:val="both"/>
              <w:rPr>
                <w:b/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lastRenderedPageBreak/>
              <w:t>изготавливать смешанные, горячие напитки, коктейли</w:t>
            </w:r>
          </w:p>
        </w:tc>
        <w:tc>
          <w:tcPr>
            <w:tcW w:w="3753" w:type="dxa"/>
          </w:tcPr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lastRenderedPageBreak/>
              <w:t>виды, типы и классы организаций  общественного питания;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рынок ресторанных услуг , специальные виды услуг 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подготовку залов к обслужив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нию в соответствии с его хара</w:t>
            </w:r>
            <w:r w:rsidRPr="000955D3">
              <w:rPr>
                <w:sz w:val="20"/>
                <w:szCs w:val="20"/>
              </w:rPr>
              <w:t>к</w:t>
            </w:r>
            <w:r w:rsidRPr="000955D3">
              <w:rPr>
                <w:sz w:val="20"/>
                <w:szCs w:val="20"/>
              </w:rPr>
              <w:t>тером, типом и классом организ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ции общественного питания;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правила накрытия столов скате</w:t>
            </w:r>
            <w:r w:rsidRPr="000955D3">
              <w:rPr>
                <w:sz w:val="20"/>
                <w:szCs w:val="20"/>
              </w:rPr>
              <w:t>р</w:t>
            </w:r>
            <w:r w:rsidRPr="000955D3">
              <w:rPr>
                <w:sz w:val="20"/>
                <w:szCs w:val="20"/>
              </w:rPr>
              <w:t>тями, приемы полировки посуды и приборов;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приемы складывания салфеток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правила личной подг</w:t>
            </w:r>
            <w:r w:rsidRPr="000955D3">
              <w:rPr>
                <w:sz w:val="20"/>
                <w:szCs w:val="20"/>
              </w:rPr>
              <w:t>о</w:t>
            </w:r>
            <w:r w:rsidRPr="000955D3">
              <w:rPr>
                <w:sz w:val="20"/>
                <w:szCs w:val="20"/>
              </w:rPr>
              <w:t>товки официанта, бармена к о</w:t>
            </w:r>
            <w:r w:rsidRPr="000955D3">
              <w:rPr>
                <w:sz w:val="20"/>
                <w:szCs w:val="20"/>
              </w:rPr>
              <w:t>б</w:t>
            </w:r>
            <w:r w:rsidRPr="000955D3">
              <w:rPr>
                <w:sz w:val="20"/>
                <w:szCs w:val="20"/>
              </w:rPr>
              <w:t>служиванию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ассортимент, назначение, характеристику столовой посуды, приборов, стекла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сервировку столов, современные направления сервировки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обслуживание потребителей организаций общественного п</w:t>
            </w:r>
            <w:r w:rsidRPr="000955D3">
              <w:rPr>
                <w:sz w:val="20"/>
                <w:szCs w:val="20"/>
              </w:rPr>
              <w:t>и</w:t>
            </w:r>
            <w:r w:rsidRPr="000955D3">
              <w:rPr>
                <w:sz w:val="20"/>
                <w:szCs w:val="20"/>
              </w:rPr>
              <w:t>тания всех форм собственности, различных видов, типов и кла</w:t>
            </w:r>
            <w:r w:rsidRPr="000955D3">
              <w:rPr>
                <w:sz w:val="20"/>
                <w:szCs w:val="20"/>
              </w:rPr>
              <w:t>с</w:t>
            </w:r>
            <w:r w:rsidRPr="000955D3">
              <w:rPr>
                <w:sz w:val="20"/>
                <w:szCs w:val="20"/>
              </w:rPr>
              <w:t xml:space="preserve">сов; 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использование в процессе обсл</w:t>
            </w:r>
            <w:r w:rsidRPr="000955D3">
              <w:rPr>
                <w:sz w:val="20"/>
                <w:szCs w:val="20"/>
              </w:rPr>
              <w:t>у</w:t>
            </w:r>
            <w:r w:rsidRPr="000955D3">
              <w:rPr>
                <w:sz w:val="20"/>
                <w:szCs w:val="20"/>
              </w:rPr>
              <w:t>живания инвентаря, весоизмер</w:t>
            </w:r>
            <w:r w:rsidRPr="000955D3">
              <w:rPr>
                <w:sz w:val="20"/>
                <w:szCs w:val="20"/>
              </w:rPr>
              <w:t>и</w:t>
            </w:r>
            <w:r w:rsidRPr="000955D3">
              <w:rPr>
                <w:sz w:val="20"/>
                <w:szCs w:val="20"/>
              </w:rPr>
              <w:t>тельного и торгово-технологического оборудования;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приветствие и размещение гостей за столом;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правила оформления и передачи заказа на производство, бар, б</w:t>
            </w:r>
            <w:r w:rsidRPr="000955D3">
              <w:rPr>
                <w:sz w:val="20"/>
                <w:szCs w:val="20"/>
              </w:rPr>
              <w:t>у</w:t>
            </w:r>
            <w:r w:rsidRPr="000955D3">
              <w:rPr>
                <w:sz w:val="20"/>
                <w:szCs w:val="20"/>
              </w:rPr>
              <w:t>фет;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правила и технику подачи алк</w:t>
            </w:r>
            <w:r w:rsidRPr="000955D3">
              <w:rPr>
                <w:sz w:val="20"/>
                <w:szCs w:val="20"/>
              </w:rPr>
              <w:t>о</w:t>
            </w:r>
            <w:r w:rsidRPr="000955D3">
              <w:rPr>
                <w:sz w:val="20"/>
                <w:szCs w:val="20"/>
              </w:rPr>
              <w:t>гольных и безалкогольных напи</w:t>
            </w:r>
            <w:r w:rsidRPr="000955D3">
              <w:rPr>
                <w:sz w:val="20"/>
                <w:szCs w:val="20"/>
              </w:rPr>
              <w:t>т</w:t>
            </w:r>
            <w:r w:rsidRPr="000955D3">
              <w:rPr>
                <w:sz w:val="20"/>
                <w:szCs w:val="20"/>
              </w:rPr>
              <w:t>ков;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способы подачи блюд;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очередность и технику подачи блюд и напитков;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кулинарную характеристику блюд, смешанные  и горячие н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питки, коктейли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правила сочетаемости напитков и блюд;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требования к качеству, темпер</w:t>
            </w:r>
            <w:r w:rsidRPr="000955D3">
              <w:rPr>
                <w:sz w:val="20"/>
                <w:szCs w:val="20"/>
              </w:rPr>
              <w:t>а</w:t>
            </w:r>
            <w:r w:rsidRPr="000955D3">
              <w:rPr>
                <w:sz w:val="20"/>
                <w:szCs w:val="20"/>
              </w:rPr>
              <w:t>туре подачи блюд и напитков;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способы замены использованной посуды и приборов;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правила культуры обслуживания, протокола и эт</w:t>
            </w:r>
            <w:r w:rsidRPr="000955D3">
              <w:rPr>
                <w:sz w:val="20"/>
                <w:szCs w:val="20"/>
              </w:rPr>
              <w:t>и</w:t>
            </w:r>
            <w:r w:rsidRPr="000955D3">
              <w:rPr>
                <w:sz w:val="20"/>
                <w:szCs w:val="20"/>
              </w:rPr>
              <w:t>кета при взаимодействии с гост</w:t>
            </w:r>
            <w:r w:rsidRPr="000955D3">
              <w:rPr>
                <w:sz w:val="20"/>
                <w:szCs w:val="20"/>
              </w:rPr>
              <w:t>я</w:t>
            </w:r>
            <w:r w:rsidRPr="000955D3">
              <w:rPr>
                <w:sz w:val="20"/>
                <w:szCs w:val="20"/>
              </w:rPr>
              <w:t>ми;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информационное  обеспечение услуг общественного питания;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8"/>
              </w:numPr>
              <w:ind w:left="0"/>
              <w:jc w:val="both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правила составления и оформл</w:t>
            </w:r>
            <w:r w:rsidRPr="000955D3">
              <w:rPr>
                <w:sz w:val="20"/>
                <w:szCs w:val="20"/>
              </w:rPr>
              <w:t>е</w:t>
            </w:r>
            <w:r w:rsidRPr="000955D3">
              <w:rPr>
                <w:sz w:val="20"/>
                <w:szCs w:val="20"/>
              </w:rPr>
              <w:t>ния меню,</w:t>
            </w:r>
          </w:p>
          <w:p w:rsidR="000955D3" w:rsidRPr="000955D3" w:rsidRDefault="000955D3" w:rsidP="000955D3">
            <w:pPr>
              <w:pStyle w:val="a4"/>
              <w:numPr>
                <w:ilvl w:val="0"/>
                <w:numId w:val="21"/>
              </w:numPr>
              <w:spacing w:line="276" w:lineRule="auto"/>
              <w:ind w:left="0" w:hanging="283"/>
              <w:rPr>
                <w:sz w:val="20"/>
                <w:szCs w:val="20"/>
              </w:rPr>
            </w:pPr>
            <w:r w:rsidRPr="000955D3">
              <w:rPr>
                <w:sz w:val="20"/>
                <w:szCs w:val="20"/>
              </w:rPr>
              <w:t>обслуживание массовых банке</w:t>
            </w:r>
            <w:r w:rsidRPr="000955D3">
              <w:rPr>
                <w:sz w:val="20"/>
                <w:szCs w:val="20"/>
              </w:rPr>
              <w:t>т</w:t>
            </w:r>
            <w:r w:rsidRPr="000955D3">
              <w:rPr>
                <w:sz w:val="20"/>
                <w:szCs w:val="20"/>
              </w:rPr>
              <w:t>ных мероприятий и приемов</w:t>
            </w:r>
          </w:p>
        </w:tc>
      </w:tr>
    </w:tbl>
    <w:p w:rsidR="005F1337" w:rsidRPr="009F7C76" w:rsidRDefault="005F1337" w:rsidP="005F1337"/>
    <w:p w:rsidR="00471083" w:rsidRDefault="00471083" w:rsidP="000955D3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0955D3" w:rsidRPr="000955D3" w:rsidRDefault="000955D3" w:rsidP="000955D3">
      <w:pPr>
        <w:ind w:firstLine="567"/>
        <w:jc w:val="both"/>
        <w:rPr>
          <w:rFonts w:eastAsia="Calibri"/>
          <w:bCs/>
          <w:lang w:eastAsia="en-US"/>
        </w:rPr>
      </w:pPr>
      <w:r w:rsidRPr="000955D3">
        <w:rPr>
          <w:rFonts w:eastAsia="Calibri"/>
          <w:bCs/>
          <w:lang w:eastAsia="en-US"/>
        </w:rPr>
        <w:t>Раздел 1</w:t>
      </w:r>
      <w:r>
        <w:rPr>
          <w:rFonts w:eastAsia="Calibri"/>
          <w:bCs/>
          <w:lang w:eastAsia="en-US"/>
        </w:rPr>
        <w:t>.</w:t>
      </w:r>
      <w:r w:rsidRPr="000955D3">
        <w:rPr>
          <w:rFonts w:eastAsia="Calibri"/>
          <w:bCs/>
          <w:lang w:eastAsia="en-US"/>
        </w:rPr>
        <w:t xml:space="preserve"> Организация обслуживания в общественном питании</w:t>
      </w:r>
      <w:r>
        <w:rPr>
          <w:rFonts w:eastAsia="Calibri"/>
          <w:bCs/>
          <w:lang w:eastAsia="en-US"/>
        </w:rPr>
        <w:t>.</w:t>
      </w:r>
    </w:p>
    <w:p w:rsidR="000955D3" w:rsidRPr="000955D3" w:rsidRDefault="000955D3" w:rsidP="000955D3">
      <w:pPr>
        <w:ind w:firstLine="567"/>
        <w:jc w:val="both"/>
        <w:rPr>
          <w:rFonts w:eastAsia="Calibri"/>
          <w:bCs/>
          <w:lang w:eastAsia="en-US"/>
        </w:rPr>
      </w:pPr>
      <w:r w:rsidRPr="000955D3">
        <w:rPr>
          <w:rFonts w:eastAsia="Calibri"/>
          <w:bCs/>
          <w:lang w:eastAsia="en-US"/>
        </w:rPr>
        <w:t>Раздел 2</w:t>
      </w:r>
      <w:r>
        <w:rPr>
          <w:rFonts w:eastAsia="Calibri"/>
          <w:bCs/>
          <w:lang w:eastAsia="en-US"/>
        </w:rPr>
        <w:t>.</w:t>
      </w:r>
      <w:r w:rsidRPr="000955D3">
        <w:rPr>
          <w:rFonts w:eastAsia="Calibri"/>
          <w:bCs/>
          <w:lang w:eastAsia="en-US"/>
        </w:rPr>
        <w:t xml:space="preserve"> Обслуживание потребителей на предприятиях общественного питания</w:t>
      </w:r>
      <w:r>
        <w:rPr>
          <w:rFonts w:eastAsia="Calibri"/>
          <w:bCs/>
          <w:lang w:eastAsia="en-US"/>
        </w:rPr>
        <w:t>.</w:t>
      </w:r>
    </w:p>
    <w:p w:rsidR="000955D3" w:rsidRPr="000955D3" w:rsidRDefault="000955D3" w:rsidP="000955D3">
      <w:pPr>
        <w:ind w:firstLine="567"/>
        <w:jc w:val="both"/>
        <w:rPr>
          <w:rFonts w:eastAsia="Calibri"/>
          <w:bCs/>
          <w:lang w:eastAsia="en-US"/>
        </w:rPr>
      </w:pPr>
      <w:r w:rsidRPr="000955D3">
        <w:rPr>
          <w:rFonts w:eastAsia="Calibri"/>
          <w:bCs/>
          <w:lang w:eastAsia="en-US"/>
        </w:rPr>
        <w:t>Раздел 3</w:t>
      </w:r>
      <w:r>
        <w:rPr>
          <w:rFonts w:eastAsia="Calibri"/>
          <w:bCs/>
          <w:lang w:eastAsia="en-US"/>
        </w:rPr>
        <w:t>.</w:t>
      </w:r>
      <w:r w:rsidRPr="000955D3">
        <w:rPr>
          <w:rFonts w:eastAsia="Calibri"/>
          <w:bCs/>
          <w:lang w:eastAsia="en-US"/>
        </w:rPr>
        <w:t xml:space="preserve"> Обслуживание массовых банкетных мероприятий</w:t>
      </w:r>
      <w:r>
        <w:rPr>
          <w:rFonts w:eastAsia="Calibri"/>
          <w:bCs/>
          <w:lang w:eastAsia="en-US"/>
        </w:rPr>
        <w:t>.</w:t>
      </w:r>
    </w:p>
    <w:p w:rsidR="005F1337" w:rsidRPr="009F7C76" w:rsidRDefault="005F1337" w:rsidP="000955D3">
      <w:pPr>
        <w:ind w:firstLine="567"/>
        <w:jc w:val="both"/>
        <w:rPr>
          <w:b/>
          <w:bCs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471083" w:rsidRDefault="00E617BB" w:rsidP="00E63776">
      <w:pPr>
        <w:pStyle w:val="3"/>
        <w:rPr>
          <w:shd w:val="clear" w:color="auto" w:fill="FFFFFF"/>
        </w:rPr>
      </w:pPr>
      <w:bookmarkStart w:id="4" w:name="_Toc486876352"/>
      <w:bookmarkStart w:id="5" w:name="_Toc487128969"/>
      <w:r w:rsidRPr="00E617BB">
        <w:rPr>
          <w:shd w:val="clear" w:color="auto" w:fill="FFFFFF"/>
        </w:rPr>
        <w:t xml:space="preserve">ОП.05 </w:t>
      </w:r>
      <w:bookmarkEnd w:id="4"/>
      <w:bookmarkEnd w:id="5"/>
      <w:r w:rsidR="003755D0">
        <w:rPr>
          <w:shd w:val="clear" w:color="auto" w:fill="FFFFFF"/>
        </w:rPr>
        <w:t>ОСНОВЫ ЭКОНОМИКИ, МЕНЕДЖМЕНТА И МАРКЕТИНГА</w:t>
      </w:r>
    </w:p>
    <w:p w:rsidR="00E617BB" w:rsidRPr="00E617BB" w:rsidRDefault="00E617BB" w:rsidP="00E617BB">
      <w:pPr>
        <w:jc w:val="center"/>
        <w:rPr>
          <w:b/>
        </w:rPr>
      </w:pPr>
    </w:p>
    <w:p w:rsidR="00471083" w:rsidRPr="000302A9" w:rsidRDefault="00471083" w:rsidP="003755D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3755D0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471083" w:rsidRPr="009F7C76" w:rsidRDefault="00471083" w:rsidP="003755D0">
      <w:pPr>
        <w:tabs>
          <w:tab w:val="left" w:pos="567"/>
        </w:tabs>
        <w:ind w:firstLine="660"/>
        <w:rPr>
          <w:b/>
          <w:color w:val="000000"/>
        </w:rPr>
      </w:pPr>
    </w:p>
    <w:p w:rsidR="00471083" w:rsidRDefault="00471083" w:rsidP="003755D0">
      <w:pPr>
        <w:tabs>
          <w:tab w:val="left" w:pos="567"/>
        </w:tabs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8"/>
        <w:gridCol w:w="3520"/>
        <w:gridCol w:w="5060"/>
      </w:tblGrid>
      <w:tr w:rsidR="003755D0" w:rsidRPr="003755D0" w:rsidTr="00407305">
        <w:trPr>
          <w:trHeight w:val="64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0" w:rsidRPr="003755D0" w:rsidRDefault="003755D0" w:rsidP="00407305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0" w:rsidRPr="003755D0" w:rsidRDefault="003755D0" w:rsidP="00407305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D0" w:rsidRPr="003755D0" w:rsidRDefault="003755D0" w:rsidP="00407305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Знания</w:t>
            </w:r>
          </w:p>
        </w:tc>
      </w:tr>
      <w:tr w:rsidR="003755D0" w:rsidRPr="003755D0" w:rsidTr="00E63776">
        <w:trPr>
          <w:trHeight w:val="55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ПК 1.1-1.4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ПК 2.1-2.8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ПК 3.1-3.7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ПК 4.1-4.6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ПК 5.1-5.6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ПК 6.1-6.4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01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02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03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04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05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06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07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09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10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  <w:r w:rsidRPr="003755D0">
              <w:rPr>
                <w:b/>
                <w:sz w:val="20"/>
                <w:szCs w:val="20"/>
              </w:rPr>
              <w:t>ОК 11</w:t>
            </w: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</w:p>
          <w:p w:rsidR="003755D0" w:rsidRPr="003755D0" w:rsidRDefault="003755D0" w:rsidP="003755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Fonts w:ascii="Times New Roman" w:hAnsi="Times New Roman"/>
                <w:sz w:val="20"/>
              </w:rPr>
            </w:pPr>
            <w:r w:rsidRPr="003755D0">
              <w:rPr>
                <w:rStyle w:val="FontStyle28"/>
                <w:sz w:val="20"/>
              </w:rPr>
              <w:t>участвовать в выборе на</w:t>
            </w:r>
            <w:r w:rsidRPr="003755D0">
              <w:rPr>
                <w:rStyle w:val="FontStyle28"/>
                <w:sz w:val="20"/>
              </w:rPr>
              <w:t>и</w:t>
            </w:r>
            <w:r w:rsidRPr="003755D0">
              <w:rPr>
                <w:rStyle w:val="FontStyle28"/>
                <w:sz w:val="20"/>
              </w:rPr>
              <w:t>более эффективной  орг</w:t>
            </w:r>
            <w:r w:rsidRPr="003755D0">
              <w:rPr>
                <w:rStyle w:val="FontStyle28"/>
                <w:sz w:val="20"/>
              </w:rPr>
              <w:t>а</w:t>
            </w:r>
            <w:r w:rsidRPr="003755D0">
              <w:rPr>
                <w:rStyle w:val="FontStyle28"/>
                <w:sz w:val="20"/>
              </w:rPr>
              <w:t>низационно - правовой формы для деятельности организации ресторанного бизнеса, формировании п</w:t>
            </w:r>
            <w:r w:rsidRPr="003755D0">
              <w:rPr>
                <w:rStyle w:val="FontStyle28"/>
                <w:sz w:val="20"/>
              </w:rPr>
              <w:t>а</w:t>
            </w:r>
            <w:r w:rsidRPr="003755D0">
              <w:rPr>
                <w:rStyle w:val="FontStyle28"/>
                <w:sz w:val="20"/>
              </w:rPr>
              <w:t>кета документов для о</w:t>
            </w:r>
            <w:r w:rsidRPr="003755D0">
              <w:rPr>
                <w:rStyle w:val="FontStyle28"/>
                <w:sz w:val="20"/>
              </w:rPr>
              <w:t>т</w:t>
            </w:r>
            <w:r w:rsidRPr="003755D0">
              <w:rPr>
                <w:rStyle w:val="FontStyle28"/>
                <w:sz w:val="20"/>
              </w:rPr>
              <w:t>крытия предприятия;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328"/>
              </w:tabs>
              <w:ind w:left="68" w:firstLine="3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рассчитывать и планир</w:t>
            </w:r>
            <w:r w:rsidRPr="003755D0">
              <w:rPr>
                <w:rStyle w:val="FontStyle28"/>
                <w:sz w:val="20"/>
                <w:szCs w:val="20"/>
              </w:rPr>
              <w:t>о</w:t>
            </w:r>
            <w:r w:rsidRPr="003755D0">
              <w:rPr>
                <w:rStyle w:val="FontStyle28"/>
                <w:sz w:val="20"/>
                <w:szCs w:val="20"/>
              </w:rPr>
              <w:t>вать основные технико-экономические показатели деятельности организации ресторанного бизнеса и анализировать их динам</w:t>
            </w:r>
            <w:r w:rsidRPr="003755D0">
              <w:rPr>
                <w:rStyle w:val="FontStyle28"/>
                <w:sz w:val="20"/>
                <w:szCs w:val="20"/>
              </w:rPr>
              <w:t>и</w:t>
            </w:r>
            <w:r w:rsidRPr="003755D0">
              <w:rPr>
                <w:rStyle w:val="FontStyle28"/>
                <w:sz w:val="20"/>
                <w:szCs w:val="20"/>
              </w:rPr>
              <w:t>ку;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328"/>
              </w:tabs>
              <w:ind w:left="68" w:firstLine="3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анализировать факторы, влияющие на хозяйстве</w:t>
            </w:r>
            <w:r w:rsidRPr="003755D0">
              <w:rPr>
                <w:rStyle w:val="FontStyle28"/>
                <w:sz w:val="20"/>
                <w:szCs w:val="20"/>
              </w:rPr>
              <w:t>н</w:t>
            </w:r>
            <w:r w:rsidRPr="003755D0">
              <w:rPr>
                <w:rStyle w:val="FontStyle28"/>
                <w:sz w:val="20"/>
                <w:szCs w:val="20"/>
              </w:rPr>
              <w:t>ную деятельность орган</w:t>
            </w:r>
            <w:r w:rsidRPr="003755D0">
              <w:rPr>
                <w:rStyle w:val="FontStyle28"/>
                <w:sz w:val="20"/>
                <w:szCs w:val="20"/>
              </w:rPr>
              <w:t>и</w:t>
            </w:r>
            <w:r w:rsidRPr="003755D0">
              <w:rPr>
                <w:rStyle w:val="FontStyle28"/>
                <w:sz w:val="20"/>
                <w:szCs w:val="20"/>
              </w:rPr>
              <w:t>зации;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рассчитывать показатели эффективности использ</w:t>
            </w:r>
            <w:r w:rsidRPr="003755D0">
              <w:rPr>
                <w:rStyle w:val="FontStyle28"/>
                <w:sz w:val="20"/>
              </w:rPr>
              <w:t>о</w:t>
            </w:r>
            <w:r w:rsidRPr="003755D0">
              <w:rPr>
                <w:rStyle w:val="FontStyle28"/>
                <w:sz w:val="20"/>
              </w:rPr>
              <w:t>вания ресурсов организ</w:t>
            </w:r>
            <w:r w:rsidRPr="003755D0">
              <w:rPr>
                <w:rStyle w:val="FontStyle28"/>
                <w:sz w:val="20"/>
              </w:rPr>
              <w:t>а</w:t>
            </w:r>
            <w:r w:rsidRPr="003755D0">
              <w:rPr>
                <w:rStyle w:val="FontStyle28"/>
                <w:sz w:val="20"/>
              </w:rPr>
              <w:t>ции;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проводить инвентаризацию на предприятиях питания;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пользоваться нормативной документацией  и офор</w:t>
            </w:r>
            <w:r w:rsidRPr="003755D0">
              <w:rPr>
                <w:rStyle w:val="FontStyle28"/>
                <w:sz w:val="20"/>
              </w:rPr>
              <w:t>м</w:t>
            </w:r>
            <w:r w:rsidRPr="003755D0">
              <w:rPr>
                <w:rStyle w:val="FontStyle28"/>
                <w:sz w:val="20"/>
              </w:rPr>
              <w:t>лять и учетно-отчетную документацию (заполнять  договора о материальной ответственности,  довере</w:t>
            </w:r>
            <w:r w:rsidRPr="003755D0">
              <w:rPr>
                <w:rStyle w:val="FontStyle28"/>
                <w:sz w:val="20"/>
              </w:rPr>
              <w:t>н</w:t>
            </w:r>
            <w:r w:rsidRPr="003755D0">
              <w:rPr>
                <w:rStyle w:val="FontStyle28"/>
                <w:sz w:val="20"/>
              </w:rPr>
              <w:t>ности на получение мат</w:t>
            </w:r>
            <w:r w:rsidRPr="003755D0">
              <w:rPr>
                <w:rStyle w:val="FontStyle28"/>
                <w:sz w:val="20"/>
              </w:rPr>
              <w:t>е</w:t>
            </w:r>
            <w:r w:rsidRPr="003755D0">
              <w:rPr>
                <w:rStyle w:val="FontStyle28"/>
                <w:sz w:val="20"/>
              </w:rPr>
              <w:t>риальных ценностей, вести товарную книгу  кладо</w:t>
            </w:r>
            <w:r w:rsidRPr="003755D0">
              <w:rPr>
                <w:rStyle w:val="FontStyle28"/>
                <w:sz w:val="20"/>
              </w:rPr>
              <w:t>в</w:t>
            </w:r>
            <w:r w:rsidRPr="003755D0">
              <w:rPr>
                <w:rStyle w:val="FontStyle28"/>
                <w:sz w:val="20"/>
              </w:rPr>
              <w:t>щика, списывать товарные потери, заполнять инвент</w:t>
            </w:r>
            <w:r w:rsidRPr="003755D0">
              <w:rPr>
                <w:rStyle w:val="FontStyle28"/>
                <w:sz w:val="20"/>
              </w:rPr>
              <w:t>а</w:t>
            </w:r>
            <w:r w:rsidRPr="003755D0">
              <w:rPr>
                <w:rStyle w:val="FontStyle28"/>
                <w:sz w:val="20"/>
              </w:rPr>
              <w:t>ризационную опись; оформлять  поступление и  передачу  материальных ценностей, составлять калькуляционные карточки на блюда и кондитерские изделия,</w:t>
            </w:r>
            <w:r w:rsidRPr="003755D0">
              <w:rPr>
                <w:rFonts w:ascii="Times New Roman" w:hAnsi="Times New Roman"/>
                <w:sz w:val="20"/>
              </w:rPr>
              <w:t xml:space="preserve">  документацию по контролю наличия запасов на производстве</w:t>
            </w:r>
            <w:r w:rsidRPr="003755D0">
              <w:rPr>
                <w:rStyle w:val="FontStyle28"/>
                <w:sz w:val="20"/>
              </w:rPr>
              <w:t>);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Fonts w:ascii="Times New Roman" w:hAnsi="Times New Roman"/>
                <w:sz w:val="20"/>
              </w:rPr>
              <w:t>оценивать имеющиеся на производстве запасы в с</w:t>
            </w:r>
            <w:r w:rsidRPr="003755D0">
              <w:rPr>
                <w:rFonts w:ascii="Times New Roman" w:hAnsi="Times New Roman"/>
                <w:sz w:val="20"/>
              </w:rPr>
              <w:t>о</w:t>
            </w:r>
            <w:r w:rsidRPr="003755D0">
              <w:rPr>
                <w:rFonts w:ascii="Times New Roman" w:hAnsi="Times New Roman"/>
                <w:sz w:val="20"/>
              </w:rPr>
              <w:t xml:space="preserve">ответствии с требуемым количеством и качеством, </w:t>
            </w:r>
            <w:r w:rsidRPr="003755D0">
              <w:rPr>
                <w:rStyle w:val="FontStyle28"/>
                <w:sz w:val="20"/>
              </w:rPr>
              <w:t>рассчитывать и анализир</w:t>
            </w:r>
            <w:r w:rsidRPr="003755D0">
              <w:rPr>
                <w:rStyle w:val="FontStyle28"/>
                <w:sz w:val="20"/>
              </w:rPr>
              <w:t>о</w:t>
            </w:r>
            <w:r w:rsidRPr="003755D0">
              <w:rPr>
                <w:rStyle w:val="FontStyle28"/>
                <w:sz w:val="20"/>
              </w:rPr>
              <w:t>вать изменение показат</w:t>
            </w:r>
            <w:r w:rsidRPr="003755D0">
              <w:rPr>
                <w:rStyle w:val="FontStyle28"/>
                <w:sz w:val="20"/>
              </w:rPr>
              <w:t>е</w:t>
            </w:r>
            <w:r w:rsidRPr="003755D0">
              <w:rPr>
                <w:rStyle w:val="FontStyle28"/>
                <w:sz w:val="20"/>
              </w:rPr>
              <w:t>лей  товарных запасов и т</w:t>
            </w:r>
            <w:r w:rsidRPr="003755D0">
              <w:rPr>
                <w:rStyle w:val="FontStyle28"/>
                <w:sz w:val="20"/>
              </w:rPr>
              <w:t>о</w:t>
            </w:r>
            <w:r w:rsidRPr="003755D0">
              <w:rPr>
                <w:rStyle w:val="FontStyle28"/>
                <w:sz w:val="20"/>
              </w:rPr>
              <w:t>варооборачиваемости, и</w:t>
            </w:r>
            <w:r w:rsidRPr="003755D0">
              <w:rPr>
                <w:rFonts w:ascii="Times New Roman" w:hAnsi="Times New Roman"/>
                <w:sz w:val="20"/>
              </w:rPr>
              <w:t>с</w:t>
            </w:r>
            <w:r w:rsidRPr="003755D0">
              <w:rPr>
                <w:rFonts w:ascii="Times New Roman" w:hAnsi="Times New Roman"/>
                <w:sz w:val="20"/>
              </w:rPr>
              <w:t xml:space="preserve">пользовать программное </w:t>
            </w:r>
            <w:r w:rsidRPr="003755D0">
              <w:rPr>
                <w:rFonts w:ascii="Times New Roman" w:hAnsi="Times New Roman"/>
                <w:sz w:val="20"/>
              </w:rPr>
              <w:lastRenderedPageBreak/>
              <w:t xml:space="preserve">обеспечение при контроле наличия запасов 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анализировать состояние продуктового баланса предприятия питания;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Fonts w:ascii="Times New Roman" w:hAnsi="Times New Roman"/>
                <w:sz w:val="20"/>
              </w:rPr>
            </w:pPr>
            <w:r w:rsidRPr="003755D0">
              <w:rPr>
                <w:rFonts w:ascii="Times New Roman" w:hAnsi="Times New Roman"/>
                <w:sz w:val="20"/>
              </w:rPr>
              <w:t>вести учет реализации г</w:t>
            </w:r>
            <w:r w:rsidRPr="003755D0">
              <w:rPr>
                <w:rFonts w:ascii="Times New Roman" w:hAnsi="Times New Roman"/>
                <w:sz w:val="20"/>
              </w:rPr>
              <w:t>о</w:t>
            </w:r>
            <w:r w:rsidRPr="003755D0">
              <w:rPr>
                <w:rFonts w:ascii="Times New Roman" w:hAnsi="Times New Roman"/>
                <w:sz w:val="20"/>
              </w:rPr>
              <w:t>товой продукции и  пол</w:t>
            </w:r>
            <w:r w:rsidRPr="003755D0">
              <w:rPr>
                <w:rFonts w:ascii="Times New Roman" w:hAnsi="Times New Roman"/>
                <w:sz w:val="20"/>
              </w:rPr>
              <w:t>у</w:t>
            </w:r>
            <w:r w:rsidRPr="003755D0">
              <w:rPr>
                <w:rFonts w:ascii="Times New Roman" w:hAnsi="Times New Roman"/>
                <w:sz w:val="20"/>
              </w:rPr>
              <w:t>фабрикатов;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калькулировать цены на продукцию собственного производства и полуфабр</w:t>
            </w:r>
            <w:r w:rsidRPr="003755D0">
              <w:rPr>
                <w:rStyle w:val="FontStyle28"/>
                <w:sz w:val="20"/>
              </w:rPr>
              <w:t>и</w:t>
            </w:r>
            <w:r w:rsidRPr="003755D0">
              <w:rPr>
                <w:rStyle w:val="FontStyle28"/>
                <w:sz w:val="20"/>
              </w:rPr>
              <w:t>каты  производимые орг</w:t>
            </w:r>
            <w:r w:rsidRPr="003755D0">
              <w:rPr>
                <w:rStyle w:val="FontStyle28"/>
                <w:sz w:val="20"/>
              </w:rPr>
              <w:t>а</w:t>
            </w:r>
            <w:r w:rsidRPr="003755D0">
              <w:rPr>
                <w:rStyle w:val="FontStyle28"/>
                <w:sz w:val="20"/>
              </w:rPr>
              <w:t>низацией ресторанного бизнеса;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рассчитывать налоги и  о</w:t>
            </w:r>
            <w:r w:rsidRPr="003755D0">
              <w:rPr>
                <w:rStyle w:val="FontStyle28"/>
                <w:sz w:val="20"/>
              </w:rPr>
              <w:t>т</w:t>
            </w:r>
            <w:r w:rsidRPr="003755D0">
              <w:rPr>
                <w:rStyle w:val="FontStyle28"/>
                <w:sz w:val="20"/>
              </w:rPr>
              <w:t>числения, уплачиваемые организацией ресторанного бизнеса в бюджет и в гос</w:t>
            </w:r>
            <w:r w:rsidRPr="003755D0">
              <w:rPr>
                <w:rStyle w:val="FontStyle28"/>
                <w:sz w:val="20"/>
              </w:rPr>
              <w:t>у</w:t>
            </w:r>
            <w:r w:rsidRPr="003755D0">
              <w:rPr>
                <w:rStyle w:val="FontStyle28"/>
                <w:sz w:val="20"/>
              </w:rPr>
              <w:t>дарственные  внебюдже</w:t>
            </w:r>
            <w:r w:rsidRPr="003755D0">
              <w:rPr>
                <w:rStyle w:val="FontStyle28"/>
                <w:sz w:val="20"/>
              </w:rPr>
              <w:t>т</w:t>
            </w:r>
            <w:r w:rsidRPr="003755D0">
              <w:rPr>
                <w:rStyle w:val="FontStyle28"/>
                <w:sz w:val="20"/>
              </w:rPr>
              <w:t>ные фонды,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планировать и контролир</w:t>
            </w:r>
            <w:r w:rsidRPr="003755D0">
              <w:rPr>
                <w:rStyle w:val="FontStyle28"/>
                <w:sz w:val="20"/>
              </w:rPr>
              <w:t>о</w:t>
            </w:r>
            <w:r w:rsidRPr="003755D0">
              <w:rPr>
                <w:rStyle w:val="FontStyle28"/>
                <w:sz w:val="20"/>
              </w:rPr>
              <w:t>вать собственную деятел</w:t>
            </w:r>
            <w:r w:rsidRPr="003755D0">
              <w:rPr>
                <w:rStyle w:val="FontStyle28"/>
                <w:sz w:val="20"/>
              </w:rPr>
              <w:t>ь</w:t>
            </w:r>
            <w:r w:rsidRPr="003755D0">
              <w:rPr>
                <w:rStyle w:val="FontStyle28"/>
                <w:sz w:val="20"/>
              </w:rPr>
              <w:t>ность и деятельность по</w:t>
            </w:r>
            <w:r w:rsidRPr="003755D0">
              <w:rPr>
                <w:rStyle w:val="FontStyle28"/>
                <w:sz w:val="20"/>
              </w:rPr>
              <w:t>д</w:t>
            </w:r>
            <w:r w:rsidRPr="003755D0">
              <w:rPr>
                <w:rStyle w:val="FontStyle28"/>
                <w:sz w:val="20"/>
              </w:rPr>
              <w:t>чиненных;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выбирать методы принятия эффективных управленч</w:t>
            </w:r>
            <w:r w:rsidRPr="003755D0">
              <w:rPr>
                <w:rStyle w:val="FontStyle28"/>
                <w:sz w:val="20"/>
              </w:rPr>
              <w:t>е</w:t>
            </w:r>
            <w:r w:rsidRPr="003755D0">
              <w:rPr>
                <w:rStyle w:val="FontStyle28"/>
                <w:sz w:val="20"/>
              </w:rPr>
              <w:t>ских решений;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управлять конфликтами и стрессами в организации;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29"/>
              </w:numPr>
              <w:tabs>
                <w:tab w:val="left" w:pos="328"/>
              </w:tabs>
              <w:ind w:left="68" w:firstLine="3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применять в професси</w:t>
            </w:r>
            <w:r w:rsidRPr="003755D0">
              <w:rPr>
                <w:rStyle w:val="FontStyle28"/>
                <w:sz w:val="20"/>
                <w:szCs w:val="20"/>
              </w:rPr>
              <w:t>о</w:t>
            </w:r>
            <w:r w:rsidRPr="003755D0">
              <w:rPr>
                <w:rStyle w:val="FontStyle28"/>
                <w:sz w:val="20"/>
                <w:szCs w:val="20"/>
              </w:rPr>
              <w:t>нальной деятельности приемы делового общения и  управленческого возде</w:t>
            </w:r>
            <w:r w:rsidRPr="003755D0">
              <w:rPr>
                <w:rStyle w:val="FontStyle28"/>
                <w:sz w:val="20"/>
                <w:szCs w:val="20"/>
              </w:rPr>
              <w:t>й</w:t>
            </w:r>
            <w:r w:rsidRPr="003755D0">
              <w:rPr>
                <w:rStyle w:val="FontStyle28"/>
                <w:sz w:val="20"/>
                <w:szCs w:val="20"/>
              </w:rPr>
              <w:t>ствия;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анализировать текущую ситуацию на рынке товаров и услуг;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составлять бизес-план для организации ресторанного бизнеса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Fonts w:ascii="Times New Roman" w:hAnsi="Times New Roman"/>
                <w:sz w:val="20"/>
              </w:rPr>
            </w:pPr>
            <w:r w:rsidRPr="003755D0">
              <w:rPr>
                <w:rFonts w:ascii="Times New Roman" w:hAnsi="Times New Roman"/>
                <w:sz w:val="20"/>
              </w:rPr>
              <w:t>анализировать  возможн</w:t>
            </w:r>
            <w:r w:rsidRPr="003755D0">
              <w:rPr>
                <w:rFonts w:ascii="Times New Roman" w:hAnsi="Times New Roman"/>
                <w:sz w:val="20"/>
              </w:rPr>
              <w:t>о</w:t>
            </w:r>
            <w:r w:rsidRPr="003755D0">
              <w:rPr>
                <w:rFonts w:ascii="Times New Roman" w:hAnsi="Times New Roman"/>
                <w:sz w:val="20"/>
              </w:rPr>
              <w:t>сти организации питания в области выполнения пл</w:t>
            </w:r>
            <w:r w:rsidRPr="003755D0">
              <w:rPr>
                <w:rFonts w:ascii="Times New Roman" w:hAnsi="Times New Roman"/>
                <w:sz w:val="20"/>
              </w:rPr>
              <w:t>а</w:t>
            </w:r>
            <w:r w:rsidRPr="003755D0">
              <w:rPr>
                <w:rFonts w:ascii="Times New Roman" w:hAnsi="Times New Roman"/>
                <w:sz w:val="20"/>
              </w:rPr>
              <w:t>нов по производству и ре</w:t>
            </w:r>
            <w:r w:rsidRPr="003755D0">
              <w:rPr>
                <w:rFonts w:ascii="Times New Roman" w:hAnsi="Times New Roman"/>
                <w:sz w:val="20"/>
              </w:rPr>
              <w:t>а</w:t>
            </w:r>
            <w:r w:rsidRPr="003755D0">
              <w:rPr>
                <w:rFonts w:ascii="Times New Roman" w:hAnsi="Times New Roman"/>
                <w:sz w:val="20"/>
              </w:rPr>
              <w:t>лизации на основании уровня  технического о</w:t>
            </w:r>
            <w:r w:rsidRPr="003755D0">
              <w:rPr>
                <w:rFonts w:ascii="Times New Roman" w:hAnsi="Times New Roman"/>
                <w:sz w:val="20"/>
              </w:rPr>
              <w:t>с</w:t>
            </w:r>
            <w:r w:rsidRPr="003755D0">
              <w:rPr>
                <w:rFonts w:ascii="Times New Roman" w:hAnsi="Times New Roman"/>
                <w:sz w:val="20"/>
              </w:rPr>
              <w:t>нащения, квалификации поваров и кондитеров;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Style w:val="FontStyle28"/>
                <w:sz w:val="20"/>
              </w:rPr>
            </w:pPr>
            <w:r w:rsidRPr="003755D0">
              <w:rPr>
                <w:rStyle w:val="FontStyle28"/>
                <w:sz w:val="20"/>
              </w:rPr>
              <w:t>прогнозировать изменения на рынке ресторанного бизнеса</w:t>
            </w:r>
            <w:r w:rsidRPr="003755D0">
              <w:rPr>
                <w:rFonts w:ascii="Times New Roman" w:hAnsi="Times New Roman"/>
                <w:sz w:val="20"/>
              </w:rPr>
              <w:t xml:space="preserve"> и восприятие п</w:t>
            </w:r>
            <w:r w:rsidRPr="003755D0">
              <w:rPr>
                <w:rFonts w:ascii="Times New Roman" w:hAnsi="Times New Roman"/>
                <w:sz w:val="20"/>
              </w:rPr>
              <w:t>о</w:t>
            </w:r>
            <w:r w:rsidRPr="003755D0">
              <w:rPr>
                <w:rFonts w:ascii="Times New Roman" w:hAnsi="Times New Roman"/>
                <w:sz w:val="20"/>
              </w:rPr>
              <w:t>требителями меню</w:t>
            </w:r>
            <w:r w:rsidRPr="003755D0">
              <w:rPr>
                <w:rStyle w:val="FontStyle28"/>
                <w:sz w:val="20"/>
              </w:rPr>
              <w:t>;</w:t>
            </w:r>
            <w:r w:rsidRPr="003755D0">
              <w:rPr>
                <w:rFonts w:ascii="Times New Roman" w:hAnsi="Times New Roman"/>
                <w:sz w:val="20"/>
              </w:rPr>
              <w:t xml:space="preserve"> 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Fonts w:ascii="Times New Roman" w:hAnsi="Times New Roman"/>
                <w:sz w:val="20"/>
              </w:rPr>
            </w:pPr>
            <w:r w:rsidRPr="003755D0">
              <w:rPr>
                <w:rFonts w:ascii="Times New Roman" w:hAnsi="Times New Roman"/>
                <w:sz w:val="20"/>
              </w:rPr>
              <w:t>анализировать спрос на т</w:t>
            </w:r>
            <w:r w:rsidRPr="003755D0">
              <w:rPr>
                <w:rFonts w:ascii="Times New Roman" w:hAnsi="Times New Roman"/>
                <w:sz w:val="20"/>
              </w:rPr>
              <w:t>о</w:t>
            </w:r>
            <w:r w:rsidRPr="003755D0">
              <w:rPr>
                <w:rFonts w:ascii="Times New Roman" w:hAnsi="Times New Roman"/>
                <w:sz w:val="20"/>
              </w:rPr>
              <w:t>вары и услуги организации ресторанного бизнеса;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9"/>
              </w:numPr>
              <w:tabs>
                <w:tab w:val="left" w:pos="328"/>
              </w:tabs>
              <w:autoSpaceDE w:val="0"/>
              <w:autoSpaceDN w:val="0"/>
              <w:adjustRightInd w:val="0"/>
              <w:spacing w:before="0" w:after="0"/>
              <w:ind w:left="68" w:firstLine="3"/>
              <w:rPr>
                <w:rFonts w:ascii="Times New Roman" w:hAnsi="Times New Roman"/>
                <w:sz w:val="20"/>
              </w:rPr>
            </w:pPr>
            <w:r w:rsidRPr="003755D0">
              <w:rPr>
                <w:rFonts w:ascii="Times New Roman" w:hAnsi="Times New Roman"/>
                <w:sz w:val="20"/>
              </w:rPr>
              <w:t>грамотно определять ма</w:t>
            </w:r>
            <w:r w:rsidRPr="003755D0">
              <w:rPr>
                <w:rFonts w:ascii="Times New Roman" w:hAnsi="Times New Roman"/>
                <w:sz w:val="20"/>
              </w:rPr>
              <w:t>р</w:t>
            </w:r>
            <w:r w:rsidRPr="003755D0">
              <w:rPr>
                <w:rFonts w:ascii="Times New Roman" w:hAnsi="Times New Roman"/>
                <w:sz w:val="20"/>
              </w:rPr>
              <w:t>кетинговую политику о</w:t>
            </w:r>
            <w:r w:rsidRPr="003755D0">
              <w:rPr>
                <w:rFonts w:ascii="Times New Roman" w:hAnsi="Times New Roman"/>
                <w:sz w:val="20"/>
              </w:rPr>
              <w:t>р</w:t>
            </w:r>
            <w:r w:rsidRPr="003755D0">
              <w:rPr>
                <w:rFonts w:ascii="Times New Roman" w:hAnsi="Times New Roman"/>
                <w:sz w:val="20"/>
              </w:rPr>
              <w:t>ганизации питания (това</w:t>
            </w:r>
            <w:r w:rsidRPr="003755D0">
              <w:rPr>
                <w:rFonts w:ascii="Times New Roman" w:hAnsi="Times New Roman"/>
                <w:sz w:val="20"/>
              </w:rPr>
              <w:t>р</w:t>
            </w:r>
            <w:r w:rsidRPr="003755D0">
              <w:rPr>
                <w:rFonts w:ascii="Times New Roman" w:hAnsi="Times New Roman"/>
                <w:sz w:val="20"/>
              </w:rPr>
              <w:t>ную, ценовую политику, способы продвижения пр</w:t>
            </w:r>
            <w:r w:rsidRPr="003755D0">
              <w:rPr>
                <w:rFonts w:ascii="Times New Roman" w:hAnsi="Times New Roman"/>
                <w:sz w:val="20"/>
              </w:rPr>
              <w:t>о</w:t>
            </w:r>
            <w:r w:rsidRPr="003755D0">
              <w:rPr>
                <w:rFonts w:ascii="Times New Roman" w:hAnsi="Times New Roman"/>
                <w:sz w:val="20"/>
              </w:rPr>
              <w:t>дукции и услуг  на рынке);</w:t>
            </w:r>
          </w:p>
          <w:p w:rsidR="003755D0" w:rsidRPr="003755D0" w:rsidRDefault="003755D0" w:rsidP="003755D0">
            <w:pPr>
              <w:tabs>
                <w:tab w:val="left" w:pos="328"/>
              </w:tabs>
              <w:ind w:left="68" w:firstLine="3"/>
              <w:jc w:val="both"/>
              <w:rPr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проводить маркетинговые и</w:t>
            </w:r>
            <w:r w:rsidRPr="003755D0">
              <w:rPr>
                <w:rStyle w:val="FontStyle28"/>
                <w:sz w:val="20"/>
                <w:szCs w:val="20"/>
              </w:rPr>
              <w:t>с</w:t>
            </w:r>
            <w:r w:rsidRPr="003755D0">
              <w:rPr>
                <w:rStyle w:val="FontStyle28"/>
                <w:sz w:val="20"/>
                <w:szCs w:val="20"/>
              </w:rPr>
              <w:t xml:space="preserve">следования в соответствии с целями организации и </w:t>
            </w:r>
            <w:r w:rsidRPr="003755D0">
              <w:rPr>
                <w:sz w:val="20"/>
                <w:szCs w:val="20"/>
              </w:rPr>
              <w:t>анализ потребительских предпочтений, меню ко</w:t>
            </w:r>
            <w:r w:rsidRPr="003755D0">
              <w:rPr>
                <w:sz w:val="20"/>
                <w:szCs w:val="20"/>
              </w:rPr>
              <w:t>н</w:t>
            </w:r>
            <w:r w:rsidRPr="003755D0">
              <w:rPr>
                <w:sz w:val="20"/>
                <w:szCs w:val="20"/>
              </w:rPr>
              <w:t>курирующих и наиболее популярных организаций питания в различных се</w:t>
            </w:r>
            <w:r w:rsidRPr="003755D0">
              <w:rPr>
                <w:sz w:val="20"/>
                <w:szCs w:val="20"/>
              </w:rPr>
              <w:t>г</w:t>
            </w:r>
            <w:r w:rsidRPr="003755D0">
              <w:rPr>
                <w:sz w:val="20"/>
                <w:szCs w:val="20"/>
              </w:rPr>
              <w:t>ментах ресторанного би</w:t>
            </w:r>
            <w:r w:rsidRPr="003755D0">
              <w:rPr>
                <w:sz w:val="20"/>
                <w:szCs w:val="20"/>
              </w:rPr>
              <w:t>з</w:t>
            </w:r>
            <w:r w:rsidRPr="003755D0">
              <w:rPr>
                <w:sz w:val="20"/>
                <w:szCs w:val="20"/>
              </w:rPr>
              <w:t>неса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lastRenderedPageBreak/>
              <w:t>понятие, цели и задачи экономики, осно</w:t>
            </w:r>
            <w:r w:rsidRPr="003755D0">
              <w:rPr>
                <w:rStyle w:val="FontStyle28"/>
                <w:sz w:val="20"/>
                <w:szCs w:val="20"/>
              </w:rPr>
              <w:t>в</w:t>
            </w:r>
            <w:r w:rsidRPr="003755D0">
              <w:rPr>
                <w:rStyle w:val="FontStyle28"/>
                <w:sz w:val="20"/>
                <w:szCs w:val="20"/>
              </w:rPr>
              <w:t xml:space="preserve">ные положения экономической теории; 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принципы функционирования рыночной экономики, современное состояние и пе</w:t>
            </w:r>
            <w:r w:rsidRPr="003755D0">
              <w:rPr>
                <w:rStyle w:val="FontStyle28"/>
                <w:sz w:val="20"/>
                <w:szCs w:val="20"/>
              </w:rPr>
              <w:t>р</w:t>
            </w:r>
            <w:r w:rsidRPr="003755D0">
              <w:rPr>
                <w:rStyle w:val="FontStyle28"/>
                <w:sz w:val="20"/>
                <w:szCs w:val="20"/>
              </w:rPr>
              <w:t>спективы развития отрасли;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виды экономической деятельности (отра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с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ли народного хозяйства),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30"/>
              </w:numPr>
              <w:tabs>
                <w:tab w:val="left" w:pos="347"/>
              </w:tabs>
              <w:spacing w:before="0" w:after="0"/>
              <w:ind w:left="98" w:firstLine="0"/>
              <w:rPr>
                <w:rStyle w:val="FontStyle28"/>
                <w:sz w:val="20"/>
              </w:rPr>
            </w:pPr>
            <w:r w:rsidRPr="003755D0">
              <w:rPr>
                <w:rFonts w:ascii="Times New Roman" w:hAnsi="Times New Roman"/>
                <w:sz w:val="20"/>
              </w:rPr>
              <w:t>сущность предпринимательства, его виды, значение малого бизнеса для экономики страны, меры господдержки малому би</w:t>
            </w:r>
            <w:r w:rsidRPr="003755D0">
              <w:rPr>
                <w:rFonts w:ascii="Times New Roman" w:hAnsi="Times New Roman"/>
                <w:sz w:val="20"/>
              </w:rPr>
              <w:t>з</w:t>
            </w:r>
            <w:r w:rsidRPr="003755D0">
              <w:rPr>
                <w:rFonts w:ascii="Times New Roman" w:hAnsi="Times New Roman"/>
                <w:sz w:val="20"/>
              </w:rPr>
              <w:t xml:space="preserve">несу, виды предпринимательских рисков и методы их минимизации; 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классификацию  хозяйствующих субъе</w:t>
            </w:r>
            <w:r w:rsidRPr="003755D0">
              <w:rPr>
                <w:rStyle w:val="FontStyle28"/>
                <w:sz w:val="20"/>
                <w:szCs w:val="20"/>
              </w:rPr>
              <w:t>к</w:t>
            </w:r>
            <w:r w:rsidRPr="003755D0">
              <w:rPr>
                <w:rStyle w:val="FontStyle28"/>
                <w:sz w:val="20"/>
                <w:szCs w:val="20"/>
              </w:rPr>
              <w:t>тов в рыночной экономике по признакам;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цели и задачи организации ресторанного бизнеса,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 xml:space="preserve"> понятие концепции организации питания</w:t>
            </w:r>
            <w:r w:rsidRPr="003755D0">
              <w:rPr>
                <w:rStyle w:val="FontStyle28"/>
                <w:sz w:val="20"/>
                <w:szCs w:val="20"/>
              </w:rPr>
              <w:t>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факторы  внешней среды  организации п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и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тания, элементы ее внутренней среды и методики  оценки  влияния факторов внешней среды на хозяйственную де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я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тельность организации питания (SWOT- анализ);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функции и задачи бухгалтерии  как стру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к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турного подразделения предприятия, 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р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ганизацию учета на предприятии питания, объекты учета, основные принципы, фо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р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мы ведения бухгалтерского учета, рекв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и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зиты первичных документов, их класс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и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фикацию, требования к оформлению д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кументов, права и обязанности главного бухгалтера организации питания, понятие инвентаризации;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  <w:tab w:val="left" w:pos="6804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виды экономических ресурсов (оборотные и внеоборотные активы, трудовые ресу</w:t>
            </w:r>
            <w:r w:rsidRPr="003755D0">
              <w:rPr>
                <w:rStyle w:val="FontStyle28"/>
                <w:sz w:val="20"/>
                <w:szCs w:val="20"/>
              </w:rPr>
              <w:t>р</w:t>
            </w:r>
            <w:r w:rsidRPr="003755D0">
              <w:rPr>
                <w:rStyle w:val="FontStyle28"/>
                <w:sz w:val="20"/>
                <w:szCs w:val="20"/>
              </w:rPr>
              <w:t>сы), используемых организацией рест</w:t>
            </w:r>
            <w:r w:rsidRPr="003755D0">
              <w:rPr>
                <w:rStyle w:val="FontStyle28"/>
                <w:sz w:val="20"/>
                <w:szCs w:val="20"/>
              </w:rPr>
              <w:t>о</w:t>
            </w:r>
            <w:r w:rsidRPr="003755D0">
              <w:rPr>
                <w:rStyle w:val="FontStyle28"/>
                <w:sz w:val="20"/>
                <w:szCs w:val="20"/>
              </w:rPr>
              <w:t>ранного бизнеса и методы определения эффективности их использования;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понятие и виды товарных запасов,  их  роль  в общественном питании, понятие товарооборачиваемости, абсолютные и относительные показатели измерения т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варных запасов, методику анализа  това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р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ных запасов предприятий питания;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lastRenderedPageBreak/>
              <w:t>понятие продуктового баланса организ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а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ции питания,  методику  планирования п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ступления товарных запасов   с помощью  показателей продуктового баланса;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источники снабжения сырьём, продуктами и тарой,  учет сырья, продуктов и тары в кладовых предприятий общественного п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и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тания, документы, используемые в клад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вых предприятия; товарную книгу, спис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а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ние товарных потерь,  отчет материально - ответственных лиц,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 xml:space="preserve">учет реализации продукции собственного производства и полуфабрикатов; 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понятия «производственная мощность» и  «производственная программа предпр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и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ятия», их содержание, назначение, факт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ры формирования производственной пр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граммы, исходные данные для её экон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мического обоснования и анализа выпо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л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нения, методику расчета  пропускной сп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собности зала и коэффициента её испол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ь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зования;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  <w:tab w:val="left" w:pos="6804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требования к реализации продукции общ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е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ственного питания;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  <w:tab w:val="left" w:pos="6804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количественный и качественный состав персонала организации;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  <w:tab w:val="left" w:pos="6804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показатели и резервы роста производител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ь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ности труда на предприятиях питания, п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нятие нормирования труда;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формы и системы оплаты труда, виды г</w:t>
            </w:r>
            <w:r w:rsidRPr="003755D0">
              <w:rPr>
                <w:rStyle w:val="FontStyle28"/>
                <w:sz w:val="20"/>
                <w:szCs w:val="20"/>
              </w:rPr>
              <w:t>а</w:t>
            </w:r>
            <w:r w:rsidRPr="003755D0">
              <w:rPr>
                <w:rStyle w:val="FontStyle28"/>
                <w:sz w:val="20"/>
                <w:szCs w:val="20"/>
              </w:rPr>
              <w:t>рантий, компенсаций и удержаний из з</w:t>
            </w:r>
            <w:r w:rsidRPr="003755D0">
              <w:rPr>
                <w:rStyle w:val="FontStyle28"/>
                <w:sz w:val="20"/>
                <w:szCs w:val="20"/>
              </w:rPr>
              <w:t>а</w:t>
            </w:r>
            <w:r w:rsidRPr="003755D0">
              <w:rPr>
                <w:rStyle w:val="FontStyle28"/>
                <w:sz w:val="20"/>
                <w:szCs w:val="20"/>
              </w:rPr>
              <w:t>работной платы;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состав издержек производства и обращ</w:t>
            </w:r>
            <w:r w:rsidRPr="003755D0">
              <w:rPr>
                <w:rStyle w:val="FontStyle28"/>
                <w:sz w:val="20"/>
                <w:szCs w:val="20"/>
              </w:rPr>
              <w:t>е</w:t>
            </w:r>
            <w:r w:rsidRPr="003755D0">
              <w:rPr>
                <w:rStyle w:val="FontStyle28"/>
                <w:sz w:val="20"/>
                <w:szCs w:val="20"/>
              </w:rPr>
              <w:t>ния организаций  ресторанного бизнеса;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механизмы ценообразования на проду</w:t>
            </w:r>
            <w:r w:rsidRPr="003755D0">
              <w:rPr>
                <w:rStyle w:val="FontStyle28"/>
                <w:sz w:val="20"/>
                <w:szCs w:val="20"/>
              </w:rPr>
              <w:t>к</w:t>
            </w:r>
            <w:r w:rsidRPr="003755D0">
              <w:rPr>
                <w:rStyle w:val="FontStyle28"/>
                <w:sz w:val="20"/>
                <w:szCs w:val="20"/>
              </w:rPr>
              <w:t>цию (услуги) организаций  ресторанного бизнеса;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основные показатели деятельности пре</w:t>
            </w:r>
            <w:r w:rsidRPr="003755D0">
              <w:rPr>
                <w:rStyle w:val="FontStyle28"/>
                <w:sz w:val="20"/>
                <w:szCs w:val="20"/>
              </w:rPr>
              <w:t>д</w:t>
            </w:r>
            <w:r w:rsidRPr="003755D0">
              <w:rPr>
                <w:rStyle w:val="FontStyle28"/>
                <w:sz w:val="20"/>
                <w:szCs w:val="20"/>
              </w:rPr>
              <w:t>приятий общественного питания и методы их расчета;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понятие товарооборота, дохода, прибыли и рентабельности предприя, факторы, влияющие на них, методику расчета, пл</w:t>
            </w:r>
            <w:r w:rsidRPr="003755D0">
              <w:rPr>
                <w:rStyle w:val="FontStyle28"/>
                <w:sz w:val="20"/>
                <w:szCs w:val="20"/>
              </w:rPr>
              <w:t>а</w:t>
            </w:r>
            <w:r w:rsidRPr="003755D0">
              <w:rPr>
                <w:rStyle w:val="FontStyle28"/>
                <w:sz w:val="20"/>
                <w:szCs w:val="20"/>
              </w:rPr>
              <w:t>нирования, анализа;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сущность, виды и функции кредита, при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ципы кредитования предприятий, виды кредитов, методику расчета процентов за пользование банковским кредитом, упл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а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чиваемых предприятием банку;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налоговую систему РФ: понятие, осно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в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ные элементы, виды налогов и отчисл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е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ний, уплачиваемых  организациями рест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ранного бизнеса  в государственный бю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д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жет и в  государственные внебюджетные фонды, методику их расчета;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понятие бизнес-планирования, виды и разделы бизнес-плана;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сущность, цели, основные принципы и функции менеджмента (планирование, о</w:t>
            </w:r>
            <w:r w:rsidRPr="003755D0">
              <w:rPr>
                <w:rStyle w:val="FontStyle28"/>
                <w:sz w:val="20"/>
                <w:szCs w:val="20"/>
              </w:rPr>
              <w:t>р</w:t>
            </w:r>
            <w:r w:rsidRPr="003755D0">
              <w:rPr>
                <w:rStyle w:val="FontStyle28"/>
                <w:sz w:val="20"/>
                <w:szCs w:val="20"/>
              </w:rPr>
              <w:t>ганизация, мотивация, контроль, комм</w:t>
            </w:r>
            <w:r w:rsidRPr="003755D0">
              <w:rPr>
                <w:rStyle w:val="FontStyle28"/>
                <w:sz w:val="20"/>
                <w:szCs w:val="20"/>
              </w:rPr>
              <w:t>у</w:t>
            </w:r>
            <w:r w:rsidRPr="003755D0">
              <w:rPr>
                <w:rStyle w:val="FontStyle28"/>
                <w:sz w:val="20"/>
                <w:szCs w:val="20"/>
              </w:rPr>
              <w:t>никация и принятие управленческих р</w:t>
            </w:r>
            <w:r w:rsidRPr="003755D0">
              <w:rPr>
                <w:rStyle w:val="FontStyle28"/>
                <w:sz w:val="20"/>
                <w:szCs w:val="20"/>
              </w:rPr>
              <w:t>е</w:t>
            </w:r>
            <w:r w:rsidRPr="003755D0">
              <w:rPr>
                <w:rStyle w:val="FontStyle28"/>
                <w:sz w:val="20"/>
                <w:szCs w:val="20"/>
              </w:rPr>
              <w:t>шений), особенности менеджмента в о</w:t>
            </w:r>
            <w:r w:rsidRPr="003755D0">
              <w:rPr>
                <w:rStyle w:val="FontStyle28"/>
                <w:sz w:val="20"/>
                <w:szCs w:val="20"/>
              </w:rPr>
              <w:t>б</w:t>
            </w:r>
            <w:r w:rsidRPr="003755D0">
              <w:rPr>
                <w:rStyle w:val="FontStyle28"/>
                <w:sz w:val="20"/>
                <w:szCs w:val="20"/>
              </w:rPr>
              <w:t>ласти профессиональной деятельности;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стили управления;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способы организации работы коллектива, виды и методы мотивации персонала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правила  делового общения в коллективе;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сущность, цели, основные принципы и функции маркетинга;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понятие сегментация рынка;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Style w:val="FontStyle28"/>
                <w:sz w:val="20"/>
                <w:szCs w:val="20"/>
              </w:rPr>
            </w:pPr>
            <w:r w:rsidRPr="003755D0">
              <w:rPr>
                <w:rStyle w:val="FontStyle28"/>
                <w:sz w:val="20"/>
                <w:szCs w:val="20"/>
              </w:rPr>
              <w:t>методы проведения маркетинговых иссл</w:t>
            </w:r>
            <w:r w:rsidRPr="003755D0">
              <w:rPr>
                <w:rStyle w:val="FontStyle28"/>
                <w:sz w:val="20"/>
                <w:szCs w:val="20"/>
              </w:rPr>
              <w:t>е</w:t>
            </w:r>
            <w:r w:rsidRPr="003755D0">
              <w:rPr>
                <w:rStyle w:val="FontStyle28"/>
                <w:sz w:val="20"/>
                <w:szCs w:val="20"/>
              </w:rPr>
              <w:t>дований;</w:t>
            </w:r>
          </w:p>
          <w:p w:rsidR="003755D0" w:rsidRPr="003755D0" w:rsidRDefault="003755D0" w:rsidP="003755D0">
            <w:pPr>
              <w:pStyle w:val="Style7"/>
              <w:widowControl/>
              <w:numPr>
                <w:ilvl w:val="0"/>
                <w:numId w:val="30"/>
              </w:numPr>
              <w:tabs>
                <w:tab w:val="left" w:pos="347"/>
              </w:tabs>
              <w:ind w:left="98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5D0">
              <w:rPr>
                <w:rFonts w:ascii="Times New Roman" w:hAnsi="Times New Roman"/>
                <w:sz w:val="20"/>
                <w:szCs w:val="20"/>
              </w:rPr>
              <w:t>понятие товарной, ценовой, сбытовой, коммуникационной  политики организ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а</w:t>
            </w:r>
            <w:r w:rsidRPr="003755D0">
              <w:rPr>
                <w:rFonts w:ascii="Times New Roman" w:hAnsi="Times New Roman"/>
                <w:sz w:val="20"/>
                <w:szCs w:val="20"/>
              </w:rPr>
              <w:t>ции питания (комплекс маркетинга);</w:t>
            </w:r>
          </w:p>
          <w:p w:rsidR="003755D0" w:rsidRPr="003755D0" w:rsidRDefault="003755D0" w:rsidP="003755D0">
            <w:pPr>
              <w:pStyle w:val="12"/>
              <w:numPr>
                <w:ilvl w:val="0"/>
                <w:numId w:val="21"/>
              </w:numPr>
              <w:tabs>
                <w:tab w:val="left" w:pos="347"/>
              </w:tabs>
              <w:spacing w:before="0" w:after="200" w:line="276" w:lineRule="auto"/>
              <w:ind w:left="98" w:firstLine="0"/>
              <w:jc w:val="left"/>
              <w:rPr>
                <w:rFonts w:ascii="Times New Roman" w:hAnsi="Times New Roman"/>
                <w:sz w:val="20"/>
              </w:rPr>
            </w:pPr>
            <w:r w:rsidRPr="003755D0">
              <w:rPr>
                <w:rFonts w:ascii="Times New Roman" w:hAnsi="Times New Roman"/>
                <w:sz w:val="20"/>
              </w:rPr>
              <w:lastRenderedPageBreak/>
              <w:t>организацию управления маркетинговой деятельностью в организации ресторанн</w:t>
            </w:r>
            <w:r w:rsidRPr="003755D0">
              <w:rPr>
                <w:rFonts w:ascii="Times New Roman" w:hAnsi="Times New Roman"/>
                <w:sz w:val="20"/>
              </w:rPr>
              <w:t>о</w:t>
            </w:r>
            <w:r w:rsidRPr="003755D0">
              <w:rPr>
                <w:rFonts w:ascii="Times New Roman" w:hAnsi="Times New Roman"/>
                <w:sz w:val="20"/>
              </w:rPr>
              <w:t>го бизнеса</w:t>
            </w:r>
          </w:p>
        </w:tc>
      </w:tr>
    </w:tbl>
    <w:p w:rsidR="00E617BB" w:rsidRPr="009F7C76" w:rsidRDefault="00E617BB" w:rsidP="00E617BB"/>
    <w:p w:rsidR="00471083" w:rsidRDefault="00471083" w:rsidP="002D5EFD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E617BB" w:rsidRPr="002D5EFD" w:rsidRDefault="002D5EFD" w:rsidP="002D5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</w:rPr>
      </w:pPr>
      <w:r w:rsidRPr="002D5EFD">
        <w:rPr>
          <w:bCs/>
        </w:rPr>
        <w:t>Раздел 1. Основы экономики.</w:t>
      </w:r>
    </w:p>
    <w:p w:rsidR="00E617BB" w:rsidRPr="002D5EFD" w:rsidRDefault="002D5EFD" w:rsidP="002D5EFD">
      <w:pPr>
        <w:ind w:firstLine="567"/>
        <w:rPr>
          <w:bCs/>
        </w:rPr>
      </w:pPr>
      <w:r w:rsidRPr="002D5EFD">
        <w:rPr>
          <w:bCs/>
        </w:rPr>
        <w:t>Раздел 2. Основы менеджмента.</w:t>
      </w:r>
    </w:p>
    <w:p w:rsidR="002D5EFD" w:rsidRPr="002D5EFD" w:rsidRDefault="002D5EFD" w:rsidP="002D5EFD">
      <w:pPr>
        <w:ind w:firstLine="567"/>
        <w:rPr>
          <w:bCs/>
        </w:rPr>
      </w:pPr>
      <w:r w:rsidRPr="002D5EFD">
        <w:rPr>
          <w:bCs/>
        </w:rPr>
        <w:t>Раздел 3. Основы маркетинга.</w:t>
      </w:r>
    </w:p>
    <w:p w:rsidR="002D5EFD" w:rsidRPr="009F7C76" w:rsidRDefault="002D5EFD" w:rsidP="000009D3">
      <w:pPr>
        <w:rPr>
          <w:b/>
          <w:bCs/>
        </w:rPr>
      </w:pPr>
    </w:p>
    <w:p w:rsidR="001170D5" w:rsidRDefault="001170D5" w:rsidP="00C64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C64E2B" w:rsidRPr="00322644" w:rsidRDefault="00C64E2B" w:rsidP="00C64E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075E62">
        <w:rPr>
          <w:b/>
          <w:caps/>
        </w:rPr>
        <w:t>О</w:t>
      </w:r>
      <w:r>
        <w:rPr>
          <w:b/>
          <w:caps/>
        </w:rPr>
        <w:t xml:space="preserve">П. 06 </w:t>
      </w:r>
      <w:r w:rsidR="001170D5">
        <w:rPr>
          <w:b/>
          <w:caps/>
        </w:rPr>
        <w:t>ПРАВОВЫЕ ОСНОВЫ ПРОФЕССИОНАЛЬНОЙ ДЕЯТЕЛЬНОСТИ</w:t>
      </w:r>
    </w:p>
    <w:p w:rsidR="00471083" w:rsidRPr="000302A9" w:rsidRDefault="00471083" w:rsidP="001170D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471083" w:rsidRPr="009F7C76" w:rsidRDefault="00471083" w:rsidP="001170D5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471083" w:rsidRPr="009F7C76" w:rsidRDefault="00471083" w:rsidP="001170D5">
      <w:pPr>
        <w:tabs>
          <w:tab w:val="left" w:pos="567"/>
        </w:tabs>
        <w:ind w:firstLine="660"/>
        <w:rPr>
          <w:b/>
          <w:color w:val="000000"/>
        </w:rPr>
      </w:pPr>
    </w:p>
    <w:p w:rsidR="00471083" w:rsidRDefault="00471083" w:rsidP="001170D5">
      <w:pPr>
        <w:tabs>
          <w:tab w:val="left" w:pos="567"/>
        </w:tabs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1170D5" w:rsidRDefault="001170D5" w:rsidP="001170D5">
      <w:pPr>
        <w:tabs>
          <w:tab w:val="left" w:pos="567"/>
        </w:tabs>
        <w:ind w:firstLine="567"/>
        <w:rPr>
          <w:b/>
        </w:rPr>
      </w:pPr>
    </w:p>
    <w:tbl>
      <w:tblPr>
        <w:tblW w:w="91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3006"/>
        <w:gridCol w:w="4858"/>
      </w:tblGrid>
      <w:tr w:rsidR="001170D5" w:rsidRPr="001170D5" w:rsidTr="001170D5">
        <w:trPr>
          <w:trHeight w:val="391"/>
        </w:trPr>
        <w:tc>
          <w:tcPr>
            <w:tcW w:w="1247" w:type="dxa"/>
            <w:vAlign w:val="center"/>
          </w:tcPr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006" w:type="dxa"/>
            <w:vAlign w:val="center"/>
          </w:tcPr>
          <w:p w:rsidR="001170D5" w:rsidRPr="001170D5" w:rsidRDefault="001170D5" w:rsidP="0040730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1170D5" w:rsidRPr="001170D5" w:rsidRDefault="001170D5" w:rsidP="0040730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Знания</w:t>
            </w:r>
          </w:p>
        </w:tc>
      </w:tr>
      <w:tr w:rsidR="001170D5" w:rsidRPr="001170D5" w:rsidTr="001170D5">
        <w:trPr>
          <w:trHeight w:val="273"/>
        </w:trPr>
        <w:tc>
          <w:tcPr>
            <w:tcW w:w="1247" w:type="dxa"/>
          </w:tcPr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ПК 6.1-6.4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01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02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03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04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05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06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07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09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  <w:r w:rsidRPr="001170D5">
              <w:rPr>
                <w:b/>
                <w:sz w:val="20"/>
                <w:szCs w:val="20"/>
              </w:rPr>
              <w:t>ОК 10</w:t>
            </w:r>
          </w:p>
          <w:p w:rsidR="001170D5" w:rsidRPr="001170D5" w:rsidRDefault="001170D5" w:rsidP="001170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1170D5" w:rsidRPr="001170D5" w:rsidRDefault="001170D5" w:rsidP="001170D5">
            <w:pPr>
              <w:pStyle w:val="a4"/>
              <w:numPr>
                <w:ilvl w:val="0"/>
                <w:numId w:val="31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использовать необходимые </w:t>
            </w:r>
            <w:r w:rsidRPr="001170D5">
              <w:rPr>
                <w:w w:val="106"/>
                <w:position w:val="-1"/>
                <w:sz w:val="20"/>
                <w:szCs w:val="20"/>
              </w:rPr>
              <w:t>нормативно-правовые документы;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1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sz w:val="20"/>
                <w:szCs w:val="20"/>
              </w:rPr>
              <w:t xml:space="preserve">защищать свои права в соответствии с </w:t>
            </w:r>
            <w:r w:rsidRPr="001170D5">
              <w:rPr>
                <w:w w:val="106"/>
                <w:sz w:val="20"/>
                <w:szCs w:val="20"/>
              </w:rPr>
              <w:t xml:space="preserve">гражданским, гражданско-процессуальным </w:t>
            </w:r>
            <w:r w:rsidRPr="001170D5">
              <w:rPr>
                <w:sz w:val="20"/>
                <w:szCs w:val="20"/>
              </w:rPr>
              <w:t xml:space="preserve">и трудовым </w:t>
            </w:r>
            <w:r w:rsidRPr="001170D5">
              <w:rPr>
                <w:w w:val="105"/>
                <w:sz w:val="20"/>
                <w:szCs w:val="20"/>
              </w:rPr>
              <w:t>законодательством;</w:t>
            </w:r>
          </w:p>
          <w:p w:rsidR="001170D5" w:rsidRPr="001170D5" w:rsidRDefault="001170D5" w:rsidP="001170D5">
            <w:pPr>
              <w:ind w:hanging="284"/>
              <w:jc w:val="both"/>
              <w:rPr>
                <w:b/>
                <w:sz w:val="20"/>
                <w:szCs w:val="20"/>
              </w:rPr>
            </w:pPr>
            <w:r w:rsidRPr="001170D5">
              <w:rPr>
                <w:w w:val="108"/>
                <w:sz w:val="20"/>
                <w:szCs w:val="20"/>
              </w:rPr>
              <w:t xml:space="preserve">анализировать </w:t>
            </w:r>
            <w:r w:rsidRPr="001170D5">
              <w:rPr>
                <w:sz w:val="20"/>
                <w:szCs w:val="20"/>
              </w:rPr>
              <w:t xml:space="preserve">и оценивать результаты и последствия деятельности </w:t>
            </w:r>
            <w:r w:rsidRPr="001170D5">
              <w:rPr>
                <w:w w:val="106"/>
                <w:sz w:val="20"/>
                <w:szCs w:val="20"/>
              </w:rPr>
              <w:t xml:space="preserve">(бездействия) </w:t>
            </w:r>
            <w:r w:rsidRPr="001170D5">
              <w:rPr>
                <w:sz w:val="20"/>
                <w:szCs w:val="20"/>
              </w:rPr>
              <w:t xml:space="preserve">с </w:t>
            </w:r>
            <w:r w:rsidRPr="001170D5">
              <w:rPr>
                <w:w w:val="107"/>
                <w:sz w:val="20"/>
                <w:szCs w:val="20"/>
              </w:rPr>
              <w:t>пр</w:t>
            </w:r>
            <w:r w:rsidRPr="001170D5">
              <w:rPr>
                <w:spacing w:val="-1"/>
                <w:w w:val="107"/>
                <w:sz w:val="20"/>
                <w:szCs w:val="20"/>
              </w:rPr>
              <w:t>а</w:t>
            </w:r>
            <w:r w:rsidRPr="001170D5">
              <w:rPr>
                <w:sz w:val="20"/>
                <w:szCs w:val="20"/>
              </w:rPr>
              <w:t xml:space="preserve">вовой точки </w:t>
            </w:r>
            <w:r w:rsidRPr="001170D5">
              <w:rPr>
                <w:w w:val="108"/>
                <w:sz w:val="20"/>
                <w:szCs w:val="20"/>
              </w:rPr>
              <w:t>зрения</w:t>
            </w:r>
          </w:p>
        </w:tc>
        <w:tc>
          <w:tcPr>
            <w:tcW w:w="4858" w:type="dxa"/>
          </w:tcPr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основные </w:t>
            </w:r>
            <w:r w:rsidRPr="001170D5">
              <w:rPr>
                <w:w w:val="107"/>
                <w:position w:val="-1"/>
                <w:sz w:val="20"/>
                <w:szCs w:val="20"/>
              </w:rPr>
              <w:t>положения Конституции Российской Федерации, Трудового Кодекса;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права и свободы человека и </w:t>
            </w:r>
            <w:r w:rsidRPr="001170D5">
              <w:rPr>
                <w:w w:val="106"/>
                <w:position w:val="-1"/>
                <w:sz w:val="20"/>
                <w:szCs w:val="20"/>
              </w:rPr>
              <w:t xml:space="preserve">гражданина, </w:t>
            </w:r>
            <w:r w:rsidRPr="001170D5">
              <w:rPr>
                <w:position w:val="-1"/>
                <w:sz w:val="20"/>
                <w:szCs w:val="20"/>
              </w:rPr>
              <w:t xml:space="preserve">механизмы их </w:t>
            </w:r>
            <w:r w:rsidRPr="001170D5">
              <w:rPr>
                <w:w w:val="107"/>
                <w:position w:val="-1"/>
                <w:sz w:val="20"/>
                <w:szCs w:val="20"/>
              </w:rPr>
              <w:t>реализации;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понятие правового </w:t>
            </w:r>
            <w:r w:rsidRPr="001170D5">
              <w:rPr>
                <w:w w:val="105"/>
                <w:position w:val="-1"/>
                <w:sz w:val="20"/>
                <w:szCs w:val="20"/>
              </w:rPr>
              <w:t xml:space="preserve">регулирования </w:t>
            </w:r>
            <w:r w:rsidRPr="001170D5">
              <w:rPr>
                <w:position w:val="-1"/>
                <w:sz w:val="20"/>
                <w:szCs w:val="20"/>
              </w:rPr>
              <w:t xml:space="preserve">в сфере </w:t>
            </w:r>
            <w:r w:rsidRPr="001170D5">
              <w:rPr>
                <w:w w:val="106"/>
                <w:position w:val="-1"/>
                <w:sz w:val="20"/>
                <w:szCs w:val="20"/>
              </w:rPr>
              <w:t>профессиональной     деятельности;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w w:val="108"/>
                <w:sz w:val="20"/>
                <w:szCs w:val="20"/>
              </w:rPr>
              <w:t xml:space="preserve">законодательные </w:t>
            </w:r>
            <w:r w:rsidRPr="001170D5">
              <w:rPr>
                <w:sz w:val="20"/>
                <w:szCs w:val="20"/>
              </w:rPr>
              <w:t xml:space="preserve">акты и другие </w:t>
            </w:r>
            <w:r w:rsidRPr="001170D5">
              <w:rPr>
                <w:w w:val="107"/>
                <w:sz w:val="20"/>
                <w:szCs w:val="20"/>
              </w:rPr>
              <w:t xml:space="preserve">нормативные </w:t>
            </w:r>
            <w:r w:rsidRPr="001170D5">
              <w:rPr>
                <w:sz w:val="20"/>
                <w:szCs w:val="20"/>
              </w:rPr>
              <w:t xml:space="preserve">документы, регулирующие </w:t>
            </w:r>
            <w:r w:rsidRPr="001170D5">
              <w:rPr>
                <w:w w:val="106"/>
                <w:sz w:val="20"/>
                <w:szCs w:val="20"/>
              </w:rPr>
              <w:t>правоотноше</w:t>
            </w:r>
            <w:r w:rsidRPr="001170D5">
              <w:rPr>
                <w:sz w:val="20"/>
                <w:szCs w:val="20"/>
              </w:rPr>
              <w:t xml:space="preserve">ния в процессе </w:t>
            </w:r>
            <w:r w:rsidRPr="001170D5">
              <w:rPr>
                <w:w w:val="106"/>
                <w:sz w:val="20"/>
                <w:szCs w:val="20"/>
              </w:rPr>
              <w:t>профессиональной деятельности;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w w:val="107"/>
                <w:position w:val="-1"/>
                <w:sz w:val="20"/>
                <w:szCs w:val="20"/>
              </w:rPr>
              <w:t xml:space="preserve">организационно-правовые </w:t>
            </w:r>
            <w:r w:rsidRPr="001170D5">
              <w:rPr>
                <w:position w:val="-1"/>
                <w:sz w:val="20"/>
                <w:szCs w:val="20"/>
              </w:rPr>
              <w:t xml:space="preserve">формы юридических </w:t>
            </w:r>
            <w:r w:rsidRPr="001170D5">
              <w:rPr>
                <w:w w:val="108"/>
                <w:position w:val="-1"/>
                <w:sz w:val="20"/>
                <w:szCs w:val="20"/>
              </w:rPr>
              <w:t>лиц;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правовое положение субъектов </w:t>
            </w:r>
            <w:r w:rsidRPr="001170D5">
              <w:rPr>
                <w:w w:val="105"/>
                <w:position w:val="-1"/>
                <w:sz w:val="20"/>
                <w:szCs w:val="20"/>
              </w:rPr>
              <w:t>предпринимательской деятельности;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права и </w:t>
            </w:r>
            <w:r w:rsidRPr="001170D5">
              <w:rPr>
                <w:w w:val="107"/>
                <w:position w:val="-1"/>
                <w:sz w:val="20"/>
                <w:szCs w:val="20"/>
              </w:rPr>
              <w:t xml:space="preserve">обязанности работников </w:t>
            </w:r>
            <w:r w:rsidRPr="001170D5">
              <w:rPr>
                <w:position w:val="-1"/>
                <w:sz w:val="20"/>
                <w:szCs w:val="20"/>
              </w:rPr>
              <w:t xml:space="preserve">в сфере </w:t>
            </w:r>
            <w:r w:rsidRPr="001170D5">
              <w:rPr>
                <w:w w:val="106"/>
                <w:position w:val="-1"/>
                <w:sz w:val="20"/>
                <w:szCs w:val="20"/>
              </w:rPr>
              <w:t>профессиональной  деятельности;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порядок </w:t>
            </w:r>
            <w:r w:rsidRPr="001170D5">
              <w:rPr>
                <w:w w:val="107"/>
                <w:position w:val="-1"/>
                <w:sz w:val="20"/>
                <w:szCs w:val="20"/>
              </w:rPr>
              <w:t xml:space="preserve">заключения </w:t>
            </w:r>
            <w:r w:rsidRPr="001170D5">
              <w:rPr>
                <w:position w:val="-1"/>
                <w:sz w:val="20"/>
                <w:szCs w:val="20"/>
              </w:rPr>
              <w:t xml:space="preserve">трудового договора и </w:t>
            </w:r>
            <w:r w:rsidRPr="001170D5">
              <w:rPr>
                <w:w w:val="108"/>
                <w:position w:val="-1"/>
                <w:sz w:val="20"/>
                <w:szCs w:val="20"/>
              </w:rPr>
              <w:t xml:space="preserve">основания </w:t>
            </w:r>
            <w:r w:rsidRPr="001170D5">
              <w:rPr>
                <w:position w:val="-1"/>
                <w:sz w:val="20"/>
                <w:szCs w:val="20"/>
              </w:rPr>
              <w:t xml:space="preserve">его </w:t>
            </w:r>
            <w:r w:rsidRPr="001170D5">
              <w:rPr>
                <w:w w:val="108"/>
                <w:position w:val="-1"/>
                <w:sz w:val="20"/>
                <w:szCs w:val="20"/>
              </w:rPr>
              <w:t>прекращения;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роль </w:t>
            </w:r>
            <w:r w:rsidRPr="001170D5">
              <w:rPr>
                <w:w w:val="104"/>
                <w:position w:val="-1"/>
                <w:sz w:val="20"/>
                <w:szCs w:val="20"/>
              </w:rPr>
              <w:t xml:space="preserve">государственного регулирования </w:t>
            </w:r>
            <w:r w:rsidRPr="001170D5">
              <w:rPr>
                <w:position w:val="-1"/>
                <w:sz w:val="20"/>
                <w:szCs w:val="20"/>
              </w:rPr>
              <w:t xml:space="preserve">в </w:t>
            </w:r>
            <w:r w:rsidRPr="001170D5">
              <w:rPr>
                <w:w w:val="106"/>
                <w:position w:val="-1"/>
                <w:sz w:val="20"/>
                <w:szCs w:val="20"/>
              </w:rPr>
              <w:t xml:space="preserve">обеспечении </w:t>
            </w:r>
            <w:r w:rsidRPr="001170D5">
              <w:rPr>
                <w:position w:val="-1"/>
                <w:sz w:val="20"/>
                <w:szCs w:val="20"/>
              </w:rPr>
              <w:t xml:space="preserve">занятости </w:t>
            </w:r>
            <w:r w:rsidRPr="001170D5">
              <w:rPr>
                <w:w w:val="108"/>
                <w:position w:val="-1"/>
                <w:sz w:val="20"/>
                <w:szCs w:val="20"/>
              </w:rPr>
              <w:t>населения;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w w:val="105"/>
                <w:sz w:val="20"/>
                <w:szCs w:val="20"/>
              </w:rPr>
            </w:pPr>
            <w:r w:rsidRPr="001170D5">
              <w:rPr>
                <w:sz w:val="20"/>
                <w:szCs w:val="20"/>
              </w:rPr>
              <w:t xml:space="preserve">право </w:t>
            </w:r>
            <w:r w:rsidRPr="001170D5">
              <w:rPr>
                <w:w w:val="107"/>
                <w:sz w:val="20"/>
                <w:szCs w:val="20"/>
              </w:rPr>
              <w:t xml:space="preserve">социальной </w:t>
            </w:r>
            <w:r w:rsidRPr="001170D5">
              <w:rPr>
                <w:sz w:val="20"/>
                <w:szCs w:val="20"/>
              </w:rPr>
              <w:t xml:space="preserve">защиты </w:t>
            </w:r>
            <w:r w:rsidRPr="001170D5">
              <w:rPr>
                <w:w w:val="105"/>
                <w:sz w:val="20"/>
                <w:szCs w:val="20"/>
              </w:rPr>
              <w:t>граждан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w w:val="105"/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понятие </w:t>
            </w:r>
            <w:r w:rsidRPr="001170D5">
              <w:rPr>
                <w:w w:val="108"/>
                <w:position w:val="-1"/>
                <w:sz w:val="20"/>
                <w:szCs w:val="20"/>
              </w:rPr>
              <w:t xml:space="preserve">дисциплинарной </w:t>
            </w:r>
            <w:r w:rsidRPr="001170D5">
              <w:rPr>
                <w:position w:val="-1"/>
                <w:sz w:val="20"/>
                <w:szCs w:val="20"/>
              </w:rPr>
              <w:t xml:space="preserve">и </w:t>
            </w:r>
            <w:r w:rsidRPr="001170D5">
              <w:rPr>
                <w:w w:val="105"/>
                <w:position w:val="-1"/>
                <w:sz w:val="20"/>
                <w:szCs w:val="20"/>
              </w:rPr>
              <w:t xml:space="preserve">материальной ответственности </w:t>
            </w:r>
            <w:r w:rsidRPr="001170D5">
              <w:rPr>
                <w:w w:val="107"/>
                <w:position w:val="-1"/>
                <w:sz w:val="20"/>
                <w:szCs w:val="20"/>
              </w:rPr>
              <w:t>работника;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w w:val="105"/>
                <w:position w:val="-1"/>
                <w:sz w:val="20"/>
                <w:szCs w:val="20"/>
              </w:rPr>
            </w:pPr>
            <w:r w:rsidRPr="001170D5">
              <w:rPr>
                <w:position w:val="-1"/>
                <w:sz w:val="20"/>
                <w:szCs w:val="20"/>
              </w:rPr>
              <w:t xml:space="preserve">виды </w:t>
            </w:r>
            <w:r w:rsidRPr="001170D5">
              <w:rPr>
                <w:w w:val="105"/>
                <w:position w:val="-1"/>
                <w:sz w:val="20"/>
                <w:szCs w:val="20"/>
              </w:rPr>
              <w:t xml:space="preserve">административных правонарушений </w:t>
            </w:r>
            <w:r w:rsidRPr="001170D5">
              <w:rPr>
                <w:position w:val="-1"/>
                <w:sz w:val="20"/>
                <w:szCs w:val="20"/>
              </w:rPr>
              <w:t xml:space="preserve">и </w:t>
            </w:r>
            <w:r w:rsidRPr="001170D5">
              <w:rPr>
                <w:w w:val="105"/>
                <w:position w:val="-1"/>
                <w:sz w:val="20"/>
                <w:szCs w:val="20"/>
              </w:rPr>
              <w:t xml:space="preserve">административной 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32"/>
              </w:numPr>
              <w:ind w:left="0"/>
              <w:jc w:val="both"/>
              <w:rPr>
                <w:sz w:val="20"/>
                <w:szCs w:val="20"/>
              </w:rPr>
            </w:pPr>
            <w:r w:rsidRPr="001170D5">
              <w:rPr>
                <w:w w:val="105"/>
                <w:position w:val="-1"/>
                <w:sz w:val="20"/>
                <w:szCs w:val="20"/>
              </w:rPr>
              <w:t>ответственности;</w:t>
            </w:r>
          </w:p>
          <w:p w:rsidR="001170D5" w:rsidRPr="001170D5" w:rsidRDefault="001170D5" w:rsidP="001170D5">
            <w:pPr>
              <w:pStyle w:val="a4"/>
              <w:numPr>
                <w:ilvl w:val="0"/>
                <w:numId w:val="21"/>
              </w:numPr>
              <w:ind w:left="0" w:hanging="283"/>
              <w:jc w:val="both"/>
              <w:rPr>
                <w:sz w:val="20"/>
                <w:szCs w:val="20"/>
              </w:rPr>
            </w:pPr>
            <w:r w:rsidRPr="001170D5">
              <w:rPr>
                <w:sz w:val="20"/>
                <w:szCs w:val="20"/>
              </w:rPr>
              <w:t xml:space="preserve">нормы защиты нарушенных прав и судебный порядок </w:t>
            </w:r>
            <w:r w:rsidRPr="001170D5">
              <w:rPr>
                <w:w w:val="106"/>
                <w:sz w:val="20"/>
                <w:szCs w:val="20"/>
              </w:rPr>
              <w:t>разрешения споров</w:t>
            </w:r>
          </w:p>
        </w:tc>
      </w:tr>
    </w:tbl>
    <w:p w:rsidR="00471083" w:rsidRPr="009F7C76" w:rsidRDefault="00471083" w:rsidP="00471083">
      <w:pPr>
        <w:ind w:firstLine="709"/>
        <w:rPr>
          <w:b/>
        </w:rPr>
      </w:pPr>
    </w:p>
    <w:p w:rsidR="00471083" w:rsidRDefault="00471083" w:rsidP="001170D5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1170D5" w:rsidRPr="001170D5" w:rsidRDefault="001170D5" w:rsidP="001170D5">
      <w:pPr>
        <w:ind w:firstLine="567"/>
        <w:rPr>
          <w:bCs/>
          <w:spacing w:val="10"/>
          <w:w w:val="94"/>
        </w:rPr>
      </w:pPr>
      <w:r w:rsidRPr="001170D5">
        <w:rPr>
          <w:bCs/>
        </w:rPr>
        <w:t xml:space="preserve">Раздел 1. </w:t>
      </w:r>
      <w:r w:rsidRPr="001170D5">
        <w:t>Основные положения Конституции РФ.</w:t>
      </w:r>
    </w:p>
    <w:p w:rsidR="001170D5" w:rsidRPr="001170D5" w:rsidRDefault="001170D5" w:rsidP="001170D5">
      <w:pPr>
        <w:ind w:firstLine="567"/>
        <w:rPr>
          <w:bCs/>
          <w:spacing w:val="10"/>
          <w:w w:val="94"/>
        </w:rPr>
      </w:pPr>
      <w:r w:rsidRPr="001170D5">
        <w:rPr>
          <w:bCs/>
        </w:rPr>
        <w:t xml:space="preserve">Раздел 2. </w:t>
      </w:r>
      <w:r w:rsidRPr="001170D5">
        <w:t>Основные положения Конституции РФ.</w:t>
      </w:r>
    </w:p>
    <w:p w:rsidR="00C64E2B" w:rsidRPr="001170D5" w:rsidRDefault="001170D5" w:rsidP="001170D5">
      <w:pPr>
        <w:ind w:firstLine="567"/>
      </w:pPr>
      <w:r w:rsidRPr="001170D5">
        <w:rPr>
          <w:bCs/>
        </w:rPr>
        <w:t xml:space="preserve">Раздел 3. </w:t>
      </w:r>
      <w:r w:rsidRPr="001170D5">
        <w:t>Основы трудового права.</w:t>
      </w:r>
    </w:p>
    <w:p w:rsidR="001170D5" w:rsidRPr="001170D5" w:rsidRDefault="001170D5" w:rsidP="001170D5">
      <w:pPr>
        <w:ind w:firstLine="567"/>
      </w:pPr>
      <w:r w:rsidRPr="001170D5">
        <w:t>Раздел 4. Административные правонарушения и административная ответственность.</w:t>
      </w:r>
    </w:p>
    <w:p w:rsidR="001170D5" w:rsidRPr="001170D5" w:rsidRDefault="001170D5" w:rsidP="001170D5">
      <w:pPr>
        <w:ind w:firstLine="567"/>
        <w:rPr>
          <w:bCs/>
        </w:rPr>
      </w:pPr>
      <w:r w:rsidRPr="001170D5">
        <w:t xml:space="preserve">Раздел 5. </w:t>
      </w:r>
      <w:r w:rsidRPr="001170D5">
        <w:rPr>
          <w:bCs/>
        </w:rPr>
        <w:t>Защита прав субъектов предпринимательской деятельности.</w:t>
      </w:r>
    </w:p>
    <w:p w:rsidR="001170D5" w:rsidRPr="001170D5" w:rsidRDefault="001170D5" w:rsidP="001170D5">
      <w:pPr>
        <w:ind w:firstLine="567"/>
        <w:rPr>
          <w:bCs/>
        </w:rPr>
      </w:pPr>
    </w:p>
    <w:p w:rsidR="00895CFC" w:rsidRDefault="00895CFC" w:rsidP="00895C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95CFC" w:rsidRPr="009F7C76" w:rsidRDefault="00895CFC" w:rsidP="00E63776">
      <w:pPr>
        <w:pStyle w:val="3"/>
      </w:pPr>
      <w:bookmarkStart w:id="6" w:name="_Toc486876356"/>
      <w:bookmarkStart w:id="7" w:name="_Toc487128973"/>
      <w:r w:rsidRPr="009F7C76">
        <w:lastRenderedPageBreak/>
        <w:t>ОП. 07</w:t>
      </w:r>
      <w:r w:rsidR="00B35C6A">
        <w:t xml:space="preserve"> </w:t>
      </w:r>
      <w:r w:rsidRPr="009F7C76">
        <w:t xml:space="preserve"> </w:t>
      </w:r>
      <w:bookmarkEnd w:id="6"/>
      <w:bookmarkEnd w:id="7"/>
      <w:r w:rsidR="00B35C6A">
        <w:t>ИНФОРМАЦИОННЫЕ ТЕХНОЛОГИИ В ПРОФЕССИОНАЛЬНОЙ ДЕЯТЕЛЬНОСТИ</w:t>
      </w:r>
    </w:p>
    <w:p w:rsidR="00895CFC" w:rsidRPr="000302A9" w:rsidRDefault="00895CFC" w:rsidP="00B35C6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95CFC" w:rsidRPr="009F7C76" w:rsidRDefault="00895CFC" w:rsidP="00B35C6A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895CFC" w:rsidRPr="009F7C76" w:rsidRDefault="00895CFC" w:rsidP="00B35C6A">
      <w:pPr>
        <w:tabs>
          <w:tab w:val="left" w:pos="567"/>
        </w:tabs>
        <w:ind w:firstLine="660"/>
        <w:rPr>
          <w:b/>
          <w:color w:val="000000"/>
        </w:rPr>
      </w:pPr>
    </w:p>
    <w:p w:rsidR="00895CFC" w:rsidRDefault="00895CFC" w:rsidP="00B35C6A">
      <w:pPr>
        <w:tabs>
          <w:tab w:val="left" w:pos="567"/>
        </w:tabs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895CFC" w:rsidRPr="009F7C76" w:rsidRDefault="00895CFC" w:rsidP="00895CFC">
      <w:pPr>
        <w:ind w:firstLine="709"/>
        <w:rPr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489"/>
        <w:gridCol w:w="4630"/>
      </w:tblGrid>
      <w:tr w:rsidR="00B35C6A" w:rsidRPr="00B35C6A" w:rsidTr="00407305">
        <w:trPr>
          <w:trHeight w:val="649"/>
        </w:trPr>
        <w:tc>
          <w:tcPr>
            <w:tcW w:w="1129" w:type="dxa"/>
            <w:vAlign w:val="center"/>
          </w:tcPr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489" w:type="dxa"/>
            <w:vAlign w:val="center"/>
          </w:tcPr>
          <w:p w:rsidR="00B35C6A" w:rsidRPr="00B35C6A" w:rsidRDefault="00B35C6A" w:rsidP="00407305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4630" w:type="dxa"/>
            <w:vAlign w:val="center"/>
          </w:tcPr>
          <w:p w:rsidR="00B35C6A" w:rsidRPr="00B35C6A" w:rsidRDefault="00B35C6A" w:rsidP="00407305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Знания</w:t>
            </w:r>
          </w:p>
        </w:tc>
      </w:tr>
      <w:tr w:rsidR="00B35C6A" w:rsidRPr="00B35C6A" w:rsidTr="00B35C6A">
        <w:trPr>
          <w:trHeight w:val="4644"/>
        </w:trPr>
        <w:tc>
          <w:tcPr>
            <w:tcW w:w="1129" w:type="dxa"/>
          </w:tcPr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ПК 6.1-6.4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01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02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03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04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05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06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07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09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10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  <w:r w:rsidRPr="00B35C6A">
              <w:rPr>
                <w:b/>
                <w:sz w:val="20"/>
                <w:szCs w:val="20"/>
              </w:rPr>
              <w:t>ОК 11</w:t>
            </w:r>
          </w:p>
          <w:p w:rsidR="00B35C6A" w:rsidRPr="00B35C6A" w:rsidRDefault="00B35C6A" w:rsidP="00B35C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9" w:type="dxa"/>
          </w:tcPr>
          <w:p w:rsidR="00B35C6A" w:rsidRPr="00B35C6A" w:rsidRDefault="00B35C6A" w:rsidP="00B35C6A">
            <w:pPr>
              <w:ind w:firstLine="171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B35C6A" w:rsidRPr="00B35C6A" w:rsidRDefault="00B35C6A" w:rsidP="00B35C6A">
            <w:pPr>
              <w:ind w:firstLine="171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35C6A" w:rsidRPr="00B35C6A" w:rsidRDefault="00B35C6A" w:rsidP="00B35C6A">
            <w:pPr>
              <w:ind w:firstLine="171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B35C6A" w:rsidRPr="00B35C6A" w:rsidRDefault="00B35C6A" w:rsidP="00B35C6A">
            <w:pPr>
              <w:ind w:firstLine="171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обеспечивать информационную безопасность;</w:t>
            </w:r>
          </w:p>
          <w:p w:rsidR="00B35C6A" w:rsidRPr="00B35C6A" w:rsidRDefault="00B35C6A" w:rsidP="00B35C6A">
            <w:pPr>
              <w:ind w:firstLine="171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применять антивирусные средства защиты информации;</w:t>
            </w:r>
          </w:p>
          <w:p w:rsidR="00B35C6A" w:rsidRPr="00B35C6A" w:rsidRDefault="00B35C6A" w:rsidP="00B35C6A">
            <w:pPr>
              <w:ind w:firstLine="171"/>
              <w:jc w:val="both"/>
              <w:rPr>
                <w:b/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4630" w:type="dxa"/>
          </w:tcPr>
          <w:p w:rsidR="00B35C6A" w:rsidRPr="00B35C6A" w:rsidRDefault="00B35C6A" w:rsidP="00B35C6A">
            <w:pPr>
              <w:ind w:firstLine="240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 xml:space="preserve">основные понятия автоматизированной обработки информации; </w:t>
            </w:r>
          </w:p>
          <w:p w:rsidR="00B35C6A" w:rsidRPr="00B35C6A" w:rsidRDefault="00B35C6A" w:rsidP="00B35C6A">
            <w:pPr>
              <w:ind w:firstLine="240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 xml:space="preserve">общий состав и структуру персональных компьютеров и вычислительных систем; </w:t>
            </w:r>
          </w:p>
          <w:p w:rsidR="00B35C6A" w:rsidRPr="00B35C6A" w:rsidRDefault="00B35C6A" w:rsidP="00B35C6A">
            <w:pPr>
              <w:ind w:firstLine="240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базовые системные программные продукты в области профессиональной деятельности;</w:t>
            </w:r>
          </w:p>
          <w:p w:rsidR="00B35C6A" w:rsidRPr="00B35C6A" w:rsidRDefault="00B35C6A" w:rsidP="00B35C6A">
            <w:pPr>
              <w:ind w:firstLine="240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хранения, передачи и накопления информации; </w:t>
            </w:r>
          </w:p>
          <w:p w:rsidR="00B35C6A" w:rsidRPr="00B35C6A" w:rsidRDefault="00B35C6A" w:rsidP="00B35C6A">
            <w:pPr>
              <w:pStyle w:val="a4"/>
              <w:spacing w:after="200" w:line="276" w:lineRule="auto"/>
              <w:ind w:left="-44" w:firstLine="284"/>
              <w:jc w:val="both"/>
              <w:rPr>
                <w:sz w:val="20"/>
                <w:szCs w:val="20"/>
              </w:rPr>
            </w:pPr>
            <w:r w:rsidRPr="00B35C6A">
              <w:rPr>
                <w:sz w:val="20"/>
                <w:szCs w:val="20"/>
              </w:rPr>
              <w:t>основные методы и приемы обеспечения информационной безопасности</w:t>
            </w:r>
          </w:p>
        </w:tc>
      </w:tr>
    </w:tbl>
    <w:p w:rsidR="00B35C6A" w:rsidRDefault="00B35C6A" w:rsidP="00895CFC">
      <w:pPr>
        <w:ind w:firstLine="708"/>
        <w:jc w:val="both"/>
        <w:rPr>
          <w:b/>
          <w:bCs/>
        </w:rPr>
      </w:pPr>
    </w:p>
    <w:p w:rsidR="00895CFC" w:rsidRDefault="00895CFC" w:rsidP="00B35C6A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B35C6A" w:rsidRPr="00B35C6A" w:rsidRDefault="00B35C6A" w:rsidP="00B35C6A">
      <w:pPr>
        <w:ind w:firstLine="567"/>
        <w:jc w:val="both"/>
        <w:rPr>
          <w:bCs/>
        </w:rPr>
      </w:pPr>
      <w:r w:rsidRPr="00B35C6A">
        <w:rPr>
          <w:bCs/>
        </w:rPr>
        <w:t>Раздел 1. Автоматизированная обработка информации.</w:t>
      </w:r>
    </w:p>
    <w:p w:rsidR="00895CFC" w:rsidRPr="00B35C6A" w:rsidRDefault="00B35C6A" w:rsidP="00B35C6A">
      <w:pPr>
        <w:ind w:firstLine="567"/>
        <w:jc w:val="both"/>
        <w:rPr>
          <w:bCs/>
        </w:rPr>
      </w:pPr>
      <w:r w:rsidRPr="00B35C6A">
        <w:rPr>
          <w:bCs/>
        </w:rPr>
        <w:t>Раздел 2. Базовые системные программные продукты и пакеты прикладных программ в области профессиональной деятельности.</w:t>
      </w:r>
    </w:p>
    <w:p w:rsidR="00B35C6A" w:rsidRPr="00B35C6A" w:rsidRDefault="00B35C6A" w:rsidP="00B35C6A">
      <w:pPr>
        <w:ind w:firstLine="567"/>
        <w:jc w:val="both"/>
        <w:rPr>
          <w:bCs/>
        </w:rPr>
      </w:pPr>
      <w:r w:rsidRPr="00B35C6A">
        <w:rPr>
          <w:bCs/>
        </w:rPr>
        <w:t>Раздел 3. Возможности использования информационных и телекоммуникационных технологий в профессиональной деятельности и информационная безопасность</w:t>
      </w:r>
      <w:r>
        <w:rPr>
          <w:bCs/>
        </w:rPr>
        <w:t>.</w:t>
      </w:r>
    </w:p>
    <w:p w:rsidR="00B35C6A" w:rsidRPr="00B35C6A" w:rsidRDefault="00B35C6A" w:rsidP="00B35C6A">
      <w:pPr>
        <w:ind w:firstLine="567"/>
        <w:jc w:val="both"/>
        <w:rPr>
          <w:bCs/>
        </w:rPr>
      </w:pPr>
    </w:p>
    <w:p w:rsidR="00BB716D" w:rsidRDefault="00BB716D" w:rsidP="00E63776">
      <w:pPr>
        <w:pStyle w:val="3"/>
      </w:pPr>
      <w:bookmarkStart w:id="8" w:name="_Toc486876358"/>
      <w:bookmarkStart w:id="9" w:name="_Toc487128975"/>
    </w:p>
    <w:p w:rsidR="000009D3" w:rsidRPr="009F7C76" w:rsidRDefault="000009D3" w:rsidP="00E63776">
      <w:pPr>
        <w:pStyle w:val="3"/>
      </w:pPr>
      <w:r w:rsidRPr="009F7C76">
        <w:t>ОП</w:t>
      </w:r>
      <w:r w:rsidR="00E63776">
        <w:t>.</w:t>
      </w:r>
      <w:bookmarkEnd w:id="8"/>
      <w:bookmarkEnd w:id="9"/>
      <w:r w:rsidR="00BB716D">
        <w:t xml:space="preserve">08 ОХРАНА ТРУДА </w:t>
      </w:r>
    </w:p>
    <w:p w:rsidR="00895CFC" w:rsidRPr="000302A9" w:rsidRDefault="00895CFC" w:rsidP="00BB716D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895CFC" w:rsidRPr="009F7C76" w:rsidRDefault="00895CFC" w:rsidP="00BB716D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895CFC" w:rsidRPr="009F7C76" w:rsidRDefault="00895CFC" w:rsidP="00BB716D">
      <w:pPr>
        <w:tabs>
          <w:tab w:val="left" w:pos="567"/>
        </w:tabs>
        <w:ind w:firstLine="660"/>
        <w:jc w:val="both"/>
        <w:rPr>
          <w:b/>
          <w:color w:val="000000"/>
        </w:rPr>
      </w:pPr>
    </w:p>
    <w:p w:rsidR="00895CFC" w:rsidRDefault="00895CFC" w:rsidP="00BB716D">
      <w:pPr>
        <w:tabs>
          <w:tab w:val="left" w:pos="567"/>
        </w:tabs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p w:rsidR="00BB716D" w:rsidRPr="00BB716D" w:rsidRDefault="00BB716D" w:rsidP="00BB716D">
      <w:pPr>
        <w:tabs>
          <w:tab w:val="left" w:pos="567"/>
        </w:tabs>
        <w:ind w:firstLine="567"/>
        <w:rPr>
          <w:b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874"/>
        <w:gridCol w:w="3951"/>
      </w:tblGrid>
      <w:tr w:rsidR="00BB716D" w:rsidRPr="00BB716D" w:rsidTr="00BB716D">
        <w:trPr>
          <w:trHeight w:val="649"/>
        </w:trPr>
        <w:tc>
          <w:tcPr>
            <w:tcW w:w="1384" w:type="dxa"/>
            <w:vAlign w:val="center"/>
          </w:tcPr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3874" w:type="dxa"/>
            <w:vAlign w:val="center"/>
          </w:tcPr>
          <w:p w:rsidR="00BB716D" w:rsidRPr="00BB716D" w:rsidRDefault="00BB716D" w:rsidP="00407305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3951" w:type="dxa"/>
            <w:vAlign w:val="center"/>
          </w:tcPr>
          <w:p w:rsidR="00BB716D" w:rsidRPr="00BB716D" w:rsidRDefault="00BB716D" w:rsidP="00407305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Знания</w:t>
            </w:r>
          </w:p>
        </w:tc>
      </w:tr>
      <w:tr w:rsidR="00BB716D" w:rsidRPr="00BB716D" w:rsidTr="00BB716D">
        <w:trPr>
          <w:trHeight w:val="1164"/>
        </w:trPr>
        <w:tc>
          <w:tcPr>
            <w:tcW w:w="1384" w:type="dxa"/>
          </w:tcPr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ПК 1.1-1.4</w:t>
            </w:r>
          </w:p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ПК 2.1-2.8</w:t>
            </w:r>
          </w:p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ПК 3.1-3.7</w:t>
            </w:r>
          </w:p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ПК 4.1-4.6</w:t>
            </w:r>
          </w:p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ПК 5.1-5.6</w:t>
            </w:r>
          </w:p>
          <w:p w:rsidR="00BB716D" w:rsidRPr="00BB716D" w:rsidRDefault="00BB716D" w:rsidP="00BB716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ПК 6.1-6.4</w:t>
            </w:r>
          </w:p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ОК 01-07</w:t>
            </w:r>
          </w:p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lastRenderedPageBreak/>
              <w:t>ОК 09</w:t>
            </w:r>
          </w:p>
          <w:p w:rsidR="00BB716D" w:rsidRPr="00BB716D" w:rsidRDefault="00BB716D" w:rsidP="00BB716D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ОК 10</w:t>
            </w:r>
          </w:p>
        </w:tc>
        <w:tc>
          <w:tcPr>
            <w:tcW w:w="3874" w:type="dxa"/>
          </w:tcPr>
          <w:p w:rsidR="00BB716D" w:rsidRPr="00BB716D" w:rsidRDefault="00BB716D" w:rsidP="00BB716D">
            <w:pPr>
              <w:pStyle w:val="a4"/>
              <w:numPr>
                <w:ilvl w:val="0"/>
                <w:numId w:val="33"/>
              </w:numPr>
              <w:tabs>
                <w:tab w:val="left" w:pos="501"/>
              </w:tabs>
              <w:autoSpaceDE w:val="0"/>
              <w:autoSpaceDN w:val="0"/>
              <w:adjustRightInd w:val="0"/>
              <w:ind w:left="64" w:firstLine="141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lastRenderedPageBreak/>
              <w:t>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3"/>
              </w:numPr>
              <w:tabs>
                <w:tab w:val="left" w:pos="501"/>
              </w:tabs>
              <w:autoSpaceDE w:val="0"/>
              <w:autoSpaceDN w:val="0"/>
              <w:adjustRightInd w:val="0"/>
              <w:ind w:left="64" w:firstLine="141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lastRenderedPageBreak/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3"/>
              </w:numPr>
              <w:tabs>
                <w:tab w:val="left" w:pos="501"/>
              </w:tabs>
              <w:autoSpaceDE w:val="0"/>
              <w:autoSpaceDN w:val="0"/>
              <w:adjustRightInd w:val="0"/>
              <w:ind w:left="64" w:firstLine="141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3"/>
              </w:numPr>
              <w:tabs>
                <w:tab w:val="left" w:pos="501"/>
              </w:tabs>
              <w:autoSpaceDE w:val="0"/>
              <w:autoSpaceDN w:val="0"/>
              <w:adjustRightInd w:val="0"/>
              <w:ind w:left="64" w:firstLine="141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3"/>
              </w:numPr>
              <w:tabs>
                <w:tab w:val="left" w:pos="501"/>
              </w:tabs>
              <w:autoSpaceDE w:val="0"/>
              <w:autoSpaceDN w:val="0"/>
              <w:adjustRightInd w:val="0"/>
              <w:ind w:left="64" w:firstLine="141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3"/>
              </w:numPr>
              <w:tabs>
                <w:tab w:val="left" w:pos="501"/>
              </w:tabs>
              <w:autoSpaceDE w:val="0"/>
              <w:autoSpaceDN w:val="0"/>
              <w:adjustRightInd w:val="0"/>
              <w:ind w:left="64" w:firstLine="141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3"/>
              </w:numPr>
              <w:tabs>
                <w:tab w:val="left" w:pos="501"/>
              </w:tabs>
              <w:ind w:left="64" w:firstLine="141"/>
              <w:jc w:val="both"/>
              <w:rPr>
                <w:b/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  <w:r w:rsidRPr="00BB71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</w:tcPr>
          <w:p w:rsidR="00BB716D" w:rsidRPr="00BB716D" w:rsidRDefault="00BB716D" w:rsidP="00BB716D">
            <w:pPr>
              <w:pStyle w:val="a4"/>
              <w:numPr>
                <w:ilvl w:val="0"/>
                <w:numId w:val="34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54" w:firstLine="0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lastRenderedPageBreak/>
              <w:t>системы управления охраной труда в организации;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4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54" w:firstLine="0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4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54" w:firstLine="0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lastRenderedPageBreak/>
              <w:t xml:space="preserve">обязанности работников в области охраны труда; 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4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54" w:firstLine="0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4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54" w:firstLine="0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4"/>
              </w:numPr>
              <w:tabs>
                <w:tab w:val="left" w:pos="404"/>
              </w:tabs>
              <w:autoSpaceDE w:val="0"/>
              <w:autoSpaceDN w:val="0"/>
              <w:adjustRightInd w:val="0"/>
              <w:ind w:left="154" w:firstLine="0"/>
              <w:jc w:val="both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порядок и периодичность инструктирования подчиненных работников (персонала);</w:t>
            </w:r>
          </w:p>
          <w:p w:rsidR="00BB716D" w:rsidRPr="00BB716D" w:rsidRDefault="00BB716D" w:rsidP="00BB716D">
            <w:pPr>
              <w:pStyle w:val="a4"/>
              <w:numPr>
                <w:ilvl w:val="0"/>
                <w:numId w:val="34"/>
              </w:numPr>
              <w:tabs>
                <w:tab w:val="left" w:pos="404"/>
              </w:tabs>
              <w:ind w:left="154" w:firstLine="0"/>
              <w:rPr>
                <w:sz w:val="20"/>
                <w:szCs w:val="20"/>
              </w:rPr>
            </w:pPr>
            <w:r w:rsidRPr="00BB716D">
              <w:rPr>
                <w:sz w:val="20"/>
                <w:szCs w:val="20"/>
              </w:rPr>
              <w:t>порядок хранения и использования средств коллективной и индивидуальной защиты;</w:t>
            </w:r>
          </w:p>
        </w:tc>
      </w:tr>
    </w:tbl>
    <w:p w:rsidR="00895CFC" w:rsidRPr="009F7C76" w:rsidRDefault="00895CFC" w:rsidP="00895CFC">
      <w:pPr>
        <w:ind w:firstLine="709"/>
        <w:rPr>
          <w:b/>
        </w:rPr>
      </w:pPr>
    </w:p>
    <w:p w:rsidR="00895CFC" w:rsidRDefault="00895CFC" w:rsidP="00895CFC">
      <w:pPr>
        <w:ind w:firstLine="708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BB01B7" w:rsidRPr="00BB01B7" w:rsidRDefault="000009D3" w:rsidP="00BB01B7">
      <w:pPr>
        <w:ind w:firstLine="567"/>
      </w:pPr>
      <w:r w:rsidRPr="00BB01B7">
        <w:rPr>
          <w:bCs/>
        </w:rPr>
        <w:t xml:space="preserve">Раздел </w:t>
      </w:r>
      <w:r w:rsidR="00BB01B7" w:rsidRPr="00BB01B7">
        <w:rPr>
          <w:bCs/>
        </w:rPr>
        <w:t>1</w:t>
      </w:r>
      <w:r w:rsidRPr="00BB01B7">
        <w:rPr>
          <w:bCs/>
        </w:rPr>
        <w:t xml:space="preserve">. </w:t>
      </w:r>
      <w:r w:rsidR="00BB01B7" w:rsidRPr="00BB01B7">
        <w:rPr>
          <w:bCs/>
        </w:rPr>
        <w:t>Нормативно - правовая база охраны труда</w:t>
      </w:r>
      <w:r w:rsidR="00BB01B7" w:rsidRPr="00BB01B7">
        <w:rPr>
          <w:rStyle w:val="32"/>
          <w:sz w:val="24"/>
        </w:rPr>
        <w:t>.</w:t>
      </w:r>
      <w:r w:rsidR="00BB01B7" w:rsidRPr="00BB01B7">
        <w:t xml:space="preserve"> </w:t>
      </w:r>
    </w:p>
    <w:p w:rsidR="00BB01B7" w:rsidRPr="00BB01B7" w:rsidRDefault="00BB01B7" w:rsidP="00BB01B7">
      <w:pPr>
        <w:ind w:firstLine="567"/>
        <w:rPr>
          <w:bCs/>
        </w:rPr>
      </w:pPr>
      <w:r w:rsidRPr="00BB01B7">
        <w:t>Раздел 2. Условия труда на предприятиях общественного питания.</w:t>
      </w:r>
    </w:p>
    <w:p w:rsidR="00BB01B7" w:rsidRPr="00BB01B7" w:rsidRDefault="000009D3" w:rsidP="00BB01B7">
      <w:pPr>
        <w:ind w:firstLine="567"/>
        <w:rPr>
          <w:bCs/>
        </w:rPr>
      </w:pPr>
      <w:r w:rsidRPr="00BB01B7">
        <w:rPr>
          <w:bCs/>
        </w:rPr>
        <w:t xml:space="preserve">Раздел 3. </w:t>
      </w:r>
      <w:r w:rsidR="00BB01B7" w:rsidRPr="00BB01B7">
        <w:rPr>
          <w:bCs/>
        </w:rPr>
        <w:t>Электробезопасность и пожарная безопасность</w:t>
      </w:r>
      <w:r w:rsidR="00BB01B7">
        <w:rPr>
          <w:bCs/>
        </w:rPr>
        <w:t>.</w:t>
      </w:r>
    </w:p>
    <w:p w:rsidR="000009D3" w:rsidRPr="00BB01B7" w:rsidRDefault="000009D3" w:rsidP="00BB01B7">
      <w:pPr>
        <w:ind w:firstLine="567"/>
        <w:rPr>
          <w:bCs/>
        </w:rPr>
      </w:pPr>
    </w:p>
    <w:p w:rsidR="00BB716D" w:rsidRDefault="00BB716D" w:rsidP="000009D3">
      <w:pPr>
        <w:rPr>
          <w:bCs/>
        </w:rPr>
      </w:pPr>
    </w:p>
    <w:p w:rsidR="00BB716D" w:rsidRPr="009F7C76" w:rsidRDefault="00BB716D" w:rsidP="00E63776">
      <w:pPr>
        <w:pStyle w:val="3"/>
      </w:pPr>
      <w:r w:rsidRPr="009F7C76">
        <w:t>ОП</w:t>
      </w:r>
      <w:r w:rsidR="00E63776">
        <w:t xml:space="preserve">.09 </w:t>
      </w:r>
      <w:r w:rsidRPr="009F7C76">
        <w:t>БЕЗОПАСНОСТЬ ЖИЗНЕДЕЯТЕЛЬНОСТИ</w:t>
      </w:r>
    </w:p>
    <w:p w:rsidR="00BB716D" w:rsidRPr="000302A9" w:rsidRDefault="00BB716D" w:rsidP="00E216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BB716D" w:rsidRPr="009F7C76" w:rsidRDefault="00BB716D" w:rsidP="00E2162E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BB716D" w:rsidRPr="009F7C76" w:rsidRDefault="00BB716D" w:rsidP="00E2162E">
      <w:pPr>
        <w:tabs>
          <w:tab w:val="left" w:pos="567"/>
        </w:tabs>
        <w:ind w:firstLine="660"/>
        <w:jc w:val="both"/>
        <w:rPr>
          <w:b/>
          <w:color w:val="000000"/>
        </w:rPr>
      </w:pPr>
    </w:p>
    <w:p w:rsidR="00BB716D" w:rsidRDefault="00BB716D" w:rsidP="00E2162E">
      <w:pPr>
        <w:tabs>
          <w:tab w:val="left" w:pos="567"/>
        </w:tabs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418"/>
        <w:gridCol w:w="4299"/>
      </w:tblGrid>
      <w:tr w:rsidR="00E2162E" w:rsidRPr="00E2162E" w:rsidTr="00407305">
        <w:trPr>
          <w:trHeight w:val="20"/>
        </w:trPr>
        <w:tc>
          <w:tcPr>
            <w:tcW w:w="871" w:type="pct"/>
            <w:vAlign w:val="center"/>
          </w:tcPr>
          <w:p w:rsidR="00E2162E" w:rsidRPr="00BB716D" w:rsidRDefault="00E2162E" w:rsidP="00E2162E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1829" w:type="pct"/>
            <w:vAlign w:val="center"/>
          </w:tcPr>
          <w:p w:rsidR="00E2162E" w:rsidRPr="00BB716D" w:rsidRDefault="00E2162E" w:rsidP="00E2162E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2300" w:type="pct"/>
            <w:vAlign w:val="center"/>
          </w:tcPr>
          <w:p w:rsidR="00E2162E" w:rsidRPr="00BB716D" w:rsidRDefault="00E2162E" w:rsidP="00E2162E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Знания</w:t>
            </w:r>
          </w:p>
        </w:tc>
      </w:tr>
      <w:tr w:rsidR="00E2162E" w:rsidRPr="00E2162E" w:rsidTr="00407305">
        <w:trPr>
          <w:trHeight w:val="20"/>
        </w:trPr>
        <w:tc>
          <w:tcPr>
            <w:tcW w:w="871" w:type="pct"/>
          </w:tcPr>
          <w:p w:rsidR="00E2162E" w:rsidRPr="00E2162E" w:rsidRDefault="00E2162E" w:rsidP="00E216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6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ОК 1- 4, ОК 6, ОК 8, ОК 9, </w:t>
            </w:r>
          </w:p>
          <w:p w:rsidR="00E2162E" w:rsidRPr="00E2162E" w:rsidRDefault="00E2162E" w:rsidP="00E2162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2162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ОК 10</w:t>
            </w:r>
          </w:p>
          <w:p w:rsidR="00E2162E" w:rsidRPr="00E2162E" w:rsidRDefault="00E2162E" w:rsidP="00E21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9" w:type="pct"/>
          </w:tcPr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организовывать и проводить м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роприятия по защите населения от негативных воздействий чрезвычайных ситуаций;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предпринимать профилактич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ские меры для снижения уровня опасностей различного вида и их последствий в професси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нальной деятельности и быту;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использовать средства индив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дуальной и коллективной защ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ты от оружия массового пор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а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 xml:space="preserve">жения; 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применять первичные средства пожаротушения;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ориентироваться в перечне в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енно-учетных специальностей и самостоятельно определять ср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е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ди них родственные полученной специальности;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применять профессиональные знания в ходе исполнения об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я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 xml:space="preserve">занностей военной службы на </w:t>
            </w:r>
            <w:r w:rsidRPr="00E2162E">
              <w:rPr>
                <w:rFonts w:ascii="Times New Roman" w:hAnsi="Times New Roman"/>
                <w:sz w:val="20"/>
                <w:szCs w:val="20"/>
              </w:rPr>
              <w:lastRenderedPageBreak/>
              <w:t>воинских должностях в соотве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ствии с полученной специальн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стью;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владеть способами беско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фликтного общения и саморег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у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ляции в повседневной деятел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ь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ности и экстремальных услов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ях военной службы;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оказывать первую помощь п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страдавшим</w:t>
            </w:r>
          </w:p>
        </w:tc>
        <w:tc>
          <w:tcPr>
            <w:tcW w:w="2300" w:type="pct"/>
          </w:tcPr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и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ях и стихийных явлениях, в том числе в условиях противодействия терроризму как серьезной угрозе национальной без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пасности России;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основные виды потенциальных опасн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стей и их последствия в профессионал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ь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ной деятельности и быту, принципы снижения вероятности их реализации;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основы военной службы и обороны гос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у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дарства;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задачи и основные мероприятия гражда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н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 xml:space="preserve">ской обороны; 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основные виды вооружения, военной техники и специального снаряжения, с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 xml:space="preserve">стоящих на </w:t>
            </w:r>
            <w:r w:rsidRPr="00E2162E">
              <w:rPr>
                <w:rFonts w:ascii="Times New Roman" w:hAnsi="Times New Roman"/>
                <w:sz w:val="20"/>
                <w:szCs w:val="20"/>
              </w:rPr>
              <w:lastRenderedPageBreak/>
              <w:t>вооружении (оснащении) в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инских подразделений, в которых имею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ся военно-учетные специальности, родс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т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венные специальностям СПО;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область применения получаемых профе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сиональных знаний при исполнении об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я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занностей военной службы;</w:t>
            </w:r>
          </w:p>
          <w:p w:rsidR="00E2162E" w:rsidRPr="00E2162E" w:rsidRDefault="00E2162E" w:rsidP="00407305">
            <w:pPr>
              <w:pStyle w:val="ac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E2162E">
              <w:rPr>
                <w:rFonts w:ascii="Times New Roman" w:hAnsi="Times New Roman"/>
                <w:sz w:val="20"/>
                <w:szCs w:val="20"/>
              </w:rPr>
              <w:t>порядок и правила оказания первой п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62E">
              <w:rPr>
                <w:rFonts w:ascii="Times New Roman" w:hAnsi="Times New Roman"/>
                <w:sz w:val="20"/>
                <w:szCs w:val="20"/>
              </w:rPr>
              <w:t>мощи пострадавшим.</w:t>
            </w:r>
          </w:p>
        </w:tc>
      </w:tr>
    </w:tbl>
    <w:p w:rsidR="00BB716D" w:rsidRPr="009F7C76" w:rsidRDefault="00BB716D" w:rsidP="00BB716D">
      <w:pPr>
        <w:ind w:firstLine="709"/>
        <w:rPr>
          <w:b/>
        </w:rPr>
      </w:pPr>
    </w:p>
    <w:p w:rsidR="00BB716D" w:rsidRDefault="00BB716D" w:rsidP="00E2162E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BB716D" w:rsidRPr="000009D3" w:rsidRDefault="00BB716D" w:rsidP="00E2162E">
      <w:pPr>
        <w:ind w:firstLine="567"/>
      </w:pPr>
      <w:r w:rsidRPr="000009D3">
        <w:rPr>
          <w:bCs/>
        </w:rPr>
        <w:t xml:space="preserve">Раздел I. </w:t>
      </w:r>
      <w:r w:rsidRPr="000009D3">
        <w:t>Гражданская оборона</w:t>
      </w:r>
      <w:r w:rsidR="00E2162E">
        <w:t>.</w:t>
      </w:r>
    </w:p>
    <w:p w:rsidR="00BB716D" w:rsidRPr="000009D3" w:rsidRDefault="00BB716D" w:rsidP="00E2162E">
      <w:pPr>
        <w:ind w:firstLine="567"/>
        <w:rPr>
          <w:rStyle w:val="FontStyle13"/>
          <w:sz w:val="24"/>
        </w:rPr>
      </w:pPr>
      <w:r w:rsidRPr="000009D3">
        <w:rPr>
          <w:rStyle w:val="32"/>
          <w:sz w:val="24"/>
        </w:rPr>
        <w:t xml:space="preserve">Раздел 2. </w:t>
      </w:r>
      <w:r w:rsidRPr="000009D3">
        <w:rPr>
          <w:rStyle w:val="FontStyle13"/>
          <w:sz w:val="24"/>
        </w:rPr>
        <w:t>Основы медицинских знаний и здорового образа жизни</w:t>
      </w:r>
      <w:r w:rsidR="00E2162E">
        <w:rPr>
          <w:rStyle w:val="FontStyle13"/>
          <w:sz w:val="24"/>
        </w:rPr>
        <w:t>.</w:t>
      </w:r>
    </w:p>
    <w:p w:rsidR="00BB716D" w:rsidRPr="000009D3" w:rsidRDefault="00BB716D" w:rsidP="00E2162E">
      <w:pPr>
        <w:ind w:firstLine="567"/>
        <w:rPr>
          <w:bCs/>
        </w:rPr>
      </w:pPr>
      <w:r w:rsidRPr="000009D3">
        <w:rPr>
          <w:bCs/>
        </w:rPr>
        <w:t>Раздел 3. Основы военной службы</w:t>
      </w:r>
      <w:r w:rsidR="00E2162E">
        <w:rPr>
          <w:bCs/>
        </w:rPr>
        <w:t>.</w:t>
      </w:r>
    </w:p>
    <w:p w:rsidR="00BB716D" w:rsidRDefault="00BB716D" w:rsidP="000009D3">
      <w:pPr>
        <w:rPr>
          <w:bCs/>
        </w:rPr>
      </w:pPr>
    </w:p>
    <w:p w:rsidR="003113C5" w:rsidRDefault="003113C5" w:rsidP="00E63776">
      <w:pPr>
        <w:pStyle w:val="3"/>
      </w:pPr>
    </w:p>
    <w:p w:rsidR="003113C5" w:rsidRPr="009F7C76" w:rsidRDefault="003113C5" w:rsidP="00E63776">
      <w:pPr>
        <w:pStyle w:val="3"/>
      </w:pPr>
      <w:r>
        <w:t>ОП</w:t>
      </w:r>
      <w:r w:rsidR="00E63776">
        <w:t>.</w:t>
      </w:r>
      <w:r>
        <w:t>10 ОСНОВЫ ПРЕДПРИНИМАТЕЛЬСКОЙ ДЕЯТЕЛЬНОСТИ</w:t>
      </w:r>
    </w:p>
    <w:p w:rsidR="003113C5" w:rsidRPr="000302A9" w:rsidRDefault="003113C5" w:rsidP="003113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ab/>
      </w:r>
      <w:r w:rsidRPr="000302A9">
        <w:rPr>
          <w:b/>
        </w:rPr>
        <w:t>1.1. Область применения программы</w:t>
      </w:r>
    </w:p>
    <w:p w:rsidR="003113C5" w:rsidRPr="009F7C76" w:rsidRDefault="003113C5" w:rsidP="003113C5">
      <w:pPr>
        <w:tabs>
          <w:tab w:val="left" w:pos="567"/>
        </w:tabs>
        <w:ind w:firstLine="567"/>
        <w:jc w:val="both"/>
        <w:rPr>
          <w:color w:val="000000"/>
        </w:rPr>
      </w:pPr>
      <w:r>
        <w:t>Р</w:t>
      </w:r>
      <w:r w:rsidRPr="009F7C76">
        <w:t>абочая программа учебной дисц</w:t>
      </w:r>
      <w:r>
        <w:t>иплины является частью рабочей</w:t>
      </w:r>
      <w:r w:rsidRPr="009F7C76">
        <w:t xml:space="preserve"> основной образовательной программы в соответствии с ФГОС СПО по специальности </w:t>
      </w:r>
      <w:r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3113C5" w:rsidRPr="009F7C76" w:rsidRDefault="003113C5" w:rsidP="003113C5">
      <w:pPr>
        <w:tabs>
          <w:tab w:val="left" w:pos="567"/>
        </w:tabs>
        <w:ind w:firstLine="660"/>
        <w:jc w:val="both"/>
        <w:rPr>
          <w:b/>
          <w:color w:val="000000"/>
        </w:rPr>
      </w:pPr>
    </w:p>
    <w:p w:rsidR="003113C5" w:rsidRDefault="003113C5" w:rsidP="003113C5">
      <w:pPr>
        <w:tabs>
          <w:tab w:val="left" w:pos="567"/>
        </w:tabs>
        <w:ind w:firstLine="567"/>
        <w:rPr>
          <w:b/>
        </w:rPr>
      </w:pPr>
      <w:r w:rsidRPr="009F7C76">
        <w:rPr>
          <w:b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418"/>
        <w:gridCol w:w="4299"/>
      </w:tblGrid>
      <w:tr w:rsidR="002B02F3" w:rsidRPr="00E2162E" w:rsidTr="00407305">
        <w:trPr>
          <w:trHeight w:val="20"/>
        </w:trPr>
        <w:tc>
          <w:tcPr>
            <w:tcW w:w="871" w:type="pct"/>
            <w:vAlign w:val="center"/>
          </w:tcPr>
          <w:p w:rsidR="002B02F3" w:rsidRPr="00BB716D" w:rsidRDefault="002B02F3" w:rsidP="00407305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Код ПК, ОК</w:t>
            </w:r>
          </w:p>
        </w:tc>
        <w:tc>
          <w:tcPr>
            <w:tcW w:w="1829" w:type="pct"/>
            <w:vAlign w:val="center"/>
          </w:tcPr>
          <w:p w:rsidR="002B02F3" w:rsidRPr="00BB716D" w:rsidRDefault="002B02F3" w:rsidP="00407305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Умения</w:t>
            </w:r>
          </w:p>
        </w:tc>
        <w:tc>
          <w:tcPr>
            <w:tcW w:w="2300" w:type="pct"/>
            <w:vAlign w:val="center"/>
          </w:tcPr>
          <w:p w:rsidR="002B02F3" w:rsidRPr="00BB716D" w:rsidRDefault="002B02F3" w:rsidP="00407305">
            <w:pPr>
              <w:jc w:val="center"/>
              <w:rPr>
                <w:b/>
                <w:sz w:val="20"/>
                <w:szCs w:val="20"/>
              </w:rPr>
            </w:pPr>
            <w:r w:rsidRPr="00BB716D">
              <w:rPr>
                <w:b/>
                <w:sz w:val="20"/>
                <w:szCs w:val="20"/>
              </w:rPr>
              <w:t>Знания</w:t>
            </w:r>
          </w:p>
        </w:tc>
      </w:tr>
      <w:tr w:rsidR="002B02F3" w:rsidRPr="00E2162E" w:rsidTr="00407305">
        <w:trPr>
          <w:trHeight w:val="20"/>
        </w:trPr>
        <w:tc>
          <w:tcPr>
            <w:tcW w:w="871" w:type="pct"/>
          </w:tcPr>
          <w:p w:rsidR="002B02F3" w:rsidRPr="004D1B53" w:rsidRDefault="002B02F3" w:rsidP="002B02F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D1B53">
              <w:rPr>
                <w:b/>
                <w:color w:val="000000"/>
                <w:sz w:val="20"/>
                <w:szCs w:val="20"/>
                <w:lang w:eastAsia="en-US"/>
              </w:rPr>
              <w:t>ОК 01-07</w:t>
            </w:r>
          </w:p>
          <w:p w:rsidR="002B02F3" w:rsidRPr="004D1B53" w:rsidRDefault="002B02F3" w:rsidP="002B02F3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D1B53">
              <w:rPr>
                <w:b/>
                <w:color w:val="000000"/>
                <w:sz w:val="20"/>
                <w:szCs w:val="20"/>
                <w:lang w:eastAsia="en-US"/>
              </w:rPr>
              <w:t>ОК 09-1</w:t>
            </w:r>
            <w:r w:rsidR="004D1B53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2B02F3" w:rsidRPr="008063FD" w:rsidRDefault="002B02F3" w:rsidP="002B02F3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29" w:type="pct"/>
          </w:tcPr>
          <w:p w:rsidR="002B02F3" w:rsidRPr="008063FD" w:rsidRDefault="002B02F3" w:rsidP="004D1B5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1"/>
              </w:tabs>
              <w:ind w:left="97" w:firstLine="0"/>
              <w:jc w:val="both"/>
              <w:rPr>
                <w:sz w:val="20"/>
                <w:szCs w:val="20"/>
                <w:lang w:eastAsia="en-US"/>
              </w:rPr>
            </w:pPr>
            <w:r w:rsidRPr="008063FD">
              <w:rPr>
                <w:color w:val="000000"/>
                <w:sz w:val="20"/>
                <w:szCs w:val="20"/>
                <w:lang w:eastAsia="en-US"/>
              </w:rPr>
              <w:t xml:space="preserve"> формировать банк предпринимательских идей и цели предпринимателя;</w:t>
            </w:r>
          </w:p>
          <w:p w:rsidR="002B02F3" w:rsidRPr="008063FD" w:rsidRDefault="002B02F3" w:rsidP="004D1B5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1"/>
              </w:tabs>
              <w:ind w:left="97" w:firstLine="0"/>
              <w:jc w:val="both"/>
              <w:rPr>
                <w:sz w:val="20"/>
                <w:szCs w:val="20"/>
                <w:lang w:eastAsia="en-US"/>
              </w:rPr>
            </w:pPr>
            <w:r w:rsidRPr="008063FD">
              <w:rPr>
                <w:color w:val="000000"/>
                <w:sz w:val="20"/>
                <w:szCs w:val="20"/>
                <w:lang w:eastAsia="en-US"/>
              </w:rPr>
              <w:t>составить бизнес - план;</w:t>
            </w:r>
          </w:p>
          <w:p w:rsidR="002B02F3" w:rsidRPr="008063FD" w:rsidRDefault="002B02F3" w:rsidP="004D1B53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481"/>
              </w:tabs>
              <w:ind w:left="97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color w:val="000000"/>
                <w:sz w:val="20"/>
                <w:szCs w:val="20"/>
                <w:lang w:eastAsia="en-US"/>
              </w:rPr>
              <w:t>создать предпринимательскую единицу и организовать его деятельность.</w:t>
            </w:r>
          </w:p>
          <w:p w:rsidR="002B02F3" w:rsidRPr="008063FD" w:rsidRDefault="002B02F3" w:rsidP="004D1B53">
            <w:pPr>
              <w:ind w:left="97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00" w:type="pct"/>
          </w:tcPr>
          <w:p w:rsidR="002B02F3" w:rsidRPr="008063FD" w:rsidRDefault="002B02F3" w:rsidP="004D1B53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81"/>
              </w:tabs>
              <w:ind w:left="97" w:firstLine="0"/>
              <w:jc w:val="both"/>
              <w:rPr>
                <w:sz w:val="20"/>
                <w:szCs w:val="20"/>
                <w:lang w:eastAsia="en-US"/>
              </w:rPr>
            </w:pPr>
            <w:r w:rsidRPr="008063FD">
              <w:rPr>
                <w:color w:val="000000"/>
                <w:sz w:val="20"/>
                <w:szCs w:val="20"/>
                <w:lang w:eastAsia="en-US"/>
              </w:rPr>
              <w:t>содержание и суть предпринимательства;</w:t>
            </w:r>
          </w:p>
          <w:p w:rsidR="002B02F3" w:rsidRPr="008063FD" w:rsidRDefault="002B02F3" w:rsidP="004D1B53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481"/>
              </w:tabs>
              <w:ind w:left="97" w:firstLine="0"/>
              <w:jc w:val="both"/>
              <w:rPr>
                <w:sz w:val="20"/>
                <w:szCs w:val="20"/>
                <w:lang w:eastAsia="en-US"/>
              </w:rPr>
            </w:pPr>
            <w:r w:rsidRPr="008063FD">
              <w:rPr>
                <w:color w:val="000000"/>
                <w:sz w:val="20"/>
                <w:szCs w:val="20"/>
                <w:lang w:eastAsia="en-US"/>
              </w:rPr>
              <w:t>виды и формы предпринимательской деятельности;</w:t>
            </w:r>
          </w:p>
          <w:p w:rsidR="002B02F3" w:rsidRPr="008063FD" w:rsidRDefault="002B02F3" w:rsidP="004D1B53">
            <w:pPr>
              <w:numPr>
                <w:ilvl w:val="0"/>
                <w:numId w:val="36"/>
              </w:numPr>
              <w:tabs>
                <w:tab w:val="left" w:pos="481"/>
              </w:tabs>
              <w:ind w:left="97"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color w:val="000000"/>
                <w:sz w:val="20"/>
                <w:szCs w:val="20"/>
                <w:lang w:eastAsia="en-US"/>
              </w:rPr>
              <w:t>основы формирования культуры предпринимательства, принципы этического делового поведения предпринимателя.</w:t>
            </w:r>
          </w:p>
        </w:tc>
      </w:tr>
    </w:tbl>
    <w:p w:rsidR="003113C5" w:rsidRDefault="003113C5" w:rsidP="003113C5">
      <w:pPr>
        <w:tabs>
          <w:tab w:val="left" w:pos="567"/>
        </w:tabs>
        <w:ind w:firstLine="567"/>
        <w:rPr>
          <w:b/>
        </w:rPr>
      </w:pPr>
    </w:p>
    <w:p w:rsidR="003113C5" w:rsidRPr="009F7C76" w:rsidRDefault="003113C5" w:rsidP="003113C5">
      <w:pPr>
        <w:ind w:firstLine="709"/>
        <w:rPr>
          <w:b/>
        </w:rPr>
      </w:pPr>
    </w:p>
    <w:p w:rsidR="003113C5" w:rsidRDefault="003113C5" w:rsidP="003113C5">
      <w:pPr>
        <w:ind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</w:t>
      </w:r>
      <w:r w:rsidRPr="002B02F3">
        <w:rPr>
          <w:bCs/>
        </w:rPr>
        <w:t xml:space="preserve"> 1</w:t>
      </w:r>
      <w:r>
        <w:rPr>
          <w:bCs/>
        </w:rPr>
        <w:t>.</w:t>
      </w:r>
      <w:r w:rsidRPr="002B02F3">
        <w:t xml:space="preserve"> Содержание и типология предпринимательской деятельности</w:t>
      </w:r>
      <w:r>
        <w:t>.</w:t>
      </w:r>
      <w:r w:rsidRPr="002B02F3">
        <w:t xml:space="preserve"> </w:t>
      </w:r>
    </w:p>
    <w:p w:rsidR="002B02F3" w:rsidRDefault="002B02F3" w:rsidP="002B02F3">
      <w:pPr>
        <w:ind w:firstLine="567"/>
        <w:jc w:val="both"/>
      </w:pPr>
      <w:r>
        <w:rPr>
          <w:bCs/>
        </w:rPr>
        <w:t>Тема</w:t>
      </w:r>
      <w:r w:rsidRPr="002B02F3">
        <w:t xml:space="preserve"> 2. История российского предпринимательства</w:t>
      </w:r>
      <w:r>
        <w:t>.</w:t>
      </w:r>
      <w:r w:rsidRPr="002B02F3">
        <w:t xml:space="preserve"> 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</w:t>
      </w:r>
      <w:r w:rsidRPr="002B02F3">
        <w:t xml:space="preserve"> </w:t>
      </w:r>
      <w:r>
        <w:t>3</w:t>
      </w:r>
      <w:r w:rsidRPr="002B02F3">
        <w:t>. Концепция и родовые признаки бизнеса</w:t>
      </w:r>
      <w:r>
        <w:t>.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 xml:space="preserve">Тема 4. </w:t>
      </w:r>
      <w:r w:rsidRPr="002B02F3">
        <w:t xml:space="preserve"> Виды предпринимательской деятельности</w:t>
      </w:r>
      <w:r>
        <w:t>.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</w:t>
      </w:r>
      <w:r w:rsidRPr="002B02F3">
        <w:t xml:space="preserve"> </w:t>
      </w:r>
      <w:r>
        <w:t>5.</w:t>
      </w:r>
      <w:r w:rsidRPr="002B02F3">
        <w:t xml:space="preserve"> Правовое обеспечение предпринимательской деятельности</w:t>
      </w:r>
      <w:r>
        <w:t>.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 6.</w:t>
      </w:r>
      <w:r w:rsidRPr="002B02F3">
        <w:t xml:space="preserve"> Взаимоотношения предпринимателей с финансовой системой и кредитными организациям</w:t>
      </w:r>
      <w:r>
        <w:t>.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 7</w:t>
      </w:r>
      <w:r w:rsidRPr="002B02F3">
        <w:t>. Финансовое обеспечение предпринимательской деятельности.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 8</w:t>
      </w:r>
      <w:r w:rsidRPr="002B02F3">
        <w:t>. Риски предпринимательской деятельности</w:t>
      </w:r>
      <w:r>
        <w:t>.</w:t>
      </w:r>
      <w:r w:rsidRPr="002B02F3">
        <w:t xml:space="preserve"> 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 9</w:t>
      </w:r>
      <w:r w:rsidRPr="002B02F3">
        <w:t>. Система налогообложения предпринимательской деятельности</w:t>
      </w:r>
      <w:r>
        <w:t>.</w:t>
      </w:r>
      <w:r w:rsidRPr="002B02F3">
        <w:t xml:space="preserve"> </w:t>
      </w:r>
    </w:p>
    <w:p w:rsidR="002B02F3" w:rsidRDefault="002B02F3" w:rsidP="002B02F3">
      <w:pPr>
        <w:ind w:firstLine="567"/>
        <w:jc w:val="both"/>
      </w:pPr>
      <w:r>
        <w:rPr>
          <w:bCs/>
        </w:rPr>
        <w:t>Тема 10</w:t>
      </w:r>
      <w:r w:rsidRPr="002B02F3">
        <w:t>. Бизнес-планирование предпринимательской деятельности</w:t>
      </w:r>
      <w:r>
        <w:t>.</w:t>
      </w:r>
      <w:r w:rsidRPr="002B02F3">
        <w:t xml:space="preserve"> </w:t>
      </w:r>
    </w:p>
    <w:p w:rsidR="002B02F3" w:rsidRPr="002B02F3" w:rsidRDefault="002B02F3" w:rsidP="002B02F3">
      <w:pPr>
        <w:ind w:firstLine="567"/>
        <w:jc w:val="both"/>
      </w:pPr>
      <w:r>
        <w:rPr>
          <w:bCs/>
        </w:rPr>
        <w:t>Тема 11</w:t>
      </w:r>
      <w:r w:rsidRPr="002B02F3">
        <w:t>. Презентация бизнеса.</w:t>
      </w:r>
    </w:p>
    <w:p w:rsidR="003113C5" w:rsidRPr="002B02F3" w:rsidRDefault="003113C5" w:rsidP="002B02F3">
      <w:pPr>
        <w:ind w:firstLine="567"/>
        <w:jc w:val="both"/>
        <w:rPr>
          <w:bCs/>
        </w:rPr>
      </w:pPr>
    </w:p>
    <w:p w:rsidR="003113C5" w:rsidRPr="002B02F3" w:rsidRDefault="003113C5" w:rsidP="002B02F3">
      <w:pPr>
        <w:ind w:firstLine="567"/>
        <w:jc w:val="both"/>
        <w:rPr>
          <w:bCs/>
        </w:rPr>
      </w:pPr>
    </w:p>
    <w:p w:rsidR="003113C5" w:rsidRDefault="003113C5" w:rsidP="003113C5">
      <w:pPr>
        <w:rPr>
          <w:bCs/>
        </w:rPr>
      </w:pPr>
    </w:p>
    <w:p w:rsidR="003113C5" w:rsidRDefault="003113C5" w:rsidP="003113C5">
      <w:pPr>
        <w:rPr>
          <w:bCs/>
        </w:rPr>
      </w:pPr>
    </w:p>
    <w:p w:rsidR="003113C5" w:rsidRDefault="003113C5" w:rsidP="003113C5">
      <w:pPr>
        <w:rPr>
          <w:bCs/>
        </w:rPr>
      </w:pPr>
    </w:p>
    <w:p w:rsidR="003113C5" w:rsidRDefault="003113C5" w:rsidP="003113C5">
      <w:pPr>
        <w:rPr>
          <w:bCs/>
        </w:rPr>
      </w:pPr>
    </w:p>
    <w:p w:rsidR="003113C5" w:rsidRDefault="003113C5" w:rsidP="003113C5">
      <w:pPr>
        <w:rPr>
          <w:bCs/>
        </w:rPr>
      </w:pPr>
    </w:p>
    <w:p w:rsidR="003113C5" w:rsidRDefault="003113C5" w:rsidP="003113C5">
      <w:pPr>
        <w:rPr>
          <w:bCs/>
        </w:rPr>
      </w:pPr>
    </w:p>
    <w:p w:rsidR="003113C5" w:rsidRDefault="003113C5" w:rsidP="003113C5">
      <w:pPr>
        <w:rPr>
          <w:bCs/>
        </w:rPr>
      </w:pPr>
    </w:p>
    <w:p w:rsidR="00C64E2B" w:rsidRPr="00C64E2B" w:rsidRDefault="00C64E2B" w:rsidP="00C64E2B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486876324"/>
      <w:bookmarkStart w:id="11" w:name="_Toc487128944"/>
      <w:r w:rsidRPr="00C64E2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ПМ.01 </w:t>
      </w:r>
      <w:bookmarkEnd w:id="10"/>
      <w:bookmarkEnd w:id="11"/>
      <w:r w:rsidR="00987AD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ОРГАНИЗАЦИЯ И ВЕДЕНИЕ ПРОЦЕССОВ ПРИГОТОВЛЕНИЯ И ПОДГОТОВКИ К РЕАЛИЗАЦИИ ПОЛУФАБРИКАТОВ ДЛЯ БЛЮД, КУЛИНАРНЫХ ИЗДЕЛИЙ </w:t>
      </w:r>
      <w:r w:rsidR="00173710">
        <w:rPr>
          <w:rFonts w:ascii="Times New Roman" w:hAnsi="Times New Roman" w:cs="Times New Roman"/>
          <w:b/>
          <w:color w:val="auto"/>
          <w:sz w:val="24"/>
          <w:szCs w:val="24"/>
        </w:rPr>
        <w:t>СЛОЖНОГО АССОРТИМЕНТА</w:t>
      </w:r>
    </w:p>
    <w:p w:rsidR="00202607" w:rsidRDefault="00202607" w:rsidP="00202607">
      <w:pPr>
        <w:ind w:firstLine="567"/>
        <w:rPr>
          <w:b/>
        </w:rPr>
      </w:pPr>
    </w:p>
    <w:p w:rsidR="00C64E2B" w:rsidRPr="0009402F" w:rsidRDefault="00C64E2B" w:rsidP="00202607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C64E2B" w:rsidRPr="009F7C76" w:rsidRDefault="00C64E2B" w:rsidP="00202607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C64E2B" w:rsidRDefault="00C64E2B" w:rsidP="0020260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C64E2B" w:rsidRPr="0009402F" w:rsidRDefault="00C64E2B" w:rsidP="00202607">
      <w:pPr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C64E2B" w:rsidRPr="0009402F" w:rsidRDefault="00C64E2B" w:rsidP="00202607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987AD8" w:rsidRPr="001A010D"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r w:rsidRPr="0009402F">
        <w:t xml:space="preserve"> и соответствующие ему общие и профессиональные компетенции: ОК 01-</w:t>
      </w:r>
      <w:r w:rsidR="00987AD8">
        <w:t xml:space="preserve"> 07, 09-10</w:t>
      </w:r>
      <w:r w:rsidRPr="0009402F">
        <w:t>, ПК 1.1-1.4</w:t>
      </w:r>
    </w:p>
    <w:p w:rsidR="00C64E2B" w:rsidRDefault="00C64E2B" w:rsidP="00C64E2B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987AD8" w:rsidRPr="00987AD8" w:rsidRDefault="00987AD8" w:rsidP="00C64E2B">
      <w:pPr>
        <w:ind w:firstLine="708"/>
        <w:rPr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7910"/>
      </w:tblGrid>
      <w:tr w:rsidR="00987AD8" w:rsidRPr="00987AD8" w:rsidTr="00987AD8">
        <w:tc>
          <w:tcPr>
            <w:tcW w:w="1696" w:type="dxa"/>
          </w:tcPr>
          <w:p w:rsidR="00987AD8" w:rsidRPr="00987AD8" w:rsidRDefault="00987AD8" w:rsidP="00407305">
            <w:pPr>
              <w:rPr>
                <w:b/>
                <w:bCs/>
                <w:sz w:val="20"/>
                <w:szCs w:val="20"/>
              </w:rPr>
            </w:pPr>
            <w:r w:rsidRPr="00987AD8">
              <w:rPr>
                <w:b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7910" w:type="dxa"/>
          </w:tcPr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  <w:u w:color="000000"/>
              </w:rPr>
            </w:pPr>
            <w:r w:rsidRPr="00987AD8">
              <w:rPr>
                <w:sz w:val="20"/>
                <w:szCs w:val="20"/>
                <w:u w:color="000000"/>
              </w:rPr>
              <w:t>разработке ассортимента полуфабрикатов;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  <w:u w:color="000000"/>
              </w:rPr>
            </w:pPr>
            <w:r w:rsidRPr="00987AD8">
              <w:rPr>
                <w:sz w:val="20"/>
                <w:szCs w:val="20"/>
                <w:u w:color="000000"/>
              </w:rPr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контроле качества и безопасности обработанного сырья и полуфабрикатов;</w:t>
            </w:r>
          </w:p>
          <w:p w:rsidR="00987AD8" w:rsidRPr="00987AD8" w:rsidRDefault="00987AD8" w:rsidP="00407305">
            <w:pPr>
              <w:ind w:firstLine="702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контроле хранения и расхода продуктов.</w:t>
            </w:r>
          </w:p>
        </w:tc>
      </w:tr>
      <w:tr w:rsidR="00987AD8" w:rsidRPr="00987AD8" w:rsidTr="00987AD8">
        <w:tc>
          <w:tcPr>
            <w:tcW w:w="1696" w:type="dxa"/>
          </w:tcPr>
          <w:p w:rsidR="00987AD8" w:rsidRPr="00987AD8" w:rsidRDefault="00987AD8" w:rsidP="00407305">
            <w:pPr>
              <w:tabs>
                <w:tab w:val="right" w:pos="2727"/>
              </w:tabs>
              <w:rPr>
                <w:b/>
                <w:bCs/>
                <w:sz w:val="20"/>
                <w:szCs w:val="20"/>
              </w:rPr>
            </w:pPr>
            <w:r w:rsidRPr="00987AD8">
              <w:rPr>
                <w:b/>
                <w:bCs/>
                <w:sz w:val="20"/>
                <w:szCs w:val="20"/>
              </w:rPr>
              <w:t>уметь</w:t>
            </w:r>
            <w:r w:rsidRPr="00987AD8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910" w:type="dxa"/>
          </w:tcPr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оценивать их качество и соответствие технологическим требованиям;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987AD8" w:rsidRPr="00987AD8" w:rsidRDefault="00987AD8" w:rsidP="00407305">
            <w:pPr>
              <w:ind w:firstLine="709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987AD8" w:rsidRPr="00987AD8" w:rsidTr="00987AD8">
        <w:tc>
          <w:tcPr>
            <w:tcW w:w="1696" w:type="dxa"/>
          </w:tcPr>
          <w:p w:rsidR="00987AD8" w:rsidRPr="00987AD8" w:rsidRDefault="00987AD8" w:rsidP="00407305">
            <w:pPr>
              <w:ind w:firstLine="29"/>
              <w:rPr>
                <w:b/>
                <w:bCs/>
                <w:sz w:val="20"/>
                <w:szCs w:val="20"/>
              </w:rPr>
            </w:pPr>
            <w:r w:rsidRPr="00987AD8"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7910" w:type="dxa"/>
          </w:tcPr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способы сокращения потерь в процессе обработки сырья и приготовлении полуфабрикатов;</w:t>
            </w:r>
          </w:p>
          <w:p w:rsidR="00987AD8" w:rsidRPr="00987AD8" w:rsidRDefault="00987AD8" w:rsidP="00407305">
            <w:pPr>
              <w:ind w:firstLine="736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987AD8" w:rsidRPr="00987AD8" w:rsidRDefault="00987AD8" w:rsidP="00407305">
            <w:pPr>
              <w:ind w:firstLine="702"/>
              <w:jc w:val="both"/>
              <w:rPr>
                <w:sz w:val="20"/>
                <w:szCs w:val="20"/>
              </w:rPr>
            </w:pPr>
            <w:r w:rsidRPr="00987AD8">
              <w:rPr>
                <w:sz w:val="20"/>
                <w:szCs w:val="20"/>
              </w:rPr>
              <w:t>правила составления заявок на продукты</w:t>
            </w:r>
          </w:p>
        </w:tc>
      </w:tr>
    </w:tbl>
    <w:p w:rsidR="00C64E2B" w:rsidRPr="00C64E2B" w:rsidRDefault="00C64E2B" w:rsidP="00471083">
      <w:pPr>
        <w:rPr>
          <w:b/>
        </w:rPr>
      </w:pPr>
    </w:p>
    <w:p w:rsidR="00471083" w:rsidRDefault="00471083" w:rsidP="00895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895CFC" w:rsidRPr="00987AD8" w:rsidRDefault="00895CFC" w:rsidP="00987AD8">
      <w:pPr>
        <w:ind w:firstLine="567"/>
        <w:jc w:val="both"/>
      </w:pPr>
      <w:r w:rsidRPr="00987AD8">
        <w:rPr>
          <w:sz w:val="22"/>
        </w:rPr>
        <w:t xml:space="preserve">Раздел 1. </w:t>
      </w:r>
      <w:r w:rsidR="00987AD8" w:rsidRPr="00987AD8">
        <w:rPr>
          <w:iCs/>
        </w:rPr>
        <w:t>Организация процессов приготовления, подготовки к реализации кулинарных полуфабрикатов.</w:t>
      </w:r>
    </w:p>
    <w:p w:rsidR="00895CFC" w:rsidRPr="00987AD8" w:rsidRDefault="00895CFC" w:rsidP="00987AD8">
      <w:pPr>
        <w:ind w:firstLine="567"/>
        <w:jc w:val="both"/>
      </w:pPr>
      <w:r w:rsidRPr="00987AD8">
        <w:rPr>
          <w:sz w:val="22"/>
        </w:rPr>
        <w:t xml:space="preserve">Раздел 2. </w:t>
      </w:r>
      <w:r w:rsidR="00987AD8" w:rsidRPr="00987AD8">
        <w:rPr>
          <w:iCs/>
          <w:u w:color="008000"/>
        </w:rPr>
        <w:t xml:space="preserve">Процессы </w:t>
      </w:r>
      <w:r w:rsidR="00987AD8" w:rsidRPr="00987AD8">
        <w:t xml:space="preserve">приготовления, </w:t>
      </w:r>
      <w:r w:rsidR="00987AD8" w:rsidRPr="00987AD8">
        <w:rPr>
          <w:u w:color="FF0000"/>
        </w:rPr>
        <w:t>подготовки к реализации</w:t>
      </w:r>
      <w:r w:rsidR="00987AD8" w:rsidRPr="00987AD8">
        <w:t xml:space="preserve"> кулинарных полуфабрикатов.</w:t>
      </w:r>
    </w:p>
    <w:p w:rsidR="00471083" w:rsidRPr="00987AD8" w:rsidRDefault="00471083" w:rsidP="00987AD8">
      <w:pPr>
        <w:ind w:firstLine="567"/>
        <w:jc w:val="both"/>
        <w:rPr>
          <w:bCs/>
        </w:rPr>
      </w:pP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407305" w:rsidRDefault="000009D3" w:rsidP="00407305">
      <w:pPr>
        <w:tabs>
          <w:tab w:val="left" w:pos="0"/>
        </w:tabs>
        <w:jc w:val="center"/>
        <w:rPr>
          <w:b/>
        </w:rPr>
      </w:pPr>
      <w:r w:rsidRPr="00423B49">
        <w:rPr>
          <w:b/>
          <w:caps/>
        </w:rPr>
        <w:t>ПМ</w:t>
      </w:r>
      <w:r>
        <w:rPr>
          <w:b/>
          <w:caps/>
        </w:rPr>
        <w:t>.</w:t>
      </w:r>
      <w:r w:rsidRPr="00423B49">
        <w:rPr>
          <w:b/>
          <w:caps/>
        </w:rPr>
        <w:t xml:space="preserve">02 </w:t>
      </w:r>
      <w:r w:rsidR="00407305" w:rsidRPr="007542D6">
        <w:rPr>
          <w:b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407305" w:rsidRDefault="00407305" w:rsidP="00407305">
      <w:pPr>
        <w:tabs>
          <w:tab w:val="left" w:pos="0"/>
        </w:tabs>
        <w:jc w:val="center"/>
        <w:rPr>
          <w:b/>
        </w:rPr>
      </w:pPr>
    </w:p>
    <w:p w:rsidR="000009D3" w:rsidRPr="0009402F" w:rsidRDefault="000009D3" w:rsidP="00407305">
      <w:pPr>
        <w:tabs>
          <w:tab w:val="left" w:pos="0"/>
          <w:tab w:val="left" w:pos="567"/>
        </w:tabs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407305">
      <w:pPr>
        <w:tabs>
          <w:tab w:val="left" w:pos="567"/>
        </w:tabs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0009D3" w:rsidRDefault="000009D3" w:rsidP="00407305">
      <w:pPr>
        <w:widowControl w:val="0"/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407305">
      <w:pPr>
        <w:tabs>
          <w:tab w:val="left" w:pos="567"/>
        </w:tabs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407305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407305" w:rsidRPr="00407305">
        <w:rPr>
          <w:rFonts w:eastAsia="Calibri"/>
          <w:lang w:eastAsia="en-US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</w:t>
      </w:r>
      <w:r w:rsidR="00407305">
        <w:rPr>
          <w:rFonts w:eastAsia="Calibri"/>
          <w:lang w:eastAsia="en-US"/>
        </w:rPr>
        <w:t xml:space="preserve"> с учетом потребностей различных категорий потребителей, видов и форм обслуживания </w:t>
      </w:r>
      <w:r w:rsidRPr="0009402F">
        <w:t xml:space="preserve"> и соответствующие ему общие и профессиональные компетенции: ОК 01-</w:t>
      </w:r>
      <w:r w:rsidR="00407305">
        <w:t>07, 09-</w:t>
      </w:r>
      <w:r w:rsidRPr="0009402F">
        <w:t xml:space="preserve">11, ПК </w:t>
      </w:r>
      <w:r>
        <w:t>2.1-2</w:t>
      </w:r>
      <w:r w:rsidRPr="0009402F">
        <w:t>.</w:t>
      </w:r>
      <w:r w:rsidR="00407305">
        <w:t>8.</w:t>
      </w:r>
    </w:p>
    <w:p w:rsidR="000009D3" w:rsidRDefault="000009D3" w:rsidP="00407305">
      <w:pPr>
        <w:tabs>
          <w:tab w:val="left" w:pos="567"/>
        </w:tabs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4E3D1B" w:rsidRPr="004E3D1B" w:rsidRDefault="004E3D1B" w:rsidP="00407305">
      <w:pPr>
        <w:tabs>
          <w:tab w:val="left" w:pos="567"/>
        </w:tabs>
        <w:ind w:firstLine="708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7717"/>
      </w:tblGrid>
      <w:tr w:rsidR="00407305" w:rsidRPr="009F7C76" w:rsidTr="00407305">
        <w:tc>
          <w:tcPr>
            <w:tcW w:w="871" w:type="pct"/>
          </w:tcPr>
          <w:p w:rsidR="00407305" w:rsidRPr="00407305" w:rsidRDefault="00407305" w:rsidP="004073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07305">
              <w:rPr>
                <w:b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4129" w:type="pct"/>
          </w:tcPr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в разработке ассортимента горячей кулинарной продукции с учетом потребностей различных категорий потребителей, видов и форм обслуживания;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в разработке,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в 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в 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в упаковке, хранении готовой продукции с учетом требований к безопасности; контроле качества и безопасности готовой кулинарной продукции; контроле хранения и расхода продуктов</w:t>
            </w:r>
          </w:p>
          <w:p w:rsidR="00407305" w:rsidRPr="00407305" w:rsidRDefault="00407305" w:rsidP="00407305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407305" w:rsidRPr="009F7C76" w:rsidTr="00407305">
        <w:tc>
          <w:tcPr>
            <w:tcW w:w="871" w:type="pct"/>
          </w:tcPr>
          <w:p w:rsidR="00407305" w:rsidRPr="00407305" w:rsidRDefault="00407305" w:rsidP="004073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07305">
              <w:rPr>
                <w:b/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4129" w:type="pct"/>
          </w:tcPr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оценивать их качество и соответствие технологическим требованиям;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организовывать их упаковку на вынос, хранение с учетом требований к безопасности готовой продукции;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lastRenderedPageBreak/>
              <w:t>- соблюдать правила сочетаемости, взаимозаменяемости основного сырья и дополнительных ингредиентов, применения ароматических веществ</w:t>
            </w:r>
          </w:p>
          <w:p w:rsidR="00407305" w:rsidRPr="00407305" w:rsidRDefault="00407305" w:rsidP="00407305">
            <w:pPr>
              <w:rPr>
                <w:sz w:val="20"/>
                <w:szCs w:val="20"/>
                <w:lang w:eastAsia="en-US"/>
              </w:rPr>
            </w:pPr>
          </w:p>
        </w:tc>
      </w:tr>
      <w:tr w:rsidR="00407305" w:rsidRPr="009F7C76" w:rsidTr="00407305">
        <w:tc>
          <w:tcPr>
            <w:tcW w:w="871" w:type="pct"/>
          </w:tcPr>
          <w:p w:rsidR="00407305" w:rsidRPr="00407305" w:rsidRDefault="00407305" w:rsidP="00407305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407305">
              <w:rPr>
                <w:b/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4129" w:type="pct"/>
          </w:tcPr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актуальные направления в приготовлении горячей кулинарной продукции;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способы сокращения потерь и сохранения пищевой ценности продуктов при приготовлении горячей кулинарной продукции;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правила составления меню, разработки рецептур, составления заявок на продукты;</w:t>
            </w:r>
          </w:p>
          <w:p w:rsidR="00407305" w:rsidRPr="00407305" w:rsidRDefault="00407305" w:rsidP="00407305">
            <w:pPr>
              <w:pStyle w:val="ac"/>
              <w:jc w:val="both"/>
              <w:rPr>
                <w:rFonts w:ascii="Times New Roman" w:hAnsi="Times New Roman"/>
                <w:sz w:val="20"/>
              </w:rPr>
            </w:pPr>
            <w:r w:rsidRPr="00407305">
              <w:rPr>
                <w:rFonts w:ascii="Times New Roman" w:hAnsi="Times New Roman"/>
                <w:sz w:val="20"/>
              </w:rPr>
              <w:t>- виды и формы обслуживания, правила сервировки стола и правила подачи горячих блюд, кулинарных изделий и закусок</w:t>
            </w:r>
          </w:p>
          <w:p w:rsidR="00407305" w:rsidRPr="00407305" w:rsidRDefault="00407305" w:rsidP="00407305">
            <w:pPr>
              <w:pStyle w:val="ac"/>
              <w:rPr>
                <w:rFonts w:ascii="Times New Roman" w:hAnsi="Times New Roman"/>
                <w:sz w:val="20"/>
              </w:rPr>
            </w:pPr>
          </w:p>
          <w:p w:rsidR="00407305" w:rsidRPr="00407305" w:rsidRDefault="00407305" w:rsidP="0040730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4E3D1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945C10" w:rsidRPr="004E3D1B" w:rsidRDefault="004E3D1B" w:rsidP="004E3D1B">
      <w:pPr>
        <w:ind w:firstLine="567"/>
        <w:jc w:val="both"/>
      </w:pPr>
      <w:r>
        <w:rPr>
          <w:bCs/>
        </w:rPr>
        <w:t>Раздел 1.</w:t>
      </w:r>
      <w:r w:rsidR="004E761D" w:rsidRPr="004E3D1B">
        <w:rPr>
          <w:bCs/>
        </w:rPr>
        <w:t xml:space="preserve"> </w:t>
      </w:r>
      <w:r w:rsidRPr="004E3D1B">
        <w:t>Организация процессов приготовления, подготовки к реализации горячих блюд, кулинарных изделий, закусок сложного ассортимента</w:t>
      </w:r>
    </w:p>
    <w:p w:rsidR="004E3D1B" w:rsidRPr="004E3D1B" w:rsidRDefault="004E3D1B" w:rsidP="004E3D1B">
      <w:pPr>
        <w:ind w:firstLine="567"/>
        <w:jc w:val="both"/>
        <w:rPr>
          <w:bCs/>
        </w:rPr>
      </w:pPr>
      <w:r>
        <w:rPr>
          <w:bCs/>
        </w:rPr>
        <w:t xml:space="preserve">Раздел 2. </w:t>
      </w:r>
      <w:r w:rsidRPr="004E3D1B">
        <w:t>Процессы приготовления, подготовки к реализации горячих блюд, кулинарных изделий, закусок сложного ассортимента</w:t>
      </w:r>
      <w:r w:rsidRPr="004E3D1B">
        <w:rPr>
          <w:bCs/>
        </w:rPr>
        <w:t xml:space="preserve"> </w:t>
      </w:r>
    </w:p>
    <w:p w:rsidR="00471083" w:rsidRDefault="00471083" w:rsidP="00471083">
      <w:pPr>
        <w:ind w:firstLine="708"/>
        <w:jc w:val="both"/>
        <w:rPr>
          <w:b/>
          <w:bCs/>
        </w:rPr>
      </w:pP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AA23C3" w:rsidRPr="00AA23C3" w:rsidRDefault="005D252B" w:rsidP="00E63776">
      <w:pPr>
        <w:pStyle w:val="3"/>
      </w:pPr>
      <w:bookmarkStart w:id="12" w:name="_Toc486876326"/>
      <w:bookmarkStart w:id="13" w:name="_Toc487128946"/>
      <w:r w:rsidRPr="00B51230">
        <w:t>ПМ</w:t>
      </w:r>
      <w:r w:rsidR="00E63776">
        <w:t>.</w:t>
      </w:r>
      <w:r w:rsidRPr="00B51230">
        <w:t xml:space="preserve"> 03 </w:t>
      </w:r>
      <w:bookmarkEnd w:id="12"/>
      <w:bookmarkEnd w:id="13"/>
      <w:r w:rsidR="00AA23C3" w:rsidRPr="00AA23C3">
        <w:t xml:space="preserve">ОРГАНИЗАЦИЯ И ВЕДЕНИЕ ПРОЦЕССОВ ПРИГОТОВЛЕНИЯ, ОФОРМЛЕНИЯ И ПОДГОТОВКИ К РЕАЛИЗАЦИИ </w:t>
      </w:r>
      <w:r w:rsidR="00AA23C3">
        <w:t xml:space="preserve">ХОЛОДНЫХ </w:t>
      </w:r>
      <w:r w:rsidR="00AA23C3" w:rsidRPr="00AA23C3">
        <w:t>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AA23C3" w:rsidRDefault="00AA23C3" w:rsidP="00E63776">
      <w:pPr>
        <w:pStyle w:val="3"/>
      </w:pPr>
    </w:p>
    <w:p w:rsidR="000009D3" w:rsidRPr="00AA23C3" w:rsidRDefault="000009D3" w:rsidP="00E63776">
      <w:pPr>
        <w:pStyle w:val="3"/>
      </w:pPr>
      <w:r w:rsidRPr="00AA23C3">
        <w:t>1.1. Область применения рабочей программы</w:t>
      </w:r>
    </w:p>
    <w:p w:rsidR="000009D3" w:rsidRPr="009F7C76" w:rsidRDefault="000009D3" w:rsidP="00AA23C3">
      <w:pPr>
        <w:tabs>
          <w:tab w:val="left" w:pos="567"/>
        </w:tabs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0009D3" w:rsidRDefault="000009D3" w:rsidP="00AA23C3">
      <w:pPr>
        <w:widowControl w:val="0"/>
        <w:tabs>
          <w:tab w:val="left" w:pos="567"/>
        </w:tabs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AA23C3">
      <w:pPr>
        <w:tabs>
          <w:tab w:val="left" w:pos="567"/>
        </w:tabs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AA23C3">
      <w:pPr>
        <w:tabs>
          <w:tab w:val="left" w:pos="567"/>
        </w:tabs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AA23C3"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AA23C3">
        <w:t xml:space="preserve"> </w:t>
      </w:r>
      <w:r w:rsidRPr="0009402F">
        <w:t>и соответствующие ему общие и профессионал</w:t>
      </w:r>
      <w:r w:rsidR="005D252B">
        <w:t xml:space="preserve">ьные компетенции: </w:t>
      </w:r>
      <w:r w:rsidR="00AA23C3" w:rsidRPr="0009402F">
        <w:t>ОК 01-</w:t>
      </w:r>
      <w:r w:rsidR="00AA23C3">
        <w:t>07, 09-</w:t>
      </w:r>
      <w:r w:rsidR="00AA23C3" w:rsidRPr="0009402F">
        <w:t xml:space="preserve">11, </w:t>
      </w:r>
      <w:r w:rsidR="005D252B">
        <w:t>ПК 3</w:t>
      </w:r>
      <w:r w:rsidRPr="0009402F">
        <w:t>.1-</w:t>
      </w:r>
      <w:r w:rsidR="00AA23C3">
        <w:t>3.7.</w:t>
      </w:r>
    </w:p>
    <w:p w:rsidR="000009D3" w:rsidRDefault="000009D3" w:rsidP="00AA23C3">
      <w:pPr>
        <w:tabs>
          <w:tab w:val="left" w:pos="567"/>
        </w:tabs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AA23C3" w:rsidRPr="0009402F" w:rsidRDefault="00AA23C3" w:rsidP="00AA23C3">
      <w:pPr>
        <w:tabs>
          <w:tab w:val="left" w:pos="567"/>
        </w:tabs>
        <w:ind w:firstLine="708"/>
        <w:rPr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7933"/>
      </w:tblGrid>
      <w:tr w:rsidR="00AA23C3" w:rsidRPr="00AA23C3" w:rsidTr="003B7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C3" w:rsidRPr="00AA23C3" w:rsidRDefault="00AA23C3" w:rsidP="00881C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23C3">
              <w:rPr>
                <w:b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lastRenderedPageBreak/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упаковки, хранения готовой продукции с учетом требований к безопасности;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контроля качества и безопасности готовой кулинарной продукции;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контроля хранения и расхода продуктов</w:t>
            </w:r>
          </w:p>
        </w:tc>
      </w:tr>
      <w:tr w:rsidR="00AA23C3" w:rsidRPr="00AA23C3" w:rsidTr="003B7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C3" w:rsidRPr="00AA23C3" w:rsidRDefault="00AA23C3" w:rsidP="00881C73">
            <w:pPr>
              <w:tabs>
                <w:tab w:val="right" w:pos="272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A23C3">
              <w:rPr>
                <w:b/>
                <w:bCs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оценивать их качество и соответствие технологическим требованиям;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AA23C3" w:rsidRPr="00AA23C3" w:rsidTr="003B73E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C3" w:rsidRPr="00AA23C3" w:rsidRDefault="00AA23C3" w:rsidP="00881C73">
            <w:pPr>
              <w:jc w:val="center"/>
              <w:rPr>
                <w:b/>
                <w:bCs/>
                <w:sz w:val="20"/>
                <w:szCs w:val="20"/>
              </w:rPr>
            </w:pPr>
            <w:r w:rsidRPr="00AA23C3">
              <w:rPr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актуальные направления в приготовлении холодной кулинарной продукции;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способы сокращения потерь и сохранения пищевой ценности продуктов при приготовлении холодной кулинарной продукции;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правила составления меню, разработки рецептур, составления заявок на продукты;</w:t>
            </w:r>
          </w:p>
          <w:p w:rsidR="00AA23C3" w:rsidRPr="00AA23C3" w:rsidRDefault="00AA23C3" w:rsidP="003B73EF">
            <w:pPr>
              <w:ind w:firstLine="601"/>
              <w:jc w:val="both"/>
              <w:rPr>
                <w:sz w:val="20"/>
                <w:szCs w:val="20"/>
              </w:rPr>
            </w:pPr>
            <w:r w:rsidRPr="00AA23C3">
              <w:rPr>
                <w:sz w:val="20"/>
                <w:szCs w:val="20"/>
              </w:rPr>
              <w:t>виды и формы обслуживания, правила сервировки стола и правила подачи холодных блюд, кулинарных изделий и закусок</w:t>
            </w: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AA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AA23C3" w:rsidRPr="00AA23C3" w:rsidRDefault="005D252B" w:rsidP="00AA23C3">
      <w:pPr>
        <w:ind w:firstLine="567"/>
        <w:jc w:val="both"/>
        <w:rPr>
          <w:bCs/>
        </w:rPr>
      </w:pPr>
      <w:r w:rsidRPr="00AA23C3">
        <w:rPr>
          <w:bCs/>
        </w:rPr>
        <w:t xml:space="preserve">Раздел 1. </w:t>
      </w:r>
      <w:r w:rsidR="00AA23C3" w:rsidRPr="00AA23C3">
        <w:t>Организация процессов приготовления и подготовки к реализации холодных блюд, кулинарных изделий, закусок сложного ассортимента</w:t>
      </w:r>
      <w:r w:rsidR="00AA23C3" w:rsidRPr="00AA23C3">
        <w:t>.</w:t>
      </w:r>
      <w:r w:rsidR="00AA23C3" w:rsidRPr="00AA23C3">
        <w:rPr>
          <w:bCs/>
        </w:rPr>
        <w:t xml:space="preserve"> </w:t>
      </w:r>
    </w:p>
    <w:p w:rsidR="005D252B" w:rsidRPr="00AA23C3" w:rsidRDefault="005D252B" w:rsidP="00AA23C3">
      <w:pPr>
        <w:ind w:firstLine="567"/>
        <w:jc w:val="both"/>
      </w:pPr>
      <w:r w:rsidRPr="00AA23C3">
        <w:rPr>
          <w:bCs/>
        </w:rPr>
        <w:t xml:space="preserve">Раздел 2. </w:t>
      </w:r>
      <w:r w:rsidR="00AA23C3" w:rsidRPr="00AA23C3">
        <w:t>Процессы приготовления,  подготовки к реализации холодных блюд, кулинарных изделий, закусок  сложного ассортимента</w:t>
      </w:r>
      <w:r w:rsidRPr="00AA23C3">
        <w:t>.</w:t>
      </w:r>
    </w:p>
    <w:p w:rsidR="000009D3" w:rsidRPr="00AA23C3" w:rsidRDefault="000009D3" w:rsidP="00AA23C3">
      <w:pPr>
        <w:ind w:firstLine="708"/>
        <w:jc w:val="both"/>
        <w:rPr>
          <w:bCs/>
        </w:rPr>
      </w:pP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652A5F" w:rsidRPr="00FE19F5" w:rsidRDefault="002F5185" w:rsidP="00652A5F">
      <w:pPr>
        <w:spacing w:before="120" w:after="120"/>
        <w:jc w:val="center"/>
        <w:rPr>
          <w:b/>
          <w:bCs/>
        </w:rPr>
      </w:pPr>
      <w:r w:rsidRPr="00652A5F">
        <w:rPr>
          <w:b/>
          <w:bCs/>
          <w:caps/>
          <w:lang w:eastAsia="en-US"/>
        </w:rPr>
        <w:t>ПМ</w:t>
      </w:r>
      <w:r w:rsidR="00E63776">
        <w:rPr>
          <w:b/>
          <w:bCs/>
          <w:caps/>
          <w:lang w:eastAsia="en-US"/>
        </w:rPr>
        <w:t>.</w:t>
      </w:r>
      <w:r w:rsidRPr="00652A5F">
        <w:rPr>
          <w:b/>
          <w:bCs/>
          <w:caps/>
          <w:lang w:eastAsia="en-US"/>
        </w:rPr>
        <w:t xml:space="preserve"> 04</w:t>
      </w:r>
      <w:r w:rsidRPr="00DE791D">
        <w:t xml:space="preserve"> </w:t>
      </w:r>
      <w:r w:rsidR="00652A5F" w:rsidRPr="00FE19F5">
        <w:rPr>
          <w:b/>
          <w:bCs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652A5F" w:rsidRPr="00652A5F" w:rsidRDefault="00652A5F" w:rsidP="00652A5F"/>
    <w:p w:rsidR="000009D3" w:rsidRPr="0009402F" w:rsidRDefault="000009D3" w:rsidP="00652A5F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652A5F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0009D3" w:rsidRDefault="000009D3" w:rsidP="000009D3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652A5F">
      <w:pPr>
        <w:ind w:firstLine="567"/>
        <w:rPr>
          <w:b/>
        </w:rPr>
      </w:pPr>
      <w:r w:rsidRPr="0009402F">
        <w:rPr>
          <w:b/>
        </w:rPr>
        <w:lastRenderedPageBreak/>
        <w:t xml:space="preserve">1.2. Цель и планируемые результаты освоения профессионального модуля </w:t>
      </w:r>
    </w:p>
    <w:p w:rsidR="000009D3" w:rsidRPr="0009402F" w:rsidRDefault="000009D3" w:rsidP="00652A5F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881C73" w:rsidRPr="00902DE5"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09402F">
        <w:t xml:space="preserve"> и соответствующие ему общие и профессионал</w:t>
      </w:r>
      <w:r w:rsidR="00622B6E">
        <w:t xml:space="preserve">ьные компетенции: </w:t>
      </w:r>
      <w:r w:rsidR="00881C73" w:rsidRPr="0009402F">
        <w:t>ОК 01-</w:t>
      </w:r>
      <w:r w:rsidR="00881C73">
        <w:t>07, 09-</w:t>
      </w:r>
      <w:r w:rsidR="00881C73" w:rsidRPr="0009402F">
        <w:t xml:space="preserve">11, </w:t>
      </w:r>
      <w:r w:rsidR="00622B6E">
        <w:t>ПК 4</w:t>
      </w:r>
      <w:r w:rsidRPr="0009402F">
        <w:t>.1-</w:t>
      </w:r>
      <w:r w:rsidR="00DF53F0">
        <w:t>4</w:t>
      </w:r>
      <w:r w:rsidRPr="0009402F">
        <w:t>.</w:t>
      </w:r>
      <w:r w:rsidR="00881C73">
        <w:t>6.</w:t>
      </w:r>
    </w:p>
    <w:p w:rsidR="000009D3" w:rsidRDefault="000009D3" w:rsidP="00652A5F">
      <w:pPr>
        <w:ind w:firstLine="567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652A5F" w:rsidRPr="0009402F" w:rsidRDefault="00652A5F" w:rsidP="00652A5F">
      <w:pPr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7581"/>
      </w:tblGrid>
      <w:tr w:rsidR="00622B6E" w:rsidRPr="00652A5F" w:rsidTr="0030111E">
        <w:tc>
          <w:tcPr>
            <w:tcW w:w="1809" w:type="dxa"/>
          </w:tcPr>
          <w:p w:rsidR="00622B6E" w:rsidRPr="00652A5F" w:rsidRDefault="00622B6E" w:rsidP="0009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52A5F">
              <w:rPr>
                <w:b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8529" w:type="dxa"/>
          </w:tcPr>
          <w:p w:rsidR="00652A5F" w:rsidRPr="00652A5F" w:rsidRDefault="00652A5F" w:rsidP="000955AD">
            <w:pPr>
              <w:numPr>
                <w:ilvl w:val="0"/>
                <w:numId w:val="19"/>
              </w:numPr>
              <w:tabs>
                <w:tab w:val="left" w:pos="412"/>
                <w:tab w:val="left" w:pos="14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652A5F" w:rsidRPr="00652A5F" w:rsidRDefault="00652A5F" w:rsidP="000955AD">
            <w:pPr>
              <w:numPr>
                <w:ilvl w:val="0"/>
                <w:numId w:val="19"/>
              </w:numPr>
              <w:tabs>
                <w:tab w:val="left" w:pos="412"/>
                <w:tab w:val="left" w:pos="14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652A5F" w:rsidRPr="00652A5F" w:rsidRDefault="00652A5F" w:rsidP="000955AD">
            <w:pPr>
              <w:numPr>
                <w:ilvl w:val="0"/>
                <w:numId w:val="19"/>
              </w:numPr>
              <w:tabs>
                <w:tab w:val="left" w:pos="412"/>
                <w:tab w:val="left" w:pos="14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652A5F" w:rsidRPr="00652A5F" w:rsidRDefault="00652A5F" w:rsidP="000955AD">
            <w:pPr>
              <w:numPr>
                <w:ilvl w:val="0"/>
                <w:numId w:val="19"/>
              </w:numPr>
              <w:tabs>
                <w:tab w:val="left" w:pos="412"/>
                <w:tab w:val="left" w:pos="14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652A5F" w:rsidRPr="00652A5F" w:rsidRDefault="00652A5F" w:rsidP="000955AD">
            <w:pPr>
              <w:numPr>
                <w:ilvl w:val="0"/>
                <w:numId w:val="19"/>
              </w:numPr>
              <w:tabs>
                <w:tab w:val="left" w:pos="412"/>
                <w:tab w:val="left" w:pos="14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упаковки, хранения готовой продукции с учетом требований к безопасности;</w:t>
            </w:r>
          </w:p>
          <w:p w:rsidR="00652A5F" w:rsidRPr="00652A5F" w:rsidRDefault="00652A5F" w:rsidP="000955AD">
            <w:pPr>
              <w:numPr>
                <w:ilvl w:val="0"/>
                <w:numId w:val="19"/>
              </w:numPr>
              <w:tabs>
                <w:tab w:val="left" w:pos="412"/>
                <w:tab w:val="left" w:pos="14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контроля качества и безопасности готовой кулинарной продукции;</w:t>
            </w:r>
          </w:p>
          <w:p w:rsidR="00652A5F" w:rsidRPr="00652A5F" w:rsidRDefault="00652A5F" w:rsidP="000955AD">
            <w:pPr>
              <w:numPr>
                <w:ilvl w:val="0"/>
                <w:numId w:val="19"/>
              </w:numPr>
              <w:tabs>
                <w:tab w:val="left" w:pos="412"/>
                <w:tab w:val="left" w:pos="14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контроля хранения и расхода продуктов</w:t>
            </w:r>
          </w:p>
          <w:p w:rsidR="00622B6E" w:rsidRPr="00652A5F" w:rsidRDefault="00622B6E" w:rsidP="000955AD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2B6E" w:rsidRPr="00652A5F" w:rsidTr="0030111E">
        <w:tc>
          <w:tcPr>
            <w:tcW w:w="1809" w:type="dxa"/>
          </w:tcPr>
          <w:p w:rsidR="00622B6E" w:rsidRPr="00652A5F" w:rsidRDefault="00622B6E" w:rsidP="0009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52A5F">
              <w:rPr>
                <w:b/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8529" w:type="dxa"/>
          </w:tcPr>
          <w:p w:rsidR="00652A5F" w:rsidRPr="00652A5F" w:rsidRDefault="00652A5F" w:rsidP="000955AD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оценивать их качество и соответствие технологическим требованиям;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tabs>
                <w:tab w:val="left" w:pos="360"/>
                <w:tab w:val="left" w:pos="540"/>
              </w:tabs>
              <w:ind w:left="118" w:firstLine="0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  <w:p w:rsidR="00622B6E" w:rsidRPr="00652A5F" w:rsidRDefault="00622B6E" w:rsidP="000955AD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22B6E" w:rsidRPr="00652A5F" w:rsidTr="0030111E">
        <w:tc>
          <w:tcPr>
            <w:tcW w:w="1809" w:type="dxa"/>
          </w:tcPr>
          <w:p w:rsidR="00622B6E" w:rsidRPr="00652A5F" w:rsidRDefault="00622B6E" w:rsidP="00095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52A5F">
              <w:rPr>
                <w:b/>
                <w:sz w:val="20"/>
                <w:szCs w:val="20"/>
                <w:lang w:eastAsia="en-US"/>
              </w:rPr>
              <w:t>знать:</w:t>
            </w:r>
          </w:p>
        </w:tc>
        <w:tc>
          <w:tcPr>
            <w:tcW w:w="8529" w:type="dxa"/>
          </w:tcPr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актуальные направления в приготовлении десертов и напитков;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правила составления меню, разработки рецептур, составления заявок на продукты;</w:t>
            </w:r>
          </w:p>
          <w:p w:rsidR="00652A5F" w:rsidRPr="00652A5F" w:rsidRDefault="00652A5F" w:rsidP="000955AD">
            <w:pPr>
              <w:numPr>
                <w:ilvl w:val="0"/>
                <w:numId w:val="20"/>
              </w:numPr>
              <w:ind w:left="260" w:hanging="158"/>
              <w:jc w:val="both"/>
              <w:rPr>
                <w:bCs/>
                <w:sz w:val="20"/>
                <w:szCs w:val="20"/>
              </w:rPr>
            </w:pPr>
            <w:r w:rsidRPr="00652A5F">
              <w:rPr>
                <w:bCs/>
                <w:sz w:val="20"/>
                <w:szCs w:val="20"/>
              </w:rPr>
              <w:t>виды и формы обслуживания, правила сервировки стола и правила подачи холодных и горячих десертов, напитков</w:t>
            </w:r>
          </w:p>
          <w:p w:rsidR="00622B6E" w:rsidRPr="00652A5F" w:rsidRDefault="00622B6E" w:rsidP="000955AD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0" w:hanging="158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009D3" w:rsidRPr="00C64E2B" w:rsidRDefault="000009D3" w:rsidP="000009D3">
      <w:pPr>
        <w:rPr>
          <w:b/>
        </w:rPr>
      </w:pPr>
    </w:p>
    <w:p w:rsidR="000009D3" w:rsidRDefault="000009D3" w:rsidP="00E56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E561F1" w:rsidRDefault="00E561F1" w:rsidP="00E561F1">
      <w:pPr>
        <w:ind w:firstLine="567"/>
      </w:pPr>
      <w:r>
        <w:rPr>
          <w:sz w:val="23"/>
          <w:szCs w:val="23"/>
        </w:rPr>
        <w:t xml:space="preserve">Раздел 1. </w:t>
      </w:r>
      <w:r w:rsidRPr="00902DE5">
        <w:rPr>
          <w:sz w:val="23"/>
          <w:szCs w:val="23"/>
        </w:rPr>
        <w:t>Организация процессов приготовления и подготовки к реализации холодных и горячих десертов, напитков сложного ассортимента</w:t>
      </w:r>
      <w:r>
        <w:rPr>
          <w:sz w:val="23"/>
          <w:szCs w:val="23"/>
        </w:rPr>
        <w:t>.</w:t>
      </w:r>
      <w:r w:rsidRPr="00622B6E">
        <w:t xml:space="preserve"> </w:t>
      </w:r>
    </w:p>
    <w:p w:rsidR="000009D3" w:rsidRDefault="00E561F1" w:rsidP="00E561F1">
      <w:pPr>
        <w:ind w:firstLine="567"/>
        <w:jc w:val="both"/>
        <w:rPr>
          <w:b/>
          <w:bCs/>
        </w:rPr>
      </w:pPr>
      <w:r>
        <w:t xml:space="preserve">Раздел 2. </w:t>
      </w:r>
      <w:r w:rsidRPr="009424D3">
        <w:t>Процессы приготовления, подготовки к реализации  холодных и горячих десертов, напитков сложного ассортимента</w:t>
      </w:r>
      <w:r>
        <w:t>.</w:t>
      </w:r>
    </w:p>
    <w:p w:rsidR="000009D3" w:rsidRDefault="000009D3" w:rsidP="00471083">
      <w:pPr>
        <w:ind w:firstLine="708"/>
        <w:jc w:val="both"/>
        <w:rPr>
          <w:b/>
          <w:bCs/>
        </w:rPr>
      </w:pPr>
    </w:p>
    <w:p w:rsidR="000955AD" w:rsidRDefault="000955AD" w:rsidP="00471083">
      <w:pPr>
        <w:ind w:firstLine="708"/>
        <w:jc w:val="both"/>
        <w:rPr>
          <w:b/>
          <w:bCs/>
        </w:rPr>
      </w:pPr>
    </w:p>
    <w:p w:rsidR="000955AD" w:rsidRPr="00652A5F" w:rsidRDefault="000955AD" w:rsidP="000955AD">
      <w:pPr>
        <w:spacing w:before="120" w:after="120"/>
        <w:jc w:val="center"/>
      </w:pPr>
      <w:r w:rsidRPr="00652A5F">
        <w:rPr>
          <w:b/>
          <w:bCs/>
          <w:caps/>
          <w:lang w:eastAsia="en-US"/>
        </w:rPr>
        <w:t>ПМ</w:t>
      </w:r>
      <w:r w:rsidR="00E63776">
        <w:rPr>
          <w:b/>
          <w:bCs/>
          <w:caps/>
          <w:lang w:eastAsia="en-US"/>
        </w:rPr>
        <w:t>.</w:t>
      </w:r>
      <w:r w:rsidRPr="00652A5F">
        <w:rPr>
          <w:b/>
          <w:bCs/>
          <w:caps/>
          <w:lang w:eastAsia="en-US"/>
        </w:rPr>
        <w:t xml:space="preserve"> 0</w:t>
      </w:r>
      <w:r>
        <w:rPr>
          <w:b/>
          <w:bCs/>
          <w:caps/>
          <w:lang w:eastAsia="en-US"/>
        </w:rPr>
        <w:t>5</w:t>
      </w:r>
      <w:r w:rsidRPr="00DE791D">
        <w:t xml:space="preserve"> </w:t>
      </w:r>
      <w:r w:rsidRPr="00C277DA">
        <w:rPr>
          <w:b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0955AD" w:rsidRPr="0009402F" w:rsidRDefault="000955AD" w:rsidP="000955AD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955AD" w:rsidRPr="009F7C76" w:rsidRDefault="000955AD" w:rsidP="000955AD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0955AD" w:rsidRDefault="000955AD" w:rsidP="000955AD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955AD" w:rsidRPr="0009402F" w:rsidRDefault="000955AD" w:rsidP="000955AD">
      <w:pPr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955AD" w:rsidRPr="0009402F" w:rsidRDefault="000955AD" w:rsidP="000955AD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Pr="000955AD"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t xml:space="preserve"> </w:t>
      </w:r>
      <w:r w:rsidRPr="000955AD">
        <w:t>и</w:t>
      </w:r>
      <w:r w:rsidRPr="0009402F">
        <w:t xml:space="preserve"> соответствующие ему общие и профессионал</w:t>
      </w:r>
      <w:r>
        <w:t xml:space="preserve">ьные компетенции: </w:t>
      </w:r>
      <w:r w:rsidRPr="0009402F">
        <w:t>ОК 01-</w:t>
      </w:r>
      <w:r>
        <w:t>07, 09-</w:t>
      </w:r>
      <w:r w:rsidRPr="0009402F">
        <w:t xml:space="preserve">11, </w:t>
      </w:r>
      <w:r>
        <w:t>ПК 5</w:t>
      </w:r>
      <w:r w:rsidRPr="0009402F">
        <w:t>.1-</w:t>
      </w:r>
      <w:r>
        <w:t>5</w:t>
      </w:r>
      <w:r w:rsidRPr="0009402F">
        <w:t>.</w:t>
      </w:r>
      <w:r>
        <w:t>6.</w:t>
      </w:r>
    </w:p>
    <w:p w:rsidR="000955AD" w:rsidRDefault="000955AD" w:rsidP="000955AD">
      <w:pPr>
        <w:ind w:firstLine="567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0955AD" w:rsidRPr="0009402F" w:rsidRDefault="000955AD" w:rsidP="000955AD">
      <w:pPr>
        <w:ind w:firstLine="567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7580"/>
      </w:tblGrid>
      <w:tr w:rsidR="000955AD" w:rsidRPr="00652A5F" w:rsidTr="003B73EF">
        <w:tc>
          <w:tcPr>
            <w:tcW w:w="1809" w:type="dxa"/>
          </w:tcPr>
          <w:p w:rsidR="000955AD" w:rsidRPr="00652A5F" w:rsidRDefault="000955AD" w:rsidP="003B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52A5F">
              <w:rPr>
                <w:b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8529" w:type="dxa"/>
          </w:tcPr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разработки ассортимента хлебобулочных, мучных кондитерских и</w:t>
            </w:r>
            <w:r w:rsidRPr="000955AD">
              <w:rPr>
                <w:sz w:val="20"/>
                <w:szCs w:val="20"/>
                <w:lang w:eastAsia="en-US"/>
              </w:rPr>
              <w:t>з</w:t>
            </w:r>
            <w:r w:rsidRPr="000955AD">
              <w:rPr>
                <w:sz w:val="20"/>
                <w:szCs w:val="20"/>
                <w:lang w:eastAsia="en-US"/>
              </w:rPr>
              <w:t>делий с учетом потребностей различных категорий потребителей, видов и форм обслуживания;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разработки, адаптации рецептур с учетом взаимозаменяемости с</w:t>
            </w:r>
            <w:r w:rsidRPr="000955AD">
              <w:rPr>
                <w:sz w:val="20"/>
                <w:szCs w:val="20"/>
                <w:lang w:eastAsia="en-US"/>
              </w:rPr>
              <w:t>ы</w:t>
            </w:r>
            <w:r w:rsidRPr="000955AD">
              <w:rPr>
                <w:sz w:val="20"/>
                <w:szCs w:val="20"/>
                <w:lang w:eastAsia="en-US"/>
              </w:rPr>
              <w:t>рья, продуктов, изменения выхода продукции, вида и формы обслуживания;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организации и проведения подготовки рабочих мест кондитера, п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каря, подготовки к работе и безопасной эксплуатации технологического оборудования, производственного инвентаря, инструментов, весоизмер</w:t>
            </w:r>
            <w:r w:rsidRPr="000955AD">
              <w:rPr>
                <w:sz w:val="20"/>
                <w:szCs w:val="20"/>
                <w:lang w:eastAsia="en-US"/>
              </w:rPr>
              <w:t>и</w:t>
            </w:r>
            <w:r w:rsidRPr="000955AD">
              <w:rPr>
                <w:sz w:val="20"/>
                <w:szCs w:val="20"/>
                <w:lang w:eastAsia="en-US"/>
              </w:rPr>
              <w:t>тельных приборов в соответствии с инструкциями и регламентами;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подбора в соответствии с технологическими требованиями, оценки качества, безопасности кондитерского сырья, продуктов, отделочных пол</w:t>
            </w:r>
            <w:r w:rsidRPr="000955AD">
              <w:rPr>
                <w:sz w:val="20"/>
                <w:szCs w:val="20"/>
                <w:lang w:eastAsia="en-US"/>
              </w:rPr>
              <w:t>у</w:t>
            </w:r>
            <w:r w:rsidRPr="000955AD">
              <w:rPr>
                <w:sz w:val="20"/>
                <w:szCs w:val="20"/>
                <w:lang w:eastAsia="en-US"/>
              </w:rPr>
              <w:t>фабрикатов;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приготовления различными методами, творческого оформления, э</w:t>
            </w:r>
            <w:r w:rsidRPr="000955AD">
              <w:rPr>
                <w:sz w:val="20"/>
                <w:szCs w:val="20"/>
                <w:lang w:eastAsia="en-US"/>
              </w:rPr>
              <w:t>с</w:t>
            </w:r>
            <w:r w:rsidRPr="000955AD">
              <w:rPr>
                <w:sz w:val="20"/>
                <w:szCs w:val="20"/>
                <w:lang w:eastAsia="en-US"/>
              </w:rPr>
              <w:t>тетичной подачи хлебобулочных, мучных кондитерских изделий сложного приготовления, в том числе авторских, брендовых, региональных;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упаковки, хранения готовой продукции с учетом требований к без</w:t>
            </w:r>
            <w:r w:rsidRPr="000955AD">
              <w:rPr>
                <w:sz w:val="20"/>
                <w:szCs w:val="20"/>
                <w:lang w:eastAsia="en-US"/>
              </w:rPr>
              <w:t>о</w:t>
            </w:r>
            <w:r w:rsidRPr="000955AD">
              <w:rPr>
                <w:sz w:val="20"/>
                <w:szCs w:val="20"/>
                <w:lang w:eastAsia="en-US"/>
              </w:rPr>
              <w:t>пасности;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0955AD">
              <w:rPr>
                <w:sz w:val="20"/>
                <w:szCs w:val="20"/>
                <w:u w:color="000000"/>
                <w:lang w:eastAsia="en-US"/>
              </w:rPr>
              <w:t>приготовления, хранения фаршей, начинок,</w:t>
            </w:r>
            <w:r w:rsidRPr="000955AD">
              <w:rPr>
                <w:sz w:val="20"/>
                <w:szCs w:val="20"/>
                <w:lang w:eastAsia="en-US"/>
              </w:rPr>
              <w:t xml:space="preserve"> </w:t>
            </w:r>
            <w:r w:rsidRPr="000955AD">
              <w:rPr>
                <w:sz w:val="20"/>
                <w:szCs w:val="20"/>
                <w:u w:color="000000"/>
                <w:lang w:eastAsia="en-US"/>
              </w:rPr>
              <w:t>отделочных полуфабр</w:t>
            </w:r>
            <w:r w:rsidRPr="000955AD">
              <w:rPr>
                <w:sz w:val="20"/>
                <w:szCs w:val="20"/>
                <w:u w:color="000000"/>
                <w:lang w:eastAsia="en-US"/>
              </w:rPr>
              <w:t>и</w:t>
            </w:r>
            <w:r w:rsidRPr="000955AD">
              <w:rPr>
                <w:sz w:val="20"/>
                <w:szCs w:val="20"/>
                <w:u w:color="000000"/>
                <w:lang w:eastAsia="en-US"/>
              </w:rPr>
              <w:t>катов;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u w:color="000000"/>
                <w:lang w:eastAsia="en-US"/>
              </w:rPr>
              <w:t>подготовки к использованию и хранения отделочных полуфабрик</w:t>
            </w:r>
            <w:r w:rsidRPr="000955AD">
              <w:rPr>
                <w:sz w:val="20"/>
                <w:szCs w:val="20"/>
                <w:u w:color="000000"/>
                <w:lang w:eastAsia="en-US"/>
              </w:rPr>
              <w:t>а</w:t>
            </w:r>
            <w:r w:rsidRPr="000955AD">
              <w:rPr>
                <w:sz w:val="20"/>
                <w:szCs w:val="20"/>
                <w:u w:color="000000"/>
                <w:lang w:eastAsia="en-US"/>
              </w:rPr>
              <w:t>тов промышленного производства;</w:t>
            </w:r>
          </w:p>
          <w:p w:rsidR="000955AD" w:rsidRPr="000955AD" w:rsidRDefault="000955AD" w:rsidP="000955AD">
            <w:pPr>
              <w:numPr>
                <w:ilvl w:val="1"/>
                <w:numId w:val="40"/>
              </w:numPr>
              <w:tabs>
                <w:tab w:val="left" w:pos="180"/>
                <w:tab w:val="num" w:pos="900"/>
              </w:tabs>
              <w:suppressAutoHyphens/>
              <w:ind w:left="0" w:firstLine="7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контроля качества и безопасности готовой кулинарной продукции;</w:t>
            </w:r>
          </w:p>
          <w:p w:rsidR="000955AD" w:rsidRPr="000955AD" w:rsidRDefault="000955AD" w:rsidP="000955AD">
            <w:pPr>
              <w:pStyle w:val="a4"/>
              <w:numPr>
                <w:ilvl w:val="1"/>
                <w:numId w:val="40"/>
              </w:numPr>
              <w:tabs>
                <w:tab w:val="clear" w:pos="4329"/>
                <w:tab w:val="left" w:pos="180"/>
                <w:tab w:val="left" w:pos="360"/>
                <w:tab w:val="left" w:pos="916"/>
                <w:tab w:val="left" w:pos="14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49" w:hanging="149"/>
              <w:jc w:val="both"/>
              <w:rPr>
                <w:b/>
                <w:sz w:val="20"/>
                <w:szCs w:val="20"/>
              </w:rPr>
            </w:pPr>
            <w:r w:rsidRPr="000955AD">
              <w:rPr>
                <w:sz w:val="20"/>
                <w:szCs w:val="20"/>
                <w:lang w:eastAsia="en-US"/>
              </w:rPr>
              <w:t>контроля хранения и расхода продуктов</w:t>
            </w:r>
          </w:p>
          <w:p w:rsidR="000955AD" w:rsidRPr="000955AD" w:rsidRDefault="000955AD" w:rsidP="000955AD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55AD" w:rsidRPr="00652A5F" w:rsidTr="003B73EF">
        <w:tc>
          <w:tcPr>
            <w:tcW w:w="1809" w:type="dxa"/>
          </w:tcPr>
          <w:p w:rsidR="000955AD" w:rsidRPr="00652A5F" w:rsidRDefault="000955AD" w:rsidP="003B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52A5F">
              <w:rPr>
                <w:b/>
                <w:sz w:val="20"/>
                <w:szCs w:val="20"/>
                <w:lang w:eastAsia="en-US"/>
              </w:rPr>
              <w:t>уметь:</w:t>
            </w:r>
          </w:p>
        </w:tc>
        <w:tc>
          <w:tcPr>
            <w:tcW w:w="8529" w:type="dxa"/>
          </w:tcPr>
          <w:p w:rsidR="000955AD" w:rsidRPr="000955AD" w:rsidRDefault="000955AD" w:rsidP="000955AD">
            <w:pPr>
              <w:numPr>
                <w:ilvl w:val="0"/>
                <w:numId w:val="42"/>
              </w:numPr>
              <w:tabs>
                <w:tab w:val="clear" w:pos="1456"/>
                <w:tab w:val="left" w:pos="349"/>
                <w:tab w:val="num" w:pos="900"/>
              </w:tabs>
              <w:suppressAutoHyphens/>
              <w:ind w:left="0" w:firstLine="118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</w:t>
            </w:r>
            <w:r w:rsidRPr="000955AD">
              <w:rPr>
                <w:sz w:val="20"/>
                <w:szCs w:val="20"/>
                <w:lang w:eastAsia="en-US"/>
              </w:rPr>
              <w:t>и</w:t>
            </w:r>
            <w:r w:rsidRPr="000955AD">
              <w:rPr>
                <w:sz w:val="20"/>
                <w:szCs w:val="20"/>
                <w:lang w:eastAsia="en-US"/>
              </w:rPr>
              <w:t>телей, видов и форм обслуживания;</w:t>
            </w:r>
          </w:p>
          <w:p w:rsidR="000955AD" w:rsidRPr="000955AD" w:rsidRDefault="000955AD" w:rsidP="000955AD">
            <w:pPr>
              <w:numPr>
                <w:ilvl w:val="0"/>
                <w:numId w:val="42"/>
              </w:numPr>
              <w:tabs>
                <w:tab w:val="clear" w:pos="1456"/>
                <w:tab w:val="left" w:pos="349"/>
                <w:tab w:val="num" w:pos="900"/>
              </w:tabs>
              <w:suppressAutoHyphens/>
              <w:ind w:left="0" w:firstLine="118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обеспечивать наличие, контролировать хранение и рациональное и</w:t>
            </w:r>
            <w:r w:rsidRPr="000955AD">
              <w:rPr>
                <w:sz w:val="20"/>
                <w:szCs w:val="20"/>
                <w:lang w:eastAsia="en-US"/>
              </w:rPr>
              <w:t>с</w:t>
            </w:r>
            <w:r w:rsidRPr="000955AD">
              <w:rPr>
                <w:sz w:val="20"/>
                <w:szCs w:val="20"/>
                <w:lang w:eastAsia="en-US"/>
              </w:rPr>
              <w:t>пользование сырья, продуктов и материалов с учетом нормативов, требов</w:t>
            </w:r>
            <w:r w:rsidRPr="000955AD">
              <w:rPr>
                <w:sz w:val="20"/>
                <w:szCs w:val="20"/>
                <w:lang w:eastAsia="en-US"/>
              </w:rPr>
              <w:t>а</w:t>
            </w:r>
            <w:r w:rsidRPr="000955AD">
              <w:rPr>
                <w:sz w:val="20"/>
                <w:szCs w:val="20"/>
                <w:lang w:eastAsia="en-US"/>
              </w:rPr>
              <w:t>ний к безопасности;</w:t>
            </w:r>
          </w:p>
          <w:p w:rsidR="000955AD" w:rsidRPr="000955AD" w:rsidRDefault="000955AD" w:rsidP="000955AD">
            <w:pPr>
              <w:numPr>
                <w:ilvl w:val="0"/>
                <w:numId w:val="42"/>
              </w:numPr>
              <w:tabs>
                <w:tab w:val="clear" w:pos="1456"/>
                <w:tab w:val="left" w:pos="349"/>
                <w:tab w:val="num" w:pos="900"/>
              </w:tabs>
              <w:suppressAutoHyphens/>
              <w:ind w:left="0" w:firstLine="118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оценивать их качество и соответствие технологическим требован</w:t>
            </w:r>
            <w:r w:rsidRPr="000955AD">
              <w:rPr>
                <w:sz w:val="20"/>
                <w:szCs w:val="20"/>
                <w:lang w:eastAsia="en-US"/>
              </w:rPr>
              <w:t>и</w:t>
            </w:r>
            <w:r w:rsidRPr="000955AD">
              <w:rPr>
                <w:sz w:val="20"/>
                <w:szCs w:val="20"/>
                <w:lang w:eastAsia="en-US"/>
              </w:rPr>
              <w:t>ям;</w:t>
            </w:r>
          </w:p>
          <w:p w:rsidR="000955AD" w:rsidRPr="000955AD" w:rsidRDefault="000955AD" w:rsidP="000955AD">
            <w:pPr>
              <w:numPr>
                <w:ilvl w:val="0"/>
                <w:numId w:val="42"/>
              </w:numPr>
              <w:tabs>
                <w:tab w:val="clear" w:pos="1456"/>
                <w:tab w:val="left" w:pos="349"/>
                <w:tab w:val="num" w:pos="900"/>
              </w:tabs>
              <w:suppressAutoHyphens/>
              <w:ind w:left="0" w:firstLine="118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организовывать и проводить подготовку рабочих мест, технологич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ского оборудования, производственного инвентаря, инструментов, весои</w:t>
            </w:r>
            <w:r w:rsidRPr="000955AD">
              <w:rPr>
                <w:sz w:val="20"/>
                <w:szCs w:val="20"/>
                <w:lang w:eastAsia="en-US"/>
              </w:rPr>
              <w:t>з</w:t>
            </w:r>
            <w:r w:rsidRPr="000955AD">
              <w:rPr>
                <w:sz w:val="20"/>
                <w:szCs w:val="20"/>
                <w:lang w:eastAsia="en-US"/>
              </w:rPr>
              <w:t>мерительных приборов в соответствии с инструкциями и регламентами;</w:t>
            </w:r>
          </w:p>
          <w:p w:rsidR="000955AD" w:rsidRPr="000955AD" w:rsidRDefault="000955AD" w:rsidP="000955AD">
            <w:pPr>
              <w:numPr>
                <w:ilvl w:val="0"/>
                <w:numId w:val="42"/>
              </w:numPr>
              <w:tabs>
                <w:tab w:val="clear" w:pos="1456"/>
                <w:tab w:val="left" w:pos="349"/>
                <w:tab w:val="num" w:pos="900"/>
              </w:tabs>
              <w:suppressAutoHyphens/>
              <w:ind w:left="0" w:firstLine="118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lastRenderedPageBreak/>
              <w:t>соблюдать правила сочетаемости, взаимозаменяемости, рационал</w:t>
            </w:r>
            <w:r w:rsidRPr="000955AD">
              <w:rPr>
                <w:sz w:val="20"/>
                <w:szCs w:val="20"/>
                <w:lang w:eastAsia="en-US"/>
              </w:rPr>
              <w:t>ь</w:t>
            </w:r>
            <w:r w:rsidRPr="000955AD">
              <w:rPr>
                <w:sz w:val="20"/>
                <w:szCs w:val="20"/>
                <w:lang w:eastAsia="en-US"/>
              </w:rPr>
              <w:t>ного использования основных и дополнительных ингредиентов, примен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ния ароматических, красящих веществ;</w:t>
            </w:r>
          </w:p>
          <w:p w:rsidR="000955AD" w:rsidRPr="000955AD" w:rsidRDefault="000955AD" w:rsidP="000955AD">
            <w:pPr>
              <w:numPr>
                <w:ilvl w:val="0"/>
                <w:numId w:val="42"/>
              </w:numPr>
              <w:tabs>
                <w:tab w:val="clear" w:pos="1456"/>
                <w:tab w:val="left" w:pos="349"/>
                <w:tab w:val="num" w:pos="900"/>
              </w:tabs>
              <w:suppressAutoHyphens/>
              <w:ind w:left="0" w:firstLine="118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проводить различными методами подготовку сырья, продуктов, з</w:t>
            </w:r>
            <w:r w:rsidRPr="000955AD">
              <w:rPr>
                <w:sz w:val="20"/>
                <w:szCs w:val="20"/>
                <w:lang w:eastAsia="en-US"/>
              </w:rPr>
              <w:t>а</w:t>
            </w:r>
            <w:r w:rsidRPr="000955AD">
              <w:rPr>
                <w:sz w:val="20"/>
                <w:szCs w:val="20"/>
                <w:lang w:eastAsia="en-US"/>
              </w:rPr>
              <w:t>мес теста, приготовление фаршей, начинок, отделочных полуфабрикатов, формование, выпечку, отделку хлебобулочных, мучных кондитерских изд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лий сложного ассортимента с учетом потребностей различных категорий потребителей;</w:t>
            </w:r>
          </w:p>
          <w:p w:rsidR="000955AD" w:rsidRPr="000955AD" w:rsidRDefault="000955AD" w:rsidP="000955AD">
            <w:pPr>
              <w:numPr>
                <w:ilvl w:val="0"/>
                <w:numId w:val="42"/>
              </w:numPr>
              <w:tabs>
                <w:tab w:val="clear" w:pos="1456"/>
                <w:tab w:val="left" w:pos="349"/>
                <w:tab w:val="num" w:pos="900"/>
              </w:tabs>
              <w:suppressAutoHyphens/>
              <w:ind w:left="0" w:firstLine="118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хранить, порционировать (комплектовать), эстетично упаковывать на вынос готовую продукцию с учетом требований к безопасности</w:t>
            </w:r>
          </w:p>
          <w:p w:rsidR="000955AD" w:rsidRPr="000955AD" w:rsidRDefault="000955AD" w:rsidP="000955AD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0955AD" w:rsidRPr="000955AD" w:rsidRDefault="000955AD" w:rsidP="000955AD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955AD" w:rsidRPr="00652A5F" w:rsidTr="003B73EF">
        <w:tc>
          <w:tcPr>
            <w:tcW w:w="1809" w:type="dxa"/>
          </w:tcPr>
          <w:p w:rsidR="000955AD" w:rsidRPr="00652A5F" w:rsidRDefault="000955AD" w:rsidP="003B7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52A5F">
              <w:rPr>
                <w:b/>
                <w:sz w:val="20"/>
                <w:szCs w:val="20"/>
                <w:lang w:eastAsia="en-US"/>
              </w:rPr>
              <w:lastRenderedPageBreak/>
              <w:t>знать:</w:t>
            </w:r>
          </w:p>
        </w:tc>
        <w:tc>
          <w:tcPr>
            <w:tcW w:w="8529" w:type="dxa"/>
          </w:tcPr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требования охраны труда, пожарной безопасности и производстве</w:t>
            </w:r>
            <w:r w:rsidRPr="000955AD">
              <w:rPr>
                <w:sz w:val="20"/>
                <w:szCs w:val="20"/>
                <w:lang w:eastAsia="en-US"/>
              </w:rPr>
              <w:t>н</w:t>
            </w:r>
            <w:r w:rsidRPr="000955AD">
              <w:rPr>
                <w:sz w:val="20"/>
                <w:szCs w:val="20"/>
                <w:lang w:eastAsia="en-US"/>
              </w:rPr>
              <w:t>ной санитарии в организациях питания;</w:t>
            </w:r>
          </w:p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виды, назначение, правила безопасной эксплуатации технологич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ского оборудования, производственного инвентаря, инструментов, весои</w:t>
            </w:r>
            <w:r w:rsidRPr="000955AD">
              <w:rPr>
                <w:sz w:val="20"/>
                <w:szCs w:val="20"/>
                <w:lang w:eastAsia="en-US"/>
              </w:rPr>
              <w:t>з</w:t>
            </w:r>
            <w:r w:rsidRPr="000955AD">
              <w:rPr>
                <w:sz w:val="20"/>
                <w:szCs w:val="20"/>
                <w:lang w:eastAsia="en-US"/>
              </w:rPr>
              <w:t>мерительных приборов, посуды и правила ухода за ними;</w:t>
            </w:r>
          </w:p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ассортимент, требования к качеству, условия и сроки хранения хл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бобулочных, мучных кондитерских изделий сложного ассортимента;</w:t>
            </w:r>
          </w:p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актуальные направления в области приготовления хлебобулочных, мучных кондитерских изделий;</w:t>
            </w:r>
          </w:p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рецептуры, современные методы подготовки сырья, продуктов, пр</w:t>
            </w:r>
            <w:r w:rsidRPr="000955AD">
              <w:rPr>
                <w:sz w:val="20"/>
                <w:szCs w:val="20"/>
                <w:lang w:eastAsia="en-US"/>
              </w:rPr>
              <w:t>и</w:t>
            </w:r>
            <w:r w:rsidRPr="000955AD">
              <w:rPr>
                <w:sz w:val="20"/>
                <w:szCs w:val="20"/>
                <w:lang w:eastAsia="en-US"/>
              </w:rPr>
              <w:t>готовления теста, отделочных полуфабрикатов, формовки, варианты оформления, правила и способы презентации хлебобулочных, мучных ко</w:t>
            </w:r>
            <w:r w:rsidRPr="000955AD">
              <w:rPr>
                <w:sz w:val="20"/>
                <w:szCs w:val="20"/>
                <w:lang w:eastAsia="en-US"/>
              </w:rPr>
              <w:t>н</w:t>
            </w:r>
            <w:r w:rsidRPr="000955AD">
              <w:rPr>
                <w:sz w:val="20"/>
                <w:szCs w:val="20"/>
                <w:lang w:eastAsia="en-US"/>
              </w:rPr>
              <w:t>дитерских изделий сложного ассортимента, в том числе авторские, бренд</w:t>
            </w:r>
            <w:r w:rsidRPr="000955AD">
              <w:rPr>
                <w:sz w:val="20"/>
                <w:szCs w:val="20"/>
                <w:lang w:eastAsia="en-US"/>
              </w:rPr>
              <w:t>о</w:t>
            </w:r>
            <w:r w:rsidRPr="000955AD">
              <w:rPr>
                <w:sz w:val="20"/>
                <w:szCs w:val="20"/>
                <w:lang w:eastAsia="en-US"/>
              </w:rPr>
              <w:t>вые, региональные;</w:t>
            </w:r>
          </w:p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правила применения ароматических, красящих веществ, сухих см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сей и готовых отделочных полуфабрикатов промышленного производства при приготовлении, отделке хлебобулочных, мучных кондитерских изд</w:t>
            </w:r>
            <w:r w:rsidRPr="000955AD">
              <w:rPr>
                <w:sz w:val="20"/>
                <w:szCs w:val="20"/>
                <w:lang w:eastAsia="en-US"/>
              </w:rPr>
              <w:t>е</w:t>
            </w:r>
            <w:r w:rsidRPr="000955AD">
              <w:rPr>
                <w:sz w:val="20"/>
                <w:szCs w:val="20"/>
                <w:lang w:eastAsia="en-US"/>
              </w:rPr>
              <w:t>лий;</w:t>
            </w:r>
          </w:p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способы сокращения потерь и сохранения пищевой ценности пр</w:t>
            </w:r>
            <w:r w:rsidRPr="000955AD">
              <w:rPr>
                <w:sz w:val="20"/>
                <w:szCs w:val="20"/>
                <w:lang w:eastAsia="en-US"/>
              </w:rPr>
              <w:t>о</w:t>
            </w:r>
            <w:r w:rsidRPr="000955AD">
              <w:rPr>
                <w:sz w:val="20"/>
                <w:szCs w:val="20"/>
                <w:lang w:eastAsia="en-US"/>
              </w:rPr>
              <w:t>дуктов при приготовлении хлебобулочных, мучных кондитерских изделий;</w:t>
            </w:r>
          </w:p>
          <w:p w:rsidR="000955AD" w:rsidRPr="000955AD" w:rsidRDefault="000955AD" w:rsidP="000955AD">
            <w:pPr>
              <w:numPr>
                <w:ilvl w:val="1"/>
                <w:numId w:val="41"/>
              </w:numPr>
              <w:tabs>
                <w:tab w:val="clear" w:pos="1440"/>
                <w:tab w:val="left" w:pos="317"/>
                <w:tab w:val="num" w:pos="900"/>
              </w:tabs>
              <w:suppressAutoHyphens/>
              <w:ind w:left="0" w:firstLine="102"/>
              <w:jc w:val="both"/>
              <w:rPr>
                <w:sz w:val="20"/>
                <w:szCs w:val="20"/>
                <w:lang w:eastAsia="en-US"/>
              </w:rPr>
            </w:pPr>
            <w:r w:rsidRPr="000955AD">
              <w:rPr>
                <w:sz w:val="20"/>
                <w:szCs w:val="20"/>
                <w:lang w:eastAsia="en-US"/>
              </w:rPr>
              <w:t>правила разработки рецептур, составления заявок на продукты</w:t>
            </w:r>
          </w:p>
          <w:p w:rsidR="000955AD" w:rsidRPr="000955AD" w:rsidRDefault="000955AD" w:rsidP="000955AD">
            <w:p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0" w:hanging="158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0955AD" w:rsidRPr="00C64E2B" w:rsidRDefault="000955AD" w:rsidP="000955AD">
      <w:pPr>
        <w:rPr>
          <w:b/>
        </w:rPr>
      </w:pPr>
    </w:p>
    <w:p w:rsidR="000955AD" w:rsidRDefault="000955AD" w:rsidP="0009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856B64" w:rsidRDefault="000955AD" w:rsidP="00856B64">
      <w:pPr>
        <w:ind w:firstLine="567"/>
        <w:jc w:val="both"/>
      </w:pPr>
      <w:r>
        <w:rPr>
          <w:sz w:val="23"/>
          <w:szCs w:val="23"/>
        </w:rPr>
        <w:t xml:space="preserve">Раздел 1. </w:t>
      </w:r>
      <w:r w:rsidR="00856B64" w:rsidRPr="00087AE7">
        <w:t>Организация процессов приготовления, подготовки к реализации хлебобулочных, мучных кондитерских изделий сложного ассортимента</w:t>
      </w:r>
      <w:r w:rsidR="00856B64">
        <w:t>.</w:t>
      </w:r>
    </w:p>
    <w:p w:rsidR="000955AD" w:rsidRDefault="000955AD" w:rsidP="00856B64">
      <w:pPr>
        <w:ind w:firstLine="567"/>
        <w:jc w:val="both"/>
        <w:rPr>
          <w:b/>
          <w:bCs/>
        </w:rPr>
      </w:pPr>
      <w:r>
        <w:t xml:space="preserve">Раздел 2. </w:t>
      </w:r>
      <w:r w:rsidR="00856B64" w:rsidRPr="00087AE7">
        <w:t>Процессы приготовления, подготовки к реализации хлебобулочных, мучных кондитерских изделий сложного ассортимента</w:t>
      </w:r>
      <w:r w:rsidR="00856B64">
        <w:t>.</w:t>
      </w:r>
    </w:p>
    <w:p w:rsidR="000955AD" w:rsidRDefault="000955AD" w:rsidP="00856B64">
      <w:pPr>
        <w:ind w:firstLine="708"/>
        <w:jc w:val="both"/>
        <w:rPr>
          <w:b/>
          <w:bCs/>
        </w:rPr>
      </w:pPr>
    </w:p>
    <w:p w:rsidR="000955AD" w:rsidRDefault="000955AD" w:rsidP="00471083">
      <w:pPr>
        <w:ind w:firstLine="708"/>
        <w:jc w:val="both"/>
        <w:rPr>
          <w:b/>
          <w:bCs/>
        </w:rPr>
      </w:pPr>
    </w:p>
    <w:p w:rsidR="00787A0E" w:rsidRPr="00652A5F" w:rsidRDefault="00787A0E" w:rsidP="00787A0E">
      <w:pPr>
        <w:spacing w:before="120" w:after="120"/>
        <w:jc w:val="center"/>
      </w:pPr>
      <w:r w:rsidRPr="00652A5F">
        <w:rPr>
          <w:b/>
          <w:bCs/>
          <w:caps/>
          <w:lang w:eastAsia="en-US"/>
        </w:rPr>
        <w:t>ПМ</w:t>
      </w:r>
      <w:r w:rsidR="00E63776">
        <w:rPr>
          <w:b/>
          <w:bCs/>
          <w:caps/>
          <w:lang w:eastAsia="en-US"/>
        </w:rPr>
        <w:t>.</w:t>
      </w:r>
      <w:r w:rsidRPr="00652A5F">
        <w:rPr>
          <w:b/>
          <w:bCs/>
          <w:caps/>
          <w:lang w:eastAsia="en-US"/>
        </w:rPr>
        <w:t>0</w:t>
      </w:r>
      <w:r>
        <w:rPr>
          <w:b/>
          <w:bCs/>
          <w:caps/>
          <w:lang w:eastAsia="en-US"/>
        </w:rPr>
        <w:t>6</w:t>
      </w:r>
      <w:bookmarkStart w:id="14" w:name="_GoBack"/>
      <w:bookmarkEnd w:id="14"/>
      <w:r w:rsidRPr="00DE791D">
        <w:t xml:space="preserve"> </w:t>
      </w:r>
      <w:r w:rsidRPr="00C277DA">
        <w:rPr>
          <w:b/>
        </w:rPr>
        <w:t xml:space="preserve">ОРГАНИЗАЦИЯ И </w:t>
      </w:r>
      <w:r>
        <w:rPr>
          <w:b/>
        </w:rPr>
        <w:t>КОНТРОЛЬ ТЕКУЩЕЙ ДЕЯТЕЛЬНОСТИ ПОДЧИНЕННОГО ПЕРСОНАЛА</w:t>
      </w:r>
    </w:p>
    <w:p w:rsidR="00787A0E" w:rsidRPr="0009402F" w:rsidRDefault="00787A0E" w:rsidP="00787A0E">
      <w:pPr>
        <w:ind w:firstLine="567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787A0E" w:rsidRPr="009F7C76" w:rsidRDefault="00787A0E" w:rsidP="00787A0E">
      <w:pPr>
        <w:ind w:firstLine="567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787A0E" w:rsidRDefault="00787A0E" w:rsidP="00787A0E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787A0E" w:rsidRPr="0009402F" w:rsidRDefault="00787A0E" w:rsidP="00787A0E">
      <w:pPr>
        <w:ind w:firstLine="567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787A0E" w:rsidRPr="0009402F" w:rsidRDefault="00787A0E" w:rsidP="00787A0E">
      <w:pPr>
        <w:ind w:firstLine="567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>
        <w:t>Организация и контроль текущей деятельности подчиненного персонала</w:t>
      </w:r>
      <w:r>
        <w:t xml:space="preserve"> </w:t>
      </w:r>
      <w:r w:rsidRPr="000955AD">
        <w:t>и</w:t>
      </w:r>
      <w:r w:rsidRPr="0009402F">
        <w:t xml:space="preserve"> соответствующие ему общие и профессионал</w:t>
      </w:r>
      <w:r>
        <w:t xml:space="preserve">ьные компетенции: </w:t>
      </w:r>
      <w:r w:rsidRPr="0009402F">
        <w:t>ОК 01-</w:t>
      </w:r>
      <w:r>
        <w:t>07, 09-</w:t>
      </w:r>
      <w:r w:rsidRPr="0009402F">
        <w:t xml:space="preserve">11, </w:t>
      </w:r>
      <w:r>
        <w:t xml:space="preserve">ПК </w:t>
      </w:r>
      <w:r>
        <w:t>6</w:t>
      </w:r>
      <w:r w:rsidRPr="0009402F">
        <w:t>.1-</w:t>
      </w:r>
      <w:r>
        <w:t>6</w:t>
      </w:r>
      <w:r w:rsidRPr="0009402F">
        <w:t>.</w:t>
      </w:r>
      <w:r>
        <w:t>5</w:t>
      </w:r>
      <w:r>
        <w:t>.</w:t>
      </w:r>
    </w:p>
    <w:p w:rsidR="00787A0E" w:rsidRDefault="00787A0E" w:rsidP="00787A0E">
      <w:pPr>
        <w:ind w:firstLine="567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787A0E" w:rsidRPr="0009402F" w:rsidRDefault="00787A0E" w:rsidP="00787A0E">
      <w:pPr>
        <w:ind w:firstLine="567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080"/>
      </w:tblGrid>
      <w:tr w:rsidR="00787A0E" w:rsidRPr="00787A0E" w:rsidTr="003B73EF">
        <w:tc>
          <w:tcPr>
            <w:tcW w:w="1809" w:type="dxa"/>
          </w:tcPr>
          <w:p w:rsidR="00787A0E" w:rsidRPr="00787A0E" w:rsidRDefault="00787A0E" w:rsidP="00787A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7A0E">
              <w:rPr>
                <w:b/>
                <w:bCs/>
                <w:sz w:val="20"/>
                <w:szCs w:val="20"/>
                <w:lang w:eastAsia="en-US"/>
              </w:rPr>
              <w:t>Иметь практ</w:t>
            </w:r>
            <w:r w:rsidRPr="00787A0E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787A0E">
              <w:rPr>
                <w:b/>
                <w:bCs/>
                <w:sz w:val="20"/>
                <w:szCs w:val="20"/>
                <w:lang w:eastAsia="en-US"/>
              </w:rPr>
              <w:t>ческий опыт</w:t>
            </w:r>
          </w:p>
        </w:tc>
        <w:tc>
          <w:tcPr>
            <w:tcW w:w="8080" w:type="dxa"/>
          </w:tcPr>
          <w:p w:rsidR="00787A0E" w:rsidRPr="00787A0E" w:rsidRDefault="00787A0E" w:rsidP="00787A0E">
            <w:pPr>
              <w:shd w:val="clear" w:color="auto" w:fill="FFFFFF"/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FF0000"/>
                <w:lang w:eastAsia="en-US"/>
              </w:rPr>
              <w:t>разработки различных видов меню, разработки и адаптации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 xml:space="preserve"> реце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п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тур блюд, напитков, кулинарных и кондитерских изделий, в том числе а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в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 xml:space="preserve">торских, брендовых, </w:t>
            </w:r>
            <w:r w:rsidRPr="00787A0E">
              <w:rPr>
                <w:iCs/>
                <w:sz w:val="20"/>
                <w:szCs w:val="20"/>
                <w:u w:color="FF0000"/>
                <w:lang w:eastAsia="en-US"/>
              </w:rPr>
              <w:t>региональных с учетом потребностей различных кат</w:t>
            </w:r>
            <w:r w:rsidRPr="00787A0E">
              <w:rPr>
                <w:iCs/>
                <w:sz w:val="20"/>
                <w:szCs w:val="20"/>
                <w:u w:color="FF0000"/>
                <w:lang w:eastAsia="en-US"/>
              </w:rPr>
              <w:t>е</w:t>
            </w:r>
            <w:r w:rsidRPr="00787A0E">
              <w:rPr>
                <w:iCs/>
                <w:sz w:val="20"/>
                <w:szCs w:val="20"/>
                <w:u w:color="FF0000"/>
                <w:lang w:eastAsia="en-US"/>
              </w:rPr>
              <w:t>горий потребителей, видов и форм обслуживания;</w:t>
            </w:r>
          </w:p>
          <w:p w:rsidR="00787A0E" w:rsidRPr="00787A0E" w:rsidRDefault="00787A0E" w:rsidP="00787A0E">
            <w:pPr>
              <w:shd w:val="clear" w:color="auto" w:fill="FFFFFF"/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FF0000"/>
                <w:lang w:eastAsia="en-US"/>
              </w:rPr>
              <w:t>организации ресурсного обеспечения деятельности подчиненного персонала;</w:t>
            </w:r>
          </w:p>
          <w:p w:rsidR="00787A0E" w:rsidRPr="00787A0E" w:rsidRDefault="00787A0E" w:rsidP="00787A0E">
            <w:pPr>
              <w:shd w:val="clear" w:color="auto" w:fill="FFFFFF"/>
              <w:ind w:firstLine="212"/>
              <w:jc w:val="both"/>
              <w:rPr>
                <w:sz w:val="20"/>
                <w:szCs w:val="20"/>
                <w:u w:color="FF0000"/>
                <w:lang w:eastAsia="en-US"/>
              </w:rPr>
            </w:pPr>
            <w:r w:rsidRPr="00787A0E">
              <w:rPr>
                <w:sz w:val="20"/>
                <w:szCs w:val="20"/>
                <w:u w:color="FF0000"/>
                <w:lang w:eastAsia="en-US"/>
              </w:rPr>
              <w:lastRenderedPageBreak/>
              <w:t>осуществления текущего планирования деятельности подчиненного персонала с учетом взаимодействия с другими подразделениями;</w:t>
            </w:r>
          </w:p>
          <w:p w:rsidR="00787A0E" w:rsidRPr="00787A0E" w:rsidRDefault="00787A0E" w:rsidP="00787A0E">
            <w:pPr>
              <w:shd w:val="clear" w:color="auto" w:fill="FFFFFF"/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о</w:t>
            </w:r>
            <w:r w:rsidRPr="00787A0E">
              <w:rPr>
                <w:sz w:val="20"/>
                <w:szCs w:val="20"/>
                <w:u w:color="FF0000"/>
                <w:lang w:eastAsia="en-US"/>
              </w:rPr>
              <w:t>рганизации и контроля качества выполнения работ по приготовл</w:t>
            </w:r>
            <w:r w:rsidRPr="00787A0E">
              <w:rPr>
                <w:sz w:val="20"/>
                <w:szCs w:val="20"/>
                <w:u w:color="FF0000"/>
                <w:lang w:eastAsia="en-US"/>
              </w:rPr>
              <w:t>е</w:t>
            </w:r>
            <w:r w:rsidRPr="00787A0E">
              <w:rPr>
                <w:sz w:val="20"/>
                <w:szCs w:val="20"/>
                <w:u w:color="FF0000"/>
                <w:lang w:eastAsia="en-US"/>
              </w:rPr>
              <w:t>нию блюд, кулинарных и кондитерских изделий, напитков по меню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bCs/>
                <w:sz w:val="20"/>
                <w:szCs w:val="2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обучения, инструктирования поваров, кондитеров, пекарей, других категорий работников кухни на рабочем месте</w:t>
            </w:r>
          </w:p>
        </w:tc>
      </w:tr>
      <w:tr w:rsidR="00787A0E" w:rsidRPr="00787A0E" w:rsidTr="003B73EF">
        <w:tc>
          <w:tcPr>
            <w:tcW w:w="1809" w:type="dxa"/>
          </w:tcPr>
          <w:p w:rsidR="00787A0E" w:rsidRPr="00787A0E" w:rsidRDefault="00787A0E" w:rsidP="00787A0E">
            <w:pPr>
              <w:tabs>
                <w:tab w:val="right" w:pos="2727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7A0E">
              <w:rPr>
                <w:b/>
                <w:bCs/>
                <w:sz w:val="20"/>
                <w:szCs w:val="20"/>
                <w:lang w:eastAsia="en-US"/>
              </w:rPr>
              <w:lastRenderedPageBreak/>
              <w:t>уметь</w:t>
            </w:r>
          </w:p>
        </w:tc>
        <w:tc>
          <w:tcPr>
            <w:tcW w:w="8080" w:type="dxa"/>
          </w:tcPr>
          <w:p w:rsidR="00787A0E" w:rsidRPr="00787A0E" w:rsidRDefault="00787A0E" w:rsidP="00787A0E">
            <w:pPr>
              <w:ind w:firstLine="212"/>
              <w:jc w:val="both"/>
              <w:rPr>
                <w:iCs/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контролировать соблюдение регламентов и стандартов организации питания, отрасли;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определять критерии качества готовых блюд, кулинарных, конд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и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терских изделий, напитков;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организовывать рабочие места различных зон кухни;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iCs/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оценивать потребности, обеспечивать наличие материальных и др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у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гих ресурсов;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взаимодействовать со службой обслуживания и другими структу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р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ными подразделениями организации питания;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iCs/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 xml:space="preserve">разрабатывать, презентовать различные виды меню 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с учетом п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о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требностей различных категорий потребителей, видов и форм обслужив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а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ния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изменять ассортимент в зависимости от изменения спроса;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bCs/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составлять калькуляцию стоимости готовой продукции;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планировать, организовывать, контролировать и оценивать работу подчиненного персонала;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составлять графики работы с учетом потребности организации пит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а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ния;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обучать, инструктировать поваров, кондитеров, других категорий работников кухни на рабочих местах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управлять конфликтными ситуациями, разрабатывать и осущест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в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лять мероприятия по мотивации и стимулированию персонала;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предупреждать факты хищений и других случаев нарушения труд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о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вой дисциплины;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 xml:space="preserve">вести утвержденную 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учетно-отчетную документацию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;</w:t>
            </w:r>
          </w:p>
          <w:p w:rsidR="00787A0E" w:rsidRPr="00787A0E" w:rsidRDefault="00787A0E" w:rsidP="00787A0E">
            <w:pPr>
              <w:tabs>
                <w:tab w:val="right" w:pos="2727"/>
              </w:tabs>
              <w:ind w:firstLine="212"/>
              <w:jc w:val="both"/>
              <w:rPr>
                <w:bCs/>
                <w:sz w:val="20"/>
                <w:szCs w:val="2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организовывать документооборот</w:t>
            </w:r>
          </w:p>
        </w:tc>
      </w:tr>
      <w:tr w:rsidR="00787A0E" w:rsidRPr="00787A0E" w:rsidTr="003B73EF">
        <w:tc>
          <w:tcPr>
            <w:tcW w:w="1809" w:type="dxa"/>
          </w:tcPr>
          <w:p w:rsidR="00787A0E" w:rsidRPr="00787A0E" w:rsidRDefault="00787A0E" w:rsidP="00787A0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7A0E">
              <w:rPr>
                <w:b/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нормативные правовые акты в области организации питания разли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ч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ных категорий потребителей;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основные перспективы развития отрасли;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современные тенденции в области организации питания для разли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ч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ных категорий потребителей;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классификацию организаций питания;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структуру организации питания;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принципы организации процесса приготовления кулинарной и ко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н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дитерской продукции, способы ее реализации;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правила отпуска готовой продукции из кухни для различных форм обслуживания;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правила организации работы, функциональные обязанности и обла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с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ти ответственности поваров, кондитеров, пекарей и других категорий р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а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ботников кухни;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методы планирования, контроля и оценки качества работ исполн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и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телей;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виды, формы и методы мотивации персонала;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способы и формы инструктирования персонала;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методы контроля возможных хищений запасов;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основные производственные показатели подразделения организации питания;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правила первичного документооборота, учета и отчетности;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формы документов, порядок их заполнения;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программное обеспечение управления расходом продуктов и движ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е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нием готовой продукции;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iCs/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правила составления калькуляции стоимости;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правила оформления заказа на продукты со склада и приема проду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к</w:t>
            </w:r>
            <w:r w:rsidRPr="00787A0E">
              <w:rPr>
                <w:sz w:val="20"/>
                <w:szCs w:val="20"/>
                <w:u w:color="000000"/>
                <w:lang w:eastAsia="en-US"/>
              </w:rPr>
              <w:t>тов, со склада и от поставщиков,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 xml:space="preserve"> ведения учета и составления товарных о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т</w:t>
            </w:r>
            <w:r w:rsidRPr="00787A0E">
              <w:rPr>
                <w:iCs/>
                <w:sz w:val="20"/>
                <w:szCs w:val="20"/>
                <w:u w:color="000000"/>
                <w:lang w:eastAsia="en-US"/>
              </w:rPr>
              <w:t>четов;</w:t>
            </w:r>
          </w:p>
          <w:p w:rsidR="00787A0E" w:rsidRPr="00787A0E" w:rsidRDefault="00787A0E" w:rsidP="00787A0E">
            <w:pPr>
              <w:ind w:firstLine="212"/>
              <w:jc w:val="both"/>
              <w:rPr>
                <w:bCs/>
                <w:sz w:val="20"/>
                <w:szCs w:val="20"/>
                <w:lang w:eastAsia="en-US"/>
              </w:rPr>
            </w:pPr>
            <w:r w:rsidRPr="00787A0E">
              <w:rPr>
                <w:sz w:val="20"/>
                <w:szCs w:val="20"/>
                <w:u w:color="000000"/>
                <w:lang w:eastAsia="en-US"/>
              </w:rPr>
              <w:t>процедуры и правила инвентаризации запасов</w:t>
            </w:r>
          </w:p>
        </w:tc>
      </w:tr>
    </w:tbl>
    <w:p w:rsidR="00787A0E" w:rsidRPr="00C64E2B" w:rsidRDefault="00787A0E" w:rsidP="00787A0E">
      <w:pPr>
        <w:rPr>
          <w:b/>
        </w:rPr>
      </w:pPr>
    </w:p>
    <w:p w:rsidR="00787A0E" w:rsidRDefault="00787A0E" w:rsidP="0078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787A0E" w:rsidRDefault="00787A0E" w:rsidP="00787A0E">
      <w:pPr>
        <w:ind w:firstLine="567"/>
        <w:jc w:val="both"/>
      </w:pPr>
      <w:r>
        <w:rPr>
          <w:sz w:val="23"/>
          <w:szCs w:val="23"/>
        </w:rPr>
        <w:t xml:space="preserve">Раздел 1. </w:t>
      </w:r>
      <w:r>
        <w:t>Управление текущей деятельностью подчиненного персонала.</w:t>
      </w:r>
    </w:p>
    <w:p w:rsidR="00787A0E" w:rsidRDefault="00787A0E" w:rsidP="00787A0E">
      <w:pPr>
        <w:ind w:firstLine="567"/>
        <w:jc w:val="both"/>
      </w:pPr>
      <w:r>
        <w:t xml:space="preserve">Раздел 2. </w:t>
      </w:r>
      <w:r>
        <w:t>Организация и контроль деятельности подчиненного персонала.</w:t>
      </w:r>
    </w:p>
    <w:p w:rsidR="00787A0E" w:rsidRDefault="00787A0E" w:rsidP="00787A0E">
      <w:pPr>
        <w:ind w:firstLine="567"/>
        <w:jc w:val="both"/>
        <w:rPr>
          <w:b/>
          <w:bCs/>
        </w:rPr>
      </w:pPr>
    </w:p>
    <w:p w:rsidR="000955AD" w:rsidRDefault="000955AD" w:rsidP="00471083">
      <w:pPr>
        <w:ind w:firstLine="708"/>
        <w:jc w:val="both"/>
        <w:rPr>
          <w:b/>
          <w:bCs/>
        </w:rPr>
      </w:pPr>
    </w:p>
    <w:p w:rsidR="000955AD" w:rsidRDefault="000955AD" w:rsidP="00DF53F0">
      <w:pPr>
        <w:jc w:val="center"/>
        <w:rPr>
          <w:b/>
        </w:rPr>
      </w:pPr>
    </w:p>
    <w:p w:rsidR="00D271CA" w:rsidRDefault="00D271CA" w:rsidP="00DF53F0">
      <w:pPr>
        <w:jc w:val="center"/>
        <w:rPr>
          <w:b/>
          <w:caps/>
        </w:rPr>
      </w:pPr>
      <w:r w:rsidRPr="00CF330C">
        <w:rPr>
          <w:b/>
        </w:rPr>
        <w:lastRenderedPageBreak/>
        <w:t>ПМ 0</w:t>
      </w:r>
      <w:r w:rsidR="000955AD">
        <w:rPr>
          <w:b/>
        </w:rPr>
        <w:t>7</w:t>
      </w:r>
      <w:r w:rsidRPr="00CF330C">
        <w:rPr>
          <w:b/>
        </w:rPr>
        <w:t xml:space="preserve">. </w:t>
      </w:r>
      <w:r w:rsidRPr="00CF330C">
        <w:rPr>
          <w:b/>
          <w:caps/>
        </w:rPr>
        <w:t xml:space="preserve">ВЫПОЛНЕНИЕ РАБОТ </w:t>
      </w:r>
      <w:r>
        <w:rPr>
          <w:b/>
          <w:caps/>
        </w:rPr>
        <w:t>ПО ОДНОЙ ИЛИ НЕСКОЛЬКИМ ПРОФЕССИЯМ РАБОЧИХ, ДОЛЖНОСТЯМ СЛУЖАЩИХ</w:t>
      </w:r>
    </w:p>
    <w:p w:rsidR="00077CAA" w:rsidRPr="00CF330C" w:rsidRDefault="00077CAA" w:rsidP="00DF53F0">
      <w:pPr>
        <w:jc w:val="center"/>
        <w:rPr>
          <w:b/>
          <w:i/>
        </w:rPr>
      </w:pPr>
    </w:p>
    <w:p w:rsidR="000009D3" w:rsidRPr="0009402F" w:rsidRDefault="000009D3" w:rsidP="00DF53F0">
      <w:pPr>
        <w:ind w:firstLine="770"/>
        <w:rPr>
          <w:b/>
        </w:rPr>
      </w:pPr>
      <w:r>
        <w:rPr>
          <w:b/>
        </w:rPr>
        <w:t xml:space="preserve">1.1. Область применения </w:t>
      </w:r>
      <w:r w:rsidRPr="0009402F">
        <w:rPr>
          <w:b/>
        </w:rPr>
        <w:t>рабочей программы</w:t>
      </w:r>
    </w:p>
    <w:p w:rsidR="000009D3" w:rsidRPr="009F7C76" w:rsidRDefault="000009D3" w:rsidP="000009D3">
      <w:pPr>
        <w:ind w:firstLine="660"/>
        <w:jc w:val="both"/>
        <w:rPr>
          <w:color w:val="000000"/>
        </w:rPr>
      </w:pPr>
      <w:r w:rsidRPr="0009402F">
        <w:t xml:space="preserve">Рабочая программа профессионального модуля является частью основной образовательной программы в соответствии с ФГОС СПО по специальности </w:t>
      </w:r>
      <w:r w:rsidR="003F253C">
        <w:rPr>
          <w:color w:val="000000"/>
        </w:rPr>
        <w:t>43.02.15 Поварское и кондитерское дело</w:t>
      </w:r>
      <w:r w:rsidRPr="009F7C76">
        <w:rPr>
          <w:color w:val="000000"/>
        </w:rPr>
        <w:t>.</w:t>
      </w:r>
    </w:p>
    <w:p w:rsidR="000009D3" w:rsidRDefault="000009D3" w:rsidP="000009D3">
      <w:pPr>
        <w:widowControl w:val="0"/>
        <w:autoSpaceDE w:val="0"/>
        <w:autoSpaceDN w:val="0"/>
        <w:adjustRightInd w:val="0"/>
        <w:ind w:firstLine="770"/>
        <w:jc w:val="both"/>
        <w:rPr>
          <w:b/>
        </w:rPr>
      </w:pPr>
    </w:p>
    <w:p w:rsidR="000009D3" w:rsidRPr="0009402F" w:rsidRDefault="000009D3" w:rsidP="000009D3">
      <w:pPr>
        <w:ind w:firstLine="770"/>
        <w:rPr>
          <w:b/>
        </w:rPr>
      </w:pPr>
      <w:r w:rsidRPr="0009402F">
        <w:rPr>
          <w:b/>
        </w:rPr>
        <w:t xml:space="preserve">1.2. Цель и планируемые результаты освоения профессионального модуля </w:t>
      </w:r>
    </w:p>
    <w:p w:rsidR="000009D3" w:rsidRPr="0009402F" w:rsidRDefault="000009D3" w:rsidP="000009D3">
      <w:pPr>
        <w:ind w:firstLine="770"/>
        <w:jc w:val="both"/>
      </w:pPr>
      <w:r w:rsidRPr="0009402F">
        <w:t xml:space="preserve">В результате изучения профессионального модуля студент должен освоить вид профессиональной деятельности </w:t>
      </w:r>
      <w:r w:rsidR="0019020B">
        <w:t>В</w:t>
      </w:r>
      <w:r w:rsidR="0019020B" w:rsidRPr="0019020B">
        <w:t>ыполнение работ по одной или нескольким профессиям рабочих, должностям служащих</w:t>
      </w:r>
      <w:r w:rsidR="0019020B" w:rsidRPr="0009402F">
        <w:t xml:space="preserve"> </w:t>
      </w:r>
      <w:r w:rsidR="00944086" w:rsidRPr="005E17A9">
        <w:t>(</w:t>
      </w:r>
      <w:r w:rsidR="00077CAA">
        <w:t>Организация производственной деятельности повара</w:t>
      </w:r>
      <w:r w:rsidR="00944086" w:rsidRPr="005E17A9">
        <w:t>)</w:t>
      </w:r>
      <w:r w:rsidR="00944086" w:rsidRPr="0009402F">
        <w:t xml:space="preserve"> </w:t>
      </w:r>
      <w:r w:rsidRPr="0009402F">
        <w:t xml:space="preserve">и соответствующие ему общие и профессиональные компетенции: </w:t>
      </w:r>
      <w:r w:rsidR="00077CAA" w:rsidRPr="0009402F">
        <w:t>ОК 01-</w:t>
      </w:r>
      <w:r w:rsidR="00077CAA">
        <w:t>07, 09-</w:t>
      </w:r>
      <w:r w:rsidR="00077CAA" w:rsidRPr="0009402F">
        <w:t>11</w:t>
      </w:r>
      <w:r w:rsidRPr="0009402F">
        <w:t xml:space="preserve">, ПК </w:t>
      </w:r>
      <w:r w:rsidR="00077CAA">
        <w:t>2</w:t>
      </w:r>
      <w:r w:rsidRPr="0009402F">
        <w:t>.1-</w:t>
      </w:r>
      <w:r w:rsidR="00077CAA">
        <w:t>2.8, ПК 3.1-3.7, ПК 4.1-4.6.</w:t>
      </w:r>
    </w:p>
    <w:p w:rsidR="000009D3" w:rsidRDefault="000009D3" w:rsidP="000009D3">
      <w:pPr>
        <w:ind w:firstLine="708"/>
        <w:rPr>
          <w:bCs/>
        </w:rPr>
      </w:pPr>
      <w:r w:rsidRPr="0009402F">
        <w:rPr>
          <w:bCs/>
        </w:rPr>
        <w:t>В результате освоения профессионального модуля студент должен:</w:t>
      </w:r>
    </w:p>
    <w:p w:rsidR="00FE53B7" w:rsidRDefault="00FE53B7" w:rsidP="000009D3">
      <w:pPr>
        <w:ind w:firstLine="708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080"/>
      </w:tblGrid>
      <w:tr w:rsidR="00FE53B7" w:rsidRPr="00787A0E" w:rsidTr="003B73EF">
        <w:tc>
          <w:tcPr>
            <w:tcW w:w="1809" w:type="dxa"/>
          </w:tcPr>
          <w:p w:rsidR="00FE53B7" w:rsidRPr="00787A0E" w:rsidRDefault="00FE53B7" w:rsidP="003B73E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7A0E">
              <w:rPr>
                <w:b/>
                <w:bCs/>
                <w:sz w:val="20"/>
                <w:szCs w:val="20"/>
                <w:lang w:eastAsia="en-US"/>
              </w:rPr>
              <w:t>Иметь практ</w:t>
            </w:r>
            <w:r w:rsidRPr="00787A0E">
              <w:rPr>
                <w:b/>
                <w:bCs/>
                <w:sz w:val="20"/>
                <w:szCs w:val="20"/>
                <w:lang w:eastAsia="en-US"/>
              </w:rPr>
              <w:t>и</w:t>
            </w:r>
            <w:r w:rsidRPr="00787A0E">
              <w:rPr>
                <w:b/>
                <w:bCs/>
                <w:sz w:val="20"/>
                <w:szCs w:val="20"/>
                <w:lang w:eastAsia="en-US"/>
              </w:rPr>
              <w:t>ческий опыт</w:t>
            </w:r>
          </w:p>
        </w:tc>
        <w:tc>
          <w:tcPr>
            <w:tcW w:w="8080" w:type="dxa"/>
          </w:tcPr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организации технологического процесса подготовки овощей, круп, бобовых и макаронных изделий, яиц, творога, мяса, рыбы и птицы для приготовления горячих блюд, используя различные методы, оборудование и инвентарь;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контроля качества и безопасности подготовленных овощей, круп, бобовых и макаронных изделий, яиц, творога, рыбы, мяса и домашней птицы;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расчёта массы сырья для приготовления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проверки качества продуктов для приготовления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приготовления супов, соусов, вторых горячих блюд, холодных блюд и закусок, десертов и напитков, используя различные технологии, оборудование и инвентарь;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организации технологического процесса приготовления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приготовления супов, соусов, вторых горячих блюд, холодных блюд и закусок, десертов и напитков с использованием различных технологий, оборудования и инвентаря;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оформления и отпуска супов, соусов, вторых горячих блюд, холодных блюд и закусок, десертов и напитков.</w:t>
            </w:r>
          </w:p>
          <w:p w:rsidR="00FE53B7" w:rsidRPr="00FE53B7" w:rsidRDefault="00FE53B7" w:rsidP="003B73EF">
            <w:pPr>
              <w:ind w:firstLine="2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E53B7" w:rsidRPr="00787A0E" w:rsidTr="003B73EF">
        <w:tc>
          <w:tcPr>
            <w:tcW w:w="1809" w:type="dxa"/>
          </w:tcPr>
          <w:p w:rsidR="00FE53B7" w:rsidRPr="00787A0E" w:rsidRDefault="00FE53B7" w:rsidP="003B73EF">
            <w:pPr>
              <w:tabs>
                <w:tab w:val="right" w:pos="2727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7A0E">
              <w:rPr>
                <w:b/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8080" w:type="dxa"/>
          </w:tcPr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органолептически оценивать качество продуктов для приготовления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-подготавливать сырье и ингредиенты к приготовлению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выбирать и безопасно пользоваться производственным инвентарём и технологическим оборудованием при приготовлении супов, соусов, вторых горячих блюд, холодных блюд и закусок, десертов и напитков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использовать различные технологии приготовления супов, соусов, вторых горячих блюд, холодных блюд и закусок, десертов и напитков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проводить расчёты по формулам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организовывать рабочие места по приготовлению  супов, соусов, вторых горячих блюд, холодных блюд и закусок, десертов и напитков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приготавливать супы, соусы, вторые горячие блюда, холодные блюда и закуски, десерты и напитки в соответствии с требованиями рецептур и технологии приготовления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выбирать методы контроля качества и безопасности приготовления  супов, соусов, вторых горячих блюд, холодных блюд и закусок, десертов и напитков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выбирать температурный и временной режим при подаче и хранении супов, соусов вторых горячих блюд, холодных блюд и закусок, десертов и напитков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оценивать качество и безопасность готовой кулинарной продукции: супов, соусов, вторых горячих блюд, холодных блюд и закусок, десертов и напитков.</w:t>
            </w:r>
          </w:p>
          <w:p w:rsidR="00FE53B7" w:rsidRPr="00FE53B7" w:rsidRDefault="00FE53B7" w:rsidP="003B73EF">
            <w:pPr>
              <w:tabs>
                <w:tab w:val="right" w:pos="2727"/>
              </w:tabs>
              <w:ind w:firstLine="2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FE53B7" w:rsidRPr="00787A0E" w:rsidTr="003B73EF">
        <w:tc>
          <w:tcPr>
            <w:tcW w:w="1809" w:type="dxa"/>
          </w:tcPr>
          <w:p w:rsidR="00FE53B7" w:rsidRPr="00787A0E" w:rsidRDefault="00FE53B7" w:rsidP="003B73E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87A0E">
              <w:rPr>
                <w:b/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8080" w:type="dxa"/>
          </w:tcPr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 требований, основных критериев и методов органолептической оценки качества сырья, продуктов и дополнительных ингредиентов для приготовления супов, соусов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правила выбора продуктов и дополнительных ингредиентов для приготовления супов, соусов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lastRenderedPageBreak/>
              <w:t>- правил безопасной эксплуатации используемого технологического оборудования, инвентаря, поверки весов;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способов определения массы продуктов и дополнительных ингредиентов для приготовления супов, соусов вторых горячих блюд, холодных блюд и закусок, десертов и напитков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температурных и санитарных режимов приготовления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технологии приготовления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ассортимента супов, соусов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методов сервировки, способов и температур подачи супов, соусов,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правил подбора гарниров, заправок и соусов для горячих и холодных блюд из овощей, рыбы, мяса и птицы;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органолептических способов определения степени готовности и качества супов, соусов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 требований к качеству готовых супов, соусов вторых горячих блюд, холодных блюд и закусок, десертов и напитков;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правил порционирования птицы, приготовленной целой тушкой в зависимости от размера (массы), рыбных и мясных блюд;</w:t>
            </w:r>
          </w:p>
          <w:p w:rsidR="00FE53B7" w:rsidRPr="00FE53B7" w:rsidRDefault="00FE53B7" w:rsidP="00FE53B7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E53B7">
              <w:rPr>
                <w:rFonts w:ascii="Times New Roman" w:hAnsi="Times New Roman"/>
                <w:sz w:val="20"/>
                <w:szCs w:val="20"/>
              </w:rPr>
              <w:t>-</w:t>
            </w:r>
            <w:r w:rsidRPr="00FE53B7">
              <w:rPr>
                <w:rFonts w:ascii="Times New Roman" w:hAnsi="Times New Roman"/>
                <w:sz w:val="20"/>
                <w:szCs w:val="20"/>
              </w:rPr>
              <w:tab/>
              <w:t>вариантов сервировки, оформления и способов подачи супов, соусов вторых горячих блюд, холодных блюд и закусок, десертов и напитков.</w:t>
            </w:r>
          </w:p>
          <w:p w:rsidR="00FE53B7" w:rsidRPr="00FE53B7" w:rsidRDefault="00FE53B7" w:rsidP="003B73EF">
            <w:pPr>
              <w:ind w:firstLine="212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077CAA" w:rsidRPr="0009402F" w:rsidRDefault="00077CAA" w:rsidP="000009D3">
      <w:pPr>
        <w:ind w:firstLine="708"/>
        <w:rPr>
          <w:bCs/>
        </w:rPr>
      </w:pPr>
    </w:p>
    <w:p w:rsidR="000009D3" w:rsidRPr="00C64E2B" w:rsidRDefault="000009D3" w:rsidP="000009D3">
      <w:pPr>
        <w:rPr>
          <w:b/>
        </w:rPr>
      </w:pPr>
    </w:p>
    <w:p w:rsidR="000009D3" w:rsidRDefault="000009D3" w:rsidP="00077CA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</w:rPr>
        <w:tab/>
      </w:r>
      <w:r w:rsidRPr="000C2987">
        <w:rPr>
          <w:b/>
          <w:bCs/>
        </w:rPr>
        <w:t>1.</w:t>
      </w:r>
      <w:r>
        <w:rPr>
          <w:b/>
          <w:bCs/>
        </w:rPr>
        <w:t>3</w:t>
      </w:r>
      <w:r w:rsidRPr="000C2987">
        <w:rPr>
          <w:b/>
          <w:bCs/>
        </w:rPr>
        <w:t>. Содержание дисциплины</w:t>
      </w:r>
    </w:p>
    <w:p w:rsidR="000009D3" w:rsidRDefault="00FE53B7" w:rsidP="00077CAA">
      <w:pPr>
        <w:tabs>
          <w:tab w:val="left" w:pos="567"/>
        </w:tabs>
        <w:ind w:firstLine="567"/>
        <w:jc w:val="both"/>
      </w:pPr>
      <w:r>
        <w:t xml:space="preserve">МДК.07.01 </w:t>
      </w:r>
      <w:r w:rsidR="00077CAA">
        <w:t>Организация производственной деятельности повара.</w:t>
      </w:r>
    </w:p>
    <w:p w:rsidR="00FE53B7" w:rsidRPr="00FE53B7" w:rsidRDefault="00FE53B7" w:rsidP="00FE53B7">
      <w:pPr>
        <w:tabs>
          <w:tab w:val="left" w:pos="567"/>
        </w:tabs>
        <w:ind w:firstLine="284"/>
        <w:jc w:val="both"/>
        <w:rPr>
          <w:bCs/>
          <w:sz w:val="32"/>
        </w:rPr>
      </w:pPr>
      <w:r w:rsidRPr="00944086">
        <w:t>Раздел 1</w:t>
      </w:r>
      <w:r>
        <w:t xml:space="preserve">. </w:t>
      </w:r>
      <w:r w:rsidRPr="00FE53B7">
        <w:rPr>
          <w:szCs w:val="20"/>
        </w:rPr>
        <w:t>Технологический процесс приготовления горячей кулинарной продукции</w:t>
      </w:r>
      <w:r>
        <w:rPr>
          <w:szCs w:val="20"/>
        </w:rPr>
        <w:t>.</w:t>
      </w:r>
    </w:p>
    <w:p w:rsidR="00471083" w:rsidRPr="00FE53B7" w:rsidRDefault="00FE53B7" w:rsidP="00FE53B7">
      <w:pPr>
        <w:ind w:firstLine="284"/>
        <w:jc w:val="both"/>
        <w:rPr>
          <w:bCs/>
          <w:sz w:val="32"/>
        </w:rPr>
      </w:pPr>
      <w:r>
        <w:t xml:space="preserve">Раздел 2. </w:t>
      </w:r>
      <w:r w:rsidRPr="00FE53B7">
        <w:rPr>
          <w:szCs w:val="20"/>
        </w:rPr>
        <w:t>Технологический процесс приготовления холодной кулинарной продукции</w:t>
      </w:r>
      <w:r>
        <w:rPr>
          <w:szCs w:val="20"/>
        </w:rPr>
        <w:t>.</w:t>
      </w:r>
    </w:p>
    <w:p w:rsidR="00471083" w:rsidRPr="00FE53B7" w:rsidRDefault="00FE53B7" w:rsidP="00FE53B7">
      <w:pPr>
        <w:ind w:firstLine="284"/>
        <w:jc w:val="both"/>
        <w:rPr>
          <w:bCs/>
          <w:sz w:val="32"/>
        </w:rPr>
      </w:pPr>
      <w:r>
        <w:t xml:space="preserve">Раздел 3. </w:t>
      </w:r>
      <w:r w:rsidRPr="00FE53B7">
        <w:rPr>
          <w:szCs w:val="20"/>
        </w:rPr>
        <w:t>Технологический процесс приготовления десертов и напитков</w:t>
      </w:r>
      <w:r>
        <w:rPr>
          <w:szCs w:val="20"/>
        </w:rPr>
        <w:t>.</w:t>
      </w:r>
    </w:p>
    <w:sectPr w:rsidR="00471083" w:rsidRPr="00FE53B7" w:rsidSect="003F25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73" w:rsidRDefault="00C67C73" w:rsidP="00803F4D">
      <w:r>
        <w:separator/>
      </w:r>
    </w:p>
  </w:endnote>
  <w:endnote w:type="continuationSeparator" w:id="0">
    <w:p w:rsidR="00C67C73" w:rsidRDefault="00C67C73" w:rsidP="0080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73" w:rsidRDefault="00C67C73" w:rsidP="00803F4D">
      <w:r>
        <w:separator/>
      </w:r>
    </w:p>
  </w:footnote>
  <w:footnote w:type="continuationSeparator" w:id="0">
    <w:p w:rsidR="00C67C73" w:rsidRDefault="00C67C73" w:rsidP="0080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92B03"/>
    <w:multiLevelType w:val="hybridMultilevel"/>
    <w:tmpl w:val="8CF661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6E4116"/>
    <w:multiLevelType w:val="hybridMultilevel"/>
    <w:tmpl w:val="5A9A48B4"/>
    <w:lvl w:ilvl="0" w:tplc="5952F998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A55C1"/>
    <w:multiLevelType w:val="hybridMultilevel"/>
    <w:tmpl w:val="4AB094EE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772C1"/>
    <w:multiLevelType w:val="hybridMultilevel"/>
    <w:tmpl w:val="41D64376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3102254"/>
    <w:multiLevelType w:val="hybridMultilevel"/>
    <w:tmpl w:val="73342B98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9628B"/>
    <w:multiLevelType w:val="hybridMultilevel"/>
    <w:tmpl w:val="8C7299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B321E"/>
    <w:multiLevelType w:val="hybridMultilevel"/>
    <w:tmpl w:val="9B50E2F4"/>
    <w:lvl w:ilvl="0" w:tplc="6FB858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F7AAF"/>
    <w:multiLevelType w:val="multilevel"/>
    <w:tmpl w:val="68A86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8" w15:restartNumberingAfterBreak="0">
    <w:nsid w:val="4E3A4AEE"/>
    <w:multiLevelType w:val="hybridMultilevel"/>
    <w:tmpl w:val="62EEC95E"/>
    <w:lvl w:ilvl="0" w:tplc="A70636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21" w15:restartNumberingAfterBreak="0">
    <w:nsid w:val="52CE6C85"/>
    <w:multiLevelType w:val="hybridMultilevel"/>
    <w:tmpl w:val="DB1EA3F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2DAA"/>
    <w:multiLevelType w:val="hybridMultilevel"/>
    <w:tmpl w:val="E0EE9D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7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A3383"/>
    <w:multiLevelType w:val="hybridMultilevel"/>
    <w:tmpl w:val="DF765922"/>
    <w:lvl w:ilvl="0" w:tplc="D5A8463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45AA6"/>
    <w:multiLevelType w:val="hybridMultilevel"/>
    <w:tmpl w:val="97A05A3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84477"/>
    <w:multiLevelType w:val="hybridMultilevel"/>
    <w:tmpl w:val="E2743E4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78A">
      <w:start w:val="1"/>
      <w:numFmt w:val="bullet"/>
      <w:lvlText w:val="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006B2"/>
    <w:multiLevelType w:val="hybridMultilevel"/>
    <w:tmpl w:val="252C9148"/>
    <w:lvl w:ilvl="0" w:tplc="5952F99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0E323E"/>
    <w:multiLevelType w:val="hybridMultilevel"/>
    <w:tmpl w:val="4E48B95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24166"/>
    <w:multiLevelType w:val="hybridMultilevel"/>
    <w:tmpl w:val="55D4306C"/>
    <w:lvl w:ilvl="0" w:tplc="041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6AE22246"/>
    <w:multiLevelType w:val="hybridMultilevel"/>
    <w:tmpl w:val="986E3C2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EF45F77"/>
    <w:multiLevelType w:val="hybridMultilevel"/>
    <w:tmpl w:val="434661CC"/>
    <w:lvl w:ilvl="0" w:tplc="5952F998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F417178"/>
    <w:multiLevelType w:val="hybridMultilevel"/>
    <w:tmpl w:val="ABB6D99E"/>
    <w:lvl w:ilvl="0" w:tplc="A5DC578A">
      <w:start w:val="1"/>
      <w:numFmt w:val="bullet"/>
      <w:lvlText w:val="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abstractNum w:abstractNumId="34" w15:restartNumberingAfterBreak="0">
    <w:nsid w:val="74C577A0"/>
    <w:multiLevelType w:val="hybridMultilevel"/>
    <w:tmpl w:val="308CF33C"/>
    <w:lvl w:ilvl="0" w:tplc="5952F9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4C60F24"/>
    <w:multiLevelType w:val="hybridMultilevel"/>
    <w:tmpl w:val="09A0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41078"/>
    <w:multiLevelType w:val="hybridMultilevel"/>
    <w:tmpl w:val="4FE805F4"/>
    <w:lvl w:ilvl="0" w:tplc="93B4F3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0" w15:restartNumberingAfterBreak="0">
    <w:nsid w:val="7D2F39EC"/>
    <w:multiLevelType w:val="hybridMultilevel"/>
    <w:tmpl w:val="A77851CA"/>
    <w:lvl w:ilvl="0" w:tplc="0D6C5D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5C9"/>
    <w:multiLevelType w:val="hybridMultilevel"/>
    <w:tmpl w:val="9B42B17A"/>
    <w:lvl w:ilvl="0" w:tplc="ED6E2DF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5E6C1AE"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23"/>
  </w:num>
  <w:num w:numId="7">
    <w:abstractNumId w:val="40"/>
  </w:num>
  <w:num w:numId="8">
    <w:abstractNumId w:val="41"/>
  </w:num>
  <w:num w:numId="9">
    <w:abstractNumId w:val="17"/>
  </w:num>
  <w:num w:numId="10">
    <w:abstractNumId w:val="11"/>
  </w:num>
  <w:num w:numId="11">
    <w:abstractNumId w:val="34"/>
  </w:num>
  <w:num w:numId="12">
    <w:abstractNumId w:val="27"/>
  </w:num>
  <w:num w:numId="13">
    <w:abstractNumId w:val="5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20"/>
  </w:num>
  <w:num w:numId="19">
    <w:abstractNumId w:val="16"/>
  </w:num>
  <w:num w:numId="20">
    <w:abstractNumId w:val="18"/>
  </w:num>
  <w:num w:numId="21">
    <w:abstractNumId w:val="25"/>
  </w:num>
  <w:num w:numId="22">
    <w:abstractNumId w:val="3"/>
  </w:num>
  <w:num w:numId="23">
    <w:abstractNumId w:val="36"/>
  </w:num>
  <w:num w:numId="24">
    <w:abstractNumId w:val="31"/>
  </w:num>
  <w:num w:numId="25">
    <w:abstractNumId w:val="8"/>
  </w:num>
  <w:num w:numId="26">
    <w:abstractNumId w:val="14"/>
  </w:num>
  <w:num w:numId="27">
    <w:abstractNumId w:val="37"/>
  </w:num>
  <w:num w:numId="28">
    <w:abstractNumId w:val="6"/>
  </w:num>
  <w:num w:numId="29">
    <w:abstractNumId w:val="9"/>
  </w:num>
  <w:num w:numId="30">
    <w:abstractNumId w:val="13"/>
  </w:num>
  <w:num w:numId="31">
    <w:abstractNumId w:val="38"/>
  </w:num>
  <w:num w:numId="32">
    <w:abstractNumId w:val="10"/>
  </w:num>
  <w:num w:numId="33">
    <w:abstractNumId w:val="28"/>
  </w:num>
  <w:num w:numId="34">
    <w:abstractNumId w:val="30"/>
  </w:num>
  <w:num w:numId="35">
    <w:abstractNumId w:val="7"/>
  </w:num>
  <w:num w:numId="36">
    <w:abstractNumId w:val="21"/>
  </w:num>
  <w:num w:numId="37">
    <w:abstractNumId w:val="15"/>
  </w:num>
  <w:num w:numId="38">
    <w:abstractNumId w:val="29"/>
  </w:num>
  <w:num w:numId="39">
    <w:abstractNumId w:val="35"/>
  </w:num>
  <w:num w:numId="40">
    <w:abstractNumId w:val="26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6"/>
    <w:rsid w:val="000009D3"/>
    <w:rsid w:val="000067E3"/>
    <w:rsid w:val="000576BE"/>
    <w:rsid w:val="00070643"/>
    <w:rsid w:val="00077CAA"/>
    <w:rsid w:val="000955AD"/>
    <w:rsid w:val="000955D3"/>
    <w:rsid w:val="000F3A41"/>
    <w:rsid w:val="001170D5"/>
    <w:rsid w:val="001678A9"/>
    <w:rsid w:val="00173710"/>
    <w:rsid w:val="00184451"/>
    <w:rsid w:val="0019020B"/>
    <w:rsid w:val="001C3D86"/>
    <w:rsid w:val="00202607"/>
    <w:rsid w:val="00210B03"/>
    <w:rsid w:val="002161B3"/>
    <w:rsid w:val="0025775C"/>
    <w:rsid w:val="002B02F3"/>
    <w:rsid w:val="002B5988"/>
    <w:rsid w:val="002C1261"/>
    <w:rsid w:val="002C7F9D"/>
    <w:rsid w:val="002D5EFD"/>
    <w:rsid w:val="002F5185"/>
    <w:rsid w:val="0030111E"/>
    <w:rsid w:val="003113C5"/>
    <w:rsid w:val="003345B4"/>
    <w:rsid w:val="00341331"/>
    <w:rsid w:val="003755D0"/>
    <w:rsid w:val="003B3287"/>
    <w:rsid w:val="003E3F62"/>
    <w:rsid w:val="003F253C"/>
    <w:rsid w:val="00403FC0"/>
    <w:rsid w:val="00407305"/>
    <w:rsid w:val="00420AB5"/>
    <w:rsid w:val="00441A62"/>
    <w:rsid w:val="00471083"/>
    <w:rsid w:val="004C55E4"/>
    <w:rsid w:val="004C5DF3"/>
    <w:rsid w:val="004D1B53"/>
    <w:rsid w:val="004E3D1B"/>
    <w:rsid w:val="004E761D"/>
    <w:rsid w:val="00577D8C"/>
    <w:rsid w:val="005A238F"/>
    <w:rsid w:val="005D252B"/>
    <w:rsid w:val="005D52DE"/>
    <w:rsid w:val="005E17A9"/>
    <w:rsid w:val="005F1337"/>
    <w:rsid w:val="00622B6E"/>
    <w:rsid w:val="00646B4E"/>
    <w:rsid w:val="00652A5F"/>
    <w:rsid w:val="0067428B"/>
    <w:rsid w:val="006B3E25"/>
    <w:rsid w:val="00721793"/>
    <w:rsid w:val="007362BF"/>
    <w:rsid w:val="007834AB"/>
    <w:rsid w:val="00787A0E"/>
    <w:rsid w:val="007A3002"/>
    <w:rsid w:val="00803F4D"/>
    <w:rsid w:val="00856B64"/>
    <w:rsid w:val="00881C73"/>
    <w:rsid w:val="00883184"/>
    <w:rsid w:val="00895CFC"/>
    <w:rsid w:val="008B457E"/>
    <w:rsid w:val="00907159"/>
    <w:rsid w:val="00922706"/>
    <w:rsid w:val="00926F3D"/>
    <w:rsid w:val="00944086"/>
    <w:rsid w:val="00945C10"/>
    <w:rsid w:val="00987AD8"/>
    <w:rsid w:val="009C63E2"/>
    <w:rsid w:val="009D1A4C"/>
    <w:rsid w:val="00A46693"/>
    <w:rsid w:val="00A46DBF"/>
    <w:rsid w:val="00AA23C3"/>
    <w:rsid w:val="00AB7E21"/>
    <w:rsid w:val="00B07186"/>
    <w:rsid w:val="00B31284"/>
    <w:rsid w:val="00B35C6A"/>
    <w:rsid w:val="00B36FAD"/>
    <w:rsid w:val="00B67D48"/>
    <w:rsid w:val="00BB01B7"/>
    <w:rsid w:val="00BB0715"/>
    <w:rsid w:val="00BB716D"/>
    <w:rsid w:val="00BF158C"/>
    <w:rsid w:val="00C030D1"/>
    <w:rsid w:val="00C42307"/>
    <w:rsid w:val="00C64E2B"/>
    <w:rsid w:val="00C67C73"/>
    <w:rsid w:val="00D110C3"/>
    <w:rsid w:val="00D235EA"/>
    <w:rsid w:val="00D271CA"/>
    <w:rsid w:val="00D6591C"/>
    <w:rsid w:val="00DC25D8"/>
    <w:rsid w:val="00DD48BB"/>
    <w:rsid w:val="00DF53F0"/>
    <w:rsid w:val="00E06485"/>
    <w:rsid w:val="00E2162E"/>
    <w:rsid w:val="00E23C28"/>
    <w:rsid w:val="00E25604"/>
    <w:rsid w:val="00E561F1"/>
    <w:rsid w:val="00E617BB"/>
    <w:rsid w:val="00E63776"/>
    <w:rsid w:val="00E75946"/>
    <w:rsid w:val="00F3352F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E65E"/>
  <w15:chartTrackingRefBased/>
  <w15:docId w15:val="{2D2C87D0-8995-48BB-8A10-2FA3F2CF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qFormat/>
    <w:rsid w:val="00E63776"/>
    <w:pPr>
      <w:keepNext/>
      <w:tabs>
        <w:tab w:val="left" w:pos="567"/>
      </w:tabs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3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F3D"/>
    <w:rPr>
      <w:color w:val="0000FF"/>
      <w:u w:val="single"/>
    </w:rPr>
  </w:style>
  <w:style w:type="paragraph" w:customStyle="1" w:styleId="31">
    <w:name w:val="Знак Знак3 Знак Знак Знак Знак"/>
    <w:basedOn w:val="a"/>
    <w:rsid w:val="003B328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A4669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576BE"/>
    <w:pPr>
      <w:ind w:left="720"/>
      <w:contextualSpacing/>
    </w:pPr>
  </w:style>
  <w:style w:type="paragraph" w:styleId="21">
    <w:name w:val="Body Text 2"/>
    <w:basedOn w:val="a"/>
    <w:link w:val="22"/>
    <w:rsid w:val="00646B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6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07159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nhideWhenUsed/>
    <w:rsid w:val="004C55E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C55E4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55E4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C55E4"/>
    <w:rPr>
      <w:rFonts w:ascii="Tahoma" w:eastAsia="Times New Roman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D110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D11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37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uiPriority w:val="99"/>
    <w:rsid w:val="00471083"/>
  </w:style>
  <w:style w:type="paragraph" w:customStyle="1" w:styleId="12">
    <w:name w:val="Абзац списка1"/>
    <w:aliases w:val="Содержание. 2 уровень,List Paragraph"/>
    <w:basedOn w:val="a"/>
    <w:link w:val="aa"/>
    <w:rsid w:val="00471083"/>
    <w:pPr>
      <w:spacing w:before="120" w:after="120"/>
      <w:ind w:left="708"/>
      <w:jc w:val="both"/>
    </w:pPr>
    <w:rPr>
      <w:rFonts w:ascii="Calibri" w:hAnsi="Calibri"/>
      <w:szCs w:val="20"/>
    </w:rPr>
  </w:style>
  <w:style w:type="character" w:customStyle="1" w:styleId="aa">
    <w:name w:val="Абзац списка Знак"/>
    <w:aliases w:val="Содержание. 2 уровень Знак"/>
    <w:link w:val="12"/>
    <w:uiPriority w:val="99"/>
    <w:locked/>
    <w:rsid w:val="00471083"/>
    <w:rPr>
      <w:rFonts w:ascii="Calibri" w:eastAsia="Times New Roman" w:hAnsi="Calibri" w:cs="Times New Roman"/>
      <w:sz w:val="24"/>
      <w:szCs w:val="20"/>
      <w:lang w:eastAsia="ru-RU"/>
    </w:rPr>
  </w:style>
  <w:style w:type="character" w:styleId="ab">
    <w:name w:val="Emphasis"/>
    <w:uiPriority w:val="99"/>
    <w:qFormat/>
    <w:rsid w:val="00471083"/>
    <w:rPr>
      <w:rFonts w:cs="Times New Roman"/>
      <w:i/>
    </w:rPr>
  </w:style>
  <w:style w:type="character" w:customStyle="1" w:styleId="40">
    <w:name w:val="Заголовок 4 Знак"/>
    <w:basedOn w:val="a0"/>
    <w:link w:val="4"/>
    <w:uiPriority w:val="9"/>
    <w:semiHidden/>
    <w:rsid w:val="005F133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13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5F1337"/>
  </w:style>
  <w:style w:type="character" w:customStyle="1" w:styleId="10">
    <w:name w:val="Заголовок 1 Знак"/>
    <w:basedOn w:val="a0"/>
    <w:link w:val="1"/>
    <w:uiPriority w:val="9"/>
    <w:rsid w:val="00C64E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 Spacing"/>
    <w:link w:val="ad"/>
    <w:qFormat/>
    <w:rsid w:val="000009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0009D3"/>
    <w:rPr>
      <w:rFonts w:ascii="Calibri" w:eastAsia="Times New Roman" w:hAnsi="Calibri" w:cs="Times New Roman"/>
    </w:rPr>
  </w:style>
  <w:style w:type="character" w:customStyle="1" w:styleId="32">
    <w:name w:val="Основной текст3"/>
    <w:uiPriority w:val="99"/>
    <w:rsid w:val="000009D3"/>
    <w:rPr>
      <w:sz w:val="18"/>
      <w:shd w:val="clear" w:color="auto" w:fill="FFFFFF"/>
    </w:rPr>
  </w:style>
  <w:style w:type="character" w:customStyle="1" w:styleId="FontStyle13">
    <w:name w:val="Font Style13"/>
    <w:uiPriority w:val="99"/>
    <w:rsid w:val="000009D3"/>
    <w:rPr>
      <w:rFonts w:ascii="Times New Roman" w:hAnsi="Times New Roman"/>
      <w:sz w:val="22"/>
    </w:rPr>
  </w:style>
  <w:style w:type="paragraph" w:styleId="ae">
    <w:name w:val="footnote text"/>
    <w:basedOn w:val="a"/>
    <w:link w:val="af"/>
    <w:uiPriority w:val="99"/>
    <w:rsid w:val="00803F4D"/>
    <w:rPr>
      <w:sz w:val="20"/>
      <w:szCs w:val="20"/>
      <w:lang w:val="en-US" w:eastAsia="x-none"/>
    </w:rPr>
  </w:style>
  <w:style w:type="character" w:customStyle="1" w:styleId="af">
    <w:name w:val="Текст сноски Знак"/>
    <w:basedOn w:val="a0"/>
    <w:link w:val="ae"/>
    <w:uiPriority w:val="99"/>
    <w:rsid w:val="00803F4D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customStyle="1" w:styleId="Default">
    <w:name w:val="Default"/>
    <w:rsid w:val="00D235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page number"/>
    <w:basedOn w:val="a0"/>
    <w:uiPriority w:val="99"/>
    <w:rsid w:val="001678A9"/>
    <w:rPr>
      <w:rFonts w:cs="Times New Roman"/>
    </w:rPr>
  </w:style>
  <w:style w:type="paragraph" w:styleId="af1">
    <w:name w:val="Plain Text"/>
    <w:basedOn w:val="a"/>
    <w:link w:val="af2"/>
    <w:uiPriority w:val="99"/>
    <w:rsid w:val="001678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2">
    <w:name w:val="Текст Знак"/>
    <w:basedOn w:val="a0"/>
    <w:link w:val="af1"/>
    <w:uiPriority w:val="99"/>
    <w:rsid w:val="001678A9"/>
    <w:rPr>
      <w:rFonts w:ascii="Calibri" w:eastAsia="Times New Roman" w:hAnsi="Calibri" w:cs="Times New Roman"/>
      <w:color w:val="000000"/>
      <w:u w:color="000000"/>
    </w:rPr>
  </w:style>
  <w:style w:type="paragraph" w:customStyle="1" w:styleId="Style7">
    <w:name w:val="Style7"/>
    <w:basedOn w:val="a"/>
    <w:rsid w:val="003755D0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28">
    <w:name w:val="Font Style28"/>
    <w:rsid w:val="003755D0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16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10761</Words>
  <Characters>61340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Андреева Марина Владиславовна</cp:lastModifiedBy>
  <cp:revision>46</cp:revision>
  <dcterms:created xsi:type="dcterms:W3CDTF">2021-01-20T11:34:00Z</dcterms:created>
  <dcterms:modified xsi:type="dcterms:W3CDTF">2021-01-20T13:38:00Z</dcterms:modified>
</cp:coreProperties>
</file>