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3D" w:rsidRPr="000C2987" w:rsidRDefault="00926F3D" w:rsidP="00926F3D">
      <w:pPr>
        <w:jc w:val="center"/>
      </w:pPr>
      <w:r w:rsidRPr="000C2987">
        <w:t>Аннотации</w:t>
      </w:r>
    </w:p>
    <w:p w:rsidR="00926F3D" w:rsidRPr="000C2987" w:rsidRDefault="00926F3D" w:rsidP="00926F3D">
      <w:pPr>
        <w:jc w:val="center"/>
      </w:pPr>
      <w:r w:rsidRPr="000C2987">
        <w:t xml:space="preserve">к рабочим программам учебных дисциплин и профессиональных модулей </w:t>
      </w:r>
    </w:p>
    <w:p w:rsidR="00926F3D" w:rsidRPr="000C2987" w:rsidRDefault="00607479" w:rsidP="00926F3D">
      <w:pPr>
        <w:jc w:val="center"/>
      </w:pPr>
      <w:r>
        <w:t>программы профессиональной подготовки профессионального обучения</w:t>
      </w:r>
    </w:p>
    <w:p w:rsidR="00607479" w:rsidRDefault="00926F3D" w:rsidP="00926F3D">
      <w:pPr>
        <w:jc w:val="center"/>
      </w:pPr>
      <w:r w:rsidRPr="000C2987">
        <w:t xml:space="preserve">по </w:t>
      </w:r>
      <w:r>
        <w:t xml:space="preserve">профессии </w:t>
      </w:r>
      <w:r w:rsidR="00607479">
        <w:t>1</w:t>
      </w:r>
      <w:r w:rsidR="0039120D">
        <w:t>9601 Швея</w:t>
      </w:r>
    </w:p>
    <w:p w:rsidR="00926F3D" w:rsidRDefault="00607479" w:rsidP="00926F3D">
      <w:pPr>
        <w:jc w:val="center"/>
      </w:pPr>
      <w:r>
        <w:t xml:space="preserve"> (адаптированная образовательная программа)</w:t>
      </w:r>
    </w:p>
    <w:p w:rsidR="00926F3D" w:rsidRDefault="00926F3D" w:rsidP="00926F3D">
      <w:pPr>
        <w:jc w:val="center"/>
        <w:rPr>
          <w:b/>
        </w:rPr>
      </w:pPr>
    </w:p>
    <w:p w:rsidR="00926F3D" w:rsidRDefault="00926F3D" w:rsidP="00926F3D">
      <w:pPr>
        <w:jc w:val="center"/>
        <w:rPr>
          <w:b/>
        </w:rPr>
      </w:pPr>
    </w:p>
    <w:p w:rsidR="00926F3D" w:rsidRDefault="00607479" w:rsidP="00926F3D">
      <w:pPr>
        <w:spacing w:line="360" w:lineRule="auto"/>
        <w:jc w:val="center"/>
        <w:rPr>
          <w:b/>
        </w:rPr>
      </w:pPr>
      <w:r>
        <w:rPr>
          <w:b/>
        </w:rPr>
        <w:t xml:space="preserve">А.01 ЗДОРОВЬЕ И ОКРУЖАЮЩАЯ СРЕДА </w:t>
      </w:r>
    </w:p>
    <w:p w:rsidR="00926F3D" w:rsidRDefault="008B457E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="00926F3D">
        <w:rPr>
          <w:b/>
        </w:rPr>
        <w:t>1.1. Область применения программы</w:t>
      </w:r>
    </w:p>
    <w:p w:rsidR="00607479" w:rsidRPr="00F21F68" w:rsidRDefault="00607479" w:rsidP="00607479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 w:rsidR="0041489F">
        <w:t xml:space="preserve">адаптированной образовательной программы </w:t>
      </w:r>
      <w:r>
        <w:t xml:space="preserve">профессионального обучения </w:t>
      </w:r>
      <w:r w:rsidRPr="00A237A1">
        <w:t xml:space="preserve">по </w:t>
      </w:r>
      <w:r>
        <w:t xml:space="preserve">профессии </w:t>
      </w:r>
      <w:r w:rsidR="0039120D">
        <w:t>19601 Швея</w:t>
      </w:r>
      <w:r w:rsidR="0041489F">
        <w:t>.</w:t>
      </w:r>
    </w:p>
    <w:p w:rsidR="00926F3D" w:rsidRDefault="00926F3D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26F3D" w:rsidRDefault="008B457E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="00926F3D">
        <w:rPr>
          <w:b/>
        </w:rPr>
        <w:t>1.2. Место дисциплины в структуре основной профессиональной образовательной программы:</w:t>
      </w:r>
    </w:p>
    <w:p w:rsidR="00607479" w:rsidRPr="00A237A1" w:rsidRDefault="00607479" w:rsidP="0060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>
        <w:t>Дисциплина Здоровье и окружающая среда</w:t>
      </w:r>
      <w:r w:rsidRPr="00A237A1">
        <w:t xml:space="preserve"> является </w:t>
      </w:r>
      <w:r>
        <w:t>адаптационной дисциплиной и относится к адаптационному циклу</w:t>
      </w:r>
      <w:r w:rsidRPr="00A237A1">
        <w:t>.</w:t>
      </w:r>
    </w:p>
    <w:p w:rsidR="00926F3D" w:rsidRDefault="00926F3D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26F3D" w:rsidRDefault="008B457E" w:rsidP="00926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="00926F3D">
        <w:rPr>
          <w:b/>
        </w:rPr>
        <w:t>1.3. Цели и задачи дисциплины – требования к результатам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820"/>
      </w:tblGrid>
      <w:tr w:rsidR="00F97EEC" w:rsidRPr="00964326" w:rsidTr="00D93300">
        <w:trPr>
          <w:trHeight w:val="649"/>
        </w:trPr>
        <w:tc>
          <w:tcPr>
            <w:tcW w:w="817" w:type="dxa"/>
          </w:tcPr>
          <w:p w:rsidR="00F97EEC" w:rsidRPr="00964326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 xml:space="preserve">Код </w:t>
            </w:r>
          </w:p>
          <w:p w:rsidR="00F97EEC" w:rsidRPr="00964326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ПК, ОК</w:t>
            </w:r>
          </w:p>
        </w:tc>
        <w:tc>
          <w:tcPr>
            <w:tcW w:w="3969" w:type="dxa"/>
          </w:tcPr>
          <w:p w:rsidR="00F97EEC" w:rsidRPr="00964326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Умения</w:t>
            </w:r>
          </w:p>
        </w:tc>
        <w:tc>
          <w:tcPr>
            <w:tcW w:w="4820" w:type="dxa"/>
          </w:tcPr>
          <w:p w:rsidR="00F97EEC" w:rsidRPr="00964326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Знания</w:t>
            </w:r>
          </w:p>
        </w:tc>
      </w:tr>
      <w:tr w:rsidR="00F97EEC" w:rsidRPr="00964326" w:rsidTr="00D93300">
        <w:trPr>
          <w:trHeight w:val="212"/>
        </w:trPr>
        <w:tc>
          <w:tcPr>
            <w:tcW w:w="817" w:type="dxa"/>
          </w:tcPr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ОК 01</w:t>
            </w:r>
          </w:p>
        </w:tc>
        <w:tc>
          <w:tcPr>
            <w:tcW w:w="3969" w:type="dxa"/>
          </w:tcPr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right="175" w:firstLine="344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определять меру ответственности за здоровье свое и окружающих людей;</w:t>
            </w:r>
          </w:p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right="175" w:firstLine="344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определять меру своей ответственности за чистоту окружающий среды;</w:t>
            </w:r>
          </w:p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right="175" w:firstLine="344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составлять рациональный распорядок труда и отдыха своей жизни для качественного освоения образовательной программы;</w:t>
            </w:r>
          </w:p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right="175" w:firstLine="344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составлять меню рационального питания;</w:t>
            </w:r>
          </w:p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right="175" w:firstLine="344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вести здоровый образ жизни.</w:t>
            </w:r>
          </w:p>
        </w:tc>
        <w:tc>
          <w:tcPr>
            <w:tcW w:w="4820" w:type="dxa"/>
          </w:tcPr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6" w:firstLine="349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принципы здоровья и долголетия человека;</w:t>
            </w:r>
          </w:p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6" w:firstLine="349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проблемы совершенствования культуры человека</w:t>
            </w:r>
          </w:p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6" w:firstLine="349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меры защиты организма от влияния загрязненной окружающей среды;</w:t>
            </w:r>
          </w:p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6" w:firstLine="349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меры защиты окружающий среды от влияния промышленных предприятий</w:t>
            </w:r>
          </w:p>
          <w:p w:rsidR="00F97EEC" w:rsidRPr="00964326" w:rsidRDefault="00F97EEC" w:rsidP="00F97EE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76" w:firstLine="349"/>
              <w:jc w:val="both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значение воды, воздуха, растений в жизни человека.</w:t>
            </w:r>
          </w:p>
        </w:tc>
      </w:tr>
    </w:tbl>
    <w:p w:rsidR="008B457E" w:rsidRPr="00607479" w:rsidRDefault="008B457E" w:rsidP="008B457E">
      <w:pPr>
        <w:ind w:firstLine="708"/>
        <w:jc w:val="both"/>
        <w:rPr>
          <w:b/>
          <w:bCs/>
        </w:rPr>
      </w:pPr>
    </w:p>
    <w:p w:rsidR="008B457E" w:rsidRDefault="00926F3D" w:rsidP="008B457E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607479" w:rsidRPr="00607479" w:rsidRDefault="00607479" w:rsidP="00607479">
      <w:pPr>
        <w:suppressAutoHyphens/>
        <w:rPr>
          <w:lang w:eastAsia="ar-SA"/>
        </w:rPr>
      </w:pPr>
      <w:r w:rsidRPr="00607479">
        <w:rPr>
          <w:lang w:eastAsia="ar-SA"/>
        </w:rPr>
        <w:t>Тема 1. Факторы здоровья</w:t>
      </w:r>
    </w:p>
    <w:p w:rsidR="00607479" w:rsidRPr="00607479" w:rsidRDefault="00607479" w:rsidP="00607479">
      <w:pPr>
        <w:suppressAutoHyphens/>
        <w:rPr>
          <w:lang w:eastAsia="ar-SA"/>
        </w:rPr>
      </w:pPr>
      <w:r w:rsidRPr="00607479">
        <w:rPr>
          <w:lang w:eastAsia="ar-SA"/>
        </w:rPr>
        <w:t>Тема 2. Здоровье и наследственность</w:t>
      </w:r>
    </w:p>
    <w:p w:rsidR="00607479" w:rsidRPr="00607479" w:rsidRDefault="00607479" w:rsidP="00607479">
      <w:pPr>
        <w:suppressAutoHyphens/>
        <w:rPr>
          <w:lang w:eastAsia="ar-SA"/>
        </w:rPr>
      </w:pPr>
      <w:r w:rsidRPr="00607479">
        <w:rPr>
          <w:lang w:eastAsia="ar-SA"/>
        </w:rPr>
        <w:t>Тема 3. Среда жизнедеятельности человека </w:t>
      </w:r>
    </w:p>
    <w:p w:rsidR="00607479" w:rsidRPr="00607479" w:rsidRDefault="00607479" w:rsidP="00607479">
      <w:pPr>
        <w:suppressAutoHyphens/>
        <w:rPr>
          <w:lang w:eastAsia="ar-SA"/>
        </w:rPr>
      </w:pPr>
      <w:r w:rsidRPr="00607479">
        <w:rPr>
          <w:lang w:eastAsia="ar-SA"/>
        </w:rPr>
        <w:t>Тема 4. Загрязнения окружающей среды</w:t>
      </w:r>
    </w:p>
    <w:p w:rsidR="00607479" w:rsidRPr="00607479" w:rsidRDefault="00607479" w:rsidP="00607479">
      <w:pPr>
        <w:suppressAutoHyphens/>
        <w:rPr>
          <w:lang w:eastAsia="ar-SA"/>
        </w:rPr>
      </w:pPr>
      <w:r w:rsidRPr="00607479">
        <w:rPr>
          <w:lang w:eastAsia="ar-SA"/>
        </w:rPr>
        <w:t>Тема 5. Здоровый образ жизни</w:t>
      </w:r>
    </w:p>
    <w:p w:rsidR="00607479" w:rsidRPr="00607479" w:rsidRDefault="00607479" w:rsidP="00607479">
      <w:pPr>
        <w:suppressAutoHyphens/>
        <w:rPr>
          <w:lang w:eastAsia="ar-SA"/>
        </w:rPr>
      </w:pPr>
      <w:r w:rsidRPr="00607479">
        <w:rPr>
          <w:lang w:eastAsia="ar-SA"/>
        </w:rPr>
        <w:t>Тема 6. Особенности профессиональной деятельности</w:t>
      </w:r>
    </w:p>
    <w:p w:rsidR="00BB0715" w:rsidRDefault="00BB0715" w:rsidP="00926F3D">
      <w:pPr>
        <w:autoSpaceDE w:val="0"/>
        <w:autoSpaceDN w:val="0"/>
        <w:adjustRightInd w:val="0"/>
        <w:ind w:firstLine="720"/>
        <w:jc w:val="both"/>
      </w:pPr>
    </w:p>
    <w:p w:rsidR="00D46916" w:rsidRDefault="00D46916" w:rsidP="00926F3D">
      <w:pPr>
        <w:autoSpaceDE w:val="0"/>
        <w:autoSpaceDN w:val="0"/>
        <w:adjustRightInd w:val="0"/>
        <w:ind w:firstLine="720"/>
        <w:jc w:val="both"/>
      </w:pPr>
    </w:p>
    <w:p w:rsidR="00D46916" w:rsidRDefault="00D46916" w:rsidP="00D46916">
      <w:pPr>
        <w:spacing w:line="360" w:lineRule="auto"/>
        <w:jc w:val="center"/>
        <w:rPr>
          <w:b/>
        </w:rPr>
      </w:pPr>
      <w:r>
        <w:rPr>
          <w:b/>
        </w:rPr>
        <w:t xml:space="preserve">А.02 СОЦИАЛЬНАЯ АДАПТАЦИЯ И ОСНОВЫ СОЦИАЛЬНО-ПРАВОВЫХ ЗНАНИЙ </w:t>
      </w:r>
    </w:p>
    <w:p w:rsidR="00D46916" w:rsidRDefault="00D46916" w:rsidP="00D4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>1.1. Область применения программы</w:t>
      </w:r>
    </w:p>
    <w:p w:rsidR="0041489F" w:rsidRPr="00F21F68" w:rsidRDefault="0041489F" w:rsidP="0041489F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 xml:space="preserve">профессии </w:t>
      </w:r>
      <w:r w:rsidR="0039120D">
        <w:t>19601 Швея</w:t>
      </w:r>
      <w:r>
        <w:t>.</w:t>
      </w:r>
    </w:p>
    <w:p w:rsidR="00D46916" w:rsidRDefault="00D46916" w:rsidP="00D4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46916" w:rsidRDefault="00D46916" w:rsidP="00D4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>1.2. Место дисциплины в структуре основной профессиональной образовательной программы:</w:t>
      </w:r>
    </w:p>
    <w:p w:rsidR="00D46916" w:rsidRPr="00A237A1" w:rsidRDefault="00D46916" w:rsidP="00D4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>
        <w:lastRenderedPageBreak/>
        <w:t>Дисциплина Социальная адаптация и основы социально-правовых знаний</w:t>
      </w:r>
      <w:r w:rsidRPr="00A237A1">
        <w:t xml:space="preserve"> является </w:t>
      </w:r>
      <w:r>
        <w:t>адаптационной дисциплиной и относится к адаптационному циклу</w:t>
      </w:r>
      <w:r w:rsidRPr="00A237A1">
        <w:t>.</w:t>
      </w:r>
    </w:p>
    <w:p w:rsidR="00D46916" w:rsidRDefault="00D46916" w:rsidP="00D4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46916" w:rsidRDefault="00D46916" w:rsidP="00D4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дисциплины – требования к результатам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657"/>
        <w:gridCol w:w="4820"/>
      </w:tblGrid>
      <w:tr w:rsidR="00F97EEC" w:rsidRPr="00B3266C" w:rsidTr="00D93300">
        <w:trPr>
          <w:trHeight w:val="649"/>
        </w:trPr>
        <w:tc>
          <w:tcPr>
            <w:tcW w:w="1129" w:type="dxa"/>
          </w:tcPr>
          <w:p w:rsidR="00F97EEC" w:rsidRPr="00B3266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Код </w:t>
            </w:r>
          </w:p>
          <w:p w:rsidR="00F97EEC" w:rsidRPr="00B3266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ПК, ОК</w:t>
            </w:r>
          </w:p>
        </w:tc>
        <w:tc>
          <w:tcPr>
            <w:tcW w:w="3657" w:type="dxa"/>
          </w:tcPr>
          <w:p w:rsidR="00F97EEC" w:rsidRPr="00B3266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Умения</w:t>
            </w:r>
          </w:p>
        </w:tc>
        <w:tc>
          <w:tcPr>
            <w:tcW w:w="4820" w:type="dxa"/>
          </w:tcPr>
          <w:p w:rsidR="00F97EEC" w:rsidRPr="00B3266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Знания</w:t>
            </w:r>
          </w:p>
        </w:tc>
      </w:tr>
      <w:tr w:rsidR="00F97EEC" w:rsidRPr="00B3266C" w:rsidTr="00D93300">
        <w:trPr>
          <w:trHeight w:val="212"/>
        </w:trPr>
        <w:tc>
          <w:tcPr>
            <w:tcW w:w="1129" w:type="dxa"/>
          </w:tcPr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ОК 02, ОК 03, </w:t>
            </w:r>
          </w:p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ОК 04</w:t>
            </w:r>
          </w:p>
          <w:p w:rsidR="00F97EEC" w:rsidRPr="00B3266C" w:rsidRDefault="00F97EEC" w:rsidP="00D9330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ОК 06</w:t>
            </w:r>
          </w:p>
        </w:tc>
        <w:tc>
          <w:tcPr>
            <w:tcW w:w="3657" w:type="dxa"/>
          </w:tcPr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- использовать свои права адекватно законодательству; 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- анализировать и осознанно применять нормы закона с точки зрения конкретных условий их реализации; 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- составлять необходимые заявительные документы;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- использовать нормы позитивного социального поведения;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- составлять резюме,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- осуществлять </w:t>
            </w:r>
            <w:proofErr w:type="spellStart"/>
            <w:r w:rsidRPr="00B3266C">
              <w:rPr>
                <w:sz w:val="20"/>
                <w:szCs w:val="20"/>
              </w:rPr>
              <w:t>самопрезентацию</w:t>
            </w:r>
            <w:proofErr w:type="spellEnd"/>
            <w:r w:rsidRPr="00B3266C">
              <w:rPr>
                <w:sz w:val="20"/>
                <w:szCs w:val="20"/>
              </w:rPr>
              <w:t xml:space="preserve"> при трудоустройстве;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- использовать приобретенные знания и умения в различных жизненных и профессиональных ситуациях.</w:t>
            </w:r>
          </w:p>
          <w:p w:rsidR="00F97EEC" w:rsidRPr="00B3266C" w:rsidRDefault="00F97EEC" w:rsidP="00D93300">
            <w:pPr>
              <w:tabs>
                <w:tab w:val="left" w:pos="3441"/>
              </w:tabs>
              <w:autoSpaceDE w:val="0"/>
              <w:autoSpaceDN w:val="0"/>
              <w:adjustRightInd w:val="0"/>
              <w:ind w:right="175" w:firstLine="5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709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- основополагающие международные документы, относящиеся к правам инвалидов; 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709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- основы гражданского и семейного законодательства;  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709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- основы трудового законодательства, основы регулирования труда инвалидов;  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709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- основные правовые гарантии инвалидам в области социальной защиты и образования; 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709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- функции органов труда и занятости населения;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709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 xml:space="preserve">- приемы психологической защиты личности от негативных, травмирующих переживаний, способы адаптации; </w:t>
            </w:r>
          </w:p>
          <w:p w:rsidR="00F97EEC" w:rsidRPr="00B3266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709"/>
              <w:jc w:val="both"/>
              <w:rPr>
                <w:sz w:val="20"/>
                <w:szCs w:val="20"/>
              </w:rPr>
            </w:pPr>
            <w:r w:rsidRPr="00B3266C">
              <w:rPr>
                <w:sz w:val="20"/>
                <w:szCs w:val="20"/>
              </w:rPr>
              <w:t>- механизмы социальной адаптации.</w:t>
            </w:r>
          </w:p>
          <w:p w:rsidR="00F97EEC" w:rsidRPr="00B3266C" w:rsidRDefault="00F97EEC" w:rsidP="00D93300">
            <w:pPr>
              <w:ind w:right="34"/>
              <w:rPr>
                <w:sz w:val="20"/>
                <w:szCs w:val="20"/>
              </w:rPr>
            </w:pPr>
          </w:p>
        </w:tc>
      </w:tr>
    </w:tbl>
    <w:p w:rsidR="00D46916" w:rsidRDefault="00D46916" w:rsidP="00D46916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1. Понятие социальной адаптации, ее этапы, механизмы, условия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2.</w:t>
      </w:r>
      <w:r w:rsidRPr="003B52C3">
        <w:t xml:space="preserve"> </w:t>
      </w:r>
      <w:r w:rsidRPr="003B52C3">
        <w:rPr>
          <w:szCs w:val="28"/>
          <w:lang w:eastAsia="ar-SA"/>
        </w:rPr>
        <w:t>Гражданский Кодекс Российской Федерации в части статей о гражданских правах инвалидов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3. Трудовой Кодекс Российской Федерации в части статей о трудовых правах инвалидов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4. Семейный Кодекс Российской Федерации в части статей о семейных правах инвалидов.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 xml:space="preserve">Тема 5. Социальная защита. Социальное обслуживание 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6. Медико-социальная экспертиза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7. Реабилитация инвалидов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8. Трудоустройство инвалидов.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9. Социальная польза труда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  <w:r w:rsidRPr="003B52C3">
        <w:rPr>
          <w:szCs w:val="28"/>
          <w:lang w:eastAsia="ar-SA"/>
        </w:rPr>
        <w:t>Тема 10. Резервы адаптивных ресурсов человека</w:t>
      </w:r>
    </w:p>
    <w:p w:rsidR="003B52C3" w:rsidRPr="003B52C3" w:rsidRDefault="003B52C3" w:rsidP="003B52C3">
      <w:pPr>
        <w:suppressAutoHyphens/>
        <w:rPr>
          <w:szCs w:val="28"/>
          <w:lang w:eastAsia="ar-SA"/>
        </w:rPr>
      </w:pPr>
    </w:p>
    <w:p w:rsidR="00D46916" w:rsidRDefault="00D46916" w:rsidP="00D46916">
      <w:pPr>
        <w:autoSpaceDE w:val="0"/>
        <w:autoSpaceDN w:val="0"/>
        <w:adjustRightInd w:val="0"/>
        <w:ind w:firstLine="720"/>
        <w:jc w:val="both"/>
      </w:pPr>
    </w:p>
    <w:p w:rsidR="005B67D1" w:rsidRDefault="005B67D1" w:rsidP="005B67D1">
      <w:pPr>
        <w:spacing w:line="360" w:lineRule="auto"/>
        <w:jc w:val="center"/>
        <w:rPr>
          <w:b/>
        </w:rPr>
      </w:pPr>
      <w:r>
        <w:rPr>
          <w:b/>
        </w:rPr>
        <w:t xml:space="preserve">А.03 АДАПТИВНЫЕ ИНФОРМАЦИОННЫЕ И КОММУНИКАЦИОННЫЕ ТЕХНОЛОГИИ </w:t>
      </w:r>
    </w:p>
    <w:p w:rsidR="005B67D1" w:rsidRDefault="005B67D1" w:rsidP="005B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>1.1. Область применения программы</w:t>
      </w:r>
    </w:p>
    <w:p w:rsidR="0041489F" w:rsidRPr="00F21F68" w:rsidRDefault="0041489F" w:rsidP="0041489F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 xml:space="preserve">профессии </w:t>
      </w:r>
      <w:r w:rsidR="0039120D">
        <w:t>19601 Швея</w:t>
      </w:r>
      <w:r>
        <w:t>.</w:t>
      </w:r>
    </w:p>
    <w:p w:rsidR="005B67D1" w:rsidRDefault="005B67D1" w:rsidP="005B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B67D1" w:rsidRDefault="005B67D1" w:rsidP="005B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>1.2. Место дисциплины в структуре основной профессиональной образовательной программы:</w:t>
      </w:r>
    </w:p>
    <w:p w:rsidR="005B67D1" w:rsidRPr="00A237A1" w:rsidRDefault="005B67D1" w:rsidP="005B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>
        <w:t>Дисциплина Адаптивные информационные и коммуникационные технологии</w:t>
      </w:r>
      <w:r w:rsidRPr="00A237A1">
        <w:t xml:space="preserve"> является </w:t>
      </w:r>
      <w:r>
        <w:t>адаптационной дисциплиной и относится к адаптационному циклу</w:t>
      </w:r>
      <w:r w:rsidRPr="00A237A1">
        <w:t>.</w:t>
      </w:r>
    </w:p>
    <w:p w:rsidR="005B67D1" w:rsidRDefault="005B67D1" w:rsidP="005B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B67D1" w:rsidRDefault="005B67D1" w:rsidP="005B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дисциплины – требования к результатам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657"/>
        <w:gridCol w:w="4820"/>
      </w:tblGrid>
      <w:tr w:rsidR="00F97EEC" w:rsidRPr="00DF30BB" w:rsidTr="00D93300">
        <w:trPr>
          <w:trHeight w:val="649"/>
        </w:trPr>
        <w:tc>
          <w:tcPr>
            <w:tcW w:w="1129" w:type="dxa"/>
          </w:tcPr>
          <w:p w:rsidR="00F97EEC" w:rsidRPr="00DF30BB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lastRenderedPageBreak/>
              <w:t xml:space="preserve">Код </w:t>
            </w:r>
          </w:p>
          <w:p w:rsidR="00F97EEC" w:rsidRPr="00DF30BB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ПК, ОК</w:t>
            </w:r>
          </w:p>
        </w:tc>
        <w:tc>
          <w:tcPr>
            <w:tcW w:w="3657" w:type="dxa"/>
          </w:tcPr>
          <w:p w:rsidR="00F97EEC" w:rsidRPr="00DF30BB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Умения</w:t>
            </w:r>
          </w:p>
        </w:tc>
        <w:tc>
          <w:tcPr>
            <w:tcW w:w="4820" w:type="dxa"/>
          </w:tcPr>
          <w:p w:rsidR="00F97EEC" w:rsidRPr="00DF30BB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Знания</w:t>
            </w:r>
          </w:p>
        </w:tc>
      </w:tr>
      <w:tr w:rsidR="00F97EEC" w:rsidRPr="00DF30BB" w:rsidTr="00D93300">
        <w:trPr>
          <w:trHeight w:val="212"/>
        </w:trPr>
        <w:tc>
          <w:tcPr>
            <w:tcW w:w="1129" w:type="dxa"/>
          </w:tcPr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ОК 02, ОК 03, </w:t>
            </w:r>
          </w:p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ОК 04, ОК 06 </w:t>
            </w:r>
          </w:p>
          <w:p w:rsidR="00F97EEC" w:rsidRPr="00DF30BB" w:rsidRDefault="00F97EEC" w:rsidP="00D9330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7" w:type="dxa"/>
          </w:tcPr>
          <w:p w:rsidR="00F97EEC" w:rsidRPr="00DF30BB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- работать с программными средствами универсального назначения, соответствующими современным требованиям для решения учебных задач</w:t>
            </w:r>
          </w:p>
          <w:p w:rsidR="00F97EEC" w:rsidRPr="00DF30BB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- иллюстрировать учебные работы с использованием средств информационных технологий;</w:t>
            </w:r>
          </w:p>
          <w:p w:rsidR="00F97EEC" w:rsidRPr="00DF30BB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- использовать альтернативные средства коммуникации в учебной и будущей профессиональной деятельности;</w:t>
            </w:r>
          </w:p>
          <w:p w:rsidR="00F97EEC" w:rsidRPr="00DF30BB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      </w:r>
          </w:p>
          <w:p w:rsidR="00F97EEC" w:rsidRPr="00DF30BB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- 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пространства.</w:t>
            </w:r>
            <w:r w:rsidRPr="00DF30BB">
              <w:rPr>
                <w:sz w:val="20"/>
                <w:szCs w:val="20"/>
              </w:rPr>
              <w:cr/>
            </w:r>
          </w:p>
          <w:p w:rsidR="00F97EEC" w:rsidRPr="00DF30BB" w:rsidRDefault="00F97EEC" w:rsidP="00D93300">
            <w:pPr>
              <w:tabs>
                <w:tab w:val="left" w:pos="3407"/>
                <w:tab w:val="left" w:pos="3441"/>
              </w:tabs>
              <w:autoSpaceDE w:val="0"/>
              <w:autoSpaceDN w:val="0"/>
              <w:adjustRightInd w:val="0"/>
              <w:ind w:right="175" w:firstLine="5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97EEC" w:rsidRPr="00DF30BB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37"/>
              <w:jc w:val="both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</w:t>
            </w:r>
          </w:p>
          <w:p w:rsidR="00F97EEC" w:rsidRPr="00DF30BB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37"/>
              <w:jc w:val="both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- приемы поиска информации и преобразования ее в формат, наиболее подходящий для восприятия с учетом ограничений здоровья</w:t>
            </w:r>
          </w:p>
          <w:p w:rsidR="00F97EEC" w:rsidRPr="00DF30BB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37"/>
              <w:jc w:val="both"/>
              <w:rPr>
                <w:sz w:val="20"/>
                <w:szCs w:val="20"/>
              </w:rPr>
            </w:pPr>
            <w:r w:rsidRPr="00DF30BB">
              <w:rPr>
                <w:sz w:val="20"/>
                <w:szCs w:val="20"/>
              </w:rPr>
              <w:t>- правила безопасности и этики в работе с информацией.</w:t>
            </w:r>
          </w:p>
          <w:p w:rsidR="00F97EEC" w:rsidRPr="00DF30BB" w:rsidRDefault="00F97EEC" w:rsidP="00D93300">
            <w:pPr>
              <w:ind w:right="176"/>
              <w:rPr>
                <w:sz w:val="20"/>
                <w:szCs w:val="20"/>
              </w:rPr>
            </w:pPr>
          </w:p>
        </w:tc>
      </w:tr>
    </w:tbl>
    <w:p w:rsidR="005B67D1" w:rsidRPr="005B67D1" w:rsidRDefault="005B67D1" w:rsidP="005B67D1">
      <w:pPr>
        <w:ind w:firstLine="708"/>
        <w:rPr>
          <w:b/>
          <w:bCs/>
        </w:rPr>
      </w:pPr>
    </w:p>
    <w:p w:rsidR="005B67D1" w:rsidRPr="005B67D1" w:rsidRDefault="005B67D1" w:rsidP="005B67D1">
      <w:pPr>
        <w:ind w:firstLine="708"/>
        <w:rPr>
          <w:b/>
          <w:bCs/>
        </w:rPr>
      </w:pPr>
      <w:r w:rsidRPr="005B67D1">
        <w:rPr>
          <w:b/>
          <w:bCs/>
        </w:rPr>
        <w:t>1.4. Содержание дисциплины</w:t>
      </w:r>
    </w:p>
    <w:p w:rsidR="00D46916" w:rsidRPr="005B67D1" w:rsidRDefault="005B67D1" w:rsidP="005B67D1">
      <w:pPr>
        <w:autoSpaceDE w:val="0"/>
        <w:autoSpaceDN w:val="0"/>
        <w:adjustRightInd w:val="0"/>
        <w:ind w:firstLine="720"/>
      </w:pPr>
      <w:r w:rsidRPr="005B67D1">
        <w:rPr>
          <w:lang w:eastAsia="ar-SA"/>
        </w:rPr>
        <w:t xml:space="preserve">Раздел I. Основы современных </w:t>
      </w:r>
      <w:proofErr w:type="gramStart"/>
      <w:r w:rsidRPr="005B67D1">
        <w:rPr>
          <w:lang w:eastAsia="ar-SA"/>
        </w:rPr>
        <w:t>информационных  технологий</w:t>
      </w:r>
      <w:proofErr w:type="gramEnd"/>
    </w:p>
    <w:p w:rsidR="00D46916" w:rsidRPr="005B67D1" w:rsidRDefault="005B67D1" w:rsidP="005B67D1">
      <w:pPr>
        <w:autoSpaceDE w:val="0"/>
        <w:autoSpaceDN w:val="0"/>
        <w:adjustRightInd w:val="0"/>
        <w:ind w:firstLine="720"/>
      </w:pPr>
      <w:r w:rsidRPr="005B67D1">
        <w:rPr>
          <w:lang w:eastAsia="ar-SA"/>
        </w:rPr>
        <w:t>Раздел II. Современные коммуникационные технологии</w:t>
      </w:r>
    </w:p>
    <w:p w:rsidR="00D46916" w:rsidRPr="005B67D1" w:rsidRDefault="00D46916" w:rsidP="005B67D1">
      <w:pPr>
        <w:autoSpaceDE w:val="0"/>
        <w:autoSpaceDN w:val="0"/>
        <w:adjustRightInd w:val="0"/>
        <w:ind w:firstLine="720"/>
      </w:pPr>
    </w:p>
    <w:p w:rsidR="00D46916" w:rsidRPr="005B67D1" w:rsidRDefault="00D46916" w:rsidP="005B67D1">
      <w:pPr>
        <w:autoSpaceDE w:val="0"/>
        <w:autoSpaceDN w:val="0"/>
        <w:adjustRightInd w:val="0"/>
        <w:ind w:firstLine="720"/>
      </w:pPr>
    </w:p>
    <w:p w:rsidR="00F97EEC" w:rsidRDefault="00F97EEC" w:rsidP="00F97EEC">
      <w:pPr>
        <w:spacing w:line="360" w:lineRule="auto"/>
        <w:jc w:val="center"/>
        <w:rPr>
          <w:b/>
        </w:rPr>
      </w:pPr>
      <w:r>
        <w:rPr>
          <w:b/>
        </w:rPr>
        <w:t xml:space="preserve">А.04 АДАПТАЦИЯ НА РЫНКЕ ТРУДА </w:t>
      </w:r>
    </w:p>
    <w:p w:rsidR="00F97EEC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>1.1. Область применения программы</w:t>
      </w:r>
    </w:p>
    <w:p w:rsidR="0041489F" w:rsidRPr="00F21F68" w:rsidRDefault="0041489F" w:rsidP="0041489F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 xml:space="preserve">профессии </w:t>
      </w:r>
      <w:r w:rsidR="0039120D">
        <w:t>19601 Швея</w:t>
      </w:r>
      <w:r>
        <w:t>.</w:t>
      </w:r>
    </w:p>
    <w:p w:rsidR="00F97EEC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97EEC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>1.2. Место дисциплины в структуре основной профессиональной образовательной программы:</w:t>
      </w:r>
    </w:p>
    <w:p w:rsidR="00F97EEC" w:rsidRPr="00A237A1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</w:pPr>
      <w:r>
        <w:t>Дисциплина Здоровье и окружающая среда</w:t>
      </w:r>
      <w:r w:rsidRPr="00A237A1">
        <w:t xml:space="preserve"> является </w:t>
      </w:r>
      <w:r>
        <w:t>адаптационной дисциплиной и относится к адаптационному циклу</w:t>
      </w:r>
      <w:r w:rsidRPr="00A237A1">
        <w:t>.</w:t>
      </w:r>
    </w:p>
    <w:p w:rsidR="00F97EEC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97EEC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дисциплины – требования к результатам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"/>
        <w:gridCol w:w="4200"/>
        <w:gridCol w:w="4338"/>
      </w:tblGrid>
      <w:tr w:rsidR="00F97EEC" w:rsidRPr="00F97EEC" w:rsidTr="00D93300">
        <w:trPr>
          <w:trHeight w:val="649"/>
        </w:trPr>
        <w:tc>
          <w:tcPr>
            <w:tcW w:w="1068" w:type="dxa"/>
          </w:tcPr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Код </w:t>
            </w:r>
          </w:p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ПК, ОК</w:t>
            </w:r>
          </w:p>
        </w:tc>
        <w:tc>
          <w:tcPr>
            <w:tcW w:w="4200" w:type="dxa"/>
          </w:tcPr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Умения</w:t>
            </w:r>
          </w:p>
        </w:tc>
        <w:tc>
          <w:tcPr>
            <w:tcW w:w="4338" w:type="dxa"/>
          </w:tcPr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Знания</w:t>
            </w:r>
          </w:p>
        </w:tc>
      </w:tr>
      <w:tr w:rsidR="00F97EEC" w:rsidRPr="00F97EEC" w:rsidTr="00D93300">
        <w:trPr>
          <w:trHeight w:val="212"/>
        </w:trPr>
        <w:tc>
          <w:tcPr>
            <w:tcW w:w="1068" w:type="dxa"/>
          </w:tcPr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ОК 01</w:t>
            </w:r>
          </w:p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ОК 02</w:t>
            </w:r>
          </w:p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>ОК 04</w:t>
            </w:r>
          </w:p>
          <w:p w:rsidR="00F97EEC" w:rsidRPr="00F97EEC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давать аргументированную оценку степени востребованности специальности на рынке труда;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-аргументировать целесообразность использования элементов инфраструктуры для поиска работы;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задавать критерии для сравнительного анализа информации для принятия решения о поступлении на работу;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lastRenderedPageBreak/>
              <w:t xml:space="preserve">      - составлять структуру заметок для фиксации взаимодействия с потенциальным работодателем;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составлять резюме с учетом специфики работодателя;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применять основные правила ведения диалога с работодателем в модельных условиях; 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корректно отвечать на «неудобные вопросы» потенциального работодателя;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оперировать понятиями «горизонтальная карьера» и «вертикальная карьера»; 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объяснять причины, побуждающие работника к построению карьеры;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анализировать (формулировать) запрос на внутренние ресурсы для профессионального роста в заданном (определенном) направлении;</w:t>
            </w:r>
          </w:p>
          <w:p w:rsidR="00F97EEC" w:rsidRPr="00F97EEC" w:rsidRDefault="00F97EEC" w:rsidP="00D93300">
            <w:pPr>
              <w:jc w:val="both"/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      </w:r>
          </w:p>
          <w:p w:rsidR="00F97EEC" w:rsidRPr="00F97EE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F97EEC" w:rsidRPr="00F97EEC" w:rsidRDefault="00F97EEC" w:rsidP="00D93300">
            <w:pPr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lastRenderedPageBreak/>
              <w:t xml:space="preserve">      - источники информации и их особенности;</w:t>
            </w:r>
          </w:p>
          <w:p w:rsidR="00F97EEC" w:rsidRPr="00F97EEC" w:rsidRDefault="00F97EEC" w:rsidP="00D93300">
            <w:pPr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как происходят процессы получения, преобразования и передачи информации;</w:t>
            </w:r>
          </w:p>
          <w:p w:rsidR="00F97EEC" w:rsidRPr="00F97EEC" w:rsidRDefault="00F97EEC" w:rsidP="00D93300">
            <w:pPr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возможные ошибки при сборе информации и способы их минимизации;</w:t>
            </w:r>
          </w:p>
          <w:p w:rsidR="00F97EEC" w:rsidRPr="00F97EEC" w:rsidRDefault="00F97EEC" w:rsidP="00D93300">
            <w:pPr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обобщенный алгоритм решения различных проблем;</w:t>
            </w:r>
          </w:p>
          <w:p w:rsidR="00F97EEC" w:rsidRPr="00F97EEC" w:rsidRDefault="00F97EEC" w:rsidP="00D93300">
            <w:pPr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как происходит процесс доказательства;</w:t>
            </w:r>
          </w:p>
          <w:p w:rsidR="00F97EEC" w:rsidRPr="00F97EEC" w:rsidRDefault="00F97EEC" w:rsidP="00D93300">
            <w:pPr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lastRenderedPageBreak/>
              <w:t xml:space="preserve">      - выбор оптимальных способов решения проблем, имеющих различные варианты разрешения;</w:t>
            </w:r>
          </w:p>
          <w:p w:rsidR="00F97EEC" w:rsidRPr="00F97EEC" w:rsidRDefault="00F97EEC" w:rsidP="00D93300">
            <w:pPr>
              <w:rPr>
                <w:sz w:val="20"/>
                <w:szCs w:val="20"/>
              </w:rPr>
            </w:pPr>
            <w:r w:rsidRPr="00F97EEC">
              <w:rPr>
                <w:sz w:val="20"/>
                <w:szCs w:val="20"/>
              </w:rPr>
              <w:t xml:space="preserve">      - способы представления практических результатов.</w:t>
            </w:r>
          </w:p>
          <w:p w:rsidR="00F97EEC" w:rsidRPr="00F97EEC" w:rsidRDefault="00F97EEC" w:rsidP="00D93300">
            <w:pPr>
              <w:rPr>
                <w:sz w:val="20"/>
                <w:szCs w:val="20"/>
              </w:rPr>
            </w:pPr>
          </w:p>
          <w:p w:rsidR="00F97EEC" w:rsidRPr="00F97EEC" w:rsidRDefault="00F97EEC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</w:p>
        </w:tc>
      </w:tr>
    </w:tbl>
    <w:p w:rsidR="00F97EEC" w:rsidRDefault="00F97EEC" w:rsidP="00F97EEC">
      <w:pPr>
        <w:ind w:firstLine="708"/>
        <w:jc w:val="both"/>
        <w:rPr>
          <w:b/>
          <w:bCs/>
        </w:rPr>
      </w:pPr>
    </w:p>
    <w:p w:rsidR="00F97EEC" w:rsidRDefault="00F97EEC" w:rsidP="00F97EEC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1.4. Содержание дисциплины</w:t>
      </w:r>
    </w:p>
    <w:p w:rsidR="00F97EEC" w:rsidRPr="00F97EEC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6" w:firstLine="37"/>
      </w:pPr>
      <w:r w:rsidRPr="00F97EEC">
        <w:t>Раздел 1. Особенности современного рынка труда</w:t>
      </w:r>
    </w:p>
    <w:p w:rsidR="00F97EEC" w:rsidRPr="00F97EEC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6" w:firstLine="37"/>
      </w:pPr>
      <w:r w:rsidRPr="00F97EEC">
        <w:t>Раздел 2. Становление профессиональной карьеры человека. Адаптация на рынке труда</w:t>
      </w:r>
    </w:p>
    <w:p w:rsidR="00F97EEC" w:rsidRPr="00F97EEC" w:rsidRDefault="00F97EEC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6" w:firstLine="37"/>
      </w:pPr>
      <w:r w:rsidRPr="00F97EEC">
        <w:t>Раздел 3. Определение индивидуальной стратегии определения на рынке труда</w:t>
      </w:r>
    </w:p>
    <w:p w:rsidR="00D46916" w:rsidRPr="00F97EEC" w:rsidRDefault="00D46916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6" w:firstLine="37"/>
      </w:pPr>
    </w:p>
    <w:p w:rsidR="00D46916" w:rsidRDefault="00D46916" w:rsidP="00926F3D">
      <w:pPr>
        <w:autoSpaceDE w:val="0"/>
        <w:autoSpaceDN w:val="0"/>
        <w:adjustRightInd w:val="0"/>
        <w:ind w:firstLine="720"/>
        <w:jc w:val="both"/>
      </w:pPr>
    </w:p>
    <w:p w:rsidR="00BB0715" w:rsidRPr="00E139EE" w:rsidRDefault="00BB0715" w:rsidP="00BB0715">
      <w:pPr>
        <w:spacing w:line="360" w:lineRule="auto"/>
        <w:jc w:val="center"/>
        <w:rPr>
          <w:b/>
          <w:bCs/>
        </w:rPr>
      </w:pPr>
      <w:r w:rsidRPr="00E139EE">
        <w:rPr>
          <w:b/>
          <w:bCs/>
        </w:rPr>
        <w:t>О</w:t>
      </w:r>
      <w:r>
        <w:rPr>
          <w:b/>
          <w:bCs/>
        </w:rPr>
        <w:t>П.0</w:t>
      </w:r>
      <w:r w:rsidR="00F97EEC">
        <w:rPr>
          <w:b/>
          <w:bCs/>
        </w:rPr>
        <w:t>1</w:t>
      </w:r>
      <w:r w:rsidRPr="00E139EE">
        <w:rPr>
          <w:b/>
          <w:bCs/>
        </w:rPr>
        <w:t xml:space="preserve"> ОСНОВЫ </w:t>
      </w:r>
      <w:r w:rsidR="00F97EEC">
        <w:rPr>
          <w:b/>
          <w:bCs/>
        </w:rPr>
        <w:t>МАТЕРИАЛОВЕДЕНИЯ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ab/>
        <w:t>1.1. Область применения рабочей программы</w:t>
      </w:r>
    </w:p>
    <w:p w:rsidR="0041489F" w:rsidRPr="00F21F68" w:rsidRDefault="0041489F" w:rsidP="0041489F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 xml:space="preserve">профессии </w:t>
      </w:r>
      <w:r w:rsidR="0039120D">
        <w:t>19601 Швея</w:t>
      </w:r>
      <w:r>
        <w:t>.</w:t>
      </w:r>
    </w:p>
    <w:p w:rsidR="00BB0715" w:rsidRDefault="00BB0715" w:rsidP="00BB0715"/>
    <w:p w:rsidR="00BB0715" w:rsidRDefault="00BB0715" w:rsidP="00BB0715">
      <w:pPr>
        <w:ind w:firstLine="708"/>
      </w:pPr>
      <w:r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Pr="00B007CF">
        <w:t xml:space="preserve"> </w:t>
      </w:r>
    </w:p>
    <w:p w:rsidR="00BB0715" w:rsidRDefault="00BB0715" w:rsidP="00BB0715">
      <w:r>
        <w:t xml:space="preserve">           </w:t>
      </w:r>
      <w:r w:rsidRPr="00DA57F8">
        <w:t xml:space="preserve">Основы </w:t>
      </w:r>
      <w:r w:rsidR="00F97EEC">
        <w:t xml:space="preserve">материаловедения является дисциплиной </w:t>
      </w:r>
      <w:r>
        <w:t>общепрофессионально</w:t>
      </w:r>
      <w:r w:rsidR="00F97EEC">
        <w:t>го цикла</w:t>
      </w:r>
      <w:r>
        <w:t>.</w:t>
      </w: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B0715" w:rsidRDefault="00BB0715" w:rsidP="00BB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учебной дисциплины – требования к результатам освоения учебной дисциплины: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969"/>
        <w:gridCol w:w="3827"/>
      </w:tblGrid>
      <w:tr w:rsidR="00F97EEC" w:rsidRPr="00D85942" w:rsidTr="00C71B41">
        <w:trPr>
          <w:trHeight w:val="649"/>
        </w:trPr>
        <w:tc>
          <w:tcPr>
            <w:tcW w:w="1413" w:type="dxa"/>
          </w:tcPr>
          <w:p w:rsidR="00F97EEC" w:rsidRPr="00D85942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bookmarkStart w:id="0" w:name="sub_52101"/>
            <w:r w:rsidRPr="00D85942">
              <w:rPr>
                <w:sz w:val="20"/>
                <w:szCs w:val="20"/>
              </w:rPr>
              <w:t xml:space="preserve">Код </w:t>
            </w:r>
          </w:p>
          <w:p w:rsidR="00F97EEC" w:rsidRPr="00D85942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5942">
              <w:rPr>
                <w:sz w:val="20"/>
                <w:szCs w:val="20"/>
              </w:rPr>
              <w:t>ПК, ОК</w:t>
            </w:r>
          </w:p>
        </w:tc>
        <w:tc>
          <w:tcPr>
            <w:tcW w:w="3969" w:type="dxa"/>
          </w:tcPr>
          <w:p w:rsidR="00F97EEC" w:rsidRPr="00D85942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5942">
              <w:rPr>
                <w:sz w:val="20"/>
                <w:szCs w:val="20"/>
              </w:rPr>
              <w:t>Умения</w:t>
            </w:r>
          </w:p>
        </w:tc>
        <w:tc>
          <w:tcPr>
            <w:tcW w:w="3827" w:type="dxa"/>
          </w:tcPr>
          <w:p w:rsidR="00F97EEC" w:rsidRPr="00D85942" w:rsidRDefault="00F97EEC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5942">
              <w:rPr>
                <w:sz w:val="20"/>
                <w:szCs w:val="20"/>
              </w:rPr>
              <w:t>Знания</w:t>
            </w:r>
          </w:p>
        </w:tc>
      </w:tr>
      <w:tr w:rsidR="00C71B41" w:rsidRPr="00D85942" w:rsidTr="00C71B41">
        <w:trPr>
          <w:trHeight w:val="212"/>
        </w:trPr>
        <w:tc>
          <w:tcPr>
            <w:tcW w:w="1413" w:type="dxa"/>
          </w:tcPr>
          <w:p w:rsidR="00C71B41" w:rsidRPr="00C71B41" w:rsidRDefault="00C71B41" w:rsidP="00C71B41">
            <w:pPr>
              <w:suppressAutoHyphens/>
              <w:jc w:val="center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ОК 01-06</w:t>
            </w:r>
          </w:p>
          <w:p w:rsidR="00C71B41" w:rsidRPr="00C71B41" w:rsidRDefault="00C71B41" w:rsidP="00C71B41">
            <w:pPr>
              <w:suppressAutoHyphens/>
              <w:jc w:val="center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ПК 1.2</w:t>
            </w:r>
          </w:p>
          <w:p w:rsidR="00C71B41" w:rsidRPr="00C71B41" w:rsidRDefault="00C71B41" w:rsidP="00C71B41">
            <w:pPr>
              <w:suppressAutoHyphens/>
              <w:jc w:val="center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ПК 2.1-2.3</w:t>
            </w:r>
          </w:p>
          <w:p w:rsidR="00C71B41" w:rsidRPr="0046619E" w:rsidRDefault="00C71B41" w:rsidP="00C71B4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ПК 3.1-3.3</w:t>
            </w:r>
          </w:p>
        </w:tc>
        <w:tc>
          <w:tcPr>
            <w:tcW w:w="3969" w:type="dxa"/>
          </w:tcPr>
          <w:p w:rsidR="00C71B41" w:rsidRPr="0046619E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6619E">
              <w:rPr>
                <w:sz w:val="20"/>
                <w:szCs w:val="20"/>
              </w:rPr>
              <w:t>- подбирать материалы по их назначению и условиям эксплуатации для выполнения работ;</w:t>
            </w:r>
          </w:p>
          <w:p w:rsidR="00C71B41" w:rsidRPr="0046619E" w:rsidRDefault="00C71B41" w:rsidP="00C71B41">
            <w:pPr>
              <w:tabs>
                <w:tab w:val="left" w:pos="3441"/>
              </w:tabs>
              <w:autoSpaceDE w:val="0"/>
              <w:autoSpaceDN w:val="0"/>
              <w:adjustRightInd w:val="0"/>
              <w:ind w:right="175" w:firstLine="5"/>
              <w:rPr>
                <w:sz w:val="20"/>
                <w:szCs w:val="20"/>
              </w:rPr>
            </w:pPr>
            <w:r w:rsidRPr="0046619E">
              <w:rPr>
                <w:sz w:val="20"/>
                <w:szCs w:val="20"/>
              </w:rPr>
              <w:t xml:space="preserve">- применять материалы при выполнении работ </w:t>
            </w:r>
          </w:p>
        </w:tc>
        <w:tc>
          <w:tcPr>
            <w:tcW w:w="3827" w:type="dxa"/>
          </w:tcPr>
          <w:p w:rsidR="00C71B41" w:rsidRPr="0046619E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6619E">
              <w:rPr>
                <w:sz w:val="20"/>
                <w:szCs w:val="20"/>
              </w:rPr>
              <w:t>- общую классификацию материалов, характерные свойства и области их применения;</w:t>
            </w:r>
          </w:p>
          <w:p w:rsidR="00C71B41" w:rsidRPr="0046619E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6619E">
              <w:rPr>
                <w:sz w:val="20"/>
                <w:szCs w:val="20"/>
              </w:rPr>
              <w:t>- общие сведения о строении материалов;</w:t>
            </w:r>
          </w:p>
          <w:p w:rsidR="00C71B41" w:rsidRPr="0046619E" w:rsidRDefault="00C71B41" w:rsidP="00C71B41">
            <w:pPr>
              <w:ind w:right="34"/>
              <w:rPr>
                <w:sz w:val="20"/>
                <w:szCs w:val="20"/>
              </w:rPr>
            </w:pPr>
            <w:r w:rsidRPr="0046619E">
              <w:rPr>
                <w:sz w:val="20"/>
                <w:szCs w:val="20"/>
              </w:rPr>
              <w:t xml:space="preserve">- общие сведения, назначение, виды и свойства различных текстильных материалов </w:t>
            </w:r>
          </w:p>
        </w:tc>
      </w:tr>
    </w:tbl>
    <w:p w:rsidR="00BB0715" w:rsidRDefault="00BB0715" w:rsidP="00F9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bookmarkEnd w:id="0"/>
    <w:p w:rsidR="00BB0715" w:rsidRDefault="00BB0715" w:rsidP="00BB0715">
      <w:pPr>
        <w:ind w:firstLine="708"/>
        <w:jc w:val="both"/>
        <w:rPr>
          <w:b/>
        </w:rPr>
      </w:pPr>
      <w:r>
        <w:rPr>
          <w:b/>
        </w:rPr>
        <w:t xml:space="preserve">1.4. </w:t>
      </w:r>
      <w:r w:rsidRPr="000C2987">
        <w:rPr>
          <w:b/>
          <w:bCs/>
        </w:rPr>
        <w:t>Содержание дисциплины</w:t>
      </w:r>
      <w:r>
        <w:rPr>
          <w:b/>
        </w:rPr>
        <w:t>:</w:t>
      </w:r>
    </w:p>
    <w:p w:rsidR="00C71B41" w:rsidRPr="00C71B41" w:rsidRDefault="00C71B41" w:rsidP="00C71B41">
      <w:pPr>
        <w:suppressAutoHyphens/>
        <w:rPr>
          <w:lang w:eastAsia="ar-SA"/>
        </w:rPr>
      </w:pPr>
      <w:r w:rsidRPr="00C71B41">
        <w:rPr>
          <w:lang w:eastAsia="ar-SA"/>
        </w:rPr>
        <w:t xml:space="preserve">Тема 1. </w:t>
      </w:r>
      <w:r w:rsidRPr="00C71B41">
        <w:rPr>
          <w:bCs/>
        </w:rPr>
        <w:t>Волокнистые материалы</w:t>
      </w:r>
    </w:p>
    <w:p w:rsidR="00C71B41" w:rsidRPr="00C71B41" w:rsidRDefault="00C71B41" w:rsidP="00C71B41">
      <w:pPr>
        <w:suppressAutoHyphens/>
        <w:rPr>
          <w:lang w:eastAsia="ar-SA"/>
        </w:rPr>
      </w:pPr>
      <w:r w:rsidRPr="00C71B41">
        <w:rPr>
          <w:lang w:eastAsia="ar-SA"/>
        </w:rPr>
        <w:t>Тема 2.</w:t>
      </w:r>
      <w:r w:rsidRPr="00C71B41">
        <w:t xml:space="preserve"> Технология получения ткани</w:t>
      </w:r>
    </w:p>
    <w:p w:rsidR="00C71B41" w:rsidRPr="00C71B41" w:rsidRDefault="00C71B41" w:rsidP="00C71B41">
      <w:pPr>
        <w:suppressAutoHyphens/>
        <w:rPr>
          <w:lang w:eastAsia="ar-SA"/>
        </w:rPr>
      </w:pPr>
      <w:r w:rsidRPr="00C71B41">
        <w:rPr>
          <w:lang w:eastAsia="ar-SA"/>
        </w:rPr>
        <w:t>Тема 3. Отделка тканей</w:t>
      </w:r>
    </w:p>
    <w:p w:rsidR="00C71B41" w:rsidRPr="00C71B41" w:rsidRDefault="00C71B41" w:rsidP="00C71B41">
      <w:pPr>
        <w:suppressAutoHyphens/>
        <w:rPr>
          <w:lang w:eastAsia="ar-SA"/>
        </w:rPr>
      </w:pPr>
      <w:r w:rsidRPr="00C71B41">
        <w:rPr>
          <w:lang w:eastAsia="ar-SA"/>
        </w:rPr>
        <w:lastRenderedPageBreak/>
        <w:t>Тема 4. Ткацкие переплетения</w:t>
      </w:r>
    </w:p>
    <w:p w:rsidR="00C71B41" w:rsidRPr="00C71B41" w:rsidRDefault="00C71B41" w:rsidP="00C71B41">
      <w:pPr>
        <w:suppressAutoHyphens/>
        <w:rPr>
          <w:lang w:eastAsia="ar-SA"/>
        </w:rPr>
      </w:pPr>
      <w:r w:rsidRPr="00C71B41">
        <w:rPr>
          <w:lang w:eastAsia="ar-SA"/>
        </w:rPr>
        <w:t xml:space="preserve">Тема 5. Свойства тканей </w:t>
      </w:r>
    </w:p>
    <w:p w:rsidR="00C71B41" w:rsidRPr="00C71B41" w:rsidRDefault="00C71B41" w:rsidP="00C71B41">
      <w:pPr>
        <w:suppressAutoHyphens/>
        <w:rPr>
          <w:lang w:eastAsia="ar-SA"/>
        </w:rPr>
      </w:pPr>
      <w:r w:rsidRPr="00C71B41">
        <w:rPr>
          <w:lang w:eastAsia="ar-SA"/>
        </w:rPr>
        <w:t>Тема 6. Ассортимент тканей</w:t>
      </w:r>
    </w:p>
    <w:p w:rsidR="00C71B41" w:rsidRPr="00C71B41" w:rsidRDefault="00C71B41" w:rsidP="00C71B41">
      <w:pPr>
        <w:suppressAutoHyphens/>
        <w:rPr>
          <w:lang w:eastAsia="ar-SA"/>
        </w:rPr>
      </w:pPr>
      <w:r w:rsidRPr="00C71B41">
        <w:rPr>
          <w:lang w:eastAsia="ar-SA"/>
        </w:rPr>
        <w:t>Тема 7. Соединительные материалы</w:t>
      </w:r>
    </w:p>
    <w:p w:rsidR="00C71B41" w:rsidRPr="00C71B41" w:rsidRDefault="00C71B41" w:rsidP="00C71B41">
      <w:pPr>
        <w:suppressAutoHyphens/>
        <w:rPr>
          <w:lang w:eastAsia="ar-SA"/>
        </w:rPr>
      </w:pPr>
      <w:r w:rsidRPr="00C71B41">
        <w:rPr>
          <w:lang w:eastAsia="ar-SA"/>
        </w:rPr>
        <w:t>Тема 8. Прикладные материалы</w:t>
      </w:r>
    </w:p>
    <w:p w:rsidR="001C3D86" w:rsidRDefault="001C3D86" w:rsidP="001C3D86">
      <w:pPr>
        <w:autoSpaceDE w:val="0"/>
        <w:autoSpaceDN w:val="0"/>
        <w:adjustRightInd w:val="0"/>
        <w:ind w:firstLine="720"/>
        <w:jc w:val="center"/>
      </w:pPr>
    </w:p>
    <w:p w:rsidR="00DD48BB" w:rsidRDefault="00DD48BB" w:rsidP="00DD48BB">
      <w:pPr>
        <w:autoSpaceDE w:val="0"/>
        <w:autoSpaceDN w:val="0"/>
        <w:adjustRightInd w:val="0"/>
        <w:jc w:val="both"/>
      </w:pPr>
    </w:p>
    <w:p w:rsidR="00D871A3" w:rsidRPr="00E139EE" w:rsidRDefault="00D871A3" w:rsidP="00D871A3">
      <w:pPr>
        <w:spacing w:line="360" w:lineRule="auto"/>
        <w:jc w:val="center"/>
        <w:rPr>
          <w:b/>
          <w:bCs/>
        </w:rPr>
      </w:pPr>
      <w:r w:rsidRPr="00E139EE">
        <w:rPr>
          <w:b/>
          <w:bCs/>
        </w:rPr>
        <w:t>О</w:t>
      </w:r>
      <w:r>
        <w:rPr>
          <w:b/>
          <w:bCs/>
        </w:rPr>
        <w:t>П.</w:t>
      </w:r>
      <w:r w:rsidR="00C71B41">
        <w:rPr>
          <w:b/>
          <w:bCs/>
        </w:rPr>
        <w:t>02 ОСНОВЫ КОНСТРУИРОВАНИЯ</w:t>
      </w: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ab/>
        <w:t>1.1. Область применения рабочей программы</w:t>
      </w:r>
    </w:p>
    <w:p w:rsidR="0041489F" w:rsidRPr="00F21F68" w:rsidRDefault="0041489F" w:rsidP="0041489F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 xml:space="preserve">профессии </w:t>
      </w:r>
      <w:r w:rsidR="0039120D">
        <w:t>19601 Швея</w:t>
      </w:r>
      <w:r>
        <w:t>.</w:t>
      </w:r>
    </w:p>
    <w:p w:rsidR="00D871A3" w:rsidRDefault="00D871A3" w:rsidP="00D871A3"/>
    <w:p w:rsidR="00D871A3" w:rsidRDefault="00D871A3" w:rsidP="00D871A3">
      <w:pPr>
        <w:ind w:firstLine="708"/>
      </w:pPr>
      <w:r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Pr="00B007CF">
        <w:t xml:space="preserve"> </w:t>
      </w:r>
    </w:p>
    <w:p w:rsidR="00D871A3" w:rsidRDefault="00D871A3" w:rsidP="00D871A3">
      <w:r>
        <w:t xml:space="preserve">           </w:t>
      </w:r>
      <w:r w:rsidR="00C71B41">
        <w:t>Основы конструирования</w:t>
      </w:r>
      <w:r>
        <w:t xml:space="preserve"> является дисциплиной общепрофессионального цикла.</w:t>
      </w: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учебной дисциплины – требования к результатам освоения учебной дисциплины: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402"/>
        <w:gridCol w:w="4820"/>
      </w:tblGrid>
      <w:tr w:rsidR="00D871A3" w:rsidRPr="00964326" w:rsidTr="00C71B41">
        <w:trPr>
          <w:trHeight w:val="649"/>
        </w:trPr>
        <w:tc>
          <w:tcPr>
            <w:tcW w:w="1413" w:type="dxa"/>
          </w:tcPr>
          <w:p w:rsidR="00D871A3" w:rsidRPr="00964326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 xml:space="preserve">Код </w:t>
            </w:r>
          </w:p>
          <w:p w:rsidR="00D871A3" w:rsidRPr="00964326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ПК, ОК</w:t>
            </w:r>
          </w:p>
        </w:tc>
        <w:tc>
          <w:tcPr>
            <w:tcW w:w="3402" w:type="dxa"/>
          </w:tcPr>
          <w:p w:rsidR="00D871A3" w:rsidRPr="00964326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Умения</w:t>
            </w:r>
          </w:p>
        </w:tc>
        <w:tc>
          <w:tcPr>
            <w:tcW w:w="4820" w:type="dxa"/>
          </w:tcPr>
          <w:p w:rsidR="00D871A3" w:rsidRPr="00964326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Знания</w:t>
            </w:r>
          </w:p>
        </w:tc>
      </w:tr>
      <w:tr w:rsidR="00C71B41" w:rsidRPr="00964326" w:rsidTr="00C71B41">
        <w:trPr>
          <w:trHeight w:val="3297"/>
        </w:trPr>
        <w:tc>
          <w:tcPr>
            <w:tcW w:w="1413" w:type="dxa"/>
          </w:tcPr>
          <w:p w:rsidR="00C71B41" w:rsidRPr="00C71B41" w:rsidRDefault="00C71B41" w:rsidP="00C71B41">
            <w:pPr>
              <w:suppressAutoHyphens/>
              <w:jc w:val="center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ОК 01</w:t>
            </w:r>
          </w:p>
          <w:p w:rsidR="00C71B41" w:rsidRPr="00C71B41" w:rsidRDefault="00C71B41" w:rsidP="00C71B41">
            <w:pPr>
              <w:suppressAutoHyphens/>
              <w:jc w:val="center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ОК 02</w:t>
            </w:r>
          </w:p>
          <w:p w:rsidR="00C71B41" w:rsidRPr="00C71B41" w:rsidRDefault="00C71B41" w:rsidP="00C71B41">
            <w:pPr>
              <w:suppressAutoHyphens/>
              <w:jc w:val="center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ОК 03</w:t>
            </w:r>
          </w:p>
          <w:p w:rsidR="00C71B41" w:rsidRPr="00C71B41" w:rsidRDefault="00C71B41" w:rsidP="00C71B41">
            <w:pPr>
              <w:suppressAutoHyphens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 xml:space="preserve">  ОК 04</w:t>
            </w:r>
          </w:p>
          <w:p w:rsidR="00C71B41" w:rsidRPr="00C71B41" w:rsidRDefault="00C71B41" w:rsidP="00C71B41">
            <w:pPr>
              <w:suppressAutoHyphens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 xml:space="preserve">  ПК 1.1</w:t>
            </w:r>
          </w:p>
          <w:p w:rsidR="00C71B41" w:rsidRPr="00C71B41" w:rsidRDefault="00C71B41" w:rsidP="00C71B41">
            <w:pPr>
              <w:suppressAutoHyphens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 xml:space="preserve">  ПК 1.2</w:t>
            </w:r>
          </w:p>
          <w:p w:rsidR="00C71B41" w:rsidRPr="00C71B41" w:rsidRDefault="00C71B41" w:rsidP="00C71B41">
            <w:pPr>
              <w:suppressAutoHyphens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 xml:space="preserve">  ПК 1.3</w:t>
            </w:r>
          </w:p>
          <w:p w:rsidR="00C71B41" w:rsidRPr="00C71B41" w:rsidRDefault="00C71B41" w:rsidP="00C71B41">
            <w:pPr>
              <w:suppressAutoHyphens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 xml:space="preserve">  ПК 1.4</w:t>
            </w:r>
          </w:p>
          <w:p w:rsidR="00C71B41" w:rsidRPr="00C71B41" w:rsidRDefault="00C71B41" w:rsidP="00C71B41">
            <w:pPr>
              <w:suppressAutoHyphens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 xml:space="preserve">  ПК 1.5</w:t>
            </w:r>
          </w:p>
          <w:p w:rsidR="00C71B41" w:rsidRPr="00C71B41" w:rsidRDefault="00C71B41" w:rsidP="00C71B41">
            <w:pPr>
              <w:suppressAutoHyphens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 xml:space="preserve">  ПК 2.1</w:t>
            </w:r>
          </w:p>
          <w:p w:rsidR="00C71B41" w:rsidRPr="00C71B41" w:rsidRDefault="00C71B41" w:rsidP="00C71B41">
            <w:pPr>
              <w:suppressAutoHyphens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 xml:space="preserve">  ПК 2.2</w:t>
            </w:r>
          </w:p>
          <w:p w:rsidR="00C71B41" w:rsidRPr="00C71B41" w:rsidRDefault="00C71B41" w:rsidP="00C71B41">
            <w:pPr>
              <w:suppressAutoHyphens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 xml:space="preserve">  ПК 2.3</w:t>
            </w:r>
          </w:p>
          <w:p w:rsidR="00C71B41" w:rsidRPr="00C71B41" w:rsidRDefault="00C71B41" w:rsidP="00C71B41">
            <w:pPr>
              <w:suppressAutoHyphens/>
              <w:rPr>
                <w:sz w:val="20"/>
                <w:szCs w:val="20"/>
              </w:rPr>
            </w:pPr>
          </w:p>
          <w:p w:rsidR="00C71B41" w:rsidRPr="00C71B41" w:rsidRDefault="00C71B41" w:rsidP="00C71B4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  определять типы телосложения;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  снимать мерки;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распределять прибавки при разработке конструкции изделия по участкам;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 определять баланс изделия;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строить базовую конструкцию изделия;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производить необходимые расчеты;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проектировать отдельные детали изделия;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строить основу рукава;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делать расчет и построения воротников;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строить чертежи основ поясных изделий (юбок, брюк);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моделировать (изменять, переносить конструктивные линии) изделия.</w:t>
            </w:r>
          </w:p>
        </w:tc>
        <w:tc>
          <w:tcPr>
            <w:tcW w:w="4820" w:type="dxa"/>
          </w:tcPr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размерные признаки для проектирования одежды;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методы измерения фигуры человека;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конструктивные признаки, баланс изделия;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методы построения чертежа основы изделия;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принципы конструирования деталей на базовой основе;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принципы конструирования разных силуэтных форм изделия;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принципы конструирования основы рукава;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принципы конструирования воротников;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принципы конструирования юбок;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принципы конструирования брюк;</w:t>
            </w:r>
          </w:p>
          <w:p w:rsidR="00C71B41" w:rsidRPr="00C71B41" w:rsidRDefault="00C71B41" w:rsidP="00C7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71B41">
              <w:rPr>
                <w:sz w:val="20"/>
                <w:szCs w:val="20"/>
              </w:rPr>
              <w:t>- общие сведения о моделировании одежды.</w:t>
            </w:r>
          </w:p>
        </w:tc>
      </w:tr>
    </w:tbl>
    <w:p w:rsidR="00D871A3" w:rsidRPr="00542CC5" w:rsidRDefault="00D871A3" w:rsidP="00D871A3">
      <w:pPr>
        <w:autoSpaceDE w:val="0"/>
        <w:autoSpaceDN w:val="0"/>
        <w:adjustRightInd w:val="0"/>
        <w:jc w:val="both"/>
        <w:rPr>
          <w:b/>
        </w:rPr>
      </w:pPr>
    </w:p>
    <w:p w:rsidR="00D871A3" w:rsidRDefault="00D871A3" w:rsidP="00D871A3">
      <w:pPr>
        <w:ind w:firstLine="708"/>
        <w:jc w:val="both"/>
        <w:rPr>
          <w:b/>
        </w:rPr>
      </w:pPr>
      <w:r>
        <w:rPr>
          <w:b/>
        </w:rPr>
        <w:t xml:space="preserve">1.4. </w:t>
      </w:r>
      <w:r w:rsidRPr="000C2987">
        <w:rPr>
          <w:b/>
          <w:bCs/>
        </w:rPr>
        <w:t>Содержание дисциплины</w:t>
      </w:r>
      <w:r>
        <w:rPr>
          <w:b/>
        </w:rPr>
        <w:t>:</w:t>
      </w:r>
    </w:p>
    <w:p w:rsidR="00D871A3" w:rsidRPr="00C71B41" w:rsidRDefault="00C71B41" w:rsidP="00C7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71B41">
        <w:rPr>
          <w:bCs/>
        </w:rPr>
        <w:t>Раздел 1. Конструкция одежды и физические данные женских фигур</w:t>
      </w:r>
    </w:p>
    <w:p w:rsidR="00C71B41" w:rsidRPr="00C71B41" w:rsidRDefault="00C71B41" w:rsidP="00C7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71B41">
        <w:rPr>
          <w:bCs/>
        </w:rPr>
        <w:t>Раздел 2. Исходные данные для конструирования одежды.</w:t>
      </w:r>
    </w:p>
    <w:p w:rsidR="00C71B41" w:rsidRPr="00C71B41" w:rsidRDefault="00C71B41" w:rsidP="00C7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71B41">
        <w:rPr>
          <w:bCs/>
        </w:rPr>
        <w:t xml:space="preserve">Раздел 3. Конструирование поясных изделий. </w:t>
      </w:r>
    </w:p>
    <w:p w:rsidR="00C71B41" w:rsidRPr="00C71B41" w:rsidRDefault="00C71B41" w:rsidP="00C7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hd w:val="clear" w:color="auto" w:fill="FFFFFF"/>
        </w:rPr>
      </w:pPr>
      <w:proofErr w:type="gramStart"/>
      <w:r w:rsidRPr="00C71B41">
        <w:rPr>
          <w:bCs/>
        </w:rPr>
        <w:t>Раздел  4</w:t>
      </w:r>
      <w:proofErr w:type="gramEnd"/>
      <w:r w:rsidRPr="00C71B41">
        <w:rPr>
          <w:bCs/>
        </w:rPr>
        <w:t xml:space="preserve">. Конструирование плечевых изделий  с покроем </w:t>
      </w:r>
      <w:proofErr w:type="spellStart"/>
      <w:r w:rsidRPr="00C71B41">
        <w:rPr>
          <w:bCs/>
        </w:rPr>
        <w:t>втачного</w:t>
      </w:r>
      <w:proofErr w:type="spellEnd"/>
      <w:r w:rsidRPr="00C71B41">
        <w:rPr>
          <w:bCs/>
        </w:rPr>
        <w:t xml:space="preserve">  рукава.</w:t>
      </w:r>
    </w:p>
    <w:p w:rsidR="00D871A3" w:rsidRDefault="00C71B41" w:rsidP="00C7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71B41">
        <w:rPr>
          <w:bCs/>
        </w:rPr>
        <w:t>Раздел 5. Основы моделирования одежды.</w:t>
      </w:r>
    </w:p>
    <w:p w:rsidR="00C71B41" w:rsidRDefault="00C71B41" w:rsidP="00C7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C71B41" w:rsidRDefault="00C71B41" w:rsidP="00C7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651E" w:rsidRPr="00E139EE" w:rsidRDefault="00A4651E" w:rsidP="00A4651E">
      <w:pPr>
        <w:spacing w:line="360" w:lineRule="auto"/>
        <w:jc w:val="center"/>
        <w:rPr>
          <w:b/>
          <w:bCs/>
        </w:rPr>
      </w:pPr>
      <w:r w:rsidRPr="00E139EE">
        <w:rPr>
          <w:b/>
          <w:bCs/>
        </w:rPr>
        <w:t>О</w:t>
      </w:r>
      <w:r>
        <w:rPr>
          <w:b/>
          <w:bCs/>
        </w:rPr>
        <w:t>П.02 ОСНОВЫ ХУДОЖЕСТВЕННОГО ПРОЕКТИРОВАНИЯ</w:t>
      </w:r>
    </w:p>
    <w:p w:rsidR="00A4651E" w:rsidRDefault="00A4651E" w:rsidP="00A4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ab/>
        <w:t>1.1. Область применения рабочей программы</w:t>
      </w:r>
    </w:p>
    <w:p w:rsidR="00A4651E" w:rsidRPr="00F21F68" w:rsidRDefault="00A4651E" w:rsidP="00A4651E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>профессии 19601 Швея.</w:t>
      </w:r>
    </w:p>
    <w:p w:rsidR="00A4651E" w:rsidRDefault="00A4651E" w:rsidP="00A4651E"/>
    <w:p w:rsidR="00A4651E" w:rsidRDefault="00A4651E" w:rsidP="00A4651E">
      <w:pPr>
        <w:ind w:firstLine="708"/>
      </w:pPr>
      <w:r>
        <w:rPr>
          <w:b/>
          <w:bCs/>
        </w:rPr>
        <w:lastRenderedPageBreak/>
        <w:t>1.2. Место дисциплины в структуре основной профессиональной образовательной программы:</w:t>
      </w:r>
      <w:r w:rsidRPr="00B007CF">
        <w:t xml:space="preserve"> </w:t>
      </w:r>
    </w:p>
    <w:p w:rsidR="00A4651E" w:rsidRDefault="00A4651E" w:rsidP="00A4651E">
      <w:pPr>
        <w:jc w:val="both"/>
      </w:pPr>
      <w:r>
        <w:t xml:space="preserve">           Основы художественного проектирования является дисциплиной общепрофессионального цикла.</w:t>
      </w:r>
    </w:p>
    <w:p w:rsidR="00A4651E" w:rsidRDefault="00A4651E" w:rsidP="00A4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4651E" w:rsidRDefault="00A4651E" w:rsidP="00A4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учебной дисциплины – требования к результатам освоения учебной дисциплины: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402"/>
        <w:gridCol w:w="4820"/>
      </w:tblGrid>
      <w:tr w:rsidR="00A4651E" w:rsidRPr="00964326" w:rsidTr="00622BB8">
        <w:trPr>
          <w:trHeight w:val="649"/>
        </w:trPr>
        <w:tc>
          <w:tcPr>
            <w:tcW w:w="1413" w:type="dxa"/>
          </w:tcPr>
          <w:p w:rsidR="00A4651E" w:rsidRPr="00964326" w:rsidRDefault="00A4651E" w:rsidP="00622BB8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 xml:space="preserve">Код </w:t>
            </w:r>
          </w:p>
          <w:p w:rsidR="00A4651E" w:rsidRPr="00964326" w:rsidRDefault="00A4651E" w:rsidP="00622BB8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ПК, ОК</w:t>
            </w:r>
          </w:p>
        </w:tc>
        <w:tc>
          <w:tcPr>
            <w:tcW w:w="3402" w:type="dxa"/>
          </w:tcPr>
          <w:p w:rsidR="00A4651E" w:rsidRPr="00964326" w:rsidRDefault="00A4651E" w:rsidP="00622BB8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Умения</w:t>
            </w:r>
          </w:p>
        </w:tc>
        <w:tc>
          <w:tcPr>
            <w:tcW w:w="4820" w:type="dxa"/>
          </w:tcPr>
          <w:p w:rsidR="00A4651E" w:rsidRPr="00964326" w:rsidRDefault="00A4651E" w:rsidP="00622BB8">
            <w:pPr>
              <w:suppressAutoHyphens/>
              <w:jc w:val="center"/>
              <w:rPr>
                <w:sz w:val="20"/>
                <w:szCs w:val="20"/>
              </w:rPr>
            </w:pPr>
            <w:r w:rsidRPr="00964326">
              <w:rPr>
                <w:sz w:val="20"/>
                <w:szCs w:val="20"/>
              </w:rPr>
              <w:t>Знания</w:t>
            </w:r>
          </w:p>
        </w:tc>
      </w:tr>
      <w:tr w:rsidR="00A4651E" w:rsidRPr="00964326" w:rsidTr="00622BB8">
        <w:trPr>
          <w:trHeight w:val="3297"/>
        </w:trPr>
        <w:tc>
          <w:tcPr>
            <w:tcW w:w="1413" w:type="dxa"/>
          </w:tcPr>
          <w:p w:rsidR="00A4651E" w:rsidRPr="00A4651E" w:rsidRDefault="00A4651E" w:rsidP="00A4651E">
            <w:pPr>
              <w:suppressAutoHyphens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ОК 01</w:t>
            </w:r>
          </w:p>
          <w:p w:rsidR="00A4651E" w:rsidRPr="00A4651E" w:rsidRDefault="00A4651E" w:rsidP="00A4651E">
            <w:pPr>
              <w:suppressAutoHyphens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ОК 02</w:t>
            </w:r>
          </w:p>
          <w:p w:rsidR="00A4651E" w:rsidRPr="00A4651E" w:rsidRDefault="00A4651E" w:rsidP="00A4651E">
            <w:pPr>
              <w:suppressAutoHyphens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ОК 03</w:t>
            </w:r>
          </w:p>
          <w:p w:rsidR="00A4651E" w:rsidRPr="00A4651E" w:rsidRDefault="00A4651E" w:rsidP="00A4651E">
            <w:pPr>
              <w:suppressAutoHyphens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ОК 04</w:t>
            </w:r>
          </w:p>
          <w:p w:rsidR="00A4651E" w:rsidRPr="00A4651E" w:rsidRDefault="00A4651E" w:rsidP="00A4651E">
            <w:pPr>
              <w:suppressAutoHyphens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ОК 05</w:t>
            </w:r>
          </w:p>
          <w:p w:rsidR="00A4651E" w:rsidRPr="00A4651E" w:rsidRDefault="00A4651E" w:rsidP="00A4651E">
            <w:pPr>
              <w:suppressAutoHyphens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ОК 06</w:t>
            </w:r>
          </w:p>
          <w:p w:rsidR="00A4651E" w:rsidRPr="00A4651E" w:rsidRDefault="00A4651E" w:rsidP="00A4651E">
            <w:pPr>
              <w:suppressAutoHyphens/>
              <w:rPr>
                <w:bCs/>
                <w:sz w:val="20"/>
                <w:szCs w:val="20"/>
              </w:rPr>
            </w:pPr>
            <w:r w:rsidRPr="00A4651E">
              <w:rPr>
                <w:bCs/>
                <w:sz w:val="20"/>
                <w:szCs w:val="20"/>
              </w:rPr>
              <w:t>ПК 1.1</w:t>
            </w:r>
          </w:p>
          <w:p w:rsidR="00A4651E" w:rsidRPr="00A4651E" w:rsidRDefault="00A4651E" w:rsidP="00A4651E">
            <w:pPr>
              <w:suppressAutoHyphens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ПК 1.2</w:t>
            </w:r>
          </w:p>
          <w:p w:rsidR="00A4651E" w:rsidRPr="00A4651E" w:rsidRDefault="00A4651E" w:rsidP="00A4651E">
            <w:pPr>
              <w:suppressAutoHyphens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ПК 1.3</w:t>
            </w:r>
          </w:p>
          <w:p w:rsidR="00A4651E" w:rsidRPr="00A4651E" w:rsidRDefault="00A4651E" w:rsidP="00A4651E">
            <w:pPr>
              <w:suppressAutoHyphens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ПК 1.4</w:t>
            </w:r>
          </w:p>
          <w:p w:rsidR="00A4651E" w:rsidRPr="00A4651E" w:rsidRDefault="00A4651E" w:rsidP="00A4651E">
            <w:pPr>
              <w:suppressAutoHyphens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ПК 1.5</w:t>
            </w:r>
          </w:p>
          <w:p w:rsidR="00A4651E" w:rsidRPr="00A4651E" w:rsidRDefault="00A4651E" w:rsidP="00A4651E">
            <w:pPr>
              <w:suppressAutoHyphens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ПК 2.1</w:t>
            </w:r>
          </w:p>
          <w:p w:rsidR="00A4651E" w:rsidRPr="00A4651E" w:rsidRDefault="00A4651E" w:rsidP="00A4651E">
            <w:pPr>
              <w:suppressAutoHyphens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ПК 2.2</w:t>
            </w:r>
          </w:p>
          <w:p w:rsidR="00A4651E" w:rsidRPr="00A4651E" w:rsidRDefault="00A4651E" w:rsidP="00A4651E">
            <w:pPr>
              <w:suppressAutoHyphens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ПК 2.3</w:t>
            </w:r>
          </w:p>
        </w:tc>
        <w:tc>
          <w:tcPr>
            <w:tcW w:w="3402" w:type="dxa"/>
          </w:tcPr>
          <w:p w:rsidR="00A4651E" w:rsidRPr="00A4651E" w:rsidRDefault="00A4651E" w:rsidP="00A4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- использовать геометрические построения в создании композиционных мотивов рисунка;</w:t>
            </w:r>
          </w:p>
          <w:p w:rsidR="00A4651E" w:rsidRPr="00A4651E" w:rsidRDefault="00A4651E" w:rsidP="00A4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- использовать зрительные иллюзии в проектировании изделий одежды;</w:t>
            </w:r>
          </w:p>
          <w:p w:rsidR="00A4651E" w:rsidRPr="00A4651E" w:rsidRDefault="00A4651E" w:rsidP="00A4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- гармонично сочетать цвета;</w:t>
            </w:r>
          </w:p>
          <w:p w:rsidR="00A4651E" w:rsidRPr="00A4651E" w:rsidRDefault="00A4651E" w:rsidP="00A4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- уметь строить отдельные детали одежды с использованием приемов геометрического черчения;</w:t>
            </w:r>
          </w:p>
          <w:p w:rsidR="00A4651E" w:rsidRPr="00A4651E" w:rsidRDefault="00A4651E" w:rsidP="00A4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- строить фигуры по схеме;</w:t>
            </w:r>
          </w:p>
          <w:p w:rsidR="00A4651E" w:rsidRPr="00A4651E" w:rsidRDefault="00A4651E" w:rsidP="00A4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- строить силуэтные формы костюма.</w:t>
            </w:r>
          </w:p>
          <w:p w:rsidR="00A4651E" w:rsidRPr="00A4651E" w:rsidRDefault="00A4651E" w:rsidP="00A4651E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4651E" w:rsidRPr="00A4651E" w:rsidRDefault="00A4651E" w:rsidP="00A4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- геометрические композиции в одежде;</w:t>
            </w:r>
          </w:p>
          <w:p w:rsidR="00A4651E" w:rsidRPr="00A4651E" w:rsidRDefault="00A4651E" w:rsidP="00A4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- орнаментальные композиции ткани;</w:t>
            </w:r>
          </w:p>
          <w:p w:rsidR="00A4651E" w:rsidRPr="00A4651E" w:rsidRDefault="00A4651E" w:rsidP="00A4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- цвет в художественном проектировании;</w:t>
            </w:r>
          </w:p>
          <w:p w:rsidR="00A4651E" w:rsidRPr="00A4651E" w:rsidRDefault="00A4651E" w:rsidP="00A4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- вычерчивание деталей одежды;</w:t>
            </w:r>
          </w:p>
          <w:p w:rsidR="00A4651E" w:rsidRPr="00A4651E" w:rsidRDefault="00A4651E" w:rsidP="00A4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- построение фигуры по схемам;</w:t>
            </w:r>
          </w:p>
          <w:p w:rsidR="00A4651E" w:rsidRPr="00A4651E" w:rsidRDefault="00A4651E" w:rsidP="00A4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- детали одежды в художественном проектировании изделий;</w:t>
            </w:r>
          </w:p>
          <w:p w:rsidR="00A4651E" w:rsidRPr="00A4651E" w:rsidRDefault="00A4651E" w:rsidP="00A4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4651E">
              <w:rPr>
                <w:sz w:val="20"/>
                <w:szCs w:val="20"/>
              </w:rPr>
              <w:t>- силуэтные формы костюма.</w:t>
            </w:r>
          </w:p>
          <w:p w:rsidR="00A4651E" w:rsidRPr="00A4651E" w:rsidRDefault="00A4651E" w:rsidP="00A4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</w:rPr>
            </w:pPr>
          </w:p>
        </w:tc>
      </w:tr>
    </w:tbl>
    <w:p w:rsidR="00A4651E" w:rsidRPr="00542CC5" w:rsidRDefault="00A4651E" w:rsidP="00A4651E">
      <w:pPr>
        <w:autoSpaceDE w:val="0"/>
        <w:autoSpaceDN w:val="0"/>
        <w:adjustRightInd w:val="0"/>
        <w:jc w:val="both"/>
        <w:rPr>
          <w:b/>
        </w:rPr>
      </w:pPr>
    </w:p>
    <w:p w:rsidR="00A4651E" w:rsidRDefault="00A4651E" w:rsidP="00A4651E">
      <w:pPr>
        <w:ind w:firstLine="708"/>
        <w:jc w:val="both"/>
        <w:rPr>
          <w:b/>
        </w:rPr>
      </w:pPr>
      <w:r>
        <w:rPr>
          <w:b/>
        </w:rPr>
        <w:t xml:space="preserve">1.4. </w:t>
      </w:r>
      <w:r w:rsidRPr="000C2987">
        <w:rPr>
          <w:b/>
          <w:bCs/>
        </w:rPr>
        <w:t>Содержание дисциплины</w:t>
      </w:r>
      <w:r>
        <w:rPr>
          <w:b/>
        </w:rPr>
        <w:t>:</w:t>
      </w:r>
    </w:p>
    <w:p w:rsidR="00A4651E" w:rsidRPr="00A4651E" w:rsidRDefault="00A4651E" w:rsidP="00A4651E">
      <w:pPr>
        <w:suppressAutoHyphens/>
        <w:rPr>
          <w:bCs/>
          <w:lang w:eastAsia="ar-SA"/>
        </w:rPr>
      </w:pPr>
      <w:r w:rsidRPr="00A4651E">
        <w:rPr>
          <w:bCs/>
        </w:rPr>
        <w:t>Раздел 1. Специальное рисование</w:t>
      </w:r>
    </w:p>
    <w:p w:rsidR="00A4651E" w:rsidRPr="00A4651E" w:rsidRDefault="00A4651E" w:rsidP="00A46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4651E">
        <w:rPr>
          <w:bCs/>
        </w:rPr>
        <w:t>Раздел 2. Композиция костюма</w:t>
      </w:r>
    </w:p>
    <w:p w:rsidR="00A4651E" w:rsidRPr="00C71B41" w:rsidRDefault="00A4651E" w:rsidP="00C71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71A3" w:rsidRPr="00E139EE" w:rsidRDefault="00D871A3" w:rsidP="00D871A3">
      <w:pPr>
        <w:spacing w:line="360" w:lineRule="auto"/>
        <w:jc w:val="center"/>
        <w:rPr>
          <w:b/>
          <w:bCs/>
        </w:rPr>
      </w:pPr>
      <w:r w:rsidRPr="00E139EE">
        <w:rPr>
          <w:b/>
          <w:bCs/>
        </w:rPr>
        <w:t>О</w:t>
      </w:r>
      <w:r>
        <w:rPr>
          <w:b/>
          <w:bCs/>
        </w:rPr>
        <w:t>П.0</w:t>
      </w:r>
      <w:r w:rsidR="00A4651E">
        <w:rPr>
          <w:b/>
          <w:bCs/>
        </w:rPr>
        <w:t>4</w:t>
      </w:r>
      <w:r>
        <w:rPr>
          <w:b/>
          <w:bCs/>
        </w:rPr>
        <w:t xml:space="preserve"> ОСНОВЫ ДЕЛОВОЙ КУЛЬТУРЫ</w:t>
      </w: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ab/>
        <w:t>1.1. Область применения рабочей программы</w:t>
      </w:r>
    </w:p>
    <w:p w:rsidR="0041489F" w:rsidRPr="00F21F68" w:rsidRDefault="0041489F" w:rsidP="0041489F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 xml:space="preserve">профессии </w:t>
      </w:r>
      <w:r w:rsidR="0039120D">
        <w:t>19601 Швея</w:t>
      </w:r>
      <w:r>
        <w:t>.</w:t>
      </w:r>
    </w:p>
    <w:p w:rsidR="00D871A3" w:rsidRDefault="00D871A3" w:rsidP="00D871A3"/>
    <w:p w:rsidR="00D871A3" w:rsidRDefault="00D871A3" w:rsidP="00D871A3">
      <w:pPr>
        <w:ind w:firstLine="708"/>
      </w:pPr>
      <w:r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Pr="00B007CF">
        <w:t xml:space="preserve"> </w:t>
      </w:r>
    </w:p>
    <w:p w:rsidR="00D871A3" w:rsidRDefault="00D871A3" w:rsidP="00D871A3">
      <w:r>
        <w:t xml:space="preserve">           </w:t>
      </w:r>
      <w:r w:rsidRPr="00DA57F8">
        <w:t xml:space="preserve">Основы </w:t>
      </w:r>
      <w:r>
        <w:t>деловой культуры является дисциплиной общепрофессионального цикла.</w:t>
      </w: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учебной дисциплины – требования к результатам освоения учебной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820"/>
      </w:tblGrid>
      <w:tr w:rsidR="00D871A3" w:rsidRPr="00FD4F2A" w:rsidTr="00D93300">
        <w:trPr>
          <w:trHeight w:val="649"/>
        </w:trPr>
        <w:tc>
          <w:tcPr>
            <w:tcW w:w="817" w:type="dxa"/>
          </w:tcPr>
          <w:p w:rsidR="00D871A3" w:rsidRPr="00FD4F2A" w:rsidRDefault="00D871A3" w:rsidP="00D93300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4F2A">
              <w:rPr>
                <w:sz w:val="20"/>
                <w:szCs w:val="20"/>
                <w:lang w:val="en-US"/>
              </w:rPr>
              <w:t>Код</w:t>
            </w:r>
            <w:proofErr w:type="spellEnd"/>
            <w:r w:rsidRPr="00FD4F2A">
              <w:rPr>
                <w:sz w:val="20"/>
                <w:szCs w:val="20"/>
                <w:lang w:val="en-US"/>
              </w:rPr>
              <w:t xml:space="preserve"> </w:t>
            </w:r>
          </w:p>
          <w:p w:rsidR="00D871A3" w:rsidRPr="00FD4F2A" w:rsidRDefault="00D871A3" w:rsidP="00D93300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D4F2A">
              <w:rPr>
                <w:sz w:val="20"/>
                <w:szCs w:val="20"/>
                <w:lang w:val="en-US"/>
              </w:rPr>
              <w:t>ПК, ОК</w:t>
            </w:r>
          </w:p>
        </w:tc>
        <w:tc>
          <w:tcPr>
            <w:tcW w:w="3969" w:type="dxa"/>
          </w:tcPr>
          <w:p w:rsidR="00D871A3" w:rsidRPr="00FD4F2A" w:rsidRDefault="00D871A3" w:rsidP="00D93300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4F2A">
              <w:rPr>
                <w:sz w:val="20"/>
                <w:szCs w:val="20"/>
                <w:lang w:val="en-US"/>
              </w:rPr>
              <w:t>Умения</w:t>
            </w:r>
            <w:proofErr w:type="spellEnd"/>
          </w:p>
        </w:tc>
        <w:tc>
          <w:tcPr>
            <w:tcW w:w="4820" w:type="dxa"/>
          </w:tcPr>
          <w:p w:rsidR="00D871A3" w:rsidRPr="00FD4F2A" w:rsidRDefault="00D871A3" w:rsidP="00D93300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4F2A">
              <w:rPr>
                <w:sz w:val="20"/>
                <w:szCs w:val="20"/>
                <w:lang w:val="en-US"/>
              </w:rPr>
              <w:t>Знания</w:t>
            </w:r>
            <w:proofErr w:type="spellEnd"/>
          </w:p>
        </w:tc>
      </w:tr>
      <w:tr w:rsidR="007C3A13" w:rsidRPr="00FD4F2A" w:rsidTr="00D93300">
        <w:trPr>
          <w:trHeight w:val="212"/>
        </w:trPr>
        <w:tc>
          <w:tcPr>
            <w:tcW w:w="817" w:type="dxa"/>
          </w:tcPr>
          <w:p w:rsidR="007C3A13" w:rsidRPr="007C3A13" w:rsidRDefault="007C3A13" w:rsidP="007C3A1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ОК 01</w:t>
            </w:r>
          </w:p>
        </w:tc>
        <w:tc>
          <w:tcPr>
            <w:tcW w:w="3969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осуществлять профессиональное общение с соблюдением норм и правил делового этикета</w:t>
            </w:r>
          </w:p>
        </w:tc>
        <w:tc>
          <w:tcPr>
            <w:tcW w:w="4820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правила делового общения</w:t>
            </w:r>
          </w:p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C3A13" w:rsidRPr="00FD4F2A" w:rsidTr="00D93300">
        <w:trPr>
          <w:trHeight w:val="212"/>
        </w:trPr>
        <w:tc>
          <w:tcPr>
            <w:tcW w:w="817" w:type="dxa"/>
          </w:tcPr>
          <w:p w:rsidR="007C3A13" w:rsidRPr="007C3A13" w:rsidRDefault="007C3A13" w:rsidP="007C3A1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ОК 02</w:t>
            </w:r>
          </w:p>
        </w:tc>
        <w:tc>
          <w:tcPr>
            <w:tcW w:w="3969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 xml:space="preserve">- пользоваться простыми приемами </w:t>
            </w:r>
            <w:proofErr w:type="spellStart"/>
            <w:r w:rsidRPr="007C3A13">
              <w:rPr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7C3A13">
              <w:rPr>
                <w:sz w:val="20"/>
                <w:szCs w:val="20"/>
                <w:lang w:eastAsia="en-US"/>
              </w:rPr>
              <w:t xml:space="preserve"> поведения в процессе межличностного общения;</w:t>
            </w:r>
          </w:p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передавать информацию устно и письменно с соблюдением требований культуры речи.</w:t>
            </w:r>
          </w:p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этические нормы взаимоотношений с коллегами, партнерам, клиентами;</w:t>
            </w:r>
          </w:p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формы обращения, изложения просьб, выражение признательности, способы аргументации в производственных ситуациях.</w:t>
            </w:r>
          </w:p>
        </w:tc>
      </w:tr>
      <w:tr w:rsidR="007C3A13" w:rsidRPr="00FD4F2A" w:rsidTr="00D93300">
        <w:trPr>
          <w:trHeight w:val="212"/>
        </w:trPr>
        <w:tc>
          <w:tcPr>
            <w:tcW w:w="817" w:type="dxa"/>
          </w:tcPr>
          <w:p w:rsidR="007C3A13" w:rsidRPr="007C3A13" w:rsidRDefault="007C3A13" w:rsidP="007C3A1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ОК 03</w:t>
            </w:r>
          </w:p>
        </w:tc>
        <w:tc>
          <w:tcPr>
            <w:tcW w:w="3969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поддерживать деловую репутацию;</w:t>
            </w:r>
          </w:p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создавать и соблюдать имидж делового человека;.</w:t>
            </w:r>
          </w:p>
        </w:tc>
        <w:tc>
          <w:tcPr>
            <w:tcW w:w="4820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lastRenderedPageBreak/>
              <w:t>- формы обращения, изложения просьб, выражение признательности, способы аргументации в производственных ситуациях;</w:t>
            </w:r>
          </w:p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составляющие внешнего облика делового человека: костюм, прическа, макияж, аксессуары и др.</w:t>
            </w:r>
          </w:p>
        </w:tc>
      </w:tr>
      <w:tr w:rsidR="007C3A13" w:rsidRPr="00FD4F2A" w:rsidTr="00D93300">
        <w:trPr>
          <w:trHeight w:val="212"/>
        </w:trPr>
        <w:tc>
          <w:tcPr>
            <w:tcW w:w="817" w:type="dxa"/>
          </w:tcPr>
          <w:p w:rsidR="007C3A13" w:rsidRPr="007C3A13" w:rsidRDefault="007C3A13" w:rsidP="007C3A1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lastRenderedPageBreak/>
              <w:t>ОК 04</w:t>
            </w:r>
          </w:p>
        </w:tc>
        <w:tc>
          <w:tcPr>
            <w:tcW w:w="3969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 xml:space="preserve">- пользоваться простыми приемами </w:t>
            </w:r>
            <w:proofErr w:type="spellStart"/>
            <w:r w:rsidRPr="007C3A13">
              <w:rPr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7C3A13">
              <w:rPr>
                <w:sz w:val="20"/>
                <w:szCs w:val="20"/>
                <w:lang w:eastAsia="en-US"/>
              </w:rPr>
              <w:t xml:space="preserve"> поведения в процессе межличностного общения;</w:t>
            </w:r>
          </w:p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передавать информацию устно и письменно с соблюдением требований культуры речи.</w:t>
            </w:r>
          </w:p>
        </w:tc>
        <w:tc>
          <w:tcPr>
            <w:tcW w:w="4820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правила делового общения;</w:t>
            </w:r>
          </w:p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этические нормы взаимоотношений с коллегами, партнерам, клиентами.</w:t>
            </w:r>
          </w:p>
        </w:tc>
      </w:tr>
      <w:tr w:rsidR="007C3A13" w:rsidRPr="00FD4F2A" w:rsidTr="00D93300">
        <w:trPr>
          <w:trHeight w:val="212"/>
        </w:trPr>
        <w:tc>
          <w:tcPr>
            <w:tcW w:w="817" w:type="dxa"/>
          </w:tcPr>
          <w:p w:rsidR="007C3A13" w:rsidRPr="007C3A13" w:rsidRDefault="007C3A13" w:rsidP="007C3A1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ОК 05</w:t>
            </w:r>
          </w:p>
        </w:tc>
        <w:tc>
          <w:tcPr>
            <w:tcW w:w="3969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передавать информацию устно и письменно с соблюдением требований культуры речи</w:t>
            </w:r>
          </w:p>
        </w:tc>
        <w:tc>
          <w:tcPr>
            <w:tcW w:w="4820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правила делового общения</w:t>
            </w:r>
          </w:p>
        </w:tc>
      </w:tr>
      <w:tr w:rsidR="007C3A13" w:rsidRPr="00FD4F2A" w:rsidTr="00D93300">
        <w:trPr>
          <w:trHeight w:val="212"/>
        </w:trPr>
        <w:tc>
          <w:tcPr>
            <w:tcW w:w="817" w:type="dxa"/>
          </w:tcPr>
          <w:p w:rsidR="007C3A13" w:rsidRPr="007C3A13" w:rsidRDefault="007C3A13" w:rsidP="007C3A1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0К 06</w:t>
            </w:r>
          </w:p>
        </w:tc>
        <w:tc>
          <w:tcPr>
            <w:tcW w:w="3969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осуществлять профессиональное общение с соблюдением норм и правил делового этикета;</w:t>
            </w:r>
          </w:p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 xml:space="preserve">- пользоваться простыми приемами </w:t>
            </w:r>
            <w:proofErr w:type="spellStart"/>
            <w:r w:rsidRPr="007C3A13">
              <w:rPr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7C3A13">
              <w:rPr>
                <w:sz w:val="20"/>
                <w:szCs w:val="20"/>
                <w:lang w:eastAsia="en-US"/>
              </w:rPr>
              <w:t xml:space="preserve"> поведения в процессе межличностного общения;</w:t>
            </w:r>
          </w:p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передавать информацию устно и письменно с соблюдением требований культуры речи.</w:t>
            </w:r>
          </w:p>
        </w:tc>
        <w:tc>
          <w:tcPr>
            <w:tcW w:w="4820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формы обращения, изложения просьб, выражение признательности, способы аргументации в производственных ситуациях</w:t>
            </w:r>
          </w:p>
        </w:tc>
      </w:tr>
      <w:tr w:rsidR="007C3A13" w:rsidRPr="00FD4F2A" w:rsidTr="00D93300">
        <w:trPr>
          <w:trHeight w:val="212"/>
        </w:trPr>
        <w:tc>
          <w:tcPr>
            <w:tcW w:w="817" w:type="dxa"/>
          </w:tcPr>
          <w:p w:rsidR="007C3A13" w:rsidRPr="007C3A13" w:rsidRDefault="007C3A13" w:rsidP="007C3A1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ОК 07</w:t>
            </w:r>
          </w:p>
        </w:tc>
        <w:tc>
          <w:tcPr>
            <w:tcW w:w="3969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работы и профессионального общения.</w:t>
            </w:r>
          </w:p>
        </w:tc>
      </w:tr>
      <w:tr w:rsidR="007C3A13" w:rsidRPr="00FD4F2A" w:rsidTr="00D93300">
        <w:trPr>
          <w:trHeight w:val="212"/>
        </w:trPr>
        <w:tc>
          <w:tcPr>
            <w:tcW w:w="817" w:type="dxa"/>
          </w:tcPr>
          <w:p w:rsidR="007C3A13" w:rsidRPr="007C3A13" w:rsidRDefault="007C3A13" w:rsidP="007C3A1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ПК 1.1</w:t>
            </w:r>
          </w:p>
        </w:tc>
        <w:tc>
          <w:tcPr>
            <w:tcW w:w="3969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принимать решения и аргументировано отстаивать свою точку зрения в корректной форме</w:t>
            </w:r>
          </w:p>
        </w:tc>
        <w:tc>
          <w:tcPr>
            <w:tcW w:w="4820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формы обращения, изложения просьб, выражение признательности, способы аргументации в производственных ситуациях.</w:t>
            </w:r>
          </w:p>
        </w:tc>
      </w:tr>
      <w:tr w:rsidR="007C3A13" w:rsidRPr="00FD4F2A" w:rsidTr="00D93300">
        <w:trPr>
          <w:trHeight w:val="212"/>
        </w:trPr>
        <w:tc>
          <w:tcPr>
            <w:tcW w:w="817" w:type="dxa"/>
          </w:tcPr>
          <w:p w:rsidR="007C3A13" w:rsidRPr="007C3A13" w:rsidRDefault="007C3A13" w:rsidP="007C3A1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ПК 1.2</w:t>
            </w:r>
          </w:p>
        </w:tc>
        <w:tc>
          <w:tcPr>
            <w:tcW w:w="3969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принимать решения и аргументировано отстаивать свою точку зрения в корректной форме</w:t>
            </w:r>
          </w:p>
        </w:tc>
        <w:tc>
          <w:tcPr>
            <w:tcW w:w="4820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этические нормы взаимоотношений с коллегами, партнерам, клиентами</w:t>
            </w:r>
          </w:p>
        </w:tc>
      </w:tr>
      <w:tr w:rsidR="007C3A13" w:rsidRPr="00FD4F2A" w:rsidTr="00D93300">
        <w:trPr>
          <w:trHeight w:val="212"/>
        </w:trPr>
        <w:tc>
          <w:tcPr>
            <w:tcW w:w="817" w:type="dxa"/>
          </w:tcPr>
          <w:p w:rsidR="007C3A13" w:rsidRPr="007C3A13" w:rsidRDefault="007C3A13" w:rsidP="007C3A1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ПК 1.3</w:t>
            </w:r>
          </w:p>
        </w:tc>
        <w:tc>
          <w:tcPr>
            <w:tcW w:w="3969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7C3A13" w:rsidRPr="00FD4F2A" w:rsidTr="00D93300">
        <w:trPr>
          <w:trHeight w:val="212"/>
        </w:trPr>
        <w:tc>
          <w:tcPr>
            <w:tcW w:w="817" w:type="dxa"/>
          </w:tcPr>
          <w:p w:rsidR="007C3A13" w:rsidRPr="007C3A13" w:rsidRDefault="007C3A13" w:rsidP="007C3A1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ПК 1.4</w:t>
            </w:r>
          </w:p>
        </w:tc>
        <w:tc>
          <w:tcPr>
            <w:tcW w:w="3969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 xml:space="preserve">- пользоваться простыми приемами </w:t>
            </w:r>
            <w:proofErr w:type="spellStart"/>
            <w:r w:rsidRPr="007C3A13">
              <w:rPr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7C3A13">
              <w:rPr>
                <w:sz w:val="20"/>
                <w:szCs w:val="20"/>
                <w:lang w:eastAsia="en-US"/>
              </w:rPr>
              <w:t xml:space="preserve"> поведения в процессе межличностного общения;</w:t>
            </w:r>
          </w:p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передавать информацию устно и письменно с соблюдением требований культуры речи;</w:t>
            </w:r>
          </w:p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принимать решения и аргументировано отстаивать свою точку зрения в корректной форме.</w:t>
            </w:r>
          </w:p>
        </w:tc>
        <w:tc>
          <w:tcPr>
            <w:tcW w:w="4820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этические нормы взаимоотношений с коллегами, партнерам, клиентами;</w:t>
            </w:r>
          </w:p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- формы обращения, изложения просьб, выражение признательности, способы аргументации в производственных ситуациях.</w:t>
            </w:r>
          </w:p>
        </w:tc>
      </w:tr>
      <w:tr w:rsidR="007C3A13" w:rsidRPr="00FD4F2A" w:rsidTr="00D93300">
        <w:trPr>
          <w:trHeight w:val="212"/>
        </w:trPr>
        <w:tc>
          <w:tcPr>
            <w:tcW w:w="817" w:type="dxa"/>
          </w:tcPr>
          <w:p w:rsidR="007C3A13" w:rsidRPr="007C3A13" w:rsidRDefault="007C3A13" w:rsidP="007C3A1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ПК 1.5</w:t>
            </w:r>
          </w:p>
        </w:tc>
        <w:tc>
          <w:tcPr>
            <w:tcW w:w="3969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7C3A13" w:rsidRPr="00FD4F2A" w:rsidTr="00D93300">
        <w:trPr>
          <w:trHeight w:val="212"/>
        </w:trPr>
        <w:tc>
          <w:tcPr>
            <w:tcW w:w="817" w:type="dxa"/>
          </w:tcPr>
          <w:p w:rsidR="007C3A13" w:rsidRPr="007C3A13" w:rsidRDefault="007C3A13" w:rsidP="007C3A1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ПК 2.1</w:t>
            </w:r>
          </w:p>
          <w:p w:rsidR="007C3A13" w:rsidRPr="007C3A13" w:rsidRDefault="007C3A13" w:rsidP="007C3A1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7C3A13" w:rsidRPr="007C3A13" w:rsidRDefault="007C3A13" w:rsidP="007C3A1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7C3A13" w:rsidRPr="00FD4F2A" w:rsidTr="00D93300">
        <w:trPr>
          <w:trHeight w:val="212"/>
        </w:trPr>
        <w:tc>
          <w:tcPr>
            <w:tcW w:w="817" w:type="dxa"/>
          </w:tcPr>
          <w:p w:rsidR="007C3A13" w:rsidRPr="007C3A13" w:rsidRDefault="007C3A13" w:rsidP="007C3A1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ПК 2.2</w:t>
            </w:r>
          </w:p>
        </w:tc>
        <w:tc>
          <w:tcPr>
            <w:tcW w:w="3969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принимать решения и аргументировано отстаивать свою точку зрения в корректной форме</w:t>
            </w:r>
          </w:p>
        </w:tc>
        <w:tc>
          <w:tcPr>
            <w:tcW w:w="4820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7C3A13" w:rsidRPr="00FD4F2A" w:rsidTr="00D93300">
        <w:trPr>
          <w:trHeight w:val="212"/>
        </w:trPr>
        <w:tc>
          <w:tcPr>
            <w:tcW w:w="817" w:type="dxa"/>
          </w:tcPr>
          <w:p w:rsidR="007C3A13" w:rsidRPr="007C3A13" w:rsidRDefault="007C3A13" w:rsidP="007C3A1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ПК 2.3</w:t>
            </w:r>
          </w:p>
        </w:tc>
        <w:tc>
          <w:tcPr>
            <w:tcW w:w="3969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7C3A13" w:rsidRPr="007C3A13" w:rsidRDefault="007C3A13" w:rsidP="007C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7C3A13">
              <w:rPr>
                <w:sz w:val="20"/>
                <w:szCs w:val="20"/>
                <w:lang w:eastAsia="en-US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</w:tbl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1A3" w:rsidRDefault="00D871A3" w:rsidP="00D871A3">
      <w:pPr>
        <w:ind w:firstLine="708"/>
        <w:jc w:val="both"/>
        <w:rPr>
          <w:b/>
        </w:rPr>
      </w:pPr>
      <w:r>
        <w:rPr>
          <w:b/>
        </w:rPr>
        <w:t xml:space="preserve">1.4. </w:t>
      </w:r>
      <w:r w:rsidRPr="000C2987">
        <w:rPr>
          <w:b/>
          <w:bCs/>
        </w:rPr>
        <w:t>Содержание дисциплины</w:t>
      </w:r>
      <w:r>
        <w:rPr>
          <w:b/>
        </w:rPr>
        <w:t>:</w:t>
      </w:r>
    </w:p>
    <w:p w:rsidR="00D871A3" w:rsidRP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1A3">
        <w:lastRenderedPageBreak/>
        <w:t>Раздел 1. Этика и культура поведения</w:t>
      </w:r>
    </w:p>
    <w:p w:rsidR="00D871A3" w:rsidRP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71A3">
        <w:t>Раздел 2. Психология делового общения</w:t>
      </w:r>
    </w:p>
    <w:p w:rsidR="00D871A3" w:rsidRPr="00D871A3" w:rsidRDefault="00D871A3" w:rsidP="00D871A3">
      <w:pPr>
        <w:autoSpaceDE w:val="0"/>
        <w:autoSpaceDN w:val="0"/>
        <w:adjustRightInd w:val="0"/>
      </w:pPr>
      <w:r w:rsidRPr="00D871A3">
        <w:t>Раздел 3. Проявление индивидуальных особенностей личности в деловом общении</w:t>
      </w:r>
    </w:p>
    <w:p w:rsidR="00D871A3" w:rsidRDefault="00D871A3" w:rsidP="00D871A3">
      <w:pPr>
        <w:autoSpaceDE w:val="0"/>
        <w:autoSpaceDN w:val="0"/>
        <w:adjustRightInd w:val="0"/>
      </w:pPr>
      <w:r w:rsidRPr="00D871A3">
        <w:t>Раздел 4. Конфликты в деловом общении</w:t>
      </w:r>
    </w:p>
    <w:p w:rsidR="0041489F" w:rsidRDefault="0041489F" w:rsidP="00D871A3">
      <w:pPr>
        <w:autoSpaceDE w:val="0"/>
        <w:autoSpaceDN w:val="0"/>
        <w:adjustRightInd w:val="0"/>
      </w:pPr>
    </w:p>
    <w:p w:rsidR="0041489F" w:rsidRPr="00D871A3" w:rsidRDefault="0041489F" w:rsidP="00D871A3">
      <w:pPr>
        <w:autoSpaceDE w:val="0"/>
        <w:autoSpaceDN w:val="0"/>
        <w:adjustRightInd w:val="0"/>
      </w:pPr>
    </w:p>
    <w:p w:rsidR="00D871A3" w:rsidRPr="00E139EE" w:rsidRDefault="00D871A3" w:rsidP="00D871A3">
      <w:pPr>
        <w:spacing w:line="360" w:lineRule="auto"/>
        <w:jc w:val="center"/>
        <w:rPr>
          <w:b/>
          <w:bCs/>
        </w:rPr>
      </w:pPr>
      <w:r w:rsidRPr="00E139EE">
        <w:rPr>
          <w:b/>
          <w:bCs/>
        </w:rPr>
        <w:t>О</w:t>
      </w:r>
      <w:r>
        <w:rPr>
          <w:b/>
          <w:bCs/>
        </w:rPr>
        <w:t>П.04 БЕЗОПАСНОСТЬ ЖИЗНЕДЕЯТЕЛЬНОСТИ</w:t>
      </w: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ab/>
        <w:t>1.1. Область применения рабочей программы</w:t>
      </w:r>
    </w:p>
    <w:p w:rsidR="0041489F" w:rsidRPr="00F21F68" w:rsidRDefault="0041489F" w:rsidP="0041489F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 xml:space="preserve">профессии </w:t>
      </w:r>
      <w:r w:rsidR="0039120D">
        <w:t>19601 Швея</w:t>
      </w:r>
      <w:r>
        <w:t>.</w:t>
      </w:r>
    </w:p>
    <w:p w:rsidR="00D871A3" w:rsidRDefault="00D871A3" w:rsidP="00D871A3"/>
    <w:p w:rsidR="00D871A3" w:rsidRDefault="00D871A3" w:rsidP="00D871A3">
      <w:pPr>
        <w:ind w:firstLine="708"/>
      </w:pPr>
      <w:r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Pr="00B007CF">
        <w:t xml:space="preserve"> </w:t>
      </w:r>
    </w:p>
    <w:p w:rsidR="00D871A3" w:rsidRDefault="00D871A3" w:rsidP="00D871A3">
      <w:r>
        <w:t xml:space="preserve">           Безопасность жизнедеятельности является дисциплиной общепрофессионального цикла.</w:t>
      </w: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учебной дисциплины – требования к результатам освоения учебной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820"/>
      </w:tblGrid>
      <w:tr w:rsidR="00D871A3" w:rsidRPr="00D871A3" w:rsidTr="00D93300">
        <w:trPr>
          <w:trHeight w:val="649"/>
        </w:trPr>
        <w:tc>
          <w:tcPr>
            <w:tcW w:w="817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 xml:space="preserve">Код </w:t>
            </w:r>
          </w:p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ПК, ОК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Умения</w:t>
            </w:r>
          </w:p>
        </w:tc>
        <w:tc>
          <w:tcPr>
            <w:tcW w:w="4820" w:type="dxa"/>
          </w:tcPr>
          <w:p w:rsidR="00D871A3" w:rsidRPr="00D871A3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Знания</w:t>
            </w:r>
          </w:p>
        </w:tc>
      </w:tr>
      <w:tr w:rsidR="00D871A3" w:rsidRPr="00D871A3" w:rsidTr="00D93300">
        <w:trPr>
          <w:trHeight w:val="212"/>
        </w:trPr>
        <w:tc>
          <w:tcPr>
            <w:tcW w:w="817" w:type="dxa"/>
          </w:tcPr>
          <w:p w:rsidR="00D871A3" w:rsidRPr="0041489F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41489F">
              <w:rPr>
                <w:sz w:val="20"/>
                <w:szCs w:val="20"/>
              </w:rPr>
              <w:t>ПК 1.1 -2.</w:t>
            </w:r>
            <w:r w:rsidR="001D745F">
              <w:rPr>
                <w:sz w:val="20"/>
                <w:szCs w:val="20"/>
              </w:rPr>
              <w:t>3</w:t>
            </w:r>
          </w:p>
          <w:p w:rsidR="00D871A3" w:rsidRPr="0041489F" w:rsidRDefault="00D871A3" w:rsidP="00D93300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D871A3" w:rsidRPr="00D871A3" w:rsidRDefault="00D871A3" w:rsidP="00D9330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489F">
              <w:rPr>
                <w:sz w:val="20"/>
                <w:szCs w:val="20"/>
              </w:rPr>
              <w:t>ОК 01 - 07</w:t>
            </w:r>
          </w:p>
        </w:tc>
        <w:tc>
          <w:tcPr>
            <w:tcW w:w="3969" w:type="dxa"/>
          </w:tcPr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организовывать и проводить мероприятия по защите работающих и населения   от негативных воздействий чрезвычайных ситуаций;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использовать средства индивидуальной и коллективной защиты от оружия массового поражения;</w:t>
            </w:r>
            <w:r w:rsidRPr="00D871A3">
              <w:rPr>
                <w:color w:val="000000"/>
                <w:sz w:val="20"/>
                <w:szCs w:val="20"/>
              </w:rPr>
              <w:br/>
              <w:t>- применять первичные средства пожаротушения;</w:t>
            </w:r>
          </w:p>
          <w:p w:rsidR="00D871A3" w:rsidRPr="00D871A3" w:rsidRDefault="00D871A3" w:rsidP="00D933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 xml:space="preserve">- владеть способами бесконфликтного общения и </w:t>
            </w:r>
            <w:proofErr w:type="spellStart"/>
            <w:r w:rsidRPr="00D871A3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D871A3">
              <w:rPr>
                <w:color w:val="000000"/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  <w:p w:rsidR="00D871A3" w:rsidRPr="00D871A3" w:rsidRDefault="00D871A3" w:rsidP="00D871A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right="175" w:firstLine="344"/>
              <w:jc w:val="both"/>
              <w:rPr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 xml:space="preserve"> оказывать первую помощь пострадавшим</w:t>
            </w:r>
          </w:p>
        </w:tc>
        <w:tc>
          <w:tcPr>
            <w:tcW w:w="4820" w:type="dxa"/>
          </w:tcPr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</w:t>
            </w:r>
            <w:r w:rsidRPr="00D871A3">
              <w:rPr>
                <w:color w:val="000000"/>
                <w:sz w:val="20"/>
                <w:szCs w:val="20"/>
              </w:rPr>
              <w:br/>
      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</w:t>
            </w:r>
            <w:r w:rsidRPr="00D871A3">
              <w:rPr>
                <w:color w:val="000000"/>
                <w:sz w:val="20"/>
                <w:szCs w:val="20"/>
              </w:rPr>
              <w:br/>
              <w:t>реализации;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основы военной службы и обороны государства;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 xml:space="preserve">- задачи и основные мероприятия гражданской обороны; 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способы защиты населения от оружия массового поражения;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меры пожарной безопасности и правила безопасного поведения при пожарах;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D871A3" w:rsidRPr="00D871A3" w:rsidRDefault="00D871A3" w:rsidP="00D933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область применения получаемых профессиональных знаний при исполнении</w:t>
            </w:r>
            <w:r w:rsidRPr="00D871A3">
              <w:rPr>
                <w:color w:val="000000"/>
                <w:sz w:val="20"/>
                <w:szCs w:val="20"/>
              </w:rPr>
              <w:br/>
              <w:t>обязанностей военной службы;</w:t>
            </w:r>
          </w:p>
          <w:p w:rsidR="00D871A3" w:rsidRPr="00D871A3" w:rsidRDefault="00D871A3" w:rsidP="00D933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871A3">
              <w:rPr>
                <w:color w:val="000000"/>
                <w:sz w:val="20"/>
                <w:szCs w:val="20"/>
              </w:rPr>
              <w:t>- порядок и правила оказания первой помощи пострадавшим.</w:t>
            </w:r>
          </w:p>
          <w:p w:rsidR="00D871A3" w:rsidRPr="00D871A3" w:rsidRDefault="00D871A3" w:rsidP="00D93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9" w:right="176"/>
              <w:jc w:val="both"/>
              <w:rPr>
                <w:sz w:val="20"/>
                <w:szCs w:val="20"/>
              </w:rPr>
            </w:pPr>
          </w:p>
        </w:tc>
      </w:tr>
    </w:tbl>
    <w:p w:rsidR="00D871A3" w:rsidRDefault="00D871A3" w:rsidP="00D8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71A3" w:rsidRDefault="00D871A3" w:rsidP="00D871A3">
      <w:pPr>
        <w:ind w:firstLine="708"/>
        <w:jc w:val="both"/>
        <w:rPr>
          <w:b/>
        </w:rPr>
      </w:pPr>
      <w:r>
        <w:rPr>
          <w:b/>
        </w:rPr>
        <w:t xml:space="preserve">1.4. </w:t>
      </w:r>
      <w:r w:rsidRPr="000C2987">
        <w:rPr>
          <w:b/>
          <w:bCs/>
        </w:rPr>
        <w:t>Содержание дисциплины</w:t>
      </w:r>
      <w:r>
        <w:rPr>
          <w:b/>
        </w:rPr>
        <w:t>:</w:t>
      </w:r>
    </w:p>
    <w:p w:rsidR="00D871A3" w:rsidRPr="0041489F" w:rsidRDefault="00D871A3" w:rsidP="00D871A3">
      <w:pPr>
        <w:suppressAutoHyphens/>
        <w:rPr>
          <w:lang w:eastAsia="ar-SA"/>
        </w:rPr>
      </w:pPr>
      <w:r w:rsidRPr="0041489F">
        <w:rPr>
          <w:lang w:eastAsia="ar-SA"/>
        </w:rPr>
        <w:t>Раздел 1. Обеспечение безопасности жизнедеятельности</w:t>
      </w:r>
    </w:p>
    <w:p w:rsidR="00D871A3" w:rsidRPr="0041489F" w:rsidRDefault="00D871A3" w:rsidP="00D871A3">
      <w:pPr>
        <w:suppressAutoHyphens/>
        <w:rPr>
          <w:lang w:eastAsia="ar-SA"/>
        </w:rPr>
      </w:pPr>
      <w:r w:rsidRPr="0041489F">
        <w:rPr>
          <w:lang w:eastAsia="ar-SA"/>
        </w:rPr>
        <w:t>Раздел 2. Безопасность жизнедеятельности в чрезвычайных ситуациях</w:t>
      </w:r>
    </w:p>
    <w:p w:rsidR="00D871A3" w:rsidRPr="0041489F" w:rsidRDefault="00D871A3" w:rsidP="00D871A3">
      <w:pPr>
        <w:suppressAutoHyphens/>
        <w:rPr>
          <w:lang w:eastAsia="ar-SA"/>
        </w:rPr>
      </w:pPr>
      <w:r w:rsidRPr="0041489F">
        <w:rPr>
          <w:lang w:eastAsia="ar-SA"/>
        </w:rPr>
        <w:t>Раздел 3. Обеспечение личной безопасности и сохранения здоровья.</w:t>
      </w:r>
    </w:p>
    <w:p w:rsidR="00D871A3" w:rsidRPr="0041489F" w:rsidRDefault="00D871A3" w:rsidP="00D871A3">
      <w:pPr>
        <w:suppressAutoHyphens/>
        <w:jc w:val="center"/>
        <w:rPr>
          <w:lang w:eastAsia="ar-SA"/>
        </w:rPr>
      </w:pPr>
    </w:p>
    <w:p w:rsidR="00D871A3" w:rsidRPr="0041489F" w:rsidRDefault="00D871A3" w:rsidP="00D871A3">
      <w:pPr>
        <w:autoSpaceDE w:val="0"/>
        <w:autoSpaceDN w:val="0"/>
        <w:adjustRightInd w:val="0"/>
        <w:jc w:val="both"/>
      </w:pPr>
    </w:p>
    <w:p w:rsidR="003B3287" w:rsidRDefault="003B3287" w:rsidP="003B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635D5">
        <w:rPr>
          <w:b/>
        </w:rPr>
        <w:t>ПМ.01</w:t>
      </w:r>
      <w:r w:rsidRPr="00F635D5">
        <w:rPr>
          <w:b/>
          <w:bCs/>
        </w:rPr>
        <w:t xml:space="preserve"> </w:t>
      </w:r>
      <w:r w:rsidR="00034576">
        <w:rPr>
          <w:b/>
          <w:bCs/>
        </w:rPr>
        <w:t>ПОШИВ ШВЕЙНЫХ ИЗДЕЛИЙ</w:t>
      </w:r>
    </w:p>
    <w:p w:rsidR="003B3287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 xml:space="preserve">1.1 </w:t>
      </w:r>
      <w:r w:rsidRPr="002531AF">
        <w:rPr>
          <w:b/>
        </w:rPr>
        <w:t>Область применения программы</w:t>
      </w:r>
      <w:r>
        <w:rPr>
          <w:b/>
        </w:rPr>
        <w:t xml:space="preserve">: </w:t>
      </w:r>
    </w:p>
    <w:p w:rsidR="0041489F" w:rsidRPr="00F21F68" w:rsidRDefault="003B3287" w:rsidP="0041489F">
      <w:pPr>
        <w:ind w:firstLine="708"/>
        <w:jc w:val="both"/>
      </w:pPr>
      <w:r>
        <w:tab/>
        <w:t xml:space="preserve">Программа профессионального модуля (далее программа ПМ) </w:t>
      </w:r>
      <w:r w:rsidR="0041489F" w:rsidRPr="00A237A1">
        <w:t xml:space="preserve">является частью </w:t>
      </w:r>
      <w:r w:rsidR="0041489F">
        <w:t xml:space="preserve">адаптированной образовательной программы профессионального обучения </w:t>
      </w:r>
      <w:r w:rsidR="0041489F" w:rsidRPr="00A237A1">
        <w:t xml:space="preserve">по </w:t>
      </w:r>
      <w:r w:rsidR="0041489F">
        <w:t xml:space="preserve">профессии </w:t>
      </w:r>
      <w:r w:rsidR="0039120D">
        <w:t>19601 Швея</w:t>
      </w:r>
      <w:r w:rsidR="0041489F">
        <w:t>.</w:t>
      </w:r>
    </w:p>
    <w:p w:rsidR="003B3287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535CA2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3B3287" w:rsidRPr="00535CA2" w:rsidRDefault="003B3287" w:rsidP="003B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535CA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t>студент</w:t>
      </w:r>
      <w:r w:rsidRPr="00535CA2">
        <w:t xml:space="preserve"> в ходе освоения профессионального модуля должен: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5"/>
        <w:gridCol w:w="6670"/>
      </w:tblGrid>
      <w:tr w:rsidR="00034576" w:rsidRPr="00EF2040" w:rsidTr="00034576">
        <w:tc>
          <w:tcPr>
            <w:tcW w:w="2675" w:type="dxa"/>
          </w:tcPr>
          <w:p w:rsidR="00034576" w:rsidRPr="00EF2040" w:rsidRDefault="00034576" w:rsidP="00034576">
            <w:pPr>
              <w:rPr>
                <w:bCs/>
                <w:sz w:val="20"/>
                <w:szCs w:val="20"/>
              </w:rPr>
            </w:pPr>
            <w:r w:rsidRPr="00EF2040">
              <w:rPr>
                <w:bCs/>
                <w:sz w:val="20"/>
                <w:szCs w:val="20"/>
              </w:rPr>
              <w:t>Иметь практический опыт:</w:t>
            </w:r>
          </w:p>
        </w:tc>
        <w:tc>
          <w:tcPr>
            <w:tcW w:w="6670" w:type="dxa"/>
          </w:tcPr>
          <w:p w:rsidR="00034576" w:rsidRPr="00C61962" w:rsidRDefault="00034576" w:rsidP="00034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61962">
              <w:rPr>
                <w:sz w:val="20"/>
                <w:szCs w:val="20"/>
              </w:rPr>
              <w:t>изготовления швейных изделий;</w:t>
            </w:r>
          </w:p>
          <w:p w:rsidR="00034576" w:rsidRPr="00C61962" w:rsidRDefault="00034576" w:rsidP="00034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61962">
              <w:rPr>
                <w:sz w:val="20"/>
                <w:szCs w:val="20"/>
              </w:rPr>
              <w:t>работы с эскизами;</w:t>
            </w:r>
          </w:p>
          <w:p w:rsidR="00034576" w:rsidRPr="00C61962" w:rsidRDefault="00034576" w:rsidP="00034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61962">
              <w:rPr>
                <w:sz w:val="20"/>
                <w:szCs w:val="20"/>
              </w:rPr>
              <w:t>распознавания составных частей деталей изделий одежды и их конструкций;</w:t>
            </w:r>
          </w:p>
          <w:p w:rsidR="00034576" w:rsidRPr="00C61962" w:rsidRDefault="00034576" w:rsidP="00034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61962">
              <w:rPr>
                <w:sz w:val="20"/>
                <w:szCs w:val="20"/>
              </w:rPr>
              <w:t>определения свойств применяемых материалов;</w:t>
            </w:r>
          </w:p>
          <w:p w:rsidR="00034576" w:rsidRPr="00C61962" w:rsidRDefault="00034576" w:rsidP="00034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61962">
              <w:rPr>
                <w:sz w:val="20"/>
                <w:szCs w:val="20"/>
              </w:rPr>
              <w:t xml:space="preserve">работы на различном швейном оборудовании с применением средств малой механизации; </w:t>
            </w:r>
          </w:p>
          <w:p w:rsidR="00034576" w:rsidRPr="00C61962" w:rsidRDefault="00034576" w:rsidP="00034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61962">
              <w:rPr>
                <w:sz w:val="20"/>
                <w:szCs w:val="20"/>
              </w:rPr>
              <w:t>поиска оптимальных способов обработки швейных изделий различных ассортиментных групп;</w:t>
            </w:r>
          </w:p>
          <w:p w:rsidR="00034576" w:rsidRPr="00C61962" w:rsidRDefault="00034576" w:rsidP="00034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61962">
              <w:rPr>
                <w:sz w:val="20"/>
                <w:szCs w:val="20"/>
              </w:rPr>
              <w:t>выполнение влажно-тепловых работ;</w:t>
            </w:r>
          </w:p>
          <w:p w:rsidR="00034576" w:rsidRPr="00C61962" w:rsidRDefault="00034576" w:rsidP="00034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61962">
              <w:rPr>
                <w:sz w:val="20"/>
                <w:szCs w:val="20"/>
              </w:rPr>
              <w:t>поиска информации нормативных документов;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</w:p>
        </w:tc>
      </w:tr>
      <w:tr w:rsidR="00034576" w:rsidRPr="00EF2040" w:rsidTr="00034576">
        <w:tc>
          <w:tcPr>
            <w:tcW w:w="2675" w:type="dxa"/>
          </w:tcPr>
          <w:p w:rsidR="00034576" w:rsidRPr="00EF2040" w:rsidRDefault="00034576" w:rsidP="00034576">
            <w:pPr>
              <w:rPr>
                <w:bCs/>
                <w:sz w:val="20"/>
                <w:szCs w:val="20"/>
              </w:rPr>
            </w:pPr>
            <w:r w:rsidRPr="00EF2040">
              <w:rPr>
                <w:bCs/>
                <w:sz w:val="20"/>
                <w:szCs w:val="20"/>
              </w:rPr>
              <w:t>Уметь:</w:t>
            </w:r>
          </w:p>
        </w:tc>
        <w:tc>
          <w:tcPr>
            <w:tcW w:w="6670" w:type="dxa"/>
          </w:tcPr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сопоставлять наличие количества деталей кроя с эскизом;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визуально определять правильность выкраивания деталей кроя;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 xml:space="preserve">по эскизу определять правильность выкраивания </w:t>
            </w:r>
            <w:proofErr w:type="gramStart"/>
            <w:r w:rsidRPr="00C61962">
              <w:rPr>
                <w:bCs/>
                <w:sz w:val="20"/>
                <w:szCs w:val="20"/>
              </w:rPr>
              <w:t>формы  деталей</w:t>
            </w:r>
            <w:proofErr w:type="gramEnd"/>
            <w:r w:rsidRPr="00C61962">
              <w:rPr>
                <w:bCs/>
                <w:sz w:val="20"/>
                <w:szCs w:val="20"/>
              </w:rPr>
              <w:t>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определять волокнистый состав ткани и распознавать текстильные пороки;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давать характеристику тканям по технологическим, механическим и гигиеническим свойствам;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заправлять, налаживать и проводить мелкий ремонт швейного оборудования;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пользоваться оборудованием для выполнения влажно-тепловых работ;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соблюдать требования безопасного труда на рабочих местах и правила пожарной безопасности в мастерских;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работать на современном оборудовании с применением средств малой механизации;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 xml:space="preserve">выбирать технологическую последовательность обработки швейного изделия в </w:t>
            </w:r>
            <w:proofErr w:type="gramStart"/>
            <w:r w:rsidRPr="00C61962">
              <w:rPr>
                <w:bCs/>
                <w:sz w:val="20"/>
                <w:szCs w:val="20"/>
              </w:rPr>
              <w:t>соответствие  с</w:t>
            </w:r>
            <w:proofErr w:type="gramEnd"/>
            <w:r w:rsidRPr="00C61962">
              <w:rPr>
                <w:bCs/>
                <w:sz w:val="20"/>
                <w:szCs w:val="20"/>
              </w:rPr>
              <w:t xml:space="preserve"> изготавливаемой моделью по разделению труда или индивидуально;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применять современные методы обработки швейных изделий;</w:t>
            </w:r>
            <w:r w:rsidRPr="00C61962">
              <w:rPr>
                <w:bCs/>
                <w:sz w:val="20"/>
                <w:szCs w:val="20"/>
              </w:rPr>
              <w:br/>
              <w:t>читать технический рисунок;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выполнять операции влажно-тепловой обработки (ВТО) в соответствии с нормативными требованиями;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 xml:space="preserve">пользоваться </w:t>
            </w:r>
            <w:proofErr w:type="spellStart"/>
            <w:r w:rsidRPr="00C61962">
              <w:rPr>
                <w:bCs/>
                <w:sz w:val="20"/>
                <w:szCs w:val="20"/>
              </w:rPr>
              <w:t>инструкционно</w:t>
            </w:r>
            <w:proofErr w:type="spellEnd"/>
            <w:r w:rsidRPr="00C61962">
              <w:rPr>
                <w:bCs/>
                <w:sz w:val="20"/>
                <w:szCs w:val="20"/>
              </w:rPr>
              <w:t xml:space="preserve"> - технологическими картами;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пользоваться техническими условиями (ТУ), отраслевыми стандартами (ОСТ), Государственными стандартами (ГОСТ);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</w:p>
        </w:tc>
      </w:tr>
      <w:tr w:rsidR="00034576" w:rsidRPr="00EF2040" w:rsidTr="00034576">
        <w:tc>
          <w:tcPr>
            <w:tcW w:w="2675" w:type="dxa"/>
          </w:tcPr>
          <w:p w:rsidR="00034576" w:rsidRPr="00EF2040" w:rsidRDefault="00034576" w:rsidP="00034576">
            <w:pPr>
              <w:rPr>
                <w:bCs/>
                <w:sz w:val="20"/>
                <w:szCs w:val="20"/>
              </w:rPr>
            </w:pPr>
            <w:r w:rsidRPr="00EF2040">
              <w:rPr>
                <w:bCs/>
                <w:sz w:val="20"/>
                <w:szCs w:val="20"/>
              </w:rPr>
              <w:t>Знать:</w:t>
            </w:r>
          </w:p>
        </w:tc>
        <w:tc>
          <w:tcPr>
            <w:tcW w:w="6670" w:type="dxa"/>
          </w:tcPr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форму деталей кроя;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названия деталей кроя;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 xml:space="preserve">определение долевой и уточной нити; 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волокнистый состав, свойства и качество текстильных материалов;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физико-механические и гигиенические свойства тканей;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современные материалы и фурнитуру;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заправку универсального и специального оборудования;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причины возникновения неполадок и их устранение;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регулировку натяжения верхней и нижней нитей;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оборудование для влажно-тепловых работ и способы ухода за ним;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lastRenderedPageBreak/>
              <w:t>правила безопасности труда при выполнении различных видов работ и пожарной безопасности;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современное (новейшее) оборудование;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технологический процесс изготовления изделий;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виды технологической обработки изделий одежды;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ВТО деталей одежды различных ассортиментных групп;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современные технологии обработки швейных изделий;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технические      требования  к   выполнению    операций влажно-тепловых работ;</w:t>
            </w:r>
            <w:r w:rsidRPr="00C61962">
              <w:rPr>
                <w:bCs/>
                <w:sz w:val="20"/>
                <w:szCs w:val="20"/>
              </w:rPr>
              <w:br/>
              <w:t>технологические  режимы влажно-тепловых работ деталей одежды различных ассортиментных групп;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  <w:r w:rsidRPr="00C61962">
              <w:rPr>
                <w:bCs/>
                <w:sz w:val="20"/>
                <w:szCs w:val="20"/>
              </w:rPr>
              <w:t>действующие стандарты и технические условия на швейные изделия;</w:t>
            </w:r>
          </w:p>
          <w:p w:rsidR="00034576" w:rsidRPr="00C61962" w:rsidRDefault="00034576" w:rsidP="00034576">
            <w:pPr>
              <w:rPr>
                <w:bCs/>
                <w:sz w:val="20"/>
                <w:szCs w:val="20"/>
              </w:rPr>
            </w:pPr>
          </w:p>
        </w:tc>
      </w:tr>
    </w:tbl>
    <w:p w:rsidR="003B3287" w:rsidRPr="00053ACB" w:rsidRDefault="003B3287" w:rsidP="003B3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053ACB">
        <w:lastRenderedPageBreak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7753C5">
        <w:t>Пошив швейных изделий</w:t>
      </w:r>
      <w:r w:rsidRPr="00053ACB">
        <w:t>, в том числе профессиональными (ПК) и общими (ОК) компетенциями:</w:t>
      </w:r>
      <w:r>
        <w:t xml:space="preserve"> ПК 1.1-1.</w:t>
      </w:r>
      <w:r w:rsidR="00BD344E">
        <w:t>6</w:t>
      </w:r>
      <w:bookmarkStart w:id="1" w:name="_GoBack"/>
      <w:bookmarkEnd w:id="1"/>
      <w:r>
        <w:t xml:space="preserve">, ОК </w:t>
      </w:r>
      <w:r w:rsidR="00E41553">
        <w:t>0</w:t>
      </w:r>
      <w:r>
        <w:t>1-</w:t>
      </w:r>
      <w:r w:rsidR="00E41553">
        <w:t>0</w:t>
      </w:r>
      <w:r>
        <w:t>7</w:t>
      </w:r>
    </w:p>
    <w:p w:rsidR="003B3287" w:rsidRDefault="003B3287" w:rsidP="00DD48BB">
      <w:pPr>
        <w:autoSpaceDE w:val="0"/>
        <w:autoSpaceDN w:val="0"/>
        <w:adjustRightInd w:val="0"/>
        <w:jc w:val="both"/>
      </w:pPr>
    </w:p>
    <w:p w:rsidR="003B3287" w:rsidRDefault="003B3287" w:rsidP="003B328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 w:rsidR="00A46693"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p w:rsidR="00034576" w:rsidRPr="00034576" w:rsidRDefault="00034576" w:rsidP="00622BB8">
      <w:pPr>
        <w:rPr>
          <w:bCs/>
        </w:rPr>
      </w:pPr>
      <w:r w:rsidRPr="00034576">
        <w:rPr>
          <w:bCs/>
        </w:rPr>
        <w:t>Раздел 1.</w:t>
      </w:r>
      <w:r w:rsidRPr="00034576">
        <w:t xml:space="preserve"> </w:t>
      </w:r>
      <w:r w:rsidRPr="00034576">
        <w:rPr>
          <w:bCs/>
        </w:rPr>
        <w:t>Выполнение   работ, применяемых при изготовлении одежды</w:t>
      </w:r>
    </w:p>
    <w:p w:rsidR="00034576" w:rsidRPr="00034576" w:rsidRDefault="00034576" w:rsidP="00622BB8">
      <w:pPr>
        <w:rPr>
          <w:bCs/>
        </w:rPr>
      </w:pPr>
      <w:r w:rsidRPr="00034576">
        <w:rPr>
          <w:bCs/>
        </w:rPr>
        <w:t xml:space="preserve">Раздел 2. Выполнение работ по </w:t>
      </w:r>
      <w:proofErr w:type="gramStart"/>
      <w:r w:rsidRPr="00034576">
        <w:rPr>
          <w:bCs/>
        </w:rPr>
        <w:t>технологической  обработке</w:t>
      </w:r>
      <w:proofErr w:type="gramEnd"/>
      <w:r w:rsidRPr="00034576">
        <w:rPr>
          <w:bCs/>
        </w:rPr>
        <w:t xml:space="preserve"> деталей и узлов швейных изделий</w:t>
      </w:r>
    </w:p>
    <w:p w:rsidR="00034576" w:rsidRPr="00034576" w:rsidRDefault="00034576" w:rsidP="00622BB8">
      <w:pPr>
        <w:rPr>
          <w:bCs/>
        </w:rPr>
      </w:pPr>
      <w:r w:rsidRPr="00034576">
        <w:rPr>
          <w:bCs/>
        </w:rPr>
        <w:t>Раздел 3. Выполнение работ по технологической обработке швейных изделий различного ассортимента</w:t>
      </w:r>
    </w:p>
    <w:p w:rsidR="00034576" w:rsidRPr="00034576" w:rsidRDefault="00034576" w:rsidP="00622BB8">
      <w:pPr>
        <w:rPr>
          <w:bCs/>
        </w:rPr>
      </w:pPr>
      <w:r w:rsidRPr="00034576">
        <w:rPr>
          <w:bCs/>
        </w:rPr>
        <w:t>Раздел 4. Обслуживание швейного оборудования и оборудования для влажно-тепловых работ в индивидуальном производстве</w:t>
      </w:r>
    </w:p>
    <w:p w:rsidR="00034576" w:rsidRDefault="00034576" w:rsidP="00B65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753C5" w:rsidRPr="007753C5" w:rsidRDefault="007753C5" w:rsidP="00775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7753C5">
        <w:rPr>
          <w:b/>
        </w:rPr>
        <w:t>ПМ.02 ДЕФЕКТАЦИЯ ШВЕЙНЫХ ИЗДЕЛИЙ</w:t>
      </w:r>
    </w:p>
    <w:p w:rsidR="00B65F62" w:rsidRDefault="00B65F62" w:rsidP="00B6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 xml:space="preserve">1.1 </w:t>
      </w:r>
      <w:r w:rsidRPr="002531AF">
        <w:rPr>
          <w:b/>
        </w:rPr>
        <w:t>Область применения программы</w:t>
      </w:r>
      <w:r>
        <w:rPr>
          <w:b/>
        </w:rPr>
        <w:t xml:space="preserve">: </w:t>
      </w:r>
    </w:p>
    <w:p w:rsidR="00B65F62" w:rsidRPr="00F21F68" w:rsidRDefault="00B65F62" w:rsidP="00B65F62">
      <w:pPr>
        <w:ind w:firstLine="708"/>
        <w:jc w:val="both"/>
      </w:pPr>
      <w:r>
        <w:tab/>
        <w:t xml:space="preserve">Программа профессионального модуля (далее программа ПМ) </w:t>
      </w:r>
      <w:r w:rsidRPr="00A237A1">
        <w:t xml:space="preserve">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 xml:space="preserve">профессии </w:t>
      </w:r>
      <w:r w:rsidR="0039120D">
        <w:t>19601 Швея</w:t>
      </w:r>
      <w:r>
        <w:t>.</w:t>
      </w:r>
    </w:p>
    <w:p w:rsidR="00B65F62" w:rsidRDefault="00B65F62" w:rsidP="00B6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</w:t>
      </w:r>
    </w:p>
    <w:p w:rsidR="00B65F62" w:rsidRPr="00535CA2" w:rsidRDefault="00B65F62" w:rsidP="00B6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535CA2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65F62" w:rsidRPr="00535CA2" w:rsidRDefault="00B65F62" w:rsidP="00B6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535CA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t>студент</w:t>
      </w:r>
      <w:r w:rsidRPr="00535CA2">
        <w:t xml:space="preserve"> в ходе освоения профессионального модуля должен: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717"/>
      </w:tblGrid>
      <w:tr w:rsidR="001D745F" w:rsidRPr="00EF2040" w:rsidTr="001D745F">
        <w:tc>
          <w:tcPr>
            <w:tcW w:w="2628" w:type="dxa"/>
          </w:tcPr>
          <w:p w:rsidR="001D745F" w:rsidRPr="006F5224" w:rsidRDefault="001D745F" w:rsidP="007753C5">
            <w:pPr>
              <w:rPr>
                <w:bCs/>
                <w:sz w:val="20"/>
                <w:szCs w:val="20"/>
              </w:rPr>
            </w:pPr>
            <w:r w:rsidRPr="006F5224">
              <w:rPr>
                <w:bCs/>
                <w:sz w:val="20"/>
                <w:szCs w:val="20"/>
              </w:rPr>
              <w:t>Иметь практический опыт:</w:t>
            </w:r>
          </w:p>
        </w:tc>
        <w:tc>
          <w:tcPr>
            <w:tcW w:w="6717" w:type="dxa"/>
          </w:tcPr>
          <w:p w:rsidR="001D745F" w:rsidRPr="00B77310" w:rsidRDefault="001D745F" w:rsidP="0077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77310">
              <w:rPr>
                <w:sz w:val="20"/>
                <w:szCs w:val="20"/>
              </w:rPr>
              <w:t>проверки качества узлов и готовых швейных изделий различных ассортиментных групп;</w:t>
            </w:r>
          </w:p>
          <w:p w:rsidR="001D745F" w:rsidRPr="00B77310" w:rsidRDefault="001D745F" w:rsidP="0077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77310">
              <w:rPr>
                <w:sz w:val="20"/>
                <w:szCs w:val="20"/>
              </w:rPr>
              <w:t>анализа правильности выполняемых работ по изготовлению узлов и швейных изделий с учетом свойств тканей, из которых они изготавливаются;</w:t>
            </w:r>
          </w:p>
          <w:p w:rsidR="001D745F" w:rsidRPr="00B77310" w:rsidRDefault="001D745F" w:rsidP="007753C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77310">
              <w:rPr>
                <w:sz w:val="20"/>
                <w:szCs w:val="20"/>
              </w:rPr>
              <w:t>устранения дефектов.</w:t>
            </w:r>
          </w:p>
        </w:tc>
      </w:tr>
      <w:tr w:rsidR="001D745F" w:rsidRPr="00EF2040" w:rsidTr="001D745F">
        <w:tc>
          <w:tcPr>
            <w:tcW w:w="2628" w:type="dxa"/>
          </w:tcPr>
          <w:p w:rsidR="001D745F" w:rsidRPr="006F5224" w:rsidRDefault="001D745F" w:rsidP="007753C5">
            <w:pPr>
              <w:rPr>
                <w:bCs/>
                <w:sz w:val="20"/>
                <w:szCs w:val="20"/>
              </w:rPr>
            </w:pPr>
            <w:r w:rsidRPr="006F5224">
              <w:rPr>
                <w:bCs/>
                <w:sz w:val="20"/>
                <w:szCs w:val="20"/>
              </w:rPr>
              <w:t>Уметь:</w:t>
            </w:r>
          </w:p>
        </w:tc>
        <w:tc>
          <w:tcPr>
            <w:tcW w:w="6717" w:type="dxa"/>
          </w:tcPr>
          <w:p w:rsidR="001D745F" w:rsidRPr="00B77310" w:rsidRDefault="001D745F" w:rsidP="007753C5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B77310">
              <w:rPr>
                <w:bCs/>
                <w:sz w:val="20"/>
                <w:szCs w:val="20"/>
              </w:rPr>
              <w:t xml:space="preserve"> пользоваться нормативно - технологической документацией; </w:t>
            </w:r>
          </w:p>
          <w:p w:rsidR="001D745F" w:rsidRPr="00B77310" w:rsidRDefault="001D745F" w:rsidP="007753C5">
            <w:pPr>
              <w:pStyle w:val="Default"/>
              <w:jc w:val="both"/>
              <w:rPr>
                <w:sz w:val="20"/>
                <w:szCs w:val="20"/>
              </w:rPr>
            </w:pPr>
            <w:r w:rsidRPr="00B77310">
              <w:rPr>
                <w:sz w:val="20"/>
                <w:szCs w:val="20"/>
              </w:rPr>
              <w:t xml:space="preserve"> распознавать дефекты и выявлять причины их возникновения;</w:t>
            </w:r>
          </w:p>
          <w:p w:rsidR="001D745F" w:rsidRPr="00B77310" w:rsidRDefault="001D745F" w:rsidP="007753C5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B77310">
              <w:rPr>
                <w:sz w:val="20"/>
                <w:szCs w:val="20"/>
              </w:rPr>
              <w:t xml:space="preserve"> подбирать рациональные методы обработки в соответствии с изготавливаемыми  изделиями.</w:t>
            </w:r>
          </w:p>
        </w:tc>
      </w:tr>
      <w:tr w:rsidR="001D745F" w:rsidRPr="00EF2040" w:rsidTr="001D745F">
        <w:tc>
          <w:tcPr>
            <w:tcW w:w="2628" w:type="dxa"/>
          </w:tcPr>
          <w:p w:rsidR="001D745F" w:rsidRPr="006F5224" w:rsidRDefault="001D745F" w:rsidP="007753C5">
            <w:pPr>
              <w:rPr>
                <w:bCs/>
                <w:sz w:val="20"/>
                <w:szCs w:val="20"/>
              </w:rPr>
            </w:pPr>
            <w:r w:rsidRPr="006F5224">
              <w:rPr>
                <w:bCs/>
                <w:sz w:val="20"/>
                <w:szCs w:val="20"/>
              </w:rPr>
              <w:t>Знать:</w:t>
            </w:r>
          </w:p>
        </w:tc>
        <w:tc>
          <w:tcPr>
            <w:tcW w:w="6717" w:type="dxa"/>
          </w:tcPr>
          <w:p w:rsidR="001D745F" w:rsidRPr="00B77310" w:rsidRDefault="001D745F" w:rsidP="007753C5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B77310">
              <w:rPr>
                <w:bCs/>
                <w:sz w:val="20"/>
                <w:szCs w:val="20"/>
              </w:rPr>
              <w:t>формы и методы контроля качества продукции;</w:t>
            </w:r>
          </w:p>
          <w:p w:rsidR="001D745F" w:rsidRPr="00B77310" w:rsidRDefault="001D745F" w:rsidP="007753C5">
            <w:pPr>
              <w:pStyle w:val="Default"/>
              <w:rPr>
                <w:bCs/>
                <w:sz w:val="20"/>
                <w:szCs w:val="20"/>
              </w:rPr>
            </w:pPr>
            <w:r w:rsidRPr="00B77310">
              <w:rPr>
                <w:bCs/>
                <w:sz w:val="20"/>
                <w:szCs w:val="20"/>
              </w:rPr>
              <w:t xml:space="preserve"> перечень возможных дефектов (технологические, конструктивные и текстильные);</w:t>
            </w:r>
          </w:p>
          <w:p w:rsidR="001D745F" w:rsidRPr="00B77310" w:rsidRDefault="001D745F" w:rsidP="007753C5">
            <w:pPr>
              <w:pStyle w:val="Default"/>
              <w:rPr>
                <w:bCs/>
                <w:sz w:val="20"/>
                <w:szCs w:val="20"/>
              </w:rPr>
            </w:pPr>
            <w:r w:rsidRPr="00B77310">
              <w:rPr>
                <w:bCs/>
                <w:sz w:val="20"/>
                <w:szCs w:val="20"/>
              </w:rPr>
              <w:t xml:space="preserve"> причины возникновения дефектов обработки изделий различных ассортиментных групп;</w:t>
            </w:r>
          </w:p>
          <w:p w:rsidR="001D745F" w:rsidRPr="00B77310" w:rsidRDefault="001D745F" w:rsidP="007753C5">
            <w:pPr>
              <w:rPr>
                <w:bCs/>
                <w:sz w:val="20"/>
                <w:szCs w:val="20"/>
              </w:rPr>
            </w:pPr>
            <w:r w:rsidRPr="00B77310">
              <w:rPr>
                <w:bCs/>
                <w:sz w:val="20"/>
                <w:szCs w:val="20"/>
              </w:rPr>
              <w:t>способы устранения дефектов.</w:t>
            </w:r>
          </w:p>
        </w:tc>
      </w:tr>
    </w:tbl>
    <w:p w:rsidR="00B65F62" w:rsidRPr="00053ACB" w:rsidRDefault="00B65F62" w:rsidP="00B65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053AC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proofErr w:type="spellStart"/>
      <w:r w:rsidR="007753C5">
        <w:t>Дефектация</w:t>
      </w:r>
      <w:proofErr w:type="spellEnd"/>
      <w:r w:rsidR="007753C5">
        <w:t xml:space="preserve"> швейных изделий</w:t>
      </w:r>
      <w:r w:rsidRPr="00053ACB">
        <w:t>, в том числе профессиональными (ПК) и общими (ОК) компетенциями:</w:t>
      </w:r>
      <w:r>
        <w:t xml:space="preserve"> ПК 2.1-2.</w:t>
      </w:r>
      <w:r w:rsidR="007753C5">
        <w:t>3</w:t>
      </w:r>
      <w:r>
        <w:t xml:space="preserve">, ОК </w:t>
      </w:r>
      <w:r w:rsidR="00E41553">
        <w:t>0</w:t>
      </w:r>
      <w:r>
        <w:t>1-</w:t>
      </w:r>
      <w:r w:rsidR="00E41553">
        <w:t>0</w:t>
      </w:r>
      <w:r>
        <w:t>7</w:t>
      </w:r>
    </w:p>
    <w:p w:rsidR="00B65F62" w:rsidRDefault="00B65F62" w:rsidP="00B65F62">
      <w:pPr>
        <w:autoSpaceDE w:val="0"/>
        <w:autoSpaceDN w:val="0"/>
        <w:adjustRightInd w:val="0"/>
        <w:jc w:val="both"/>
      </w:pPr>
    </w:p>
    <w:p w:rsidR="00B65F62" w:rsidRDefault="00B65F62" w:rsidP="00B65F6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tbl>
      <w:tblPr>
        <w:tblW w:w="5069" w:type="pct"/>
        <w:tblLayout w:type="fixed"/>
        <w:tblLook w:val="01E0" w:firstRow="1" w:lastRow="1" w:firstColumn="1" w:lastColumn="1" w:noHBand="0" w:noVBand="0"/>
      </w:tblPr>
      <w:tblGrid>
        <w:gridCol w:w="9484"/>
      </w:tblGrid>
      <w:tr w:rsidR="00B65F62" w:rsidRPr="007753C5" w:rsidTr="007753C5">
        <w:tc>
          <w:tcPr>
            <w:tcW w:w="5000" w:type="pct"/>
            <w:shd w:val="clear" w:color="auto" w:fill="auto"/>
          </w:tcPr>
          <w:p w:rsidR="00B65F62" w:rsidRPr="007753C5" w:rsidRDefault="007753C5" w:rsidP="0077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53C5">
              <w:rPr>
                <w:rFonts w:eastAsia="Calibri"/>
                <w:bCs/>
              </w:rPr>
              <w:t xml:space="preserve">Раздел 1. </w:t>
            </w:r>
            <w:r w:rsidRPr="007753C5">
              <w:t xml:space="preserve">Осуществление мероприятий по контролю качества при изготовлении швейных изделий  </w:t>
            </w:r>
          </w:p>
        </w:tc>
      </w:tr>
    </w:tbl>
    <w:p w:rsidR="003B3287" w:rsidRPr="007753C5" w:rsidRDefault="00E41553" w:rsidP="00775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/>
          <w:bCs/>
        </w:rPr>
        <w:t xml:space="preserve">  </w:t>
      </w:r>
      <w:r w:rsidR="007753C5" w:rsidRPr="007753C5">
        <w:rPr>
          <w:rFonts w:eastAsia="Calibri"/>
          <w:bCs/>
        </w:rPr>
        <w:t>Раздел 2. Дефекты и их устранение</w:t>
      </w:r>
    </w:p>
    <w:p w:rsidR="00A46693" w:rsidRDefault="00A46693" w:rsidP="007753C5">
      <w:pPr>
        <w:autoSpaceDE w:val="0"/>
        <w:autoSpaceDN w:val="0"/>
        <w:adjustRightInd w:val="0"/>
      </w:pPr>
    </w:p>
    <w:p w:rsidR="00E41553" w:rsidRPr="007753C5" w:rsidRDefault="00E41553" w:rsidP="007753C5">
      <w:pPr>
        <w:autoSpaceDE w:val="0"/>
        <w:autoSpaceDN w:val="0"/>
        <w:adjustRightInd w:val="0"/>
      </w:pPr>
    </w:p>
    <w:p w:rsidR="005847B3" w:rsidRDefault="005847B3" w:rsidP="00584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F635D5">
        <w:rPr>
          <w:b/>
        </w:rPr>
        <w:t>ПМ.0</w:t>
      </w:r>
      <w:r>
        <w:rPr>
          <w:b/>
        </w:rPr>
        <w:t>3</w:t>
      </w:r>
      <w:r w:rsidRPr="00F635D5">
        <w:rPr>
          <w:b/>
          <w:bCs/>
        </w:rPr>
        <w:t xml:space="preserve"> </w:t>
      </w:r>
      <w:r w:rsidR="00E41553">
        <w:rPr>
          <w:b/>
          <w:bCs/>
        </w:rPr>
        <w:t>РЕМОНТ И ОБНОВЛЕНИЕ ШВЕЙНЫХ ИЗДЕЛИЙ</w:t>
      </w:r>
    </w:p>
    <w:p w:rsidR="005847B3" w:rsidRDefault="005847B3" w:rsidP="00584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 xml:space="preserve">1.1 </w:t>
      </w:r>
      <w:r w:rsidRPr="002531AF">
        <w:rPr>
          <w:b/>
        </w:rPr>
        <w:t>Область применения программы</w:t>
      </w:r>
      <w:r>
        <w:rPr>
          <w:b/>
        </w:rPr>
        <w:t xml:space="preserve">: </w:t>
      </w:r>
    </w:p>
    <w:p w:rsidR="005847B3" w:rsidRPr="00F21F68" w:rsidRDefault="005847B3" w:rsidP="005847B3">
      <w:pPr>
        <w:ind w:firstLine="708"/>
        <w:jc w:val="both"/>
      </w:pPr>
      <w:r>
        <w:tab/>
        <w:t xml:space="preserve">Программа профессионального модуля (далее программа ПМ) </w:t>
      </w:r>
      <w:r w:rsidRPr="00A237A1">
        <w:t xml:space="preserve">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 xml:space="preserve">профессии </w:t>
      </w:r>
      <w:r w:rsidR="0039120D">
        <w:t>19601 Швея</w:t>
      </w:r>
      <w:r>
        <w:t>.</w:t>
      </w:r>
    </w:p>
    <w:p w:rsidR="005847B3" w:rsidRDefault="005847B3" w:rsidP="00584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</w:t>
      </w:r>
    </w:p>
    <w:p w:rsidR="005847B3" w:rsidRPr="00535CA2" w:rsidRDefault="005847B3" w:rsidP="00584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535CA2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5847B3" w:rsidRPr="00535CA2" w:rsidRDefault="005847B3" w:rsidP="00584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535CA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t>студент</w:t>
      </w:r>
      <w:r w:rsidRPr="00535CA2">
        <w:t xml:space="preserve"> в ходе освоения профессионального модуля должен: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717"/>
      </w:tblGrid>
      <w:tr w:rsidR="00E41553" w:rsidRPr="00EF2040" w:rsidTr="00E41553">
        <w:tc>
          <w:tcPr>
            <w:tcW w:w="2628" w:type="dxa"/>
          </w:tcPr>
          <w:p w:rsidR="00E41553" w:rsidRPr="006F5224" w:rsidRDefault="00E41553" w:rsidP="00E41553">
            <w:pPr>
              <w:rPr>
                <w:bCs/>
                <w:sz w:val="20"/>
                <w:szCs w:val="20"/>
              </w:rPr>
            </w:pPr>
            <w:r w:rsidRPr="006F5224">
              <w:rPr>
                <w:bCs/>
                <w:sz w:val="20"/>
                <w:szCs w:val="20"/>
              </w:rPr>
              <w:t>Иметь практический опыт:</w:t>
            </w:r>
          </w:p>
        </w:tc>
        <w:tc>
          <w:tcPr>
            <w:tcW w:w="6717" w:type="dxa"/>
          </w:tcPr>
          <w:p w:rsidR="00E41553" w:rsidRPr="006C0890" w:rsidRDefault="00E41553" w:rsidP="00E41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C0890">
              <w:rPr>
                <w:sz w:val="20"/>
                <w:szCs w:val="20"/>
              </w:rPr>
              <w:t xml:space="preserve">определения вида ремонта; </w:t>
            </w:r>
          </w:p>
          <w:p w:rsidR="00E41553" w:rsidRPr="006C0890" w:rsidRDefault="00E41553" w:rsidP="00E41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C0890">
              <w:rPr>
                <w:sz w:val="20"/>
                <w:szCs w:val="20"/>
              </w:rPr>
              <w:t xml:space="preserve">подбора материалов и фурнитуры; </w:t>
            </w:r>
          </w:p>
          <w:p w:rsidR="00E41553" w:rsidRPr="006C0890" w:rsidRDefault="00E41553" w:rsidP="00E41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C0890">
              <w:rPr>
                <w:sz w:val="20"/>
                <w:szCs w:val="20"/>
              </w:rPr>
              <w:t xml:space="preserve">выбора способа ремонта. </w:t>
            </w:r>
          </w:p>
          <w:p w:rsidR="00E41553" w:rsidRPr="006C0890" w:rsidRDefault="00E41553" w:rsidP="00E41553">
            <w:pPr>
              <w:rPr>
                <w:bCs/>
                <w:sz w:val="20"/>
                <w:szCs w:val="20"/>
              </w:rPr>
            </w:pPr>
          </w:p>
        </w:tc>
      </w:tr>
      <w:tr w:rsidR="00E41553" w:rsidRPr="00EF2040" w:rsidTr="00E41553">
        <w:tc>
          <w:tcPr>
            <w:tcW w:w="2628" w:type="dxa"/>
          </w:tcPr>
          <w:p w:rsidR="00E41553" w:rsidRPr="006F5224" w:rsidRDefault="00E41553" w:rsidP="00E41553">
            <w:pPr>
              <w:rPr>
                <w:bCs/>
                <w:sz w:val="20"/>
                <w:szCs w:val="20"/>
              </w:rPr>
            </w:pPr>
            <w:r w:rsidRPr="006F5224">
              <w:rPr>
                <w:bCs/>
                <w:sz w:val="20"/>
                <w:szCs w:val="20"/>
              </w:rPr>
              <w:t>Уметь:</w:t>
            </w:r>
          </w:p>
        </w:tc>
        <w:tc>
          <w:tcPr>
            <w:tcW w:w="6717" w:type="dxa"/>
          </w:tcPr>
          <w:p w:rsidR="00E41553" w:rsidRPr="006C0890" w:rsidRDefault="00E41553" w:rsidP="00E41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C0890">
              <w:rPr>
                <w:sz w:val="20"/>
                <w:szCs w:val="20"/>
              </w:rPr>
              <w:t>подготавливать изделия различных ассортиментных групп к различным видам ремонта;</w:t>
            </w:r>
          </w:p>
          <w:p w:rsidR="00E41553" w:rsidRPr="006C0890" w:rsidRDefault="00E41553" w:rsidP="00E41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C0890">
              <w:rPr>
                <w:sz w:val="20"/>
                <w:szCs w:val="20"/>
              </w:rPr>
              <w:t xml:space="preserve">подбирать материалы, сочетающиеся по фактуре; </w:t>
            </w:r>
          </w:p>
          <w:p w:rsidR="00E41553" w:rsidRPr="006C0890" w:rsidRDefault="00E41553" w:rsidP="00E41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C0890">
              <w:rPr>
                <w:sz w:val="20"/>
                <w:szCs w:val="20"/>
              </w:rPr>
              <w:t xml:space="preserve">подбирать фурнитуру по назначению; </w:t>
            </w:r>
          </w:p>
          <w:p w:rsidR="00E41553" w:rsidRPr="006C0890" w:rsidRDefault="00E41553" w:rsidP="00E41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C0890">
              <w:rPr>
                <w:sz w:val="20"/>
                <w:szCs w:val="20"/>
              </w:rPr>
              <w:t xml:space="preserve">перекраивать детали, укорачивать и удлинять изделия; </w:t>
            </w:r>
          </w:p>
          <w:p w:rsidR="00E41553" w:rsidRPr="006C0890" w:rsidRDefault="00E41553" w:rsidP="00E41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C0890">
              <w:rPr>
                <w:sz w:val="20"/>
                <w:szCs w:val="20"/>
              </w:rPr>
              <w:t>выполнять художественную штопку, штуковку и установку заплат.</w:t>
            </w:r>
          </w:p>
        </w:tc>
      </w:tr>
      <w:tr w:rsidR="00E41553" w:rsidRPr="00EF2040" w:rsidTr="00E41553">
        <w:tc>
          <w:tcPr>
            <w:tcW w:w="2628" w:type="dxa"/>
          </w:tcPr>
          <w:p w:rsidR="00E41553" w:rsidRPr="006F5224" w:rsidRDefault="00E41553" w:rsidP="00E41553">
            <w:pPr>
              <w:rPr>
                <w:bCs/>
                <w:sz w:val="20"/>
                <w:szCs w:val="20"/>
              </w:rPr>
            </w:pPr>
            <w:r w:rsidRPr="006F5224">
              <w:rPr>
                <w:bCs/>
                <w:sz w:val="20"/>
                <w:szCs w:val="20"/>
              </w:rPr>
              <w:t>Знать:</w:t>
            </w:r>
          </w:p>
        </w:tc>
        <w:tc>
          <w:tcPr>
            <w:tcW w:w="6717" w:type="dxa"/>
          </w:tcPr>
          <w:p w:rsidR="00E41553" w:rsidRPr="006C0890" w:rsidRDefault="00E41553" w:rsidP="00E41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C0890">
              <w:rPr>
                <w:sz w:val="20"/>
                <w:szCs w:val="20"/>
              </w:rPr>
              <w:t xml:space="preserve">методы обновления одежды ассортиментных групп; </w:t>
            </w:r>
          </w:p>
          <w:p w:rsidR="00E41553" w:rsidRPr="006C0890" w:rsidRDefault="00E41553" w:rsidP="00E41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C0890">
              <w:rPr>
                <w:sz w:val="20"/>
                <w:szCs w:val="20"/>
              </w:rPr>
              <w:t xml:space="preserve">декоративные решения в одежде; </w:t>
            </w:r>
          </w:p>
          <w:p w:rsidR="00E41553" w:rsidRPr="006C0890" w:rsidRDefault="00E41553" w:rsidP="00E41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C0890">
              <w:rPr>
                <w:sz w:val="20"/>
                <w:szCs w:val="20"/>
              </w:rPr>
              <w:t xml:space="preserve">использование вспомогательных материалов; </w:t>
            </w:r>
          </w:p>
          <w:p w:rsidR="00E41553" w:rsidRPr="006C0890" w:rsidRDefault="00E41553" w:rsidP="00E41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C0890">
              <w:rPr>
                <w:sz w:val="20"/>
                <w:szCs w:val="20"/>
              </w:rPr>
              <w:t xml:space="preserve">машинный, ручной и клеевой способ установки заплат; </w:t>
            </w:r>
          </w:p>
          <w:p w:rsidR="00E41553" w:rsidRPr="006C0890" w:rsidRDefault="00E41553" w:rsidP="00E41553">
            <w:pPr>
              <w:rPr>
                <w:bCs/>
                <w:sz w:val="20"/>
                <w:szCs w:val="20"/>
              </w:rPr>
            </w:pPr>
            <w:r w:rsidRPr="006C0890">
              <w:rPr>
                <w:sz w:val="20"/>
                <w:szCs w:val="20"/>
              </w:rPr>
              <w:t>методы выполнения художественной штопки и штуковки.</w:t>
            </w:r>
            <w:r w:rsidRPr="006C0890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5847B3" w:rsidRPr="00053ACB" w:rsidRDefault="005847B3" w:rsidP="00584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053AC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E41553">
        <w:t>Ремонт и обновление швейных изделий</w:t>
      </w:r>
      <w:r w:rsidRPr="00053ACB">
        <w:t>, в том числе профессиональными (ПК) и общими (ОК) компетенциями:</w:t>
      </w:r>
      <w:r>
        <w:t xml:space="preserve"> ПК </w:t>
      </w:r>
      <w:r w:rsidR="00E41553">
        <w:t>3</w:t>
      </w:r>
      <w:r>
        <w:t>.1-</w:t>
      </w:r>
      <w:r w:rsidR="00E41553">
        <w:t>3</w:t>
      </w:r>
      <w:r>
        <w:t>.</w:t>
      </w:r>
      <w:r w:rsidR="001D745F">
        <w:t>3</w:t>
      </w:r>
      <w:r>
        <w:t xml:space="preserve">, ОК </w:t>
      </w:r>
      <w:r w:rsidR="00E41553">
        <w:t>0</w:t>
      </w:r>
      <w:r>
        <w:t>1-</w:t>
      </w:r>
      <w:r w:rsidR="00E41553">
        <w:t>0</w:t>
      </w:r>
      <w:r>
        <w:t>7</w:t>
      </w:r>
    </w:p>
    <w:p w:rsidR="005847B3" w:rsidRDefault="005847B3" w:rsidP="005847B3">
      <w:pPr>
        <w:autoSpaceDE w:val="0"/>
        <w:autoSpaceDN w:val="0"/>
        <w:adjustRightInd w:val="0"/>
        <w:jc w:val="both"/>
      </w:pPr>
    </w:p>
    <w:p w:rsidR="005847B3" w:rsidRDefault="005847B3" w:rsidP="005847B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6541">
        <w:rPr>
          <w:b/>
        </w:rPr>
        <w:t>1.</w:t>
      </w:r>
      <w:r>
        <w:rPr>
          <w:b/>
        </w:rPr>
        <w:t>3</w:t>
      </w:r>
      <w:r w:rsidRPr="00436541">
        <w:rPr>
          <w:b/>
        </w:rPr>
        <w:t xml:space="preserve">. </w:t>
      </w:r>
      <w:r w:rsidRPr="000C2987">
        <w:rPr>
          <w:b/>
          <w:bCs/>
        </w:rPr>
        <w:t>Содержание дисциплины</w:t>
      </w:r>
    </w:p>
    <w:tbl>
      <w:tblPr>
        <w:tblW w:w="5069" w:type="pct"/>
        <w:tblLayout w:type="fixed"/>
        <w:tblLook w:val="01E0" w:firstRow="1" w:lastRow="1" w:firstColumn="1" w:lastColumn="1" w:noHBand="0" w:noVBand="0"/>
      </w:tblPr>
      <w:tblGrid>
        <w:gridCol w:w="9484"/>
      </w:tblGrid>
      <w:tr w:rsidR="005847B3" w:rsidRPr="00E41553" w:rsidTr="00D93300">
        <w:tc>
          <w:tcPr>
            <w:tcW w:w="1303" w:type="pct"/>
            <w:shd w:val="clear" w:color="auto" w:fill="auto"/>
          </w:tcPr>
          <w:p w:rsidR="005847B3" w:rsidRPr="00E41553" w:rsidRDefault="00E41553" w:rsidP="005847B3">
            <w:r w:rsidRPr="00E41553">
              <w:rPr>
                <w:bCs/>
              </w:rPr>
              <w:t xml:space="preserve">Ремонт и обновление швейных изделий </w:t>
            </w:r>
          </w:p>
        </w:tc>
      </w:tr>
    </w:tbl>
    <w:p w:rsidR="005847B3" w:rsidRPr="00E41553" w:rsidRDefault="005847B3" w:rsidP="005847B3">
      <w:pPr>
        <w:autoSpaceDE w:val="0"/>
        <w:autoSpaceDN w:val="0"/>
        <w:adjustRightInd w:val="0"/>
        <w:jc w:val="both"/>
      </w:pPr>
    </w:p>
    <w:p w:rsidR="005847B3" w:rsidRDefault="005847B3" w:rsidP="005847B3">
      <w:pPr>
        <w:autoSpaceDE w:val="0"/>
        <w:autoSpaceDN w:val="0"/>
        <w:adjustRightInd w:val="0"/>
        <w:jc w:val="both"/>
      </w:pPr>
    </w:p>
    <w:p w:rsidR="00744DF4" w:rsidRPr="00E139EE" w:rsidRDefault="00744DF4" w:rsidP="00744DF4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ФК. ФИЗИЧЕСКАЯ КУЛЬТУРА</w:t>
      </w:r>
    </w:p>
    <w:p w:rsidR="00744DF4" w:rsidRDefault="00744DF4" w:rsidP="00744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ab/>
        <w:t>1.1. Область применения рабочей программы</w:t>
      </w:r>
    </w:p>
    <w:p w:rsidR="00744DF4" w:rsidRPr="00F21F68" w:rsidRDefault="00744DF4" w:rsidP="00744DF4">
      <w:pPr>
        <w:ind w:firstLine="708"/>
        <w:jc w:val="both"/>
      </w:pPr>
      <w:r w:rsidRPr="00A237A1">
        <w:t xml:space="preserve">Рабочая программа учебной дисциплины является частью </w:t>
      </w:r>
      <w:r>
        <w:t xml:space="preserve">адаптированной образовательной программы профессионального обучения </w:t>
      </w:r>
      <w:r w:rsidRPr="00A237A1">
        <w:t xml:space="preserve">по </w:t>
      </w:r>
      <w:r>
        <w:t xml:space="preserve">профессии </w:t>
      </w:r>
      <w:r w:rsidR="0039120D">
        <w:t>19601 Швея</w:t>
      </w:r>
      <w:r>
        <w:t>.</w:t>
      </w:r>
    </w:p>
    <w:p w:rsidR="00744DF4" w:rsidRDefault="00744DF4" w:rsidP="00744DF4"/>
    <w:p w:rsidR="00744DF4" w:rsidRDefault="00744DF4" w:rsidP="00744DF4">
      <w:pPr>
        <w:ind w:firstLine="708"/>
      </w:pPr>
      <w:r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Pr="00B007CF">
        <w:t xml:space="preserve"> </w:t>
      </w:r>
    </w:p>
    <w:p w:rsidR="00744DF4" w:rsidRDefault="00744DF4" w:rsidP="00744DF4">
      <w:r>
        <w:t xml:space="preserve">           </w:t>
      </w:r>
      <w:r w:rsidR="00E41553">
        <w:t xml:space="preserve">Дисциплина </w:t>
      </w:r>
      <w:r>
        <w:t xml:space="preserve">Физическая культура является </w:t>
      </w:r>
      <w:r w:rsidR="00E41553" w:rsidRPr="00A237A1">
        <w:t xml:space="preserve">частью </w:t>
      </w:r>
      <w:r w:rsidR="00E41553">
        <w:t>адаптированной образовательной программы</w:t>
      </w:r>
      <w:r>
        <w:t>.</w:t>
      </w:r>
    </w:p>
    <w:p w:rsidR="00744DF4" w:rsidRDefault="00744DF4" w:rsidP="00744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44DF4" w:rsidRDefault="00744DF4" w:rsidP="00744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1.3. Цели и задачи учебной дисциплины – требования к результатам освоения учебной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820"/>
      </w:tblGrid>
      <w:tr w:rsidR="00744DF4" w:rsidRPr="00D871A3" w:rsidTr="00D93300">
        <w:trPr>
          <w:trHeight w:val="649"/>
        </w:trPr>
        <w:tc>
          <w:tcPr>
            <w:tcW w:w="817" w:type="dxa"/>
          </w:tcPr>
          <w:p w:rsidR="00744DF4" w:rsidRPr="00D871A3" w:rsidRDefault="00744DF4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lastRenderedPageBreak/>
              <w:t xml:space="preserve">Код </w:t>
            </w:r>
          </w:p>
          <w:p w:rsidR="00744DF4" w:rsidRPr="00D871A3" w:rsidRDefault="00744DF4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ПК, ОК</w:t>
            </w:r>
          </w:p>
        </w:tc>
        <w:tc>
          <w:tcPr>
            <w:tcW w:w="3969" w:type="dxa"/>
          </w:tcPr>
          <w:p w:rsidR="00744DF4" w:rsidRPr="00D871A3" w:rsidRDefault="00744DF4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Умения</w:t>
            </w:r>
          </w:p>
        </w:tc>
        <w:tc>
          <w:tcPr>
            <w:tcW w:w="4820" w:type="dxa"/>
          </w:tcPr>
          <w:p w:rsidR="00744DF4" w:rsidRPr="00D871A3" w:rsidRDefault="00744DF4" w:rsidP="00D93300">
            <w:pPr>
              <w:suppressAutoHyphens/>
              <w:jc w:val="center"/>
              <w:rPr>
                <w:sz w:val="20"/>
                <w:szCs w:val="20"/>
              </w:rPr>
            </w:pPr>
            <w:r w:rsidRPr="00D871A3">
              <w:rPr>
                <w:sz w:val="20"/>
                <w:szCs w:val="20"/>
              </w:rPr>
              <w:t>Знания</w:t>
            </w:r>
          </w:p>
        </w:tc>
      </w:tr>
      <w:tr w:rsidR="00744DF4" w:rsidRPr="00D871A3" w:rsidTr="00D93300">
        <w:trPr>
          <w:trHeight w:val="212"/>
        </w:trPr>
        <w:tc>
          <w:tcPr>
            <w:tcW w:w="817" w:type="dxa"/>
          </w:tcPr>
          <w:p w:rsidR="00744DF4" w:rsidRPr="00744DF4" w:rsidRDefault="00E41553" w:rsidP="00744DF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</w:t>
            </w:r>
            <w:r w:rsidR="00744DF4" w:rsidRPr="00744DF4">
              <w:rPr>
                <w:sz w:val="20"/>
                <w:szCs w:val="20"/>
              </w:rPr>
              <w:t>2</w:t>
            </w:r>
          </w:p>
          <w:p w:rsidR="00744DF4" w:rsidRPr="00744DF4" w:rsidRDefault="00E41553" w:rsidP="00744DF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</w:t>
            </w:r>
            <w:r w:rsidR="00744DF4" w:rsidRPr="00744DF4">
              <w:rPr>
                <w:sz w:val="20"/>
                <w:szCs w:val="20"/>
              </w:rPr>
              <w:t>3</w:t>
            </w:r>
          </w:p>
          <w:p w:rsidR="00744DF4" w:rsidRPr="00744DF4" w:rsidRDefault="00E41553" w:rsidP="00744DF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</w:t>
            </w:r>
            <w:r w:rsidR="00744DF4" w:rsidRPr="00744DF4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744DF4" w:rsidRDefault="00744DF4" w:rsidP="00744DF4">
            <w:pPr>
              <w:rPr>
                <w:sz w:val="20"/>
                <w:szCs w:val="20"/>
              </w:rPr>
            </w:pPr>
            <w:r w:rsidRPr="00077C74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Pr="00077C74">
              <w:rPr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44DF4" w:rsidRPr="00077C74" w:rsidRDefault="00744DF4" w:rsidP="00744DF4">
            <w:pPr>
              <w:jc w:val="both"/>
              <w:rPr>
                <w:sz w:val="20"/>
                <w:szCs w:val="20"/>
              </w:rPr>
            </w:pPr>
            <w:r w:rsidRPr="00077C74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Pr="00077C74">
              <w:rPr>
                <w:sz w:val="20"/>
                <w:szCs w:val="20"/>
              </w:rPr>
      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      </w:r>
          </w:p>
          <w:p w:rsidR="00744DF4" w:rsidRPr="00077C74" w:rsidRDefault="00744DF4" w:rsidP="00744DF4">
            <w:pPr>
              <w:jc w:val="both"/>
              <w:rPr>
                <w:sz w:val="20"/>
                <w:szCs w:val="20"/>
              </w:rPr>
            </w:pPr>
            <w:r w:rsidRPr="00077C74">
              <w:rPr>
                <w:sz w:val="20"/>
                <w:szCs w:val="20"/>
              </w:rPr>
              <w:sym w:font="Symbol" w:char="F0B7"/>
            </w:r>
            <w:r w:rsidRPr="00077C74">
              <w:rPr>
                <w:sz w:val="20"/>
                <w:szCs w:val="20"/>
              </w:rPr>
              <w:t xml:space="preserve"> выполнять простейшие приемы самомассажа и релаксации; </w:t>
            </w:r>
          </w:p>
          <w:p w:rsidR="00744DF4" w:rsidRPr="00077C74" w:rsidRDefault="00744DF4" w:rsidP="00744DF4">
            <w:pPr>
              <w:jc w:val="both"/>
              <w:rPr>
                <w:sz w:val="20"/>
                <w:szCs w:val="20"/>
              </w:rPr>
            </w:pPr>
            <w:r w:rsidRPr="00077C74">
              <w:rPr>
                <w:sz w:val="20"/>
                <w:szCs w:val="20"/>
              </w:rPr>
              <w:sym w:font="Symbol" w:char="F0B7"/>
            </w:r>
            <w:r w:rsidRPr="00077C74">
              <w:rPr>
                <w:sz w:val="20"/>
                <w:szCs w:val="20"/>
              </w:rPr>
              <w:t xml:space="preserve"> проводить самоконтроль при занятиях физическими упражнениями;</w:t>
            </w:r>
          </w:p>
          <w:p w:rsidR="00744DF4" w:rsidRDefault="00744DF4" w:rsidP="00744DF4">
            <w:pPr>
              <w:jc w:val="both"/>
              <w:rPr>
                <w:sz w:val="20"/>
                <w:szCs w:val="20"/>
              </w:rPr>
            </w:pPr>
            <w:r w:rsidRPr="00077C74">
              <w:rPr>
                <w:sz w:val="20"/>
                <w:szCs w:val="20"/>
              </w:rPr>
              <w:sym w:font="Symbol" w:char="F0B7"/>
            </w:r>
            <w:r w:rsidRPr="00077C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077C74">
              <w:rPr>
                <w:sz w:val="20"/>
                <w:szCs w:val="20"/>
              </w:rPr>
              <w:t>владеть системой дыхательных упражнений в процессе выполнения движений, для повышения работоспособности, при выполнении релаксационных упражнений.</w:t>
            </w:r>
          </w:p>
          <w:p w:rsidR="00744DF4" w:rsidRPr="00077C74" w:rsidRDefault="00744DF4" w:rsidP="00744DF4">
            <w:pPr>
              <w:jc w:val="both"/>
              <w:rPr>
                <w:sz w:val="20"/>
                <w:szCs w:val="20"/>
              </w:rPr>
            </w:pPr>
            <w:r w:rsidRPr="00077C74">
              <w:rPr>
                <w:sz w:val="20"/>
                <w:szCs w:val="20"/>
              </w:rPr>
              <w:t xml:space="preserve"> </w:t>
            </w:r>
            <w:r w:rsidRPr="00077C74">
              <w:rPr>
                <w:sz w:val="20"/>
                <w:szCs w:val="20"/>
              </w:rPr>
              <w:sym w:font="Symbol" w:char="F0B7"/>
            </w:r>
            <w:r w:rsidRPr="00077C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077C74">
              <w:rPr>
                <w:sz w:val="20"/>
                <w:szCs w:val="20"/>
              </w:rPr>
              <w:t xml:space="preserve">нать состояние своего здоровья, уметь составить и провести индивидуальные занятия двигательной активности. </w:t>
            </w:r>
          </w:p>
          <w:p w:rsidR="00744DF4" w:rsidRDefault="00744DF4" w:rsidP="00744DF4">
            <w:pPr>
              <w:jc w:val="both"/>
              <w:rPr>
                <w:sz w:val="20"/>
                <w:szCs w:val="20"/>
              </w:rPr>
            </w:pPr>
            <w:r w:rsidRPr="00077C74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Pr="00077C74">
              <w:rPr>
                <w:sz w:val="20"/>
                <w:szCs w:val="20"/>
              </w:rPr>
              <w:t>определить индивидуальную оптимальную нагрузку при занятиях физическими упражнениями.</w:t>
            </w:r>
          </w:p>
          <w:p w:rsidR="00744DF4" w:rsidRDefault="00744DF4" w:rsidP="00744DF4">
            <w:pPr>
              <w:jc w:val="both"/>
              <w:rPr>
                <w:sz w:val="20"/>
                <w:szCs w:val="20"/>
              </w:rPr>
            </w:pPr>
            <w:r w:rsidRPr="00077C74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Pr="00077C74">
              <w:rPr>
                <w:sz w:val="20"/>
                <w:szCs w:val="20"/>
              </w:rPr>
              <w:t>составить и провести индивидуальные з</w:t>
            </w:r>
            <w:r>
              <w:rPr>
                <w:sz w:val="20"/>
                <w:szCs w:val="20"/>
              </w:rPr>
              <w:t>анятия двигательной активности;</w:t>
            </w:r>
          </w:p>
          <w:p w:rsidR="00744DF4" w:rsidRPr="00077C74" w:rsidRDefault="00744DF4" w:rsidP="00744D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44DF4" w:rsidRPr="00C416E2" w:rsidRDefault="00744DF4" w:rsidP="00744DF4">
            <w:pPr>
              <w:jc w:val="both"/>
              <w:rPr>
                <w:sz w:val="20"/>
                <w:szCs w:val="20"/>
              </w:rPr>
            </w:pPr>
            <w:r w:rsidRPr="00C416E2">
              <w:rPr>
                <w:sz w:val="20"/>
                <w:szCs w:val="20"/>
              </w:rPr>
              <w:sym w:font="Symbol" w:char="F0B7"/>
            </w:r>
            <w:r w:rsidRPr="00C416E2">
              <w:rPr>
                <w:sz w:val="20"/>
                <w:szCs w:val="20"/>
              </w:rPr>
              <w:t xml:space="preserve"> роль физической культуры в общекультурном, профессиональном и социальном развитии человека;</w:t>
            </w:r>
          </w:p>
          <w:p w:rsidR="00744DF4" w:rsidRPr="00C416E2" w:rsidRDefault="00744DF4" w:rsidP="00744DF4">
            <w:pPr>
              <w:jc w:val="both"/>
              <w:rPr>
                <w:sz w:val="20"/>
                <w:szCs w:val="20"/>
              </w:rPr>
            </w:pPr>
            <w:r w:rsidRPr="00C416E2">
              <w:rPr>
                <w:sz w:val="20"/>
                <w:szCs w:val="20"/>
              </w:rPr>
              <w:sym w:font="Symbol" w:char="F0B7"/>
            </w:r>
            <w:r w:rsidRPr="00C416E2">
              <w:rPr>
                <w:sz w:val="20"/>
                <w:szCs w:val="20"/>
              </w:rPr>
              <w:t xml:space="preserve"> основы здорового образа жизни;</w:t>
            </w:r>
          </w:p>
          <w:p w:rsidR="00744DF4" w:rsidRPr="00C416E2" w:rsidRDefault="00744DF4" w:rsidP="00744DF4">
            <w:pPr>
              <w:jc w:val="both"/>
              <w:rPr>
                <w:sz w:val="20"/>
                <w:szCs w:val="20"/>
              </w:rPr>
            </w:pPr>
            <w:r w:rsidRPr="00C416E2">
              <w:rPr>
                <w:sz w:val="20"/>
                <w:szCs w:val="20"/>
              </w:rPr>
              <w:sym w:font="Symbol" w:char="F0B7"/>
            </w:r>
            <w:r w:rsidRPr="00C416E2">
              <w:rPr>
                <w:sz w:val="20"/>
                <w:szCs w:val="20"/>
              </w:rPr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      </w:r>
          </w:p>
          <w:p w:rsidR="00744DF4" w:rsidRPr="00C416E2" w:rsidRDefault="00744DF4" w:rsidP="00744DF4">
            <w:pPr>
              <w:jc w:val="both"/>
              <w:rPr>
                <w:sz w:val="20"/>
                <w:szCs w:val="20"/>
              </w:rPr>
            </w:pPr>
            <w:r w:rsidRPr="00C416E2">
              <w:rPr>
                <w:sz w:val="20"/>
                <w:szCs w:val="20"/>
              </w:rPr>
              <w:sym w:font="Symbol" w:char="F0B7"/>
            </w:r>
            <w:r w:rsidRPr="00C416E2">
              <w:rPr>
                <w:sz w:val="20"/>
                <w:szCs w:val="20"/>
              </w:rPr>
              <w:t xml:space="preserve"> способы контроля и оценки индивидуального физического развития и физической подготовленности; </w:t>
            </w:r>
          </w:p>
          <w:p w:rsidR="00744DF4" w:rsidRDefault="00744DF4" w:rsidP="00744DF4">
            <w:pPr>
              <w:jc w:val="both"/>
              <w:rPr>
                <w:sz w:val="20"/>
                <w:szCs w:val="20"/>
              </w:rPr>
            </w:pPr>
            <w:r w:rsidRPr="00C416E2">
              <w:rPr>
                <w:sz w:val="20"/>
                <w:szCs w:val="20"/>
              </w:rPr>
              <w:sym w:font="Symbol" w:char="F0B7"/>
            </w:r>
            <w:r w:rsidRPr="00C416E2">
              <w:rPr>
                <w:sz w:val="20"/>
                <w:szCs w:val="20"/>
              </w:rPr>
              <w:t xml:space="preserve"> 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744DF4" w:rsidRPr="00C416E2" w:rsidRDefault="00744DF4" w:rsidP="00744DF4">
            <w:pPr>
              <w:jc w:val="both"/>
              <w:rPr>
                <w:sz w:val="20"/>
                <w:szCs w:val="20"/>
              </w:rPr>
            </w:pPr>
            <w:r w:rsidRPr="00C416E2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</w:t>
            </w:r>
            <w:r w:rsidRPr="00077C74">
              <w:rPr>
                <w:sz w:val="20"/>
                <w:szCs w:val="20"/>
              </w:rPr>
              <w:t>состояние своего здоровья, основные принципы, методы и факторы ее регуляции</w:t>
            </w:r>
          </w:p>
          <w:p w:rsidR="00744DF4" w:rsidRPr="00C416E2" w:rsidRDefault="00744DF4" w:rsidP="00744DF4">
            <w:pPr>
              <w:jc w:val="both"/>
              <w:rPr>
                <w:sz w:val="20"/>
                <w:szCs w:val="20"/>
              </w:rPr>
            </w:pPr>
          </w:p>
          <w:p w:rsidR="00744DF4" w:rsidRPr="00C416E2" w:rsidRDefault="00744DF4" w:rsidP="00744DF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744DF4" w:rsidRDefault="00744DF4" w:rsidP="00744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4DF4" w:rsidRDefault="00744DF4" w:rsidP="00744DF4">
      <w:pPr>
        <w:ind w:firstLine="708"/>
        <w:jc w:val="both"/>
        <w:rPr>
          <w:b/>
        </w:rPr>
      </w:pPr>
      <w:r>
        <w:rPr>
          <w:b/>
        </w:rPr>
        <w:t xml:space="preserve">1.4. </w:t>
      </w:r>
      <w:r w:rsidRPr="000C2987">
        <w:rPr>
          <w:b/>
          <w:bCs/>
        </w:rPr>
        <w:t>Содержание дисциплины</w:t>
      </w:r>
      <w:r>
        <w:rPr>
          <w:b/>
        </w:rPr>
        <w:t>:</w:t>
      </w:r>
    </w:p>
    <w:p w:rsidR="00744DF4" w:rsidRPr="00744DF4" w:rsidRDefault="00744DF4" w:rsidP="00744DF4">
      <w:r w:rsidRPr="00744DF4">
        <w:t>Теоретическая часть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 xml:space="preserve">Тема 1. </w:t>
      </w:r>
      <w:r w:rsidRPr="00744DF4">
        <w:t>Введение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Тема 2. Основы здорового образа жизни. Физическая культура в обеспечении здоровья.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Тема 3. Основы методики самостоятельных занятий физическими упражнениями.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Тема 4. Самоконтроль обучающихся при выполнении физических упражнений и занятий спортом. Контроль уровня совершенствования профессионально важных психофизиологических качеств.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Тема 5. Психофизиологические основы учебного и производственного труда. Средства физической культуры в регулировании работоспособности.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Тема 6. Физическая культура в профессиональной деятельности специалиста.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Практическая часть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Тема 1. Легкая атлетика.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Тема 2. Лыжная подготовка.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 xml:space="preserve">Тема 3. </w:t>
      </w:r>
      <w:r w:rsidRPr="00744DF4">
        <w:t>Гимнастика.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 xml:space="preserve">Тема 4. </w:t>
      </w:r>
      <w:r w:rsidRPr="00744DF4">
        <w:t>Спортивные игры.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 xml:space="preserve">Тема 4.1. </w:t>
      </w:r>
      <w:r w:rsidRPr="00744DF4">
        <w:t>Волейбол.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>Тема 4.2. Футбол (для юношей).</w:t>
      </w:r>
    </w:p>
    <w:p w:rsidR="00744DF4" w:rsidRPr="00744DF4" w:rsidRDefault="00744DF4" w:rsidP="00744DF4">
      <w:pPr>
        <w:suppressAutoHyphens/>
        <w:rPr>
          <w:lang w:eastAsia="ar-SA"/>
        </w:rPr>
      </w:pPr>
      <w:r w:rsidRPr="00744DF4">
        <w:rPr>
          <w:lang w:eastAsia="ar-SA"/>
        </w:rPr>
        <w:t xml:space="preserve">Тема 5. </w:t>
      </w:r>
      <w:r w:rsidRPr="00744DF4">
        <w:t>Атлетическая гимнастика, работа на тренажерах.</w:t>
      </w:r>
    </w:p>
    <w:p w:rsidR="00744DF4" w:rsidRPr="0041489F" w:rsidRDefault="00744DF4" w:rsidP="00744DF4">
      <w:pPr>
        <w:suppressAutoHyphens/>
        <w:rPr>
          <w:lang w:eastAsia="ar-SA"/>
        </w:rPr>
      </w:pPr>
      <w:r w:rsidRPr="0041489F">
        <w:rPr>
          <w:lang w:eastAsia="ar-SA"/>
        </w:rPr>
        <w:t>.</w:t>
      </w:r>
    </w:p>
    <w:p w:rsidR="00744DF4" w:rsidRPr="0041489F" w:rsidRDefault="00744DF4" w:rsidP="00744DF4">
      <w:pPr>
        <w:suppressAutoHyphens/>
        <w:jc w:val="center"/>
        <w:rPr>
          <w:lang w:eastAsia="ar-SA"/>
        </w:rPr>
      </w:pPr>
    </w:p>
    <w:p w:rsidR="005847B3" w:rsidRDefault="005847B3" w:rsidP="00DD48BB">
      <w:pPr>
        <w:autoSpaceDE w:val="0"/>
        <w:autoSpaceDN w:val="0"/>
        <w:adjustRightInd w:val="0"/>
        <w:jc w:val="both"/>
      </w:pPr>
    </w:p>
    <w:sectPr w:rsidR="0058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21E21412"/>
    <w:multiLevelType w:val="hybridMultilevel"/>
    <w:tmpl w:val="7230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83852"/>
    <w:multiLevelType w:val="hybridMultilevel"/>
    <w:tmpl w:val="9FF03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02F03"/>
    <w:multiLevelType w:val="hybridMultilevel"/>
    <w:tmpl w:val="06B6F0AC"/>
    <w:lvl w:ilvl="0" w:tplc="1180C69C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917C9B"/>
    <w:multiLevelType w:val="hybridMultilevel"/>
    <w:tmpl w:val="417ED680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6A9B782D"/>
    <w:multiLevelType w:val="hybridMultilevel"/>
    <w:tmpl w:val="6CD6C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6"/>
    <w:rsid w:val="000211C0"/>
    <w:rsid w:val="00034576"/>
    <w:rsid w:val="000576BE"/>
    <w:rsid w:val="00070643"/>
    <w:rsid w:val="00094A59"/>
    <w:rsid w:val="00134E41"/>
    <w:rsid w:val="001C3D86"/>
    <w:rsid w:val="001D745F"/>
    <w:rsid w:val="0039120D"/>
    <w:rsid w:val="003B3287"/>
    <w:rsid w:val="003B52C3"/>
    <w:rsid w:val="003B6E9B"/>
    <w:rsid w:val="0041489F"/>
    <w:rsid w:val="00420AB5"/>
    <w:rsid w:val="004C3DF7"/>
    <w:rsid w:val="005847B3"/>
    <w:rsid w:val="005B67D1"/>
    <w:rsid w:val="005D19DD"/>
    <w:rsid w:val="00607479"/>
    <w:rsid w:val="006753D9"/>
    <w:rsid w:val="007362BF"/>
    <w:rsid w:val="00744DF4"/>
    <w:rsid w:val="007638D5"/>
    <w:rsid w:val="007753C5"/>
    <w:rsid w:val="007C3A13"/>
    <w:rsid w:val="00883184"/>
    <w:rsid w:val="008B457E"/>
    <w:rsid w:val="00926F3D"/>
    <w:rsid w:val="00A4651E"/>
    <w:rsid w:val="00A46693"/>
    <w:rsid w:val="00B65F62"/>
    <w:rsid w:val="00BB0715"/>
    <w:rsid w:val="00BD344E"/>
    <w:rsid w:val="00C12205"/>
    <w:rsid w:val="00C71B41"/>
    <w:rsid w:val="00D46916"/>
    <w:rsid w:val="00D67C3E"/>
    <w:rsid w:val="00D871A3"/>
    <w:rsid w:val="00DD48BB"/>
    <w:rsid w:val="00E41553"/>
    <w:rsid w:val="00E75946"/>
    <w:rsid w:val="00F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C148"/>
  <w15:chartTrackingRefBased/>
  <w15:docId w15:val="{2D2C87D0-8995-48BB-8A10-2FA3F2CF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F3D"/>
    <w:rPr>
      <w:color w:val="0000FF"/>
      <w:u w:val="single"/>
    </w:rPr>
  </w:style>
  <w:style w:type="paragraph" w:customStyle="1" w:styleId="3">
    <w:name w:val="Знак Знак3 Знак Знак Знак Знак"/>
    <w:basedOn w:val="a"/>
    <w:rsid w:val="003B328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rsid w:val="00A466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76BE"/>
    <w:pPr>
      <w:ind w:left="720"/>
      <w:contextualSpacing/>
    </w:pPr>
  </w:style>
  <w:style w:type="character" w:customStyle="1" w:styleId="normaltextrun">
    <w:name w:val="normaltextrun"/>
    <w:rsid w:val="00D871A3"/>
  </w:style>
  <w:style w:type="character" w:customStyle="1" w:styleId="eop">
    <w:name w:val="eop"/>
    <w:rsid w:val="00D871A3"/>
  </w:style>
  <w:style w:type="paragraph" w:customStyle="1" w:styleId="Default">
    <w:name w:val="Default"/>
    <w:rsid w:val="007753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4282</Words>
  <Characters>24413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Кондратьева Светлана Петровна</cp:lastModifiedBy>
  <cp:revision>35</cp:revision>
  <dcterms:created xsi:type="dcterms:W3CDTF">2021-01-18T05:16:00Z</dcterms:created>
  <dcterms:modified xsi:type="dcterms:W3CDTF">2021-01-19T10:49:00Z</dcterms:modified>
</cp:coreProperties>
</file>